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8E" w:rsidRPr="0045770C" w:rsidRDefault="005A458E" w:rsidP="001F6ADC">
      <w:pPr>
        <w:jc w:val="center"/>
        <w:rPr>
          <w:rFonts w:ascii="Times New Roman" w:hAnsi="Times New Roman" w:cs="Times New Roman"/>
          <w:b/>
          <w:sz w:val="28"/>
          <w:szCs w:val="28"/>
        </w:rPr>
      </w:pPr>
      <w:r w:rsidRPr="0045770C">
        <w:rPr>
          <w:rFonts w:ascii="Times New Roman" w:hAnsi="Times New Roman" w:cs="Times New Roman"/>
          <w:b/>
          <w:sz w:val="28"/>
          <w:szCs w:val="28"/>
        </w:rPr>
        <w:t>Пояснительная записка</w:t>
      </w:r>
    </w:p>
    <w:p w:rsidR="0045770C" w:rsidRPr="0045770C" w:rsidRDefault="0045770C" w:rsidP="001F6ADC">
      <w:pPr>
        <w:jc w:val="center"/>
        <w:rPr>
          <w:rFonts w:ascii="Times New Roman" w:hAnsi="Times New Roman" w:cs="Times New Roman"/>
          <w:b/>
          <w:sz w:val="28"/>
          <w:szCs w:val="28"/>
        </w:rPr>
      </w:pPr>
      <w:r w:rsidRPr="0045770C">
        <w:rPr>
          <w:rFonts w:ascii="Times New Roman" w:hAnsi="Times New Roman" w:cs="Times New Roman"/>
          <w:b/>
          <w:sz w:val="28"/>
          <w:szCs w:val="28"/>
        </w:rPr>
        <w:t>5 класс</w:t>
      </w:r>
    </w:p>
    <w:p w:rsidR="0045770C" w:rsidRPr="0045770C" w:rsidRDefault="0045770C" w:rsidP="001F6ADC">
      <w:pPr>
        <w:jc w:val="center"/>
        <w:rPr>
          <w:rFonts w:ascii="Times New Roman" w:hAnsi="Times New Roman" w:cs="Times New Roman"/>
          <w:b/>
          <w:sz w:val="28"/>
          <w:szCs w:val="28"/>
        </w:rPr>
      </w:pPr>
      <w:r w:rsidRPr="0045770C">
        <w:rPr>
          <w:rFonts w:ascii="Times New Roman" w:hAnsi="Times New Roman" w:cs="Times New Roman"/>
          <w:b/>
          <w:sz w:val="28"/>
          <w:szCs w:val="28"/>
        </w:rPr>
        <w:t>Русский язык (5 часов в неделю)</w:t>
      </w:r>
    </w:p>
    <w:p w:rsidR="0045770C" w:rsidRPr="0045770C" w:rsidRDefault="0045770C" w:rsidP="0045770C">
      <w:pPr>
        <w:keepNext/>
        <w:keepLines/>
        <w:spacing w:after="143"/>
        <w:ind w:right="120"/>
        <w:jc w:val="both"/>
        <w:rPr>
          <w:rStyle w:val="1211pt"/>
          <w:sz w:val="24"/>
          <w:szCs w:val="24"/>
        </w:rPr>
      </w:pPr>
      <w:r>
        <w:rPr>
          <w:rStyle w:val="1211pt"/>
          <w:sz w:val="24"/>
          <w:szCs w:val="24"/>
        </w:rPr>
        <w:t>Итого: за год-170</w:t>
      </w:r>
      <w:r w:rsidRPr="0045770C">
        <w:rPr>
          <w:rStyle w:val="1211pt"/>
          <w:sz w:val="24"/>
          <w:szCs w:val="24"/>
        </w:rPr>
        <w:t xml:space="preserve"> уроков</w:t>
      </w:r>
      <w:r>
        <w:rPr>
          <w:rStyle w:val="1211pt"/>
          <w:sz w:val="24"/>
          <w:szCs w:val="24"/>
        </w:rPr>
        <w:t>, 25</w:t>
      </w:r>
      <w:r w:rsidRPr="0045770C">
        <w:rPr>
          <w:rStyle w:val="1211pt"/>
          <w:sz w:val="24"/>
          <w:szCs w:val="24"/>
        </w:rPr>
        <w:t xml:space="preserve"> работ по развитию речи, 8 контрольных работ.</w:t>
      </w:r>
    </w:p>
    <w:p w:rsidR="0045770C" w:rsidRPr="0045770C" w:rsidRDefault="0045770C" w:rsidP="0045770C">
      <w:pPr>
        <w:keepNext/>
        <w:keepLines/>
        <w:spacing w:after="143"/>
        <w:ind w:right="120"/>
        <w:jc w:val="both"/>
        <w:rPr>
          <w:rStyle w:val="1211pt"/>
          <w:sz w:val="24"/>
          <w:szCs w:val="24"/>
        </w:rPr>
      </w:pPr>
      <w:r w:rsidRPr="0045770C">
        <w:rPr>
          <w:rStyle w:val="1211pt"/>
          <w:sz w:val="24"/>
          <w:szCs w:val="24"/>
          <w:lang w:val="en-US"/>
        </w:rPr>
        <w:t>I</w:t>
      </w:r>
      <w:r w:rsidRPr="0045770C">
        <w:rPr>
          <w:rStyle w:val="1211pt"/>
          <w:sz w:val="24"/>
          <w:szCs w:val="24"/>
        </w:rPr>
        <w:t xml:space="preserve"> четверть –</w:t>
      </w:r>
      <w:r>
        <w:rPr>
          <w:rStyle w:val="1211pt"/>
          <w:sz w:val="24"/>
          <w:szCs w:val="24"/>
        </w:rPr>
        <w:t xml:space="preserve"> 40уроков</w:t>
      </w:r>
      <w:r w:rsidRPr="0045770C">
        <w:rPr>
          <w:rStyle w:val="1211pt"/>
          <w:sz w:val="24"/>
          <w:szCs w:val="24"/>
        </w:rPr>
        <w:t>:</w:t>
      </w:r>
      <w:r w:rsidR="004F0068">
        <w:rPr>
          <w:rStyle w:val="1211pt"/>
          <w:sz w:val="24"/>
          <w:szCs w:val="24"/>
        </w:rPr>
        <w:t xml:space="preserve"> 7</w:t>
      </w:r>
      <w:r w:rsidRPr="0045770C">
        <w:rPr>
          <w:rStyle w:val="1211pt"/>
          <w:sz w:val="24"/>
          <w:szCs w:val="24"/>
        </w:rPr>
        <w:t xml:space="preserve"> работ по развитию </w:t>
      </w:r>
      <w:r w:rsidR="004F0068">
        <w:rPr>
          <w:rStyle w:val="1211pt"/>
          <w:sz w:val="24"/>
          <w:szCs w:val="24"/>
        </w:rPr>
        <w:t>речи, 2 контрольные работы</w:t>
      </w:r>
      <w:r w:rsidRPr="0045770C">
        <w:rPr>
          <w:rStyle w:val="1211pt"/>
          <w:sz w:val="24"/>
          <w:szCs w:val="24"/>
        </w:rPr>
        <w:t>.</w:t>
      </w:r>
    </w:p>
    <w:p w:rsidR="0045770C" w:rsidRPr="0045770C" w:rsidRDefault="0045770C" w:rsidP="0045770C">
      <w:pPr>
        <w:keepNext/>
        <w:keepLines/>
        <w:spacing w:after="143"/>
        <w:ind w:right="120"/>
        <w:jc w:val="both"/>
        <w:rPr>
          <w:rStyle w:val="1211pt"/>
          <w:sz w:val="24"/>
          <w:szCs w:val="24"/>
        </w:rPr>
      </w:pPr>
      <w:r w:rsidRPr="0045770C">
        <w:rPr>
          <w:rStyle w:val="1211pt"/>
          <w:sz w:val="24"/>
          <w:szCs w:val="24"/>
          <w:lang w:val="en-US"/>
        </w:rPr>
        <w:t>II</w:t>
      </w:r>
      <w:r w:rsidRPr="0045770C">
        <w:rPr>
          <w:rStyle w:val="1211pt"/>
          <w:sz w:val="24"/>
          <w:szCs w:val="24"/>
        </w:rPr>
        <w:t xml:space="preserve"> четверть –</w:t>
      </w:r>
      <w:r>
        <w:rPr>
          <w:rStyle w:val="1211pt"/>
          <w:sz w:val="24"/>
          <w:szCs w:val="24"/>
        </w:rPr>
        <w:t>40 уроков</w:t>
      </w:r>
      <w:r w:rsidRPr="0045770C">
        <w:rPr>
          <w:rStyle w:val="1211pt"/>
          <w:sz w:val="24"/>
          <w:szCs w:val="24"/>
        </w:rPr>
        <w:t>: 4 работы по развитию речи, 2контрольных работы.</w:t>
      </w:r>
    </w:p>
    <w:p w:rsidR="0045770C" w:rsidRPr="0045770C" w:rsidRDefault="0045770C" w:rsidP="0045770C">
      <w:pPr>
        <w:keepNext/>
        <w:keepLines/>
        <w:spacing w:after="143"/>
        <w:ind w:right="120"/>
        <w:jc w:val="both"/>
        <w:rPr>
          <w:rStyle w:val="1211pt"/>
          <w:sz w:val="24"/>
          <w:szCs w:val="24"/>
        </w:rPr>
      </w:pPr>
      <w:r w:rsidRPr="0045770C">
        <w:rPr>
          <w:rStyle w:val="1211pt"/>
          <w:sz w:val="24"/>
          <w:szCs w:val="24"/>
          <w:lang w:val="en-US"/>
        </w:rPr>
        <w:t>III</w:t>
      </w:r>
      <w:r w:rsidRPr="0045770C">
        <w:rPr>
          <w:rStyle w:val="1211pt"/>
          <w:sz w:val="24"/>
          <w:szCs w:val="24"/>
        </w:rPr>
        <w:t xml:space="preserve"> четверть - </w:t>
      </w:r>
      <w:r w:rsidR="006209F6">
        <w:rPr>
          <w:rStyle w:val="1211pt"/>
          <w:sz w:val="24"/>
          <w:szCs w:val="24"/>
        </w:rPr>
        <w:t>45</w:t>
      </w:r>
      <w:r w:rsidRPr="0045770C">
        <w:rPr>
          <w:rStyle w:val="1211pt"/>
          <w:sz w:val="24"/>
          <w:szCs w:val="24"/>
        </w:rPr>
        <w:t>уроков:</w:t>
      </w:r>
      <w:r w:rsidR="00201D9D">
        <w:rPr>
          <w:rStyle w:val="1211pt"/>
          <w:sz w:val="24"/>
          <w:szCs w:val="24"/>
        </w:rPr>
        <w:t xml:space="preserve"> </w:t>
      </w:r>
      <w:r w:rsidR="00846E53">
        <w:rPr>
          <w:rStyle w:val="1211pt"/>
          <w:sz w:val="24"/>
          <w:szCs w:val="24"/>
        </w:rPr>
        <w:t xml:space="preserve">6 </w:t>
      </w:r>
      <w:r w:rsidR="00201D9D">
        <w:rPr>
          <w:rStyle w:val="1211pt"/>
          <w:sz w:val="24"/>
          <w:szCs w:val="24"/>
        </w:rPr>
        <w:t xml:space="preserve">работ по развитию речи, </w:t>
      </w:r>
      <w:r w:rsidR="00846E53">
        <w:rPr>
          <w:rStyle w:val="1211pt"/>
          <w:sz w:val="24"/>
          <w:szCs w:val="24"/>
        </w:rPr>
        <w:t xml:space="preserve">1 </w:t>
      </w:r>
      <w:r w:rsidRPr="0045770C">
        <w:rPr>
          <w:rStyle w:val="1211pt"/>
          <w:sz w:val="24"/>
          <w:szCs w:val="24"/>
        </w:rPr>
        <w:t>контрольных работы.</w:t>
      </w:r>
    </w:p>
    <w:p w:rsidR="0045770C" w:rsidRPr="0045770C" w:rsidRDefault="0045770C" w:rsidP="0045770C">
      <w:pPr>
        <w:keepNext/>
        <w:keepLines/>
        <w:spacing w:after="143"/>
        <w:ind w:right="120"/>
        <w:jc w:val="both"/>
        <w:rPr>
          <w:rStyle w:val="1211pt"/>
          <w:sz w:val="24"/>
          <w:szCs w:val="24"/>
        </w:rPr>
      </w:pPr>
      <w:r w:rsidRPr="0045770C">
        <w:rPr>
          <w:rStyle w:val="1211pt"/>
          <w:sz w:val="24"/>
          <w:szCs w:val="24"/>
          <w:lang w:val="en-US"/>
        </w:rPr>
        <w:t>IV</w:t>
      </w:r>
      <w:r>
        <w:rPr>
          <w:rStyle w:val="1211pt"/>
          <w:sz w:val="24"/>
          <w:szCs w:val="24"/>
        </w:rPr>
        <w:t xml:space="preserve"> четверть –4</w:t>
      </w:r>
      <w:r w:rsidR="006209F6">
        <w:rPr>
          <w:rStyle w:val="1211pt"/>
          <w:sz w:val="24"/>
          <w:szCs w:val="24"/>
        </w:rPr>
        <w:t>5</w:t>
      </w:r>
      <w:r>
        <w:rPr>
          <w:rStyle w:val="1211pt"/>
          <w:sz w:val="24"/>
          <w:szCs w:val="24"/>
        </w:rPr>
        <w:t xml:space="preserve"> уроков</w:t>
      </w:r>
      <w:r w:rsidRPr="0045770C">
        <w:rPr>
          <w:rStyle w:val="1211pt"/>
          <w:sz w:val="24"/>
          <w:szCs w:val="24"/>
        </w:rPr>
        <w:t>:</w:t>
      </w:r>
      <w:r w:rsidR="00201D9D">
        <w:rPr>
          <w:rStyle w:val="1211pt"/>
          <w:sz w:val="24"/>
          <w:szCs w:val="24"/>
        </w:rPr>
        <w:t xml:space="preserve"> </w:t>
      </w:r>
      <w:r w:rsidR="00846E53">
        <w:rPr>
          <w:rStyle w:val="1211pt"/>
          <w:sz w:val="24"/>
          <w:szCs w:val="24"/>
        </w:rPr>
        <w:t>8</w:t>
      </w:r>
      <w:r w:rsidR="00201D9D">
        <w:rPr>
          <w:rStyle w:val="1211pt"/>
          <w:sz w:val="24"/>
          <w:szCs w:val="24"/>
        </w:rPr>
        <w:t xml:space="preserve"> </w:t>
      </w:r>
      <w:bookmarkStart w:id="0" w:name="_GoBack"/>
      <w:bookmarkEnd w:id="0"/>
      <w:r w:rsidRPr="0045770C">
        <w:rPr>
          <w:rStyle w:val="1211pt"/>
          <w:sz w:val="24"/>
          <w:szCs w:val="24"/>
        </w:rPr>
        <w:t xml:space="preserve">работ по развитию речи, </w:t>
      </w:r>
      <w:r w:rsidR="00846E53">
        <w:rPr>
          <w:rStyle w:val="1211pt"/>
          <w:sz w:val="24"/>
          <w:szCs w:val="24"/>
        </w:rPr>
        <w:t>3</w:t>
      </w:r>
      <w:r w:rsidRPr="0045770C">
        <w:rPr>
          <w:rStyle w:val="1211pt"/>
          <w:sz w:val="24"/>
          <w:szCs w:val="24"/>
        </w:rPr>
        <w:t xml:space="preserve"> контрольных   работ.</w:t>
      </w:r>
    </w:p>
    <w:p w:rsidR="0045770C" w:rsidRPr="00116F5E" w:rsidRDefault="0045770C" w:rsidP="006209F6">
      <w:pPr>
        <w:jc w:val="both"/>
        <w:rPr>
          <w:rFonts w:ascii="Times New Roman" w:hAnsi="Times New Roman" w:cs="Times New Roman"/>
          <w:b/>
          <w:sz w:val="28"/>
          <w:szCs w:val="28"/>
        </w:rPr>
      </w:pPr>
      <w:r w:rsidRPr="00852769">
        <w:rPr>
          <w:rFonts w:ascii="Times New Roman" w:hAnsi="Times New Roman" w:cs="Times New Roman"/>
          <w:b/>
        </w:rPr>
        <w:t>Базовый уровень (учебник Е.А.Быстровой, издательство «Русское слово», 2015г)</w:t>
      </w:r>
    </w:p>
    <w:p w:rsidR="00AB2851" w:rsidRPr="006209F6" w:rsidRDefault="006209F6" w:rsidP="006209F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A458E" w:rsidRPr="006209F6">
        <w:rPr>
          <w:rFonts w:ascii="Times New Roman" w:hAnsi="Times New Roman" w:cs="Times New Roman"/>
          <w:sz w:val="24"/>
          <w:szCs w:val="24"/>
        </w:rPr>
        <w:t>Настоящая рабочая программа разработана  на основе Федерального государственного образовательного стандарта основного общего образования (ФГОС ООО),</w:t>
      </w:r>
      <w:r w:rsidRPr="006209F6">
        <w:rPr>
          <w:rFonts w:ascii="Times New Roman" w:hAnsi="Times New Roman" w:cs="Times New Roman"/>
          <w:sz w:val="24"/>
          <w:szCs w:val="24"/>
        </w:rPr>
        <w:t xml:space="preserve"> Письма Министерства образования и науки Российской Федерации от 07.10.2017г. № ТС – 945/08 «О реализации прав граждан на получение граждан на родном языке»;  Письма Министерства образования и науки Архангельской области от 07.12.2017г. № 209/02-09/9724 «О реализации прав граждан на получение образования на родном языке»; </w:t>
      </w:r>
      <w:r w:rsidR="005A458E" w:rsidRPr="006209F6">
        <w:rPr>
          <w:rFonts w:ascii="Times New Roman" w:hAnsi="Times New Roman" w:cs="Times New Roman"/>
          <w:sz w:val="24"/>
          <w:szCs w:val="24"/>
        </w:rPr>
        <w:t>Примерной программы «Русский язык» 5—9классы» и Программы курса «Русский язык» к учебникам под редакцией Е.А. Быстровой для 5–9 классов общеобразовательных учреждений</w:t>
      </w:r>
      <w:r w:rsidRPr="006209F6">
        <w:rPr>
          <w:rFonts w:ascii="Times New Roman" w:hAnsi="Times New Roman" w:cs="Times New Roman"/>
          <w:sz w:val="24"/>
          <w:szCs w:val="24"/>
        </w:rPr>
        <w:t>.</w:t>
      </w:r>
    </w:p>
    <w:p w:rsidR="006209F6" w:rsidRPr="006209F6" w:rsidRDefault="006209F6" w:rsidP="006209F6">
      <w:pPr>
        <w:spacing w:line="240" w:lineRule="auto"/>
        <w:jc w:val="both"/>
        <w:rPr>
          <w:rFonts w:ascii="Times New Roman" w:hAnsi="Times New Roman" w:cs="Times New Roman"/>
          <w:sz w:val="24"/>
          <w:szCs w:val="24"/>
        </w:rPr>
      </w:pPr>
      <w:r w:rsidRPr="006209F6">
        <w:rPr>
          <w:rFonts w:ascii="Times New Roman" w:hAnsi="Times New Roman" w:cs="Times New Roman"/>
          <w:sz w:val="24"/>
          <w:szCs w:val="24"/>
        </w:rPr>
        <w:t xml:space="preserve">       На основании письма Министерства образования и науки Архангельской области от 07.12.2017г. № 209/02-09/9724 «О реализации прав граждан на получение образования на родном языке» учебный план обеспечивает преподавание и изучение русского языка, как государственного, так и родного. Предметная область «Родной язык и родная литература» интегрируется с предметной областью «Русский язык и литература». Часы на изучение родного языка и родной литературы интегрируются соответственно с предметами «Русский язык» и «Литература».</w:t>
      </w:r>
    </w:p>
    <w:p w:rsidR="005A458E" w:rsidRPr="006209F6" w:rsidRDefault="006209F6" w:rsidP="006209F6">
      <w:pPr>
        <w:spacing w:line="240" w:lineRule="auto"/>
        <w:jc w:val="both"/>
        <w:rPr>
          <w:rFonts w:ascii="Times New Roman" w:hAnsi="Times New Roman" w:cs="Times New Roman"/>
          <w:sz w:val="24"/>
          <w:szCs w:val="24"/>
        </w:rPr>
      </w:pPr>
      <w:r w:rsidRPr="006209F6">
        <w:rPr>
          <w:rFonts w:ascii="Times New Roman" w:hAnsi="Times New Roman" w:cs="Times New Roman"/>
          <w:sz w:val="24"/>
          <w:szCs w:val="24"/>
        </w:rPr>
        <w:tab/>
      </w:r>
      <w:r w:rsidR="005A458E" w:rsidRPr="006209F6">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5A458E" w:rsidRPr="006209F6" w:rsidRDefault="00116F5E" w:rsidP="006209F6">
      <w:pPr>
        <w:spacing w:line="240" w:lineRule="auto"/>
        <w:jc w:val="both"/>
        <w:rPr>
          <w:rFonts w:ascii="Times New Roman" w:hAnsi="Times New Roman" w:cs="Times New Roman"/>
          <w:b/>
          <w:sz w:val="24"/>
          <w:szCs w:val="24"/>
        </w:rPr>
      </w:pPr>
      <w:r w:rsidRPr="006209F6">
        <w:rPr>
          <w:rFonts w:ascii="Times New Roman" w:hAnsi="Times New Roman" w:cs="Times New Roman"/>
          <w:b/>
          <w:sz w:val="24"/>
          <w:szCs w:val="24"/>
        </w:rPr>
        <w:t>Цели и</w:t>
      </w:r>
      <w:r w:rsidR="005A458E" w:rsidRPr="006209F6">
        <w:rPr>
          <w:rFonts w:ascii="Times New Roman" w:hAnsi="Times New Roman" w:cs="Times New Roman"/>
          <w:b/>
          <w:sz w:val="24"/>
          <w:szCs w:val="24"/>
        </w:rPr>
        <w:t>зучение русского языка в основной школе</w:t>
      </w:r>
      <w:r w:rsidRPr="006209F6">
        <w:rPr>
          <w:rFonts w:ascii="Times New Roman" w:hAnsi="Times New Roman" w:cs="Times New Roman"/>
          <w:b/>
          <w:sz w:val="24"/>
          <w:szCs w:val="24"/>
        </w:rPr>
        <w:t>:</w:t>
      </w:r>
    </w:p>
    <w:p w:rsidR="005A458E" w:rsidRPr="006209F6" w:rsidRDefault="005A458E" w:rsidP="006209F6">
      <w:pPr>
        <w:spacing w:line="240" w:lineRule="auto"/>
        <w:jc w:val="both"/>
        <w:rPr>
          <w:rFonts w:ascii="Times New Roman" w:hAnsi="Times New Roman" w:cs="Times New Roman"/>
          <w:sz w:val="24"/>
          <w:szCs w:val="24"/>
        </w:rPr>
      </w:pPr>
      <w:r w:rsidRPr="006209F6">
        <w:rPr>
          <w:rFonts w:ascii="Times New Roman" w:hAnsi="Times New Roman" w:cs="Times New Roman"/>
          <w:sz w:val="24"/>
          <w:szCs w:val="24"/>
        </w:rPr>
        <w:t xml:space="preserve">• </w:t>
      </w:r>
      <w:r w:rsidRPr="006209F6">
        <w:rPr>
          <w:rFonts w:ascii="Times New Roman" w:hAnsi="Times New Roman" w:cs="Times New Roman"/>
          <w:b/>
          <w:sz w:val="24"/>
          <w:szCs w:val="24"/>
        </w:rPr>
        <w:t xml:space="preserve">воспитание </w:t>
      </w:r>
      <w:r w:rsidRPr="006209F6">
        <w:rPr>
          <w:rFonts w:ascii="Times New Roman" w:hAnsi="Times New Roman" w:cs="Times New Roman"/>
          <w:sz w:val="24"/>
          <w:szCs w:val="24"/>
        </w:rPr>
        <w:t>гражданственности и патриотизма, сознательного отн</w:t>
      </w:r>
      <w:r w:rsidR="00CE790F" w:rsidRPr="006209F6">
        <w:rPr>
          <w:rFonts w:ascii="Times New Roman" w:hAnsi="Times New Roman" w:cs="Times New Roman"/>
          <w:sz w:val="24"/>
          <w:szCs w:val="24"/>
        </w:rPr>
        <w:t>ошения к языку как явлению куль</w:t>
      </w:r>
      <w:r w:rsidRPr="006209F6">
        <w:rPr>
          <w:rFonts w:ascii="Times New Roman" w:hAnsi="Times New Roman" w:cs="Times New Roman"/>
          <w:sz w:val="24"/>
          <w:szCs w:val="24"/>
        </w:rPr>
        <w:t>туры; воспитание интереса и любви к русскому языку;</w:t>
      </w:r>
    </w:p>
    <w:p w:rsidR="006209F6" w:rsidRPr="006209F6" w:rsidRDefault="005A458E" w:rsidP="006209F6">
      <w:pPr>
        <w:spacing w:line="240" w:lineRule="auto"/>
        <w:jc w:val="both"/>
        <w:rPr>
          <w:rFonts w:ascii="Times New Roman" w:hAnsi="Times New Roman" w:cs="Times New Roman"/>
          <w:sz w:val="24"/>
          <w:szCs w:val="24"/>
        </w:rPr>
      </w:pPr>
      <w:r w:rsidRPr="006209F6">
        <w:rPr>
          <w:rFonts w:ascii="Times New Roman" w:hAnsi="Times New Roman" w:cs="Times New Roman"/>
          <w:sz w:val="24"/>
          <w:szCs w:val="24"/>
        </w:rPr>
        <w:t xml:space="preserve">• </w:t>
      </w:r>
      <w:r w:rsidRPr="006209F6">
        <w:rPr>
          <w:rFonts w:ascii="Times New Roman" w:hAnsi="Times New Roman" w:cs="Times New Roman"/>
          <w:b/>
          <w:sz w:val="24"/>
          <w:szCs w:val="24"/>
        </w:rPr>
        <w:t>совершенствование</w:t>
      </w:r>
      <w:r w:rsidRPr="006209F6">
        <w:rPr>
          <w:rFonts w:ascii="Times New Roman" w:hAnsi="Times New Roman" w:cs="Times New Roman"/>
          <w:sz w:val="24"/>
          <w:szCs w:val="24"/>
        </w:rPr>
        <w:t xml:space="preserve"> речемыслительной деятельности, коммуникативных</w:t>
      </w:r>
      <w:r w:rsidR="00CE790F" w:rsidRPr="006209F6">
        <w:rPr>
          <w:rFonts w:ascii="Times New Roman" w:hAnsi="Times New Roman" w:cs="Times New Roman"/>
          <w:sz w:val="24"/>
          <w:szCs w:val="24"/>
        </w:rPr>
        <w:t>умений и навыков, обеспе</w:t>
      </w:r>
      <w:r w:rsidRPr="006209F6">
        <w:rPr>
          <w:rFonts w:ascii="Times New Roman" w:hAnsi="Times New Roman" w:cs="Times New Roman"/>
          <w:sz w:val="24"/>
          <w:szCs w:val="24"/>
        </w:rPr>
        <w:t>чивающих свободное владение русским литературным языком в разны</w:t>
      </w:r>
      <w:r w:rsidR="00C2554F" w:rsidRPr="006209F6">
        <w:rPr>
          <w:rFonts w:ascii="Times New Roman" w:hAnsi="Times New Roman" w:cs="Times New Roman"/>
          <w:sz w:val="24"/>
          <w:szCs w:val="24"/>
        </w:rPr>
        <w:t>х сферах и ситуациях его исполь</w:t>
      </w:r>
      <w:r w:rsidRPr="006209F6">
        <w:rPr>
          <w:rFonts w:ascii="Times New Roman" w:hAnsi="Times New Roman" w:cs="Times New Roman"/>
          <w:sz w:val="24"/>
          <w:szCs w:val="24"/>
        </w:rPr>
        <w:t>зования; обогащение словарного запаса и грамматического строя речи учащихся; развитие готовности кречевому взаимодействию и взаимопониманию;</w:t>
      </w:r>
      <w:r w:rsidR="006209F6" w:rsidRPr="006209F6">
        <w:rPr>
          <w:rFonts w:ascii="Times New Roman" w:hAnsi="Times New Roman" w:cs="Times New Roman"/>
          <w:sz w:val="24"/>
          <w:szCs w:val="24"/>
        </w:rPr>
        <w:t xml:space="preserve">   </w:t>
      </w:r>
    </w:p>
    <w:p w:rsidR="00C2554F" w:rsidRPr="006209F6" w:rsidRDefault="00C2554F" w:rsidP="006209F6">
      <w:pPr>
        <w:spacing w:line="240" w:lineRule="auto"/>
        <w:jc w:val="both"/>
        <w:rPr>
          <w:rFonts w:ascii="Times New Roman" w:hAnsi="Times New Roman" w:cs="Times New Roman"/>
          <w:sz w:val="24"/>
          <w:szCs w:val="24"/>
        </w:rPr>
      </w:pPr>
      <w:r w:rsidRPr="006209F6">
        <w:rPr>
          <w:rFonts w:ascii="Times New Roman" w:hAnsi="Times New Roman" w:cs="Times New Roman"/>
          <w:sz w:val="24"/>
          <w:szCs w:val="24"/>
        </w:rPr>
        <w:t xml:space="preserve">• </w:t>
      </w:r>
      <w:r w:rsidRPr="006209F6">
        <w:rPr>
          <w:rFonts w:ascii="Times New Roman" w:hAnsi="Times New Roman" w:cs="Times New Roman"/>
          <w:b/>
          <w:bCs/>
          <w:sz w:val="24"/>
          <w:szCs w:val="24"/>
        </w:rPr>
        <w:t xml:space="preserve">освоение </w:t>
      </w:r>
      <w:r w:rsidRPr="006209F6">
        <w:rPr>
          <w:rFonts w:ascii="Times New Roman" w:hAnsi="Times New Roman" w:cs="Times New Roman"/>
          <w:sz w:val="24"/>
          <w:szCs w:val="24"/>
        </w:rPr>
        <w:t>знаний о русском языке, об устройстве языковой системы и ее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C2554F" w:rsidRPr="006209F6" w:rsidRDefault="00C2554F" w:rsidP="006209F6">
      <w:pPr>
        <w:spacing w:line="240" w:lineRule="auto"/>
        <w:jc w:val="both"/>
        <w:rPr>
          <w:rFonts w:ascii="Times New Roman" w:hAnsi="Times New Roman" w:cs="Times New Roman"/>
          <w:sz w:val="24"/>
          <w:szCs w:val="24"/>
        </w:rPr>
      </w:pPr>
      <w:r w:rsidRPr="006209F6">
        <w:rPr>
          <w:rFonts w:ascii="Times New Roman" w:hAnsi="Times New Roman" w:cs="Times New Roman"/>
          <w:sz w:val="24"/>
          <w:szCs w:val="24"/>
        </w:rPr>
        <w:t xml:space="preserve">• </w:t>
      </w:r>
      <w:r w:rsidRPr="006209F6">
        <w:rPr>
          <w:rFonts w:ascii="Times New Roman" w:hAnsi="Times New Roman" w:cs="Times New Roman"/>
          <w:b/>
          <w:bCs/>
          <w:sz w:val="24"/>
          <w:szCs w:val="24"/>
        </w:rPr>
        <w:t xml:space="preserve">Задачи </w:t>
      </w:r>
      <w:r w:rsidRPr="006209F6">
        <w:rPr>
          <w:rFonts w:ascii="Times New Roman" w:hAnsi="Times New Roman" w:cs="Times New Roman"/>
          <w:sz w:val="24"/>
          <w:szCs w:val="24"/>
        </w:rPr>
        <w:t>обучения русскому языку в основной школе:</w:t>
      </w:r>
    </w:p>
    <w:p w:rsidR="00C2554F" w:rsidRPr="006209F6" w:rsidRDefault="00C2554F" w:rsidP="006209F6">
      <w:pPr>
        <w:spacing w:line="240" w:lineRule="auto"/>
        <w:jc w:val="both"/>
        <w:rPr>
          <w:rFonts w:ascii="Times New Roman" w:hAnsi="Times New Roman" w:cs="Times New Roman"/>
          <w:sz w:val="24"/>
          <w:szCs w:val="24"/>
        </w:rPr>
      </w:pPr>
      <w:r w:rsidRPr="006209F6">
        <w:rPr>
          <w:rFonts w:ascii="Times New Roman" w:hAnsi="Times New Roman" w:cs="Times New Roman"/>
          <w:sz w:val="24"/>
          <w:szCs w:val="24"/>
        </w:rPr>
        <w:lastRenderedPageBreak/>
        <w:t>• 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формирование умений и навыков свободного и грамотного владения устной и письменной речью в основных видах речевой деятельности, овладение русским языком как средством общения в разных сферах и ситуациях его функционирования, развитие готовности к взаимодействию и взаимопониманию в бытовой, учебной, учебно-научной, социокультурной и деловой сферах, потребности в речевом самосовершенствовании;</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усвоение системы знаний о русском языке;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формирование метапредметных умений и способов деятельности: определять цели предстоящей деятельности, последовательность действий и оценивать достигнутые результаты; опознавать, анализировать, классифицировать языковые факты; формирование способности извлекать информацию из различных источников, преобразовывать ее.</w:t>
      </w:r>
    </w:p>
    <w:p w:rsidR="002560D1" w:rsidRPr="001F6ADC" w:rsidRDefault="002560D1" w:rsidP="00D45362">
      <w:pPr>
        <w:jc w:val="both"/>
        <w:rPr>
          <w:rFonts w:ascii="Times New Roman" w:hAnsi="Times New Roman" w:cs="Times New Roman"/>
          <w:b/>
          <w:sz w:val="24"/>
          <w:szCs w:val="24"/>
        </w:rPr>
      </w:pPr>
      <w:r w:rsidRPr="001F6ADC">
        <w:rPr>
          <w:rFonts w:ascii="Times New Roman" w:hAnsi="Times New Roman" w:cs="Times New Roman"/>
          <w:b/>
          <w:sz w:val="24"/>
          <w:szCs w:val="24"/>
        </w:rPr>
        <w:t>Общая характеристика учебного предмета</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В системе общего среднего образования в школе с родным (нерусским) языком обучения русский язык занимает особое место. Он яв</w:t>
      </w:r>
      <w:r w:rsidRPr="001F6ADC">
        <w:rPr>
          <w:rFonts w:ascii="Times New Roman" w:hAnsi="Times New Roman" w:cs="Times New Roman"/>
          <w:sz w:val="24"/>
          <w:szCs w:val="24"/>
        </w:rPr>
        <w:softHyphen/>
        <w:t>ляется государственным языком Российской Федерации, средством межнационального общения, приобщения к духовным богатствам русской культуры и литературы. Русский язык — важнейшее средство познания других наук, средство развития мышления и воспитания учашихся.</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Обучение русскому языку в V—IX классах должно сформировать базовый уровень владения русским языком, необходимый и достаточ</w:t>
      </w:r>
      <w:r w:rsidRPr="001F6ADC">
        <w:rPr>
          <w:rFonts w:ascii="Times New Roman" w:hAnsi="Times New Roman" w:cs="Times New Roman"/>
          <w:sz w:val="24"/>
          <w:szCs w:val="24"/>
        </w:rPr>
        <w:softHyphen/>
        <w:t>ный для общения в жизненно важных ситуациях, и вместе с тем заложить основы для его последующего развития и совершенствова</w:t>
      </w:r>
      <w:r w:rsidRPr="001F6ADC">
        <w:rPr>
          <w:rFonts w:ascii="Times New Roman" w:hAnsi="Times New Roman" w:cs="Times New Roman"/>
          <w:sz w:val="24"/>
          <w:szCs w:val="24"/>
        </w:rPr>
        <w:softHyphen/>
        <w:t>ния при наличии значимой для учащихся речевой практики.</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Программа базируется на современных подходах к обучению язы</w:t>
      </w:r>
      <w:r w:rsidRPr="001F6ADC">
        <w:rPr>
          <w:rFonts w:ascii="Times New Roman" w:hAnsi="Times New Roman" w:cs="Times New Roman"/>
          <w:sz w:val="24"/>
          <w:szCs w:val="24"/>
        </w:rPr>
        <w:softHyphen/>
        <w:t>ку: сознательно-коммуникативном и культуроведческом.</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Основными принципами обучения русскому языку в основной школе являются принципы коммуникативности и сознательности.</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Принцип коммуникативности определяет цель обучения языку — формирование коммуникативной компетенции. Реализация этой це</w:t>
      </w:r>
      <w:r w:rsidRPr="001F6ADC">
        <w:rPr>
          <w:rFonts w:ascii="Times New Roman" w:hAnsi="Times New Roman" w:cs="Times New Roman"/>
          <w:sz w:val="24"/>
          <w:szCs w:val="24"/>
        </w:rPr>
        <w:softHyphen/>
        <w:t>ли предполагает формирование речевой деятельности во всех ее видах. Коммуникативность, выступая как способ обучения, предполагает речевую направленность учебного процесса, максимальное прибли</w:t>
      </w:r>
      <w:r w:rsidRPr="001F6ADC">
        <w:rPr>
          <w:rFonts w:ascii="Times New Roman" w:hAnsi="Times New Roman" w:cs="Times New Roman"/>
          <w:sz w:val="24"/>
          <w:szCs w:val="24"/>
        </w:rPr>
        <w:softHyphen/>
        <w:t>жение его к условиям естественного общения. Вся система работы должна вызывать необходимость общения и потребность в нем. Учиться общению общаясь — вот основная характеристика коммуни</w:t>
      </w:r>
      <w:r w:rsidRPr="001F6ADC">
        <w:rPr>
          <w:rFonts w:ascii="Times New Roman" w:hAnsi="Times New Roman" w:cs="Times New Roman"/>
          <w:sz w:val="24"/>
          <w:szCs w:val="24"/>
        </w:rPr>
        <w:softHyphen/>
        <w:t>кативности.</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В соответствии с принципом сознательности языковой материал рассматривается как органическая и системно организованная часть учебного материала, на основе которой формируется речевая деятель</w:t>
      </w:r>
      <w:r w:rsidRPr="001F6ADC">
        <w:rPr>
          <w:rFonts w:ascii="Times New Roman" w:hAnsi="Times New Roman" w:cs="Times New Roman"/>
          <w:sz w:val="24"/>
          <w:szCs w:val="24"/>
        </w:rPr>
        <w:softHyphen/>
        <w:t>ность учащихся. Осознанное усвоение языковых явлений, фактов, правил рассматривается как обязательное условие достижения сво</w:t>
      </w:r>
      <w:r w:rsidRPr="001F6ADC">
        <w:rPr>
          <w:rFonts w:ascii="Times New Roman" w:hAnsi="Times New Roman" w:cs="Times New Roman"/>
          <w:sz w:val="24"/>
          <w:szCs w:val="24"/>
        </w:rPr>
        <w:softHyphen/>
        <w:t>бодного владения русским языком.</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lastRenderedPageBreak/>
        <w:t>Принципы коммуникативности и сознательности в своей сово</w:t>
      </w:r>
      <w:r w:rsidRPr="001F6ADC">
        <w:rPr>
          <w:rFonts w:ascii="Times New Roman" w:hAnsi="Times New Roman" w:cs="Times New Roman"/>
          <w:sz w:val="24"/>
          <w:szCs w:val="24"/>
        </w:rPr>
        <w:softHyphen/>
        <w:t>купности определяют сознательно-коммуникативный подход к обуче</w:t>
      </w:r>
      <w:r w:rsidRPr="001F6ADC">
        <w:rPr>
          <w:rFonts w:ascii="Times New Roman" w:hAnsi="Times New Roman" w:cs="Times New Roman"/>
          <w:sz w:val="24"/>
          <w:szCs w:val="24"/>
        </w:rPr>
        <w:softHyphen/>
        <w:t>нию русскому языку в школе с нерусским языком обучения.</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Второй подход, реализуемый в обучении русскому языку, — культуроведческий. В соответствии с этим подходом обучение русскому языку должно обеспечивать приобщение учащихся к культуре русского народа, лучшее осознание культуры своего народа, готовность и способность к диалогу культур.</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Кроме названных принципов обучение русскому языку предпола</w:t>
      </w:r>
      <w:r w:rsidRPr="001F6ADC">
        <w:rPr>
          <w:rFonts w:ascii="Times New Roman" w:hAnsi="Times New Roman" w:cs="Times New Roman"/>
          <w:sz w:val="24"/>
          <w:szCs w:val="24"/>
        </w:rPr>
        <w:softHyphen/>
        <w:t>гает:</w:t>
      </w:r>
    </w:p>
    <w:p w:rsidR="002560D1" w:rsidRPr="001F6ADC" w:rsidRDefault="0010268C" w:rsidP="00D45362">
      <w:pPr>
        <w:jc w:val="both"/>
        <w:rPr>
          <w:rFonts w:ascii="Times New Roman" w:hAnsi="Times New Roman" w:cs="Times New Roman"/>
          <w:sz w:val="24"/>
          <w:szCs w:val="24"/>
        </w:rPr>
      </w:pPr>
      <w:r>
        <w:rPr>
          <w:rFonts w:ascii="Times New Roman" w:hAnsi="Times New Roman" w:cs="Times New Roman"/>
          <w:sz w:val="24"/>
          <w:szCs w:val="24"/>
        </w:rPr>
        <w:t xml:space="preserve">- </w:t>
      </w:r>
      <w:r w:rsidR="002560D1" w:rsidRPr="001F6ADC">
        <w:rPr>
          <w:rFonts w:ascii="Times New Roman" w:hAnsi="Times New Roman" w:cs="Times New Roman"/>
          <w:sz w:val="24"/>
          <w:szCs w:val="24"/>
        </w:rPr>
        <w:t>взаимосвязанное овладение видами речевой деятельности и языковой системы;</w:t>
      </w:r>
    </w:p>
    <w:p w:rsidR="002560D1" w:rsidRPr="001F6ADC" w:rsidRDefault="002560D1" w:rsidP="00D45362">
      <w:pPr>
        <w:jc w:val="both"/>
        <w:rPr>
          <w:rFonts w:ascii="Times New Roman" w:hAnsi="Times New Roman" w:cs="Times New Roman"/>
          <w:sz w:val="24"/>
          <w:szCs w:val="24"/>
        </w:rPr>
      </w:pPr>
      <w:r w:rsidRPr="001F6ADC">
        <w:rPr>
          <w:rFonts w:ascii="Times New Roman" w:hAnsi="Times New Roman" w:cs="Times New Roman"/>
          <w:sz w:val="24"/>
          <w:szCs w:val="24"/>
        </w:rPr>
        <w:t>- преемственность и перспективность обучения.</w:t>
      </w:r>
    </w:p>
    <w:p w:rsidR="004A652D" w:rsidRPr="001F6ADC" w:rsidRDefault="004A652D" w:rsidP="00D45362">
      <w:pPr>
        <w:jc w:val="both"/>
        <w:rPr>
          <w:rFonts w:ascii="Times New Roman" w:hAnsi="Times New Roman" w:cs="Times New Roman"/>
          <w:b/>
          <w:bCs/>
          <w:sz w:val="24"/>
          <w:szCs w:val="24"/>
        </w:rPr>
      </w:pPr>
      <w:r w:rsidRPr="001F6ADC">
        <w:rPr>
          <w:rFonts w:ascii="Times New Roman" w:hAnsi="Times New Roman" w:cs="Times New Roman"/>
          <w:b/>
          <w:bCs/>
          <w:sz w:val="24"/>
          <w:szCs w:val="24"/>
        </w:rPr>
        <w:t xml:space="preserve">Содержание </w:t>
      </w:r>
      <w:r w:rsidRPr="001F6ADC">
        <w:rPr>
          <w:rFonts w:ascii="Times New Roman" w:hAnsi="Times New Roman" w:cs="Times New Roman"/>
          <w:sz w:val="24"/>
          <w:szCs w:val="24"/>
        </w:rPr>
        <w:t xml:space="preserve">школьного курса русского языка в 5 классе </w:t>
      </w:r>
      <w:r w:rsidRPr="001F6ADC">
        <w:rPr>
          <w:rFonts w:ascii="Times New Roman" w:hAnsi="Times New Roman" w:cs="Times New Roman"/>
          <w:b/>
          <w:bCs/>
          <w:sz w:val="24"/>
          <w:szCs w:val="24"/>
        </w:rPr>
        <w:t>представлено двумя частями:</w:t>
      </w:r>
    </w:p>
    <w:p w:rsidR="004A652D" w:rsidRPr="001F6ADC" w:rsidRDefault="004A652D" w:rsidP="00D45362">
      <w:pPr>
        <w:jc w:val="both"/>
        <w:rPr>
          <w:rFonts w:ascii="Times New Roman" w:hAnsi="Times New Roman" w:cs="Times New Roman"/>
          <w:sz w:val="24"/>
          <w:szCs w:val="24"/>
        </w:rPr>
      </w:pPr>
      <w:r w:rsidRPr="001F6ADC">
        <w:rPr>
          <w:rFonts w:ascii="Times New Roman" w:hAnsi="Times New Roman" w:cs="Times New Roman"/>
          <w:bCs/>
          <w:sz w:val="24"/>
          <w:szCs w:val="24"/>
        </w:rPr>
        <w:t>1. Система языка (</w:t>
      </w:r>
      <w:r w:rsidRPr="001F6ADC">
        <w:rPr>
          <w:rFonts w:ascii="Times New Roman" w:hAnsi="Times New Roman" w:cs="Times New Roman"/>
          <w:sz w:val="24"/>
          <w:szCs w:val="24"/>
        </w:rPr>
        <w:t>170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 xml:space="preserve">2. Речь. Речевая деятельность </w:t>
      </w:r>
      <w:r w:rsidR="0045770C">
        <w:rPr>
          <w:rFonts w:ascii="Times New Roman" w:hAnsi="Times New Roman" w:cs="Times New Roman"/>
          <w:sz w:val="24"/>
          <w:szCs w:val="24"/>
        </w:rPr>
        <w:t xml:space="preserve">- </w:t>
      </w:r>
      <w:r w:rsidRPr="001F6ADC">
        <w:rPr>
          <w:rFonts w:ascii="Times New Roman" w:hAnsi="Times New Roman" w:cs="Times New Roman"/>
          <w:sz w:val="24"/>
          <w:szCs w:val="24"/>
        </w:rPr>
        <w:t xml:space="preserve">40 ч; из них на раскрытие темы </w:t>
      </w:r>
      <w:r w:rsidRPr="001F6ADC">
        <w:rPr>
          <w:rFonts w:ascii="Times New Roman" w:hAnsi="Times New Roman" w:cs="Times New Roman"/>
          <w:bCs/>
          <w:sz w:val="24"/>
          <w:szCs w:val="24"/>
        </w:rPr>
        <w:t>«Речь. Речевая деятельность. Речевое общение» отводится 15 ч, на уроки развития речи (подготовка, написание, анализ различ</w:t>
      </w:r>
      <w:r w:rsidR="0045770C">
        <w:rPr>
          <w:rFonts w:ascii="Times New Roman" w:hAnsi="Times New Roman" w:cs="Times New Roman"/>
          <w:bCs/>
          <w:sz w:val="24"/>
          <w:szCs w:val="24"/>
        </w:rPr>
        <w:t>ных видов изложений и сочинений)</w:t>
      </w:r>
      <w:r w:rsidRPr="001F6ADC">
        <w:rPr>
          <w:rFonts w:ascii="Times New Roman" w:hAnsi="Times New Roman" w:cs="Times New Roman"/>
          <w:bCs/>
          <w:sz w:val="24"/>
          <w:szCs w:val="24"/>
        </w:rPr>
        <w:t xml:space="preserve"> — 25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В планировании нашли отражение различные виды обучающих и контрольных работ: тестовые задания, диктанты, изложения и сочинения.</w:t>
      </w:r>
    </w:p>
    <w:p w:rsidR="004A652D" w:rsidRPr="00FA4F4E" w:rsidRDefault="004A652D" w:rsidP="00D45362">
      <w:pPr>
        <w:jc w:val="both"/>
        <w:rPr>
          <w:rFonts w:ascii="Times New Roman" w:hAnsi="Times New Roman" w:cs="Times New Roman"/>
          <w:b/>
          <w:bCs/>
          <w:sz w:val="24"/>
          <w:szCs w:val="24"/>
        </w:rPr>
      </w:pPr>
      <w:r w:rsidRPr="00FA4F4E">
        <w:rPr>
          <w:rFonts w:ascii="Times New Roman" w:hAnsi="Times New Roman" w:cs="Times New Roman"/>
          <w:b/>
          <w:bCs/>
          <w:sz w:val="24"/>
          <w:szCs w:val="24"/>
        </w:rPr>
        <w:t>Количество контрольных работ (диктантов, сочинений, изложений) распределяется следующим образом:</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контрольные работы — 8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контрольные изложения — 2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контрольные сочинения — 2 ч.</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 xml:space="preserve">В начале сентября проводится входная диагностика. В конце каждой четверти проводится </w:t>
      </w:r>
      <w:r w:rsidRPr="001F6ADC">
        <w:rPr>
          <w:rFonts w:ascii="Times New Roman" w:hAnsi="Times New Roman" w:cs="Times New Roman"/>
          <w:b/>
          <w:bCs/>
          <w:sz w:val="24"/>
          <w:szCs w:val="24"/>
        </w:rPr>
        <w:t>промежуточный</w:t>
      </w:r>
      <w:r w:rsidRPr="001F6ADC">
        <w:rPr>
          <w:rFonts w:ascii="Times New Roman" w:hAnsi="Times New Roman" w:cs="Times New Roman"/>
          <w:bCs/>
          <w:sz w:val="24"/>
          <w:szCs w:val="24"/>
        </w:rPr>
        <w:t xml:space="preserve"> контроль в форме диктанта с грамматическим заданием.</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Предусмотрен также тематический контроль в виде тестовых заданий, структурно ориентированны</w:t>
      </w:r>
      <w:r w:rsidR="00DB73D5" w:rsidRPr="001F6ADC">
        <w:rPr>
          <w:rFonts w:ascii="Times New Roman" w:hAnsi="Times New Roman" w:cs="Times New Roman"/>
          <w:bCs/>
          <w:sz w:val="24"/>
          <w:szCs w:val="24"/>
        </w:rPr>
        <w:t>х</w:t>
      </w:r>
      <w:r w:rsidRPr="001F6ADC">
        <w:rPr>
          <w:rFonts w:ascii="Times New Roman" w:hAnsi="Times New Roman" w:cs="Times New Roman"/>
          <w:bCs/>
          <w:sz w:val="24"/>
          <w:szCs w:val="24"/>
        </w:rPr>
        <w:t xml:space="preserve"> на контрольно-измерительные материалы ГИА, ЕГЭ. Эти задания состоят из трех частей:</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А — задания с выбором ответа;</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В — задания, требующие самостоятельного отбора материала из предложенного текста;</w:t>
      </w:r>
    </w:p>
    <w:p w:rsidR="004A652D" w:rsidRPr="001F6ADC" w:rsidRDefault="004A652D" w:rsidP="00D45362">
      <w:pPr>
        <w:jc w:val="both"/>
        <w:rPr>
          <w:rFonts w:ascii="Times New Roman" w:hAnsi="Times New Roman" w:cs="Times New Roman"/>
          <w:bCs/>
          <w:sz w:val="24"/>
          <w:szCs w:val="24"/>
        </w:rPr>
      </w:pPr>
      <w:r w:rsidRPr="001F6ADC">
        <w:rPr>
          <w:rFonts w:ascii="Times New Roman" w:hAnsi="Times New Roman" w:cs="Times New Roman"/>
          <w:bCs/>
          <w:sz w:val="24"/>
          <w:szCs w:val="24"/>
        </w:rPr>
        <w:t>С — написание небольшой творческой работы с опорой на исходный текст.</w:t>
      </w:r>
    </w:p>
    <w:p w:rsidR="00852769" w:rsidRDefault="00852769" w:rsidP="00D45362">
      <w:pPr>
        <w:jc w:val="both"/>
        <w:rPr>
          <w:rFonts w:ascii="Times New Roman" w:hAnsi="Times New Roman" w:cs="Times New Roman"/>
          <w:b/>
          <w:bCs/>
          <w:sz w:val="24"/>
          <w:szCs w:val="24"/>
        </w:rPr>
      </w:pPr>
    </w:p>
    <w:p w:rsidR="00852769" w:rsidRDefault="00852769" w:rsidP="00D45362">
      <w:pPr>
        <w:jc w:val="both"/>
        <w:rPr>
          <w:rFonts w:ascii="Times New Roman" w:hAnsi="Times New Roman" w:cs="Times New Roman"/>
          <w:b/>
          <w:bCs/>
          <w:sz w:val="24"/>
          <w:szCs w:val="24"/>
        </w:rPr>
      </w:pPr>
    </w:p>
    <w:p w:rsidR="004A652D" w:rsidRPr="001F6ADC" w:rsidRDefault="004A652D" w:rsidP="00D45362">
      <w:pPr>
        <w:jc w:val="both"/>
        <w:rPr>
          <w:rFonts w:ascii="Times New Roman" w:hAnsi="Times New Roman" w:cs="Times New Roman"/>
          <w:b/>
          <w:bCs/>
          <w:sz w:val="24"/>
          <w:szCs w:val="24"/>
        </w:rPr>
      </w:pPr>
      <w:r w:rsidRPr="001F6ADC">
        <w:rPr>
          <w:rFonts w:ascii="Times New Roman" w:hAnsi="Times New Roman" w:cs="Times New Roman"/>
          <w:b/>
          <w:bCs/>
          <w:sz w:val="24"/>
          <w:szCs w:val="24"/>
        </w:rPr>
        <w:lastRenderedPageBreak/>
        <w:t>Место предмета «Русский язык» в базисном учебном плане</w:t>
      </w:r>
    </w:p>
    <w:p w:rsidR="004A652D" w:rsidRPr="001F6ADC" w:rsidRDefault="004A652D" w:rsidP="00D45362">
      <w:pPr>
        <w:jc w:val="both"/>
        <w:rPr>
          <w:rFonts w:ascii="Times New Roman" w:hAnsi="Times New Roman" w:cs="Times New Roman"/>
          <w:sz w:val="24"/>
          <w:szCs w:val="24"/>
        </w:rPr>
      </w:pPr>
      <w:r w:rsidRPr="001F6ADC">
        <w:rPr>
          <w:rFonts w:ascii="Times New Roman" w:hAnsi="Times New Roman" w:cs="Times New Roman"/>
          <w:sz w:val="24"/>
          <w:szCs w:val="24"/>
        </w:rPr>
        <w:t xml:space="preserve">В соответствии с Федеральным базисным (образовательным) учебным планом для образовательныхучреждений Российской Федерации на изучение русского (родного) языка в 5 классе отводится  </w:t>
      </w:r>
      <w:r w:rsidR="0010268C">
        <w:rPr>
          <w:rFonts w:ascii="Times New Roman" w:hAnsi="Times New Roman" w:cs="Times New Roman"/>
          <w:sz w:val="24"/>
          <w:szCs w:val="24"/>
        </w:rPr>
        <w:t>1</w:t>
      </w:r>
      <w:r w:rsidR="0010268C" w:rsidRPr="0010268C">
        <w:rPr>
          <w:rFonts w:ascii="Times New Roman" w:hAnsi="Times New Roman" w:cs="Times New Roman"/>
          <w:sz w:val="24"/>
          <w:szCs w:val="24"/>
        </w:rPr>
        <w:t>70</w:t>
      </w:r>
      <w:r w:rsidRPr="001F6ADC">
        <w:rPr>
          <w:rFonts w:ascii="Times New Roman" w:hAnsi="Times New Roman" w:cs="Times New Roman"/>
          <w:sz w:val="24"/>
          <w:szCs w:val="24"/>
        </w:rPr>
        <w:t xml:space="preserve"> часов</w:t>
      </w:r>
      <w:r w:rsidR="0010268C">
        <w:rPr>
          <w:rFonts w:ascii="Times New Roman" w:hAnsi="Times New Roman" w:cs="Times New Roman"/>
          <w:sz w:val="24"/>
          <w:szCs w:val="24"/>
        </w:rPr>
        <w:t>(</w:t>
      </w:r>
      <w:r w:rsidR="0010268C" w:rsidRPr="0010268C">
        <w:rPr>
          <w:rFonts w:ascii="Times New Roman" w:hAnsi="Times New Roman" w:cs="Times New Roman"/>
          <w:sz w:val="24"/>
          <w:szCs w:val="24"/>
        </w:rPr>
        <w:t>5</w:t>
      </w:r>
      <w:r w:rsidRPr="001F6ADC">
        <w:rPr>
          <w:rFonts w:ascii="Times New Roman" w:hAnsi="Times New Roman" w:cs="Times New Roman"/>
          <w:sz w:val="24"/>
          <w:szCs w:val="24"/>
        </w:rPr>
        <w:t xml:space="preserve"> часов в н</w:t>
      </w:r>
      <w:r w:rsidR="0010268C">
        <w:rPr>
          <w:rFonts w:ascii="Times New Roman" w:hAnsi="Times New Roman" w:cs="Times New Roman"/>
          <w:sz w:val="24"/>
          <w:szCs w:val="24"/>
        </w:rPr>
        <w:t>еделю при 3</w:t>
      </w:r>
      <w:r w:rsidR="0010268C" w:rsidRPr="0010268C">
        <w:rPr>
          <w:rFonts w:ascii="Times New Roman" w:hAnsi="Times New Roman" w:cs="Times New Roman"/>
          <w:sz w:val="24"/>
          <w:szCs w:val="24"/>
        </w:rPr>
        <w:t>4</w:t>
      </w:r>
      <w:r w:rsidRPr="001F6ADC">
        <w:rPr>
          <w:rFonts w:ascii="Times New Roman" w:hAnsi="Times New Roman" w:cs="Times New Roman"/>
          <w:sz w:val="24"/>
          <w:szCs w:val="24"/>
        </w:rPr>
        <w:t xml:space="preserve"> неделях в учебном году</w:t>
      </w:r>
      <w:r w:rsidR="0010268C">
        <w:rPr>
          <w:rFonts w:ascii="Times New Roman" w:hAnsi="Times New Roman" w:cs="Times New Roman"/>
          <w:sz w:val="24"/>
          <w:szCs w:val="24"/>
        </w:rPr>
        <w:t xml:space="preserve">), </w:t>
      </w:r>
      <w:r w:rsidR="004A74D3" w:rsidRPr="001F6ADC">
        <w:rPr>
          <w:rFonts w:ascii="Times New Roman" w:hAnsi="Times New Roman" w:cs="Times New Roman"/>
          <w:sz w:val="24"/>
          <w:szCs w:val="24"/>
        </w:rPr>
        <w:t>в 6 классе – 210 ч, в 7 классе – 140 ч, в 8 классе – 105 ч, в 9 классе – 105 ч.</w:t>
      </w:r>
    </w:p>
    <w:p w:rsidR="00C2554F" w:rsidRPr="001F6ADC" w:rsidRDefault="00C2554F" w:rsidP="00D45362">
      <w:pPr>
        <w:jc w:val="both"/>
        <w:rPr>
          <w:rFonts w:ascii="Times New Roman" w:hAnsi="Times New Roman" w:cs="Times New Roman"/>
          <w:b/>
          <w:bCs/>
          <w:sz w:val="24"/>
          <w:szCs w:val="24"/>
        </w:rPr>
      </w:pPr>
      <w:r w:rsidRPr="001F6ADC">
        <w:rPr>
          <w:rFonts w:ascii="Times New Roman" w:hAnsi="Times New Roman" w:cs="Times New Roman"/>
          <w:b/>
          <w:bCs/>
          <w:sz w:val="24"/>
          <w:szCs w:val="24"/>
        </w:rPr>
        <w:t>Результаты изучения предмета «Русский (родной) язык»</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 xml:space="preserve">Личностные результаты </w:t>
      </w:r>
      <w:r w:rsidRPr="001F6ADC">
        <w:rPr>
          <w:rFonts w:ascii="Times New Roman" w:hAnsi="Times New Roman" w:cs="Times New Roman"/>
          <w:sz w:val="24"/>
          <w:szCs w:val="24"/>
        </w:rPr>
        <w:t>освоения выпускниками основной школы программы по русскому (родному) языку:</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 xml:space="preserve">Метапредметные результаты </w:t>
      </w:r>
      <w:r w:rsidRPr="001F6ADC">
        <w:rPr>
          <w:rFonts w:ascii="Times New Roman" w:hAnsi="Times New Roman" w:cs="Times New Roman"/>
          <w:sz w:val="24"/>
          <w:szCs w:val="24"/>
        </w:rPr>
        <w:t>освоения выпускниками основной школы программы по русскому (родному) языку:</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1) владение всеми видами речевой деятельности</w:t>
      </w:r>
      <w:r w:rsidRPr="001F6ADC">
        <w:rPr>
          <w:rFonts w:ascii="Times New Roman" w:hAnsi="Times New Roman" w:cs="Times New Roman"/>
          <w:sz w:val="24"/>
          <w:szCs w:val="24"/>
        </w:rPr>
        <w:t>:</w:t>
      </w:r>
    </w:p>
    <w:p w:rsidR="00C2554F" w:rsidRPr="001F6ADC" w:rsidRDefault="00C2554F" w:rsidP="00D45362">
      <w:pPr>
        <w:jc w:val="both"/>
        <w:rPr>
          <w:rFonts w:ascii="Times New Roman" w:hAnsi="Times New Roman" w:cs="Times New Roman"/>
          <w:b/>
          <w:bCs/>
          <w:i/>
          <w:iCs/>
          <w:sz w:val="24"/>
          <w:szCs w:val="24"/>
        </w:rPr>
      </w:pPr>
      <w:r w:rsidRPr="001F6ADC">
        <w:rPr>
          <w:rFonts w:ascii="Times New Roman" w:hAnsi="Times New Roman" w:cs="Times New Roman"/>
          <w:b/>
          <w:bCs/>
          <w:i/>
          <w:iCs/>
          <w:sz w:val="24"/>
          <w:szCs w:val="24"/>
        </w:rPr>
        <w:t>аудирование и чтение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владение разными видами чтения (поисковым, просмотровым, ознакомительным, изучающим) текстов разных стилей и жанров;</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информации,полученной в результате чтения или аудирования;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lastRenderedPageBreak/>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2554F" w:rsidRPr="001F6ADC" w:rsidRDefault="00C2554F" w:rsidP="00D45362">
      <w:pPr>
        <w:jc w:val="both"/>
        <w:rPr>
          <w:rFonts w:ascii="Times New Roman" w:hAnsi="Times New Roman" w:cs="Times New Roman"/>
          <w:b/>
          <w:bCs/>
          <w:i/>
          <w:iCs/>
          <w:sz w:val="24"/>
          <w:szCs w:val="24"/>
        </w:rPr>
      </w:pPr>
      <w:r w:rsidRPr="001F6ADC">
        <w:rPr>
          <w:rFonts w:ascii="Times New Roman" w:hAnsi="Times New Roman" w:cs="Times New Roman"/>
          <w:b/>
          <w:bCs/>
          <w:i/>
          <w:iCs/>
          <w:sz w:val="24"/>
          <w:szCs w:val="24"/>
        </w:rPr>
        <w:t>говорение и письмо</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2) применение приобретенных знаний, умений и навыков в повседневной жизни</w:t>
      </w:r>
      <w:r w:rsidRPr="001F6ADC">
        <w:rPr>
          <w:rFonts w:ascii="Times New Roman" w:hAnsi="Times New Roman" w:cs="Times New Roman"/>
          <w:sz w:val="24"/>
          <w:szCs w:val="24"/>
        </w:rPr>
        <w:t>; способность использовать родной язык как средство получения знаний по другим учебным предметам; применение полученных</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знаний, умений и навыков для анализа языковых явлений на межпре</w:t>
      </w:r>
      <w:r w:rsidR="004667CF" w:rsidRPr="001F6ADC">
        <w:rPr>
          <w:rFonts w:ascii="Times New Roman" w:hAnsi="Times New Roman" w:cs="Times New Roman"/>
          <w:sz w:val="24"/>
          <w:szCs w:val="24"/>
        </w:rPr>
        <w:t>дметном уровне (на уроках иност</w:t>
      </w:r>
      <w:r w:rsidRPr="001F6ADC">
        <w:rPr>
          <w:rFonts w:ascii="Times New Roman" w:hAnsi="Times New Roman" w:cs="Times New Roman"/>
          <w:sz w:val="24"/>
          <w:szCs w:val="24"/>
        </w:rPr>
        <w:t>ранного языка, литературы и др.);</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3) коммуникативно целесообразное взаимодействие с окружающими людьми в процессе речевого общения</w:t>
      </w:r>
      <w:r w:rsidRPr="001F6ADC">
        <w:rPr>
          <w:rFonts w:ascii="Times New Roman" w:hAnsi="Times New Roman" w:cs="Times New Roman"/>
          <w:sz w:val="24"/>
          <w:szCs w:val="24"/>
        </w:rPr>
        <w:t>,</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lastRenderedPageBreak/>
        <w:t>совместного выполнения какого-либо задания, участия в спорах, обсуждения</w:t>
      </w:r>
      <w:r w:rsidR="004667CF" w:rsidRPr="001F6ADC">
        <w:rPr>
          <w:rFonts w:ascii="Times New Roman" w:hAnsi="Times New Roman" w:cs="Times New Roman"/>
          <w:sz w:val="24"/>
          <w:szCs w:val="24"/>
        </w:rPr>
        <w:t>х актуальных тем; овладе</w:t>
      </w:r>
      <w:r w:rsidRPr="001F6ADC">
        <w:rPr>
          <w:rFonts w:ascii="Times New Roman" w:hAnsi="Times New Roman" w:cs="Times New Roman"/>
          <w:sz w:val="24"/>
          <w:szCs w:val="24"/>
        </w:rPr>
        <w:t>ние национально-культурными нормами речевого поведения в разли</w:t>
      </w:r>
      <w:r w:rsidR="004667CF" w:rsidRPr="001F6ADC">
        <w:rPr>
          <w:rFonts w:ascii="Times New Roman" w:hAnsi="Times New Roman" w:cs="Times New Roman"/>
          <w:sz w:val="24"/>
          <w:szCs w:val="24"/>
        </w:rPr>
        <w:t>чных ситуациях формального и не</w:t>
      </w:r>
      <w:r w:rsidRPr="001F6ADC">
        <w:rPr>
          <w:rFonts w:ascii="Times New Roman" w:hAnsi="Times New Roman" w:cs="Times New Roman"/>
          <w:sz w:val="24"/>
          <w:szCs w:val="24"/>
        </w:rPr>
        <w:t>формального межличностного и межкультурного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b/>
          <w:bCs/>
          <w:sz w:val="24"/>
          <w:szCs w:val="24"/>
        </w:rPr>
        <w:t xml:space="preserve">Предметные результаты </w:t>
      </w:r>
      <w:r w:rsidRPr="001F6ADC">
        <w:rPr>
          <w:rFonts w:ascii="Times New Roman" w:hAnsi="Times New Roman" w:cs="Times New Roman"/>
          <w:sz w:val="24"/>
          <w:szCs w:val="24"/>
        </w:rPr>
        <w:t>освоения выпускниками основной школы программы по русскому (родному)языку:</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1) представление об основных функциях языка, о роли русского язы</w:t>
      </w:r>
      <w:r w:rsidR="004667CF" w:rsidRPr="001F6ADC">
        <w:rPr>
          <w:rFonts w:ascii="Times New Roman" w:hAnsi="Times New Roman" w:cs="Times New Roman"/>
          <w:sz w:val="24"/>
          <w:szCs w:val="24"/>
        </w:rPr>
        <w:t>ка как национального языка русс</w:t>
      </w:r>
      <w:r w:rsidRPr="001F6ADC">
        <w:rPr>
          <w:rFonts w:ascii="Times New Roman" w:hAnsi="Times New Roman" w:cs="Times New Roman"/>
          <w:sz w:val="24"/>
          <w:szCs w:val="24"/>
        </w:rPr>
        <w:t>кого народа, как государственного языка Российской Федерации и языка межнационального общения, освязи языка и культуры народа, о роли родного языка в жизни человека и общества;</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4) освоение базовых понятий лингвистики: лингвистика и ее основные разделы; язык и речь, речевоеобщение, речь устная и письменная; монолог, диалог и их виды; ситуация речевого общения; разговорнаяречь, научный, публицистический, официально-деловой стили, язык художественной литературы; жанрынаучного, публицистического, официально-делового стилей и разго</w:t>
      </w:r>
      <w:r w:rsidR="004667CF" w:rsidRPr="001F6ADC">
        <w:rPr>
          <w:rFonts w:ascii="Times New Roman" w:hAnsi="Times New Roman" w:cs="Times New Roman"/>
          <w:sz w:val="24"/>
          <w:szCs w:val="24"/>
        </w:rPr>
        <w:t>ворной речи; функционально-смыс</w:t>
      </w:r>
      <w:r w:rsidRPr="001F6ADC">
        <w:rPr>
          <w:rFonts w:ascii="Times New Roman" w:hAnsi="Times New Roman" w:cs="Times New Roman"/>
          <w:sz w:val="24"/>
          <w:szCs w:val="24"/>
        </w:rPr>
        <w:t>ловые типы речи (повествование, описание, рассуждение); текст, типы речи; основные единицы языка,их признаки и особенности употребления в речи;</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5) овладение основными стилистическими ресурсами лексики и фр</w:t>
      </w:r>
      <w:r w:rsidR="004667CF" w:rsidRPr="001F6ADC">
        <w:rPr>
          <w:rFonts w:ascii="Times New Roman" w:hAnsi="Times New Roman" w:cs="Times New Roman"/>
          <w:sz w:val="24"/>
          <w:szCs w:val="24"/>
        </w:rPr>
        <w:t>азеологии русского языка, основ</w:t>
      </w:r>
      <w:r w:rsidRPr="001F6ADC">
        <w:rPr>
          <w:rFonts w:ascii="Times New Roman" w:hAnsi="Times New Roman" w:cs="Times New Roman"/>
          <w:sz w:val="24"/>
          <w:szCs w:val="24"/>
        </w:rPr>
        <w:t>ными нормами русского литературного языка (орфоэпическими, ле</w:t>
      </w:r>
      <w:r w:rsidR="004667CF" w:rsidRPr="001F6ADC">
        <w:rPr>
          <w:rFonts w:ascii="Times New Roman" w:hAnsi="Times New Roman" w:cs="Times New Roman"/>
          <w:sz w:val="24"/>
          <w:szCs w:val="24"/>
        </w:rPr>
        <w:t>ксическими, грамматическими, ор</w:t>
      </w:r>
      <w:r w:rsidRPr="001F6ADC">
        <w:rPr>
          <w:rFonts w:ascii="Times New Roman" w:hAnsi="Times New Roman" w:cs="Times New Roman"/>
          <w:sz w:val="24"/>
          <w:szCs w:val="24"/>
        </w:rPr>
        <w:t>фографическими, пунктуационными), нормами речевого этикета и использование их в своей речевойпрактике при создании устных и письменных высказываний;</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6) опознавание и анализ основных единиц языка, грамматических ка</w:t>
      </w:r>
      <w:r w:rsidR="004667CF" w:rsidRPr="001F6ADC">
        <w:rPr>
          <w:rFonts w:ascii="Times New Roman" w:hAnsi="Times New Roman" w:cs="Times New Roman"/>
          <w:sz w:val="24"/>
          <w:szCs w:val="24"/>
        </w:rPr>
        <w:t>тегорий языка, уместное употреб</w:t>
      </w:r>
      <w:r w:rsidRPr="001F6ADC">
        <w:rPr>
          <w:rFonts w:ascii="Times New Roman" w:hAnsi="Times New Roman" w:cs="Times New Roman"/>
          <w:sz w:val="24"/>
          <w:szCs w:val="24"/>
        </w:rPr>
        <w:t>ление языковых единиц адекватно ситуации речевого общения;</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7) проведение различных видов анализа слова (фонетический, морфемный, словообразовательный,лексический, морфологический), синтаксического анализа словосоче</w:t>
      </w:r>
      <w:r w:rsidR="004667CF" w:rsidRPr="001F6ADC">
        <w:rPr>
          <w:rFonts w:ascii="Times New Roman" w:hAnsi="Times New Roman" w:cs="Times New Roman"/>
          <w:sz w:val="24"/>
          <w:szCs w:val="24"/>
        </w:rPr>
        <w:t>тания и предложения, многоаспек</w:t>
      </w:r>
      <w:r w:rsidRPr="001F6ADC">
        <w:rPr>
          <w:rFonts w:ascii="Times New Roman" w:hAnsi="Times New Roman" w:cs="Times New Roman"/>
          <w:sz w:val="24"/>
          <w:szCs w:val="24"/>
        </w:rPr>
        <w:t>тного анализа текста с точки зрения его основных признаков и структуры, принадлежности к опр</w:t>
      </w:r>
      <w:r w:rsidR="004667CF" w:rsidRPr="001F6ADC">
        <w:rPr>
          <w:rFonts w:ascii="Times New Roman" w:hAnsi="Times New Roman" w:cs="Times New Roman"/>
          <w:sz w:val="24"/>
          <w:szCs w:val="24"/>
        </w:rPr>
        <w:t>еделен</w:t>
      </w:r>
      <w:r w:rsidRPr="001F6ADC">
        <w:rPr>
          <w:rFonts w:ascii="Times New Roman" w:hAnsi="Times New Roman" w:cs="Times New Roman"/>
          <w:sz w:val="24"/>
          <w:szCs w:val="24"/>
        </w:rPr>
        <w:t>ным функциональным разновидностям языка, особенностей языково</w:t>
      </w:r>
      <w:r w:rsidR="004667CF" w:rsidRPr="001F6ADC">
        <w:rPr>
          <w:rFonts w:ascii="Times New Roman" w:hAnsi="Times New Roman" w:cs="Times New Roman"/>
          <w:sz w:val="24"/>
          <w:szCs w:val="24"/>
        </w:rPr>
        <w:t>го оформления, использования вы</w:t>
      </w:r>
      <w:r w:rsidRPr="001F6ADC">
        <w:rPr>
          <w:rFonts w:ascii="Times New Roman" w:hAnsi="Times New Roman" w:cs="Times New Roman"/>
          <w:sz w:val="24"/>
          <w:szCs w:val="24"/>
        </w:rPr>
        <w:t>разительных средств языка;</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8) понимание коммуникативно-эстетических возможностей лекс</w:t>
      </w:r>
      <w:r w:rsidR="004667CF" w:rsidRPr="001F6ADC">
        <w:rPr>
          <w:rFonts w:ascii="Times New Roman" w:hAnsi="Times New Roman" w:cs="Times New Roman"/>
          <w:sz w:val="24"/>
          <w:szCs w:val="24"/>
        </w:rPr>
        <w:t>ической и грамматической синони</w:t>
      </w:r>
      <w:r w:rsidRPr="001F6ADC">
        <w:rPr>
          <w:rFonts w:ascii="Times New Roman" w:hAnsi="Times New Roman" w:cs="Times New Roman"/>
          <w:sz w:val="24"/>
          <w:szCs w:val="24"/>
        </w:rPr>
        <w:t>мии и использование их в собственной речевой практике;</w:t>
      </w:r>
    </w:p>
    <w:p w:rsidR="00C2554F" w:rsidRPr="001F6ADC" w:rsidRDefault="00C2554F" w:rsidP="00D45362">
      <w:pPr>
        <w:jc w:val="both"/>
        <w:rPr>
          <w:rFonts w:ascii="Times New Roman" w:hAnsi="Times New Roman" w:cs="Times New Roman"/>
          <w:sz w:val="24"/>
          <w:szCs w:val="24"/>
        </w:rPr>
      </w:pPr>
      <w:r w:rsidRPr="001F6ADC">
        <w:rPr>
          <w:rFonts w:ascii="Times New Roman" w:hAnsi="Times New Roman" w:cs="Times New Roman"/>
          <w:sz w:val="24"/>
          <w:szCs w:val="24"/>
        </w:rPr>
        <w:t>9) осознание эстетической функции родного языка, способность оц</w:t>
      </w:r>
      <w:r w:rsidR="004667CF" w:rsidRPr="001F6ADC">
        <w:rPr>
          <w:rFonts w:ascii="Times New Roman" w:hAnsi="Times New Roman" w:cs="Times New Roman"/>
          <w:sz w:val="24"/>
          <w:szCs w:val="24"/>
        </w:rPr>
        <w:t>енивать эстетическую сторону ре</w:t>
      </w:r>
      <w:r w:rsidRPr="001F6ADC">
        <w:rPr>
          <w:rFonts w:ascii="Times New Roman" w:hAnsi="Times New Roman" w:cs="Times New Roman"/>
          <w:sz w:val="24"/>
          <w:szCs w:val="24"/>
        </w:rPr>
        <w:t>чевого высказывания при анализе текстов художественной литературы.</w:t>
      </w:r>
    </w:p>
    <w:p w:rsidR="00C2554F" w:rsidRDefault="00C2554F" w:rsidP="00852769">
      <w:pPr>
        <w:jc w:val="center"/>
        <w:rPr>
          <w:rFonts w:ascii="Times New Roman" w:hAnsi="Times New Roman" w:cs="Times New Roman"/>
          <w:b/>
          <w:bCs/>
          <w:sz w:val="28"/>
          <w:szCs w:val="28"/>
        </w:rPr>
      </w:pPr>
      <w:r w:rsidRPr="00C2554F">
        <w:rPr>
          <w:rFonts w:ascii="Times New Roman" w:hAnsi="Times New Roman" w:cs="Times New Roman"/>
          <w:b/>
          <w:bCs/>
          <w:sz w:val="28"/>
          <w:szCs w:val="28"/>
        </w:rPr>
        <w:t xml:space="preserve">Содержание </w:t>
      </w:r>
      <w:r w:rsidR="002560D1">
        <w:rPr>
          <w:rFonts w:ascii="Times New Roman" w:hAnsi="Times New Roman" w:cs="Times New Roman"/>
          <w:b/>
          <w:bCs/>
          <w:sz w:val="28"/>
          <w:szCs w:val="28"/>
        </w:rPr>
        <w:t>учебного курса</w:t>
      </w:r>
    </w:p>
    <w:p w:rsidR="00377782" w:rsidRPr="00702EF6" w:rsidRDefault="00377782" w:rsidP="00377782">
      <w:pPr>
        <w:autoSpaceDE w:val="0"/>
        <w:autoSpaceDN w:val="0"/>
        <w:adjustRightInd w:val="0"/>
        <w:spacing w:after="0" w:line="240" w:lineRule="auto"/>
        <w:jc w:val="center"/>
        <w:rPr>
          <w:rFonts w:ascii="Times New Roman" w:hAnsi="Times New Roman" w:cs="Times New Roman"/>
          <w:b/>
          <w:bCs/>
          <w:sz w:val="24"/>
          <w:szCs w:val="24"/>
        </w:rPr>
      </w:pPr>
      <w:r w:rsidRPr="00702EF6">
        <w:rPr>
          <w:rFonts w:ascii="Times New Roman" w:hAnsi="Times New Roman" w:cs="Times New Roman"/>
          <w:b/>
          <w:bCs/>
          <w:sz w:val="24"/>
          <w:szCs w:val="24"/>
        </w:rPr>
        <w:lastRenderedPageBreak/>
        <w:t xml:space="preserve">5 </w:t>
      </w:r>
      <w:r w:rsidRPr="00702EF6">
        <w:rPr>
          <w:rFonts w:ascii="Times New Roman" w:hAnsi="Times New Roman" w:cs="Times New Roman"/>
          <w:sz w:val="24"/>
          <w:szCs w:val="24"/>
        </w:rPr>
        <w:t>КЛАСС</w:t>
      </w:r>
      <w:r w:rsidR="0010268C" w:rsidRPr="0010268C">
        <w:rPr>
          <w:rFonts w:ascii="Times New Roman" w:hAnsi="Times New Roman" w:cs="Times New Roman"/>
          <w:sz w:val="24"/>
          <w:szCs w:val="24"/>
        </w:rPr>
        <w:t>(</w:t>
      </w:r>
      <w:r w:rsidR="0010268C">
        <w:rPr>
          <w:rFonts w:ascii="Times New Roman" w:hAnsi="Times New Roman" w:cs="Times New Roman"/>
          <w:b/>
          <w:bCs/>
          <w:sz w:val="24"/>
          <w:szCs w:val="24"/>
        </w:rPr>
        <w:t>170</w:t>
      </w:r>
      <w:r w:rsidR="00BA14F7">
        <w:rPr>
          <w:rFonts w:ascii="Times New Roman" w:hAnsi="Times New Roman" w:cs="Times New Roman"/>
          <w:b/>
          <w:bCs/>
          <w:sz w:val="24"/>
          <w:szCs w:val="24"/>
        </w:rPr>
        <w:t xml:space="preserve"> ч.</w:t>
      </w:r>
      <w:r w:rsidR="002D62BE">
        <w:rPr>
          <w:rFonts w:ascii="Times New Roman" w:hAnsi="Times New Roman" w:cs="Times New Roman"/>
          <w:b/>
          <w:bCs/>
          <w:sz w:val="24"/>
          <w:szCs w:val="24"/>
        </w:rPr>
        <w:t>, 25</w:t>
      </w:r>
      <w:r w:rsidR="002D62BE" w:rsidRPr="00702EF6">
        <w:rPr>
          <w:rFonts w:ascii="Times New Roman" w:hAnsi="Times New Roman" w:cs="Times New Roman"/>
          <w:b/>
          <w:bCs/>
          <w:sz w:val="24"/>
          <w:szCs w:val="24"/>
        </w:rPr>
        <w:t xml:space="preserve"> ч — развитие речи)</w:t>
      </w:r>
    </w:p>
    <w:tbl>
      <w:tblPr>
        <w:tblStyle w:val="a3"/>
        <w:tblW w:w="10314" w:type="dxa"/>
        <w:tblLayout w:type="fixed"/>
        <w:tblLook w:val="04A0"/>
      </w:tblPr>
      <w:tblGrid>
        <w:gridCol w:w="3794"/>
        <w:gridCol w:w="6520"/>
      </w:tblGrid>
      <w:tr w:rsidR="00377782" w:rsidRPr="00702EF6" w:rsidTr="00DB73D5">
        <w:tc>
          <w:tcPr>
            <w:tcW w:w="3794" w:type="dxa"/>
          </w:tcPr>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Основное содержание курса «Русский язык», подлежащее усвоению</w:t>
            </w:r>
          </w:p>
        </w:tc>
        <w:tc>
          <w:tcPr>
            <w:tcW w:w="6520" w:type="dxa"/>
          </w:tcPr>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Основные виды деятельности, которыми должен овладеть учащийся</w:t>
            </w:r>
          </w:p>
        </w:tc>
      </w:tr>
      <w:tr w:rsidR="00377782" w:rsidRPr="00702EF6" w:rsidTr="00DB73D5">
        <w:tc>
          <w:tcPr>
            <w:tcW w:w="3794" w:type="dxa"/>
          </w:tcPr>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Русский язык — национальный язык русского народа (1 ч)</w:t>
            </w:r>
          </w:p>
        </w:tc>
        <w:tc>
          <w:tcPr>
            <w:tcW w:w="6520" w:type="dxa"/>
          </w:tcPr>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 xml:space="preserve">Выявлять </w:t>
            </w:r>
            <w:r w:rsidRPr="00702EF6">
              <w:rPr>
                <w:rFonts w:ascii="Times New Roman" w:hAnsi="Times New Roman" w:cs="Times New Roman"/>
                <w:sz w:val="24"/>
                <w:szCs w:val="24"/>
              </w:rPr>
              <w:t>роль родного языка в жизни человека и общества</w:t>
            </w:r>
          </w:p>
        </w:tc>
      </w:tr>
      <w:tr w:rsidR="00377782" w:rsidRPr="00702EF6" w:rsidTr="00DB73D5">
        <w:tc>
          <w:tcPr>
            <w:tcW w:w="10314" w:type="dxa"/>
            <w:gridSpan w:val="2"/>
          </w:tcPr>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Речь. Речевое общение. Речевая деятельность</w:t>
            </w:r>
            <w:r>
              <w:rPr>
                <w:rFonts w:ascii="Times New Roman" w:hAnsi="Times New Roman" w:cs="Times New Roman"/>
                <w:b/>
                <w:bCs/>
                <w:sz w:val="24"/>
                <w:szCs w:val="24"/>
              </w:rPr>
              <w:t>(15+4</w:t>
            </w:r>
            <w:r w:rsidRPr="00702EF6">
              <w:rPr>
                <w:rFonts w:ascii="Times New Roman" w:hAnsi="Times New Roman" w:cs="Times New Roman"/>
                <w:b/>
                <w:bCs/>
                <w:sz w:val="24"/>
                <w:szCs w:val="24"/>
              </w:rPr>
              <w:t xml:space="preserve"> ч)</w:t>
            </w:r>
          </w:p>
        </w:tc>
      </w:tr>
      <w:tr w:rsidR="00377782" w:rsidRPr="00702EF6" w:rsidTr="00DB73D5">
        <w:tc>
          <w:tcPr>
            <w:tcW w:w="3794"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Язык и речь.</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Речь и речевое общение.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Речь устная и письменная.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Речь книжная и разговорная.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Речь диалогическая и монологическая.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Речевой этикет.</w:t>
            </w:r>
          </w:p>
          <w:p w:rsidR="00377782" w:rsidRPr="00702EF6" w:rsidRDefault="00377782" w:rsidP="00664C3B">
            <w:pPr>
              <w:autoSpaceDE w:val="0"/>
              <w:autoSpaceDN w:val="0"/>
              <w:adjustRightInd w:val="0"/>
              <w:rPr>
                <w:rFonts w:ascii="Times New Roman" w:hAnsi="Times New Roman" w:cs="Times New Roman"/>
                <w:b/>
                <w:bCs/>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Осознавать </w:t>
            </w:r>
            <w:r w:rsidRPr="00702EF6">
              <w:rPr>
                <w:rFonts w:ascii="Times New Roman" w:hAnsi="Times New Roman" w:cs="Times New Roman"/>
                <w:sz w:val="24"/>
                <w:szCs w:val="24"/>
              </w:rPr>
              <w:t>различия языка и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Знать </w:t>
            </w:r>
            <w:r w:rsidRPr="00702EF6">
              <w:rPr>
                <w:rFonts w:ascii="Times New Roman" w:hAnsi="Times New Roman" w:cs="Times New Roman"/>
                <w:sz w:val="24"/>
                <w:szCs w:val="24"/>
              </w:rPr>
              <w:t>основные особенности устной и письменной речи, разговорной и книжной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уметь </w:t>
            </w:r>
            <w:r w:rsidRPr="00702EF6">
              <w:rPr>
                <w:rFonts w:ascii="Times New Roman" w:hAnsi="Times New Roman" w:cs="Times New Roman"/>
                <w:sz w:val="24"/>
                <w:szCs w:val="24"/>
              </w:rPr>
              <w:t>их анализировать.</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Выявлять </w:t>
            </w:r>
            <w:r w:rsidRPr="00702EF6">
              <w:rPr>
                <w:rFonts w:ascii="Times New Roman" w:hAnsi="Times New Roman" w:cs="Times New Roman"/>
                <w:sz w:val="24"/>
                <w:szCs w:val="24"/>
              </w:rPr>
              <w:t>особенности разговорной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Сопоставлять </w:t>
            </w:r>
            <w:r w:rsidRPr="00702EF6">
              <w:rPr>
                <w:rFonts w:ascii="Times New Roman" w:hAnsi="Times New Roman" w:cs="Times New Roman"/>
                <w:sz w:val="24"/>
                <w:szCs w:val="24"/>
              </w:rPr>
              <w:t>текст с точки зрения содержания, различать разговорную и книжную речь.</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Различать </w:t>
            </w:r>
            <w:r w:rsidRPr="00702EF6">
              <w:rPr>
                <w:rFonts w:ascii="Times New Roman" w:hAnsi="Times New Roman" w:cs="Times New Roman"/>
                <w:sz w:val="24"/>
                <w:szCs w:val="24"/>
              </w:rPr>
              <w:t>диалогическую и монологическую речь.</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Уметь </w:t>
            </w:r>
            <w:r w:rsidRPr="00702EF6">
              <w:rPr>
                <w:rFonts w:ascii="Times New Roman" w:hAnsi="Times New Roman" w:cs="Times New Roman"/>
                <w:sz w:val="24"/>
                <w:szCs w:val="24"/>
              </w:rPr>
              <w:t>вести диалог, владеть различными видами монолога и диалога.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Создавать </w:t>
            </w:r>
            <w:r w:rsidRPr="00702EF6">
              <w:rPr>
                <w:rFonts w:ascii="Times New Roman" w:hAnsi="Times New Roman" w:cs="Times New Roman"/>
                <w:sz w:val="24"/>
                <w:szCs w:val="24"/>
              </w:rPr>
              <w:t>устные и письменные подготовленные и неподготовленные монологические высказывания, устные диалогические высказывания.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Соблюдать </w:t>
            </w:r>
            <w:r w:rsidRPr="00702EF6">
              <w:rPr>
                <w:rFonts w:ascii="Times New Roman" w:hAnsi="Times New Roman" w:cs="Times New Roman"/>
                <w:sz w:val="24"/>
                <w:szCs w:val="24"/>
              </w:rPr>
              <w:t>при общении нормы речевого этикета.</w:t>
            </w:r>
          </w:p>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 xml:space="preserve">Понимать </w:t>
            </w:r>
            <w:r w:rsidRPr="00702EF6">
              <w:rPr>
                <w:rFonts w:ascii="Times New Roman" w:hAnsi="Times New Roman" w:cs="Times New Roman"/>
                <w:sz w:val="24"/>
                <w:szCs w:val="24"/>
              </w:rPr>
              <w:t>содержание небольшого по объему учебно-научного, художественного текста, определять его основную мысль.</w:t>
            </w:r>
          </w:p>
        </w:tc>
      </w:tr>
      <w:tr w:rsidR="00377782" w:rsidRPr="00702EF6" w:rsidTr="00DB73D5">
        <w:tc>
          <w:tcPr>
            <w:tcW w:w="3794"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Текст как речевое произведение.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Основные признаки текста.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Тема, структура, основная мысль текста. Микротема текста.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Последовательная и параллельная связь предложений в тексте.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Средства связи предложений в тексте.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План текста.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Функционально-смысловые типы речи: описание, повествование, рассуждение. </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Сочетание разных типов речи в тексте.</w:t>
            </w:r>
          </w:p>
          <w:p w:rsidR="00377782" w:rsidRPr="00702EF6" w:rsidRDefault="00377782" w:rsidP="00664C3B">
            <w:pPr>
              <w:autoSpaceDE w:val="0"/>
              <w:autoSpaceDN w:val="0"/>
              <w:adjustRightInd w:val="0"/>
              <w:rPr>
                <w:rFonts w:ascii="Times New Roman" w:hAnsi="Times New Roman" w:cs="Times New Roman"/>
                <w:sz w:val="24"/>
                <w:szCs w:val="24"/>
              </w:rPr>
            </w:pPr>
          </w:p>
          <w:p w:rsidR="00377782" w:rsidRPr="00702EF6" w:rsidRDefault="00377782" w:rsidP="00664C3B">
            <w:pPr>
              <w:autoSpaceDE w:val="0"/>
              <w:autoSpaceDN w:val="0"/>
              <w:adjustRightInd w:val="0"/>
              <w:rPr>
                <w:rFonts w:ascii="Times New Roman" w:hAnsi="Times New Roman" w:cs="Times New Roman"/>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Выделять </w:t>
            </w:r>
            <w:r w:rsidRPr="00702EF6">
              <w:rPr>
                <w:rFonts w:ascii="Times New Roman" w:hAnsi="Times New Roman" w:cs="Times New Roman"/>
                <w:sz w:val="24"/>
                <w:szCs w:val="24"/>
              </w:rPr>
              <w:t>в тексте главную информацию, отвечать на вопросы по содержанию прочитанного текста.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Уметь </w:t>
            </w:r>
            <w:r w:rsidRPr="00702EF6">
              <w:rPr>
                <w:rFonts w:ascii="Times New Roman" w:hAnsi="Times New Roman" w:cs="Times New Roman"/>
                <w:sz w:val="24"/>
                <w:szCs w:val="24"/>
              </w:rPr>
              <w:t>распознавать основные признаки текста.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Анализировать </w:t>
            </w:r>
            <w:r w:rsidRPr="00702EF6">
              <w:rPr>
                <w:rFonts w:ascii="Times New Roman" w:hAnsi="Times New Roman" w:cs="Times New Roman"/>
                <w:sz w:val="24"/>
                <w:szCs w:val="24"/>
              </w:rPr>
              <w:t>текст, определять его тему, основную мысль, делить текст на смысловыечасти, составлять план текста.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Уметь </w:t>
            </w:r>
            <w:r w:rsidRPr="00702EF6">
              <w:rPr>
                <w:rFonts w:ascii="Times New Roman" w:hAnsi="Times New Roman" w:cs="Times New Roman"/>
                <w:sz w:val="24"/>
                <w:szCs w:val="24"/>
              </w:rPr>
              <w:t>создавать устные и письменные монологические высказывания небольшого</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объема на учебно-научные, нравственно-этические, социокультурные темы.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Подробно, сжато, выборочно </w:t>
            </w:r>
            <w:r w:rsidRPr="00702EF6">
              <w:rPr>
                <w:rFonts w:ascii="Times New Roman" w:hAnsi="Times New Roman" w:cs="Times New Roman"/>
                <w:b/>
                <w:bCs/>
                <w:sz w:val="24"/>
                <w:szCs w:val="24"/>
              </w:rPr>
              <w:t xml:space="preserve">излагать </w:t>
            </w:r>
            <w:r w:rsidRPr="00702EF6">
              <w:rPr>
                <w:rFonts w:ascii="Times New Roman" w:hAnsi="Times New Roman" w:cs="Times New Roman"/>
                <w:sz w:val="24"/>
                <w:szCs w:val="24"/>
              </w:rPr>
              <w:t>содержание прочитанного текста.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Передавать </w:t>
            </w:r>
            <w:r w:rsidRPr="00702EF6">
              <w:rPr>
                <w:rFonts w:ascii="Times New Roman" w:hAnsi="Times New Roman" w:cs="Times New Roman"/>
                <w:sz w:val="24"/>
                <w:szCs w:val="24"/>
              </w:rPr>
              <w:t>содержание текста в сжатом или развернутом виде в устной и письменной форме.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Находить </w:t>
            </w:r>
            <w:r w:rsidRPr="00702EF6">
              <w:rPr>
                <w:rFonts w:ascii="Times New Roman" w:hAnsi="Times New Roman" w:cs="Times New Roman"/>
                <w:sz w:val="24"/>
                <w:szCs w:val="24"/>
              </w:rPr>
              <w:t>средства грамматической связи предложений в тексте.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Выделять </w:t>
            </w:r>
            <w:r w:rsidRPr="00702EF6">
              <w:rPr>
                <w:rFonts w:ascii="Times New Roman" w:hAnsi="Times New Roman" w:cs="Times New Roman"/>
                <w:sz w:val="24"/>
                <w:szCs w:val="24"/>
              </w:rPr>
              <w:t>абзацы в тексте на основе проведения элементарного структурно-смыслового анализа текста.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функционально-смысловые типы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Создавать </w:t>
            </w:r>
            <w:r w:rsidRPr="00702EF6">
              <w:rPr>
                <w:rFonts w:ascii="Times New Roman" w:hAnsi="Times New Roman" w:cs="Times New Roman"/>
                <w:sz w:val="24"/>
                <w:szCs w:val="24"/>
              </w:rPr>
              <w:t>небольшие тексты (описание, повествование, рассуждение) в соответствии снормами построения различных функционально-смысловых типов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Осознавать </w:t>
            </w:r>
            <w:r w:rsidRPr="00702EF6">
              <w:rPr>
                <w:rFonts w:ascii="Times New Roman" w:hAnsi="Times New Roman" w:cs="Times New Roman"/>
                <w:sz w:val="24"/>
                <w:szCs w:val="24"/>
              </w:rPr>
              <w:t>образную основу текстов, находить в небольших текстах сравнение.</w:t>
            </w:r>
          </w:p>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sz w:val="24"/>
                <w:szCs w:val="24"/>
              </w:rPr>
              <w:t xml:space="preserve">На элементарном уровне </w:t>
            </w:r>
            <w:r w:rsidRPr="00702EF6">
              <w:rPr>
                <w:rFonts w:ascii="Times New Roman" w:hAnsi="Times New Roman" w:cs="Times New Roman"/>
                <w:b/>
                <w:bCs/>
                <w:sz w:val="24"/>
                <w:szCs w:val="24"/>
              </w:rPr>
              <w:t xml:space="preserve">анализировать </w:t>
            </w:r>
            <w:r w:rsidRPr="00702EF6">
              <w:rPr>
                <w:rFonts w:ascii="Times New Roman" w:hAnsi="Times New Roman" w:cs="Times New Roman"/>
                <w:sz w:val="24"/>
                <w:szCs w:val="24"/>
              </w:rPr>
              <w:t>языковые особенности небольшого научного,художественного (прозаического и поэтического) текста</w:t>
            </w:r>
          </w:p>
        </w:tc>
      </w:tr>
      <w:tr w:rsidR="00377782" w:rsidRPr="00702EF6" w:rsidTr="00DB73D5">
        <w:tc>
          <w:tcPr>
            <w:tcW w:w="10314" w:type="dxa"/>
            <w:gridSpan w:val="2"/>
          </w:tcPr>
          <w:p w:rsidR="00377782" w:rsidRPr="00702EF6" w:rsidRDefault="00377782" w:rsidP="00664C3B">
            <w:pPr>
              <w:autoSpaceDE w:val="0"/>
              <w:autoSpaceDN w:val="0"/>
              <w:adjustRightInd w:val="0"/>
              <w:jc w:val="center"/>
              <w:rPr>
                <w:rFonts w:ascii="Times New Roman" w:hAnsi="Times New Roman" w:cs="Times New Roman"/>
                <w:b/>
                <w:bCs/>
                <w:sz w:val="24"/>
                <w:szCs w:val="24"/>
              </w:rPr>
            </w:pPr>
            <w:r w:rsidRPr="00702EF6">
              <w:rPr>
                <w:rFonts w:ascii="Times New Roman" w:hAnsi="Times New Roman" w:cs="Times New Roman"/>
                <w:b/>
                <w:bCs/>
                <w:sz w:val="24"/>
                <w:szCs w:val="24"/>
              </w:rPr>
              <w:lastRenderedPageBreak/>
              <w:t>Синтаксис и пунктуация (2</w:t>
            </w:r>
            <w:r w:rsidR="0010268C" w:rsidRPr="0010268C">
              <w:rPr>
                <w:rFonts w:ascii="Times New Roman" w:hAnsi="Times New Roman" w:cs="Times New Roman"/>
                <w:b/>
                <w:bCs/>
                <w:sz w:val="24"/>
                <w:szCs w:val="24"/>
              </w:rPr>
              <w:t>4</w:t>
            </w:r>
            <w:r>
              <w:rPr>
                <w:rFonts w:ascii="Times New Roman" w:hAnsi="Times New Roman" w:cs="Times New Roman"/>
                <w:b/>
                <w:bCs/>
                <w:sz w:val="24"/>
                <w:szCs w:val="24"/>
              </w:rPr>
              <w:t xml:space="preserve">ч + </w:t>
            </w:r>
            <w:r w:rsidRPr="00702EF6">
              <w:rPr>
                <w:rFonts w:ascii="Times New Roman" w:hAnsi="Times New Roman" w:cs="Times New Roman"/>
                <w:b/>
                <w:bCs/>
                <w:sz w:val="24"/>
                <w:szCs w:val="24"/>
              </w:rPr>
              <w:t>4 ч)</w:t>
            </w:r>
          </w:p>
        </w:tc>
      </w:tr>
      <w:tr w:rsidR="00377782" w:rsidRPr="00702EF6" w:rsidTr="00DB73D5">
        <w:tc>
          <w:tcPr>
            <w:tcW w:w="3794" w:type="dxa"/>
          </w:tcPr>
          <w:p w:rsidR="00377782"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Синтаксис </w:t>
            </w:r>
            <w:r>
              <w:rPr>
                <w:rFonts w:ascii="Times New Roman" w:hAnsi="Times New Roman" w:cs="Times New Roman"/>
                <w:sz w:val="24"/>
                <w:szCs w:val="24"/>
              </w:rPr>
              <w:t>и п</w:t>
            </w:r>
            <w:r w:rsidRPr="00702EF6">
              <w:rPr>
                <w:rFonts w:ascii="Times New Roman" w:hAnsi="Times New Roman" w:cs="Times New Roman"/>
                <w:b/>
                <w:bCs/>
                <w:sz w:val="24"/>
                <w:szCs w:val="24"/>
              </w:rPr>
              <w:t xml:space="preserve">унктуация </w:t>
            </w:r>
          </w:p>
          <w:p w:rsidR="00377782"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Словосочетание.</w:t>
            </w:r>
          </w:p>
          <w:p w:rsidR="00377782" w:rsidRPr="00702EF6"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Разбор словосочетания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Предложение, его признаки.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Средства оформления предложения: интонация, ее функции, логическое ударение.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Виды предложений по цели высказывания и эмоциональной окраске.</w:t>
            </w:r>
          </w:p>
          <w:p w:rsidR="00377782" w:rsidRPr="00702EF6" w:rsidRDefault="00377782" w:rsidP="00664C3B">
            <w:pPr>
              <w:autoSpaceDE w:val="0"/>
              <w:autoSpaceDN w:val="0"/>
              <w:adjustRightInd w:val="0"/>
              <w:rPr>
                <w:rFonts w:ascii="Times New Roman" w:hAnsi="Times New Roman" w:cs="Times New Roman"/>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Осознавать </w:t>
            </w:r>
            <w:r w:rsidRPr="00702EF6">
              <w:rPr>
                <w:rFonts w:ascii="Times New Roman" w:hAnsi="Times New Roman" w:cs="Times New Roman"/>
                <w:sz w:val="24"/>
                <w:szCs w:val="24"/>
              </w:rPr>
              <w:t>роль синтаксиса в формировании и выражении мысли, в овладении языком как средством общения.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Распознавать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уметь выделять </w:t>
            </w:r>
            <w:r w:rsidRPr="00702EF6">
              <w:rPr>
                <w:rFonts w:ascii="Times New Roman" w:hAnsi="Times New Roman" w:cs="Times New Roman"/>
                <w:sz w:val="24"/>
                <w:szCs w:val="24"/>
              </w:rPr>
              <w:t>словосочетание в составе предложения.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главное и зависимое слово, виды словосочетаний по морфологическим свойствам главного 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Конструировать </w:t>
            </w:r>
            <w:r w:rsidRPr="00702EF6">
              <w:rPr>
                <w:rFonts w:ascii="Times New Roman" w:hAnsi="Times New Roman" w:cs="Times New Roman"/>
                <w:sz w:val="24"/>
                <w:szCs w:val="24"/>
              </w:rPr>
              <w:t>изученные виды словосочетаний.</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Группировать </w:t>
            </w:r>
            <w:r w:rsidRPr="00702EF6">
              <w:rPr>
                <w:rFonts w:ascii="Times New Roman" w:hAnsi="Times New Roman" w:cs="Times New Roman"/>
                <w:sz w:val="24"/>
                <w:szCs w:val="24"/>
              </w:rPr>
              <w:t>словосочетания по заданным признакам.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основные признаки предложения, находить его границы.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Распознавать </w:t>
            </w:r>
            <w:r w:rsidRPr="00702EF6">
              <w:rPr>
                <w:rFonts w:ascii="Times New Roman" w:hAnsi="Times New Roman" w:cs="Times New Roman"/>
                <w:sz w:val="24"/>
                <w:szCs w:val="24"/>
              </w:rPr>
              <w:t>вид предложения по цели высказывания и эмоциональной окраске.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Анализировать </w:t>
            </w:r>
            <w:r w:rsidRPr="00702EF6">
              <w:rPr>
                <w:rFonts w:ascii="Times New Roman" w:hAnsi="Times New Roman" w:cs="Times New Roman"/>
                <w:sz w:val="24"/>
                <w:szCs w:val="24"/>
              </w:rPr>
              <w:t>интонационные и смысловые особенности повествовательных, побудительных, вопросительных, восклицательных предложений.</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названные предложения в тексте.</w:t>
            </w:r>
          </w:p>
          <w:p w:rsidR="00377782" w:rsidRPr="00702EF6" w:rsidRDefault="00377782" w:rsidP="00D069CD">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Моделировать </w:t>
            </w:r>
            <w:r w:rsidRPr="00702EF6">
              <w:rPr>
                <w:rFonts w:ascii="Times New Roman" w:hAnsi="Times New Roman" w:cs="Times New Roman"/>
                <w:sz w:val="24"/>
                <w:szCs w:val="24"/>
              </w:rPr>
              <w:t>предложения в соответствии с коммуникативной задачей высказывания,употреблять их в речи.</w:t>
            </w:r>
          </w:p>
        </w:tc>
      </w:tr>
      <w:tr w:rsidR="00377782" w:rsidRPr="00702EF6" w:rsidTr="00DB73D5">
        <w:tc>
          <w:tcPr>
            <w:tcW w:w="3794"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Грамматическая основа предложения.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Главные члены предложения.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Распространенное и нераспространенное предложение.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Второстепенные члены предложения: определение, дополнение, обстоятельство, способы их выражения.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Предложения с однородными членами. </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Обобщающее слово при однородных членах предложения.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Предложения с обращением.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Предложения с вводными словами.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Функции, интонация, пунктуация предложений с вводными словами.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Предложения с прямой речью.</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Простое и сложное предложение</w:t>
            </w:r>
          </w:p>
          <w:p w:rsidR="00377782" w:rsidRPr="00702EF6" w:rsidRDefault="00377782" w:rsidP="00664C3B">
            <w:pPr>
              <w:autoSpaceDE w:val="0"/>
              <w:autoSpaceDN w:val="0"/>
              <w:adjustRightInd w:val="0"/>
              <w:rPr>
                <w:rFonts w:ascii="Times New Roman" w:hAnsi="Times New Roman" w:cs="Times New Roman"/>
                <w:b/>
                <w:bCs/>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названные предложения в тексте.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Моделировать </w:t>
            </w:r>
            <w:r w:rsidRPr="00702EF6">
              <w:rPr>
                <w:rFonts w:ascii="Times New Roman" w:hAnsi="Times New Roman" w:cs="Times New Roman"/>
                <w:sz w:val="24"/>
                <w:szCs w:val="24"/>
              </w:rPr>
              <w:t>предложения в соответствии с коммуникативной задачей высказывания,употреблять их в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Выделять </w:t>
            </w:r>
            <w:r w:rsidRPr="00702EF6">
              <w:rPr>
                <w:rFonts w:ascii="Times New Roman" w:hAnsi="Times New Roman" w:cs="Times New Roman"/>
                <w:sz w:val="24"/>
                <w:szCs w:val="24"/>
              </w:rPr>
              <w:t>грамматическую основу двусоставного предложения.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согласовывать </w:t>
            </w:r>
            <w:r w:rsidRPr="00702EF6">
              <w:rPr>
                <w:rFonts w:ascii="Times New Roman" w:hAnsi="Times New Roman" w:cs="Times New Roman"/>
                <w:sz w:val="24"/>
                <w:szCs w:val="24"/>
              </w:rPr>
              <w:t>подлежащее и сказуемое.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Разграничивать </w:t>
            </w:r>
            <w:r w:rsidRPr="00702EF6">
              <w:rPr>
                <w:rFonts w:ascii="Times New Roman" w:hAnsi="Times New Roman" w:cs="Times New Roman"/>
                <w:sz w:val="24"/>
                <w:szCs w:val="24"/>
              </w:rPr>
              <w:t>распространенные и нераспространенные предложения.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Распознавать </w:t>
            </w:r>
            <w:r w:rsidRPr="00702EF6">
              <w:rPr>
                <w:rFonts w:ascii="Times New Roman" w:hAnsi="Times New Roman" w:cs="Times New Roman"/>
                <w:sz w:val="24"/>
                <w:szCs w:val="24"/>
              </w:rPr>
              <w:t>главные и второстепенные члены предложения.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Опознавать </w:t>
            </w:r>
            <w:r w:rsidRPr="00702EF6">
              <w:rPr>
                <w:rFonts w:ascii="Times New Roman" w:hAnsi="Times New Roman" w:cs="Times New Roman"/>
                <w:sz w:val="24"/>
                <w:szCs w:val="24"/>
              </w:rPr>
              <w:t>однородные члены предложения.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Составлять </w:t>
            </w:r>
            <w:r w:rsidRPr="00702EF6">
              <w:rPr>
                <w:rFonts w:ascii="Times New Roman" w:hAnsi="Times New Roman" w:cs="Times New Roman"/>
                <w:sz w:val="24"/>
                <w:szCs w:val="24"/>
              </w:rPr>
              <w:t>схемы предложений с однородными членами.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Осознавать </w:t>
            </w:r>
            <w:r w:rsidRPr="00702EF6">
              <w:rPr>
                <w:rFonts w:ascii="Times New Roman" w:hAnsi="Times New Roman" w:cs="Times New Roman"/>
                <w:sz w:val="24"/>
                <w:szCs w:val="24"/>
              </w:rPr>
              <w:t>основные функции обращений.</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Опознавать</w:t>
            </w:r>
            <w:r w:rsidRPr="00702EF6">
              <w:rPr>
                <w:rFonts w:ascii="Times New Roman" w:hAnsi="Times New Roman" w:cs="Times New Roman"/>
                <w:sz w:val="24"/>
                <w:szCs w:val="24"/>
              </w:rPr>
              <w:t>, правильно интонировать, использовать в речи предложения с вводными словами.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интонировать </w:t>
            </w:r>
            <w:r w:rsidRPr="00702EF6">
              <w:rPr>
                <w:rFonts w:ascii="Times New Roman" w:hAnsi="Times New Roman" w:cs="Times New Roman"/>
                <w:sz w:val="24"/>
                <w:szCs w:val="24"/>
              </w:rPr>
              <w:t>предложения с прямой речью.</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Опознавать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разграничивать  </w:t>
            </w:r>
            <w:r w:rsidRPr="00702EF6">
              <w:rPr>
                <w:rFonts w:ascii="Times New Roman" w:hAnsi="Times New Roman" w:cs="Times New Roman"/>
                <w:sz w:val="24"/>
                <w:szCs w:val="24"/>
              </w:rPr>
              <w:t>простое и сложное предложение</w:t>
            </w:r>
          </w:p>
        </w:tc>
      </w:tr>
      <w:tr w:rsidR="00377782" w:rsidRPr="00702EF6" w:rsidTr="00DB73D5">
        <w:tc>
          <w:tcPr>
            <w:tcW w:w="10314" w:type="dxa"/>
            <w:gridSpan w:val="2"/>
          </w:tcPr>
          <w:p w:rsidR="00377782" w:rsidRPr="00702EF6" w:rsidRDefault="00377782" w:rsidP="00664C3B">
            <w:pPr>
              <w:autoSpaceDE w:val="0"/>
              <w:autoSpaceDN w:val="0"/>
              <w:adjustRightInd w:val="0"/>
              <w:jc w:val="center"/>
              <w:rPr>
                <w:rFonts w:ascii="Times New Roman" w:hAnsi="Times New Roman" w:cs="Times New Roman"/>
                <w:b/>
                <w:bCs/>
                <w:sz w:val="24"/>
                <w:szCs w:val="24"/>
              </w:rPr>
            </w:pPr>
            <w:r w:rsidRPr="00702EF6">
              <w:rPr>
                <w:rFonts w:ascii="Times New Roman" w:hAnsi="Times New Roman" w:cs="Times New Roman"/>
                <w:b/>
                <w:bCs/>
                <w:sz w:val="24"/>
                <w:szCs w:val="24"/>
              </w:rPr>
              <w:t>Фонетика. Орфоэпия.Графика. Орфография (2</w:t>
            </w:r>
            <w:r w:rsidR="0010268C" w:rsidRPr="0010268C">
              <w:rPr>
                <w:rFonts w:ascii="Times New Roman" w:hAnsi="Times New Roman" w:cs="Times New Roman"/>
                <w:b/>
                <w:bCs/>
                <w:sz w:val="24"/>
                <w:szCs w:val="24"/>
              </w:rPr>
              <w:t>0</w:t>
            </w:r>
            <w:r w:rsidRPr="00702EF6">
              <w:rPr>
                <w:rFonts w:ascii="Times New Roman" w:hAnsi="Times New Roman" w:cs="Times New Roman"/>
                <w:b/>
                <w:bCs/>
                <w:sz w:val="24"/>
                <w:szCs w:val="24"/>
              </w:rPr>
              <w:t>ч</w:t>
            </w:r>
            <w:r>
              <w:rPr>
                <w:rFonts w:ascii="Times New Roman" w:hAnsi="Times New Roman" w:cs="Times New Roman"/>
                <w:b/>
                <w:bCs/>
                <w:sz w:val="24"/>
                <w:szCs w:val="24"/>
              </w:rPr>
              <w:t xml:space="preserve"> + 3 ч</w:t>
            </w:r>
            <w:r w:rsidRPr="00702EF6">
              <w:rPr>
                <w:rFonts w:ascii="Times New Roman" w:hAnsi="Times New Roman" w:cs="Times New Roman"/>
                <w:b/>
                <w:bCs/>
                <w:sz w:val="24"/>
                <w:szCs w:val="24"/>
              </w:rPr>
              <w:t>)</w:t>
            </w:r>
          </w:p>
        </w:tc>
      </w:tr>
      <w:tr w:rsidR="00377782" w:rsidRPr="00702EF6" w:rsidTr="00DB73D5">
        <w:tc>
          <w:tcPr>
            <w:tcW w:w="3794" w:type="dxa"/>
          </w:tcPr>
          <w:p w:rsidR="00377782" w:rsidRDefault="00377782" w:rsidP="00664C3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Фонетика. </w:t>
            </w:r>
            <w:r w:rsidRPr="00702EF6">
              <w:rPr>
                <w:rFonts w:ascii="Times New Roman" w:hAnsi="Times New Roman" w:cs="Times New Roman"/>
                <w:sz w:val="24"/>
                <w:szCs w:val="24"/>
              </w:rPr>
              <w:t>Звук — единица языка.</w:t>
            </w:r>
          </w:p>
          <w:p w:rsidR="00377782" w:rsidRPr="00702EF6"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Звуки и буквы.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Фонетическая транскрипция.</w:t>
            </w:r>
          </w:p>
          <w:p w:rsidR="00377782" w:rsidRPr="004672ED"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Отличие гласных и согласных звуков</w:t>
            </w:r>
          </w:p>
          <w:p w:rsidR="00377782" w:rsidRPr="004672ED"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Согласные звонкие и глухие.</w:t>
            </w:r>
          </w:p>
          <w:p w:rsidR="00377782" w:rsidRPr="004672ED"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lastRenderedPageBreak/>
              <w:t>Согласные твердые и мягкие</w:t>
            </w:r>
          </w:p>
          <w:p w:rsidR="00377782" w:rsidRPr="004672ED"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Обозначение мягкости согласных.</w:t>
            </w:r>
          </w:p>
          <w:p w:rsidR="00377782" w:rsidRPr="004672ED"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 xml:space="preserve">Правописание ь </w:t>
            </w:r>
          </w:p>
          <w:p w:rsidR="00377782"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Позиционные чередования гласных и согласных звуков</w:t>
            </w:r>
            <w:r>
              <w:rPr>
                <w:rFonts w:ascii="Times New Roman" w:hAnsi="Times New Roman" w:cs="Times New Roman"/>
                <w:sz w:val="24"/>
                <w:szCs w:val="24"/>
              </w:rPr>
              <w:t>.</w:t>
            </w:r>
          </w:p>
          <w:p w:rsidR="00377782" w:rsidRPr="00702EF6" w:rsidRDefault="00377782" w:rsidP="00664C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Слог. </w:t>
            </w:r>
            <w:r w:rsidRPr="00702EF6">
              <w:rPr>
                <w:rFonts w:ascii="Times New Roman" w:hAnsi="Times New Roman" w:cs="Times New Roman"/>
                <w:sz w:val="24"/>
                <w:szCs w:val="24"/>
              </w:rPr>
              <w:t>Ударение</w:t>
            </w:r>
            <w:r>
              <w:rPr>
                <w:rFonts w:ascii="Times New Roman" w:hAnsi="Times New Roman" w:cs="Times New Roman"/>
                <w:sz w:val="24"/>
                <w:szCs w:val="24"/>
              </w:rPr>
              <w:t>.</w:t>
            </w:r>
          </w:p>
          <w:p w:rsidR="00377782" w:rsidRPr="004672ED" w:rsidRDefault="00377782" w:rsidP="00664C3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Орфоэпия.</w:t>
            </w:r>
          </w:p>
          <w:p w:rsidR="00377782" w:rsidRPr="004672ED" w:rsidRDefault="00377782" w:rsidP="00664C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Произно</w:t>
            </w:r>
            <w:r w:rsidRPr="004672ED">
              <w:rPr>
                <w:rFonts w:ascii="Times New Roman" w:hAnsi="Times New Roman" w:cs="Times New Roman"/>
                <w:sz w:val="24"/>
                <w:szCs w:val="24"/>
              </w:rPr>
              <w:t>шение гласных звуков</w:t>
            </w:r>
          </w:p>
          <w:p w:rsidR="00377782" w:rsidRDefault="00377782" w:rsidP="00664C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Произношение соглас</w:t>
            </w:r>
            <w:r w:rsidRPr="004672ED">
              <w:rPr>
                <w:rFonts w:ascii="Times New Roman" w:hAnsi="Times New Roman" w:cs="Times New Roman"/>
                <w:sz w:val="24"/>
                <w:szCs w:val="24"/>
              </w:rPr>
              <w:t xml:space="preserve">ных звуков. </w:t>
            </w:r>
          </w:p>
          <w:p w:rsidR="00377782" w:rsidRPr="004672ED"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Озвончение и оглушение согласных</w:t>
            </w:r>
          </w:p>
          <w:p w:rsidR="00377782" w:rsidRPr="004672ED"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 xml:space="preserve">Произношение сочетаний согласных звуков </w:t>
            </w:r>
          </w:p>
          <w:p w:rsidR="00377782" w:rsidRPr="00702EF6" w:rsidRDefault="00377782" w:rsidP="00664C3B">
            <w:pPr>
              <w:autoSpaceDE w:val="0"/>
              <w:autoSpaceDN w:val="0"/>
              <w:adjustRightInd w:val="0"/>
              <w:rPr>
                <w:rFonts w:ascii="Times New Roman" w:hAnsi="Times New Roman" w:cs="Times New Roman"/>
                <w:sz w:val="24"/>
                <w:szCs w:val="24"/>
              </w:rPr>
            </w:pPr>
            <w:r w:rsidRPr="004672ED">
              <w:rPr>
                <w:rFonts w:ascii="Times New Roman" w:hAnsi="Times New Roman" w:cs="Times New Roman"/>
                <w:sz w:val="24"/>
                <w:szCs w:val="24"/>
              </w:rPr>
              <w:t>Выразительные средства фонетики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Графика </w:t>
            </w:r>
            <w:r w:rsidRPr="00702EF6">
              <w:rPr>
                <w:rFonts w:ascii="Times New Roman" w:hAnsi="Times New Roman" w:cs="Times New Roman"/>
                <w:sz w:val="24"/>
                <w:szCs w:val="24"/>
              </w:rPr>
              <w:t>— раздел науки о языке.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Состав русского алфавита. Название букв.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Соотношение звука и буквы.</w:t>
            </w:r>
          </w:p>
          <w:p w:rsidR="00377782"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Орфография</w:t>
            </w:r>
            <w:r>
              <w:rPr>
                <w:rFonts w:ascii="Times New Roman" w:hAnsi="Times New Roman" w:cs="Times New Roman"/>
                <w:b/>
                <w:bCs/>
                <w:sz w:val="24"/>
                <w:szCs w:val="24"/>
              </w:rPr>
              <w:t>.</w:t>
            </w:r>
          </w:p>
          <w:p w:rsidR="00377782" w:rsidRPr="00696E99" w:rsidRDefault="00377782" w:rsidP="00664C3B">
            <w:pPr>
              <w:autoSpaceDE w:val="0"/>
              <w:autoSpaceDN w:val="0"/>
              <w:adjustRightInd w:val="0"/>
              <w:rPr>
                <w:rFonts w:ascii="Times New Roman" w:hAnsi="Times New Roman" w:cs="Times New Roman"/>
                <w:sz w:val="24"/>
                <w:szCs w:val="24"/>
              </w:rPr>
            </w:pPr>
            <w:r w:rsidRPr="00696E99">
              <w:rPr>
                <w:rFonts w:ascii="Times New Roman" w:hAnsi="Times New Roman" w:cs="Times New Roman"/>
                <w:sz w:val="24"/>
                <w:szCs w:val="24"/>
              </w:rPr>
              <w:t>Правописание гласных в корне слова</w:t>
            </w:r>
          </w:p>
          <w:p w:rsidR="00377782" w:rsidRPr="00696E99" w:rsidRDefault="00377782" w:rsidP="00664C3B">
            <w:pPr>
              <w:autoSpaceDE w:val="0"/>
              <w:autoSpaceDN w:val="0"/>
              <w:adjustRightInd w:val="0"/>
              <w:rPr>
                <w:rFonts w:ascii="Times New Roman" w:hAnsi="Times New Roman" w:cs="Times New Roman"/>
                <w:sz w:val="24"/>
                <w:szCs w:val="24"/>
              </w:rPr>
            </w:pPr>
            <w:r w:rsidRPr="00696E99">
              <w:rPr>
                <w:rFonts w:ascii="Times New Roman" w:hAnsi="Times New Roman" w:cs="Times New Roman"/>
                <w:sz w:val="24"/>
                <w:szCs w:val="24"/>
              </w:rPr>
              <w:t>Правописание непроверяемых гласных в корне слова</w:t>
            </w:r>
          </w:p>
          <w:p w:rsidR="00377782" w:rsidRPr="00696E99" w:rsidRDefault="00377782" w:rsidP="00664C3B">
            <w:pPr>
              <w:autoSpaceDE w:val="0"/>
              <w:autoSpaceDN w:val="0"/>
              <w:adjustRightInd w:val="0"/>
              <w:rPr>
                <w:rFonts w:ascii="Times New Roman" w:hAnsi="Times New Roman" w:cs="Times New Roman"/>
                <w:sz w:val="24"/>
                <w:szCs w:val="24"/>
              </w:rPr>
            </w:pPr>
            <w:r w:rsidRPr="00696E99">
              <w:rPr>
                <w:rFonts w:ascii="Times New Roman" w:hAnsi="Times New Roman" w:cs="Times New Roman"/>
                <w:sz w:val="24"/>
                <w:szCs w:val="24"/>
              </w:rPr>
              <w:t>Буквы о—ё после шипящих.</w:t>
            </w:r>
          </w:p>
          <w:p w:rsidR="00377782" w:rsidRPr="00696E99" w:rsidRDefault="00377782" w:rsidP="00664C3B">
            <w:pPr>
              <w:autoSpaceDE w:val="0"/>
              <w:autoSpaceDN w:val="0"/>
              <w:adjustRightInd w:val="0"/>
              <w:rPr>
                <w:rFonts w:ascii="Times New Roman" w:hAnsi="Times New Roman" w:cs="Times New Roman"/>
                <w:sz w:val="24"/>
                <w:szCs w:val="24"/>
              </w:rPr>
            </w:pPr>
            <w:r w:rsidRPr="00696E99">
              <w:rPr>
                <w:rFonts w:ascii="Times New Roman" w:hAnsi="Times New Roman" w:cs="Times New Roman"/>
                <w:sz w:val="24"/>
                <w:szCs w:val="24"/>
              </w:rPr>
              <w:t xml:space="preserve">Правописание согласных в корне слова </w:t>
            </w:r>
          </w:p>
          <w:p w:rsidR="00377782" w:rsidRPr="00702EF6" w:rsidRDefault="00377782" w:rsidP="00664C3B">
            <w:pPr>
              <w:autoSpaceDE w:val="0"/>
              <w:autoSpaceDN w:val="0"/>
              <w:adjustRightInd w:val="0"/>
              <w:rPr>
                <w:rFonts w:ascii="Times New Roman" w:hAnsi="Times New Roman" w:cs="Times New Roman"/>
                <w:sz w:val="24"/>
                <w:szCs w:val="24"/>
              </w:rPr>
            </w:pPr>
            <w:r w:rsidRPr="00696E99">
              <w:rPr>
                <w:rFonts w:ascii="Times New Roman" w:hAnsi="Times New Roman" w:cs="Times New Roman"/>
                <w:sz w:val="24"/>
                <w:szCs w:val="24"/>
              </w:rPr>
              <w:t>Правописание удвоенных согласных в корне слова</w:t>
            </w:r>
          </w:p>
          <w:p w:rsidR="00377782" w:rsidRPr="00702EF6" w:rsidRDefault="00377782" w:rsidP="00664C3B">
            <w:pPr>
              <w:autoSpaceDE w:val="0"/>
              <w:autoSpaceDN w:val="0"/>
              <w:adjustRightInd w:val="0"/>
              <w:rPr>
                <w:rFonts w:ascii="Times New Roman" w:hAnsi="Times New Roman" w:cs="Times New Roman"/>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lastRenderedPageBreak/>
              <w:t xml:space="preserve">Осознавать </w:t>
            </w:r>
            <w:r w:rsidRPr="00702EF6">
              <w:rPr>
                <w:rFonts w:ascii="Times New Roman" w:hAnsi="Times New Roman" w:cs="Times New Roman"/>
                <w:sz w:val="24"/>
                <w:szCs w:val="24"/>
              </w:rPr>
              <w:t>смыслоразличительную функцию звука в слове.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Распознавать </w:t>
            </w:r>
            <w:r w:rsidRPr="00702EF6">
              <w:rPr>
                <w:rFonts w:ascii="Times New Roman" w:hAnsi="Times New Roman" w:cs="Times New Roman"/>
                <w:sz w:val="24"/>
                <w:szCs w:val="24"/>
              </w:rPr>
              <w:t>гласные (ударные, безударные), согласные мягкие и твердые, глухие и звонкие.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Анализировать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характеризовать </w:t>
            </w:r>
            <w:r w:rsidRPr="00702EF6">
              <w:rPr>
                <w:rFonts w:ascii="Times New Roman" w:hAnsi="Times New Roman" w:cs="Times New Roman"/>
                <w:sz w:val="24"/>
                <w:szCs w:val="24"/>
              </w:rPr>
              <w:t>отдельные звуки речи, отражать особенности их произношения с помощью транскрипции.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Выявлять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оценивать </w:t>
            </w:r>
            <w:r w:rsidRPr="00702EF6">
              <w:rPr>
                <w:rFonts w:ascii="Times New Roman" w:hAnsi="Times New Roman" w:cs="Times New Roman"/>
                <w:sz w:val="24"/>
                <w:szCs w:val="24"/>
              </w:rPr>
              <w:t xml:space="preserve">использование выразительных </w:t>
            </w:r>
            <w:r w:rsidRPr="00702EF6">
              <w:rPr>
                <w:rFonts w:ascii="Times New Roman" w:hAnsi="Times New Roman" w:cs="Times New Roman"/>
                <w:sz w:val="24"/>
                <w:szCs w:val="24"/>
              </w:rPr>
              <w:lastRenderedPageBreak/>
              <w:t>средств фонетики в художественной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Делить </w:t>
            </w:r>
            <w:r w:rsidRPr="00702EF6">
              <w:rPr>
                <w:rFonts w:ascii="Times New Roman" w:hAnsi="Times New Roman" w:cs="Times New Roman"/>
                <w:sz w:val="24"/>
                <w:szCs w:val="24"/>
              </w:rPr>
              <w:t>слова на слоги.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переносить </w:t>
            </w:r>
            <w:r w:rsidRPr="00702EF6">
              <w:rPr>
                <w:rFonts w:ascii="Times New Roman" w:hAnsi="Times New Roman" w:cs="Times New Roman"/>
                <w:sz w:val="24"/>
                <w:szCs w:val="24"/>
              </w:rPr>
              <w:t>слова с одной строки на другую.</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место ударения в слове в соответствии с акцентологическими нормами.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Овладеть </w:t>
            </w:r>
            <w:r w:rsidRPr="00702EF6">
              <w:rPr>
                <w:rFonts w:ascii="Times New Roman" w:hAnsi="Times New Roman" w:cs="Times New Roman"/>
                <w:sz w:val="24"/>
                <w:szCs w:val="24"/>
              </w:rPr>
              <w:t>основными правилами литературного произношения и ударения.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Осознавать </w:t>
            </w:r>
            <w:r w:rsidRPr="00702EF6">
              <w:rPr>
                <w:rFonts w:ascii="Times New Roman" w:hAnsi="Times New Roman" w:cs="Times New Roman"/>
                <w:sz w:val="24"/>
                <w:szCs w:val="24"/>
              </w:rPr>
              <w:t>значение письма.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Соотносить </w:t>
            </w:r>
            <w:r w:rsidRPr="00702EF6">
              <w:rPr>
                <w:rFonts w:ascii="Times New Roman" w:hAnsi="Times New Roman" w:cs="Times New Roman"/>
                <w:sz w:val="24"/>
                <w:szCs w:val="24"/>
              </w:rPr>
              <w:t>в словах звуки и буквы.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Уметь различать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обозначать </w:t>
            </w:r>
            <w:r w:rsidRPr="00702EF6">
              <w:rPr>
                <w:rFonts w:ascii="Times New Roman" w:hAnsi="Times New Roman" w:cs="Times New Roman"/>
                <w:sz w:val="24"/>
                <w:szCs w:val="24"/>
              </w:rPr>
              <w:t>на письме твердость и мягкость согласных, [ j’].</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Находить </w:t>
            </w:r>
            <w:r w:rsidRPr="00702EF6">
              <w:rPr>
                <w:rFonts w:ascii="Times New Roman" w:hAnsi="Times New Roman" w:cs="Times New Roman"/>
                <w:sz w:val="24"/>
                <w:szCs w:val="24"/>
              </w:rPr>
              <w:t>орфограммы в морфемах.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Усвоить правила </w:t>
            </w:r>
            <w:r w:rsidRPr="00702EF6">
              <w:rPr>
                <w:rFonts w:ascii="Times New Roman" w:hAnsi="Times New Roman" w:cs="Times New Roman"/>
                <w:sz w:val="24"/>
                <w:szCs w:val="24"/>
              </w:rPr>
              <w:t>правописаниягласных и согласных в корне</w:t>
            </w:r>
          </w:p>
          <w:p w:rsidR="00377782" w:rsidRPr="00702EF6" w:rsidRDefault="00377782" w:rsidP="00664C3B">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слова и применять их на прак</w:t>
            </w:r>
            <w:r w:rsidRPr="00702EF6">
              <w:rPr>
                <w:rFonts w:ascii="Times New Roman" w:hAnsi="Times New Roman" w:cs="Times New Roman"/>
                <w:sz w:val="24"/>
                <w:szCs w:val="24"/>
              </w:rPr>
              <w:t>тике</w:t>
            </w:r>
          </w:p>
        </w:tc>
      </w:tr>
      <w:tr w:rsidR="00377782" w:rsidRPr="00702EF6" w:rsidTr="00DB73D5">
        <w:tc>
          <w:tcPr>
            <w:tcW w:w="10314" w:type="dxa"/>
            <w:gridSpan w:val="2"/>
          </w:tcPr>
          <w:p w:rsidR="00377782" w:rsidRPr="00702EF6" w:rsidRDefault="00377782" w:rsidP="00664C3B">
            <w:pPr>
              <w:autoSpaceDE w:val="0"/>
              <w:autoSpaceDN w:val="0"/>
              <w:adjustRightInd w:val="0"/>
              <w:jc w:val="center"/>
              <w:rPr>
                <w:rFonts w:ascii="Times New Roman" w:hAnsi="Times New Roman" w:cs="Times New Roman"/>
                <w:b/>
                <w:bCs/>
                <w:sz w:val="24"/>
                <w:szCs w:val="24"/>
              </w:rPr>
            </w:pPr>
            <w:r w:rsidRPr="00702EF6">
              <w:rPr>
                <w:rFonts w:ascii="Times New Roman" w:hAnsi="Times New Roman" w:cs="Times New Roman"/>
                <w:b/>
                <w:bCs/>
                <w:sz w:val="24"/>
                <w:szCs w:val="24"/>
              </w:rPr>
              <w:lastRenderedPageBreak/>
              <w:t>Лексика (1</w:t>
            </w:r>
            <w:r w:rsidR="0010268C">
              <w:rPr>
                <w:rFonts w:ascii="Times New Roman" w:hAnsi="Times New Roman" w:cs="Times New Roman"/>
                <w:b/>
                <w:bCs/>
                <w:sz w:val="24"/>
                <w:szCs w:val="24"/>
                <w:lang w:val="en-US"/>
              </w:rPr>
              <w:t>1</w:t>
            </w:r>
            <w:r>
              <w:rPr>
                <w:rFonts w:ascii="Times New Roman" w:hAnsi="Times New Roman" w:cs="Times New Roman"/>
                <w:b/>
                <w:bCs/>
                <w:sz w:val="24"/>
                <w:szCs w:val="24"/>
              </w:rPr>
              <w:t xml:space="preserve"> +2</w:t>
            </w:r>
            <w:r w:rsidRPr="00702EF6">
              <w:rPr>
                <w:rFonts w:ascii="Times New Roman" w:hAnsi="Times New Roman" w:cs="Times New Roman"/>
                <w:b/>
                <w:bCs/>
                <w:sz w:val="24"/>
                <w:szCs w:val="24"/>
              </w:rPr>
              <w:t xml:space="preserve"> ч)</w:t>
            </w:r>
          </w:p>
        </w:tc>
      </w:tr>
      <w:tr w:rsidR="00377782" w:rsidRPr="00702EF6" w:rsidTr="00DB73D5">
        <w:tc>
          <w:tcPr>
            <w:tcW w:w="3794" w:type="dxa"/>
          </w:tcPr>
          <w:p w:rsidR="00377782" w:rsidRDefault="00377782" w:rsidP="00664C3B">
            <w:pPr>
              <w:autoSpaceDE w:val="0"/>
              <w:autoSpaceDN w:val="0"/>
              <w:adjustRightInd w:val="0"/>
              <w:rPr>
                <w:rFonts w:ascii="Times New Roman" w:hAnsi="Times New Roman" w:cs="Times New Roman"/>
                <w:sz w:val="24"/>
                <w:szCs w:val="24"/>
              </w:rPr>
            </w:pPr>
            <w:r w:rsidRPr="00696E99">
              <w:rPr>
                <w:rFonts w:ascii="Times New Roman" w:hAnsi="Times New Roman" w:cs="Times New Roman"/>
                <w:sz w:val="24"/>
                <w:szCs w:val="24"/>
              </w:rPr>
              <w:t>Слово и его значение</w:t>
            </w:r>
          </w:p>
          <w:p w:rsidR="00377782"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Толковые словари, их назначение, структура, словарная статья.</w:t>
            </w:r>
          </w:p>
          <w:p w:rsidR="00377782" w:rsidRPr="00702EF6" w:rsidRDefault="00377782" w:rsidP="00664C3B">
            <w:pPr>
              <w:autoSpaceDE w:val="0"/>
              <w:autoSpaceDN w:val="0"/>
              <w:adjustRightInd w:val="0"/>
              <w:rPr>
                <w:rFonts w:ascii="Times New Roman" w:hAnsi="Times New Roman" w:cs="Times New Roman"/>
                <w:sz w:val="24"/>
                <w:szCs w:val="24"/>
              </w:rPr>
            </w:pPr>
            <w:r w:rsidRPr="00696E99">
              <w:rPr>
                <w:rFonts w:ascii="Times New Roman" w:hAnsi="Times New Roman" w:cs="Times New Roman"/>
                <w:sz w:val="24"/>
                <w:szCs w:val="24"/>
              </w:rPr>
              <w:t>Словарь Вологодских говоров.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Однозначные и многозначные 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Прямое и переносное значение слов.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Омонимы.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Синонимы. </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Антонимы.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Основные виды тропов (эпитет,метафора, олицетворение)</w:t>
            </w:r>
          </w:p>
          <w:p w:rsidR="00377782" w:rsidRPr="00702EF6" w:rsidRDefault="00377782" w:rsidP="00664C3B">
            <w:pPr>
              <w:autoSpaceDE w:val="0"/>
              <w:autoSpaceDN w:val="0"/>
              <w:adjustRightInd w:val="0"/>
              <w:rPr>
                <w:rFonts w:ascii="Times New Roman" w:hAnsi="Times New Roman" w:cs="Times New Roman"/>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Осознавать </w:t>
            </w:r>
            <w:r w:rsidRPr="00702EF6">
              <w:rPr>
                <w:rFonts w:ascii="Times New Roman" w:hAnsi="Times New Roman" w:cs="Times New Roman"/>
                <w:sz w:val="24"/>
                <w:szCs w:val="24"/>
              </w:rPr>
              <w:t>роль слова в формировании и выражении мыслей, чувств, эмоций.</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лексическое значение слов, разграничивать его с грамматическим значениемслова.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Извлекать </w:t>
            </w:r>
            <w:r w:rsidRPr="00702EF6">
              <w:rPr>
                <w:rFonts w:ascii="Times New Roman" w:hAnsi="Times New Roman" w:cs="Times New Roman"/>
                <w:sz w:val="24"/>
                <w:szCs w:val="24"/>
              </w:rPr>
              <w:t>из толкового словаря информацию о значении, употреблении слова, использовать для определения, уточнения его значения.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Расширять </w:t>
            </w:r>
            <w:r w:rsidRPr="00702EF6">
              <w:rPr>
                <w:rFonts w:ascii="Times New Roman" w:hAnsi="Times New Roman" w:cs="Times New Roman"/>
                <w:sz w:val="24"/>
                <w:szCs w:val="24"/>
              </w:rPr>
              <w:t>свой лексический запас.</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Разграничивать </w:t>
            </w:r>
            <w:r w:rsidRPr="00702EF6">
              <w:rPr>
                <w:rFonts w:ascii="Times New Roman" w:hAnsi="Times New Roman" w:cs="Times New Roman"/>
                <w:sz w:val="24"/>
                <w:szCs w:val="24"/>
              </w:rPr>
              <w:t>однозначные и многозначные слова, прямое и переносное значения слов.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Различать </w:t>
            </w:r>
            <w:r w:rsidRPr="00702EF6">
              <w:rPr>
                <w:rFonts w:ascii="Times New Roman" w:hAnsi="Times New Roman" w:cs="Times New Roman"/>
                <w:sz w:val="24"/>
                <w:szCs w:val="24"/>
              </w:rPr>
              <w:t>омонимы и многозначные 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Выявлять </w:t>
            </w:r>
            <w:r w:rsidRPr="00702EF6">
              <w:rPr>
                <w:rFonts w:ascii="Times New Roman" w:hAnsi="Times New Roman" w:cs="Times New Roman"/>
                <w:sz w:val="24"/>
                <w:szCs w:val="24"/>
              </w:rPr>
              <w:t>смысловое, стилистическое различие синонимов.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в речи слова-синонимы с учетом их значения, смыслового различия, лексической сочетаемости, стилистической окраски.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Извлекать </w:t>
            </w:r>
            <w:r w:rsidRPr="00702EF6">
              <w:rPr>
                <w:rFonts w:ascii="Times New Roman" w:hAnsi="Times New Roman" w:cs="Times New Roman"/>
                <w:sz w:val="24"/>
                <w:szCs w:val="24"/>
              </w:rPr>
              <w:t>необходимую информацию из словарей синонимов, антонимов.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Оценивать </w:t>
            </w:r>
            <w:r w:rsidRPr="00702EF6">
              <w:rPr>
                <w:rFonts w:ascii="Times New Roman" w:hAnsi="Times New Roman" w:cs="Times New Roman"/>
                <w:sz w:val="24"/>
                <w:szCs w:val="24"/>
              </w:rPr>
              <w:t>свою и чужую речь с точки зрения использования синонимов в различных ситуациях общения, стилях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lastRenderedPageBreak/>
              <w:t xml:space="preserve">Осознавать </w:t>
            </w:r>
            <w:r w:rsidRPr="00702EF6">
              <w:rPr>
                <w:rFonts w:ascii="Times New Roman" w:hAnsi="Times New Roman" w:cs="Times New Roman"/>
                <w:sz w:val="24"/>
                <w:szCs w:val="24"/>
              </w:rPr>
              <w:t>художественную выразительность тропов.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Находить </w:t>
            </w:r>
            <w:r w:rsidRPr="00702EF6">
              <w:rPr>
                <w:rFonts w:ascii="Times New Roman" w:hAnsi="Times New Roman" w:cs="Times New Roman"/>
                <w:sz w:val="24"/>
                <w:szCs w:val="24"/>
              </w:rPr>
              <w:t>в текстах эпитеты, метафоры, олицетворения.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Использовать </w:t>
            </w:r>
            <w:r w:rsidRPr="00702EF6">
              <w:rPr>
                <w:rFonts w:ascii="Times New Roman" w:hAnsi="Times New Roman" w:cs="Times New Roman"/>
                <w:sz w:val="24"/>
                <w:szCs w:val="24"/>
              </w:rPr>
              <w:t>в речи слова в переносном значении</w:t>
            </w:r>
          </w:p>
        </w:tc>
      </w:tr>
      <w:tr w:rsidR="00377782" w:rsidRPr="00702EF6" w:rsidTr="00DB73D5">
        <w:tc>
          <w:tcPr>
            <w:tcW w:w="10314" w:type="dxa"/>
            <w:gridSpan w:val="2"/>
          </w:tcPr>
          <w:p w:rsidR="00377782" w:rsidRPr="00702EF6" w:rsidRDefault="00377782" w:rsidP="00664C3B">
            <w:pPr>
              <w:autoSpaceDE w:val="0"/>
              <w:autoSpaceDN w:val="0"/>
              <w:adjustRightInd w:val="0"/>
              <w:jc w:val="center"/>
              <w:rPr>
                <w:rFonts w:ascii="Times New Roman" w:hAnsi="Times New Roman" w:cs="Times New Roman"/>
                <w:b/>
                <w:bCs/>
                <w:sz w:val="24"/>
                <w:szCs w:val="24"/>
              </w:rPr>
            </w:pPr>
            <w:r w:rsidRPr="00702EF6">
              <w:rPr>
                <w:rFonts w:ascii="Times New Roman" w:hAnsi="Times New Roman" w:cs="Times New Roman"/>
                <w:b/>
                <w:bCs/>
                <w:sz w:val="24"/>
                <w:szCs w:val="24"/>
              </w:rPr>
              <w:lastRenderedPageBreak/>
              <w:t>Морфемика. Словообразование. Орфография (2</w:t>
            </w:r>
            <w:r w:rsidR="0010268C" w:rsidRPr="00EA4412">
              <w:rPr>
                <w:rFonts w:ascii="Times New Roman" w:hAnsi="Times New Roman" w:cs="Times New Roman"/>
                <w:b/>
                <w:bCs/>
                <w:sz w:val="24"/>
                <w:szCs w:val="24"/>
              </w:rPr>
              <w:t>0</w:t>
            </w:r>
            <w:r w:rsidRPr="00702EF6">
              <w:rPr>
                <w:rFonts w:ascii="Times New Roman" w:hAnsi="Times New Roman" w:cs="Times New Roman"/>
                <w:b/>
                <w:bCs/>
                <w:sz w:val="24"/>
                <w:szCs w:val="24"/>
              </w:rPr>
              <w:t>ч</w:t>
            </w:r>
            <w:r>
              <w:rPr>
                <w:rFonts w:ascii="Times New Roman" w:hAnsi="Times New Roman" w:cs="Times New Roman"/>
                <w:b/>
                <w:bCs/>
                <w:sz w:val="24"/>
                <w:szCs w:val="24"/>
              </w:rPr>
              <w:t xml:space="preserve"> + 2 ч</w:t>
            </w:r>
            <w:r w:rsidRPr="00702EF6">
              <w:rPr>
                <w:rFonts w:ascii="Times New Roman" w:hAnsi="Times New Roman" w:cs="Times New Roman"/>
                <w:b/>
                <w:bCs/>
                <w:sz w:val="24"/>
                <w:szCs w:val="24"/>
              </w:rPr>
              <w:t>)</w:t>
            </w:r>
          </w:p>
        </w:tc>
      </w:tr>
      <w:tr w:rsidR="00377782" w:rsidRPr="00702EF6" w:rsidTr="00DB73D5">
        <w:tc>
          <w:tcPr>
            <w:tcW w:w="3794"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Морфема — минимальная значимая единица языка.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Основа 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Окончание — формообразующая морфема.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Корень. </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Правописание корней.</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Приставка, суффикс — словообразующие морфемы.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Правописание приставок.</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Чередование звуков в морфемах.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Морфемный анализ слов.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Словообразование </w:t>
            </w:r>
            <w:r w:rsidRPr="00702EF6">
              <w:rPr>
                <w:rFonts w:ascii="Times New Roman" w:hAnsi="Times New Roman" w:cs="Times New Roman"/>
                <w:sz w:val="24"/>
                <w:szCs w:val="24"/>
              </w:rPr>
              <w:t>— раздел языкознания.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Основные способы образования слов.</w:t>
            </w:r>
          </w:p>
          <w:p w:rsidR="00377782" w:rsidRPr="00702EF6" w:rsidRDefault="00377782" w:rsidP="00664C3B">
            <w:pPr>
              <w:autoSpaceDE w:val="0"/>
              <w:autoSpaceDN w:val="0"/>
              <w:adjustRightInd w:val="0"/>
              <w:rPr>
                <w:rFonts w:ascii="Times New Roman" w:hAnsi="Times New Roman" w:cs="Times New Roman"/>
                <w:bCs/>
                <w:sz w:val="24"/>
                <w:szCs w:val="24"/>
              </w:rPr>
            </w:pPr>
            <w:r w:rsidRPr="00702EF6">
              <w:rPr>
                <w:rFonts w:ascii="Times New Roman" w:hAnsi="Times New Roman" w:cs="Times New Roman"/>
                <w:bCs/>
                <w:sz w:val="24"/>
                <w:szCs w:val="24"/>
              </w:rPr>
              <w:t>Словообразовательный анализ слов.</w:t>
            </w:r>
          </w:p>
          <w:p w:rsidR="00377782" w:rsidRPr="00702EF6" w:rsidRDefault="00377782" w:rsidP="00664C3B">
            <w:pPr>
              <w:autoSpaceDE w:val="0"/>
              <w:autoSpaceDN w:val="0"/>
              <w:adjustRightInd w:val="0"/>
              <w:rPr>
                <w:rFonts w:ascii="Times New Roman" w:hAnsi="Times New Roman" w:cs="Times New Roman"/>
                <w:bCs/>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Осознавать </w:t>
            </w:r>
            <w:r w:rsidRPr="00702EF6">
              <w:rPr>
                <w:rFonts w:ascii="Times New Roman" w:hAnsi="Times New Roman" w:cs="Times New Roman"/>
                <w:sz w:val="24"/>
                <w:szCs w:val="24"/>
              </w:rPr>
              <w:t>морфемы как минимальные значимые единицы языка.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Опознавать </w:t>
            </w:r>
            <w:r w:rsidRPr="00702EF6">
              <w:rPr>
                <w:rFonts w:ascii="Times New Roman" w:hAnsi="Times New Roman" w:cs="Times New Roman"/>
                <w:sz w:val="24"/>
                <w:szCs w:val="24"/>
              </w:rPr>
              <w:t>морфемы, членить слово на морфемы.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Различать </w:t>
            </w:r>
            <w:r w:rsidRPr="00702EF6">
              <w:rPr>
                <w:rFonts w:ascii="Times New Roman" w:hAnsi="Times New Roman" w:cs="Times New Roman"/>
                <w:sz w:val="24"/>
                <w:szCs w:val="24"/>
              </w:rPr>
              <w:t>словообразующие и формообразующие морфемы.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Характеризовать </w:t>
            </w:r>
            <w:r w:rsidRPr="00702EF6">
              <w:rPr>
                <w:rFonts w:ascii="Times New Roman" w:hAnsi="Times New Roman" w:cs="Times New Roman"/>
                <w:sz w:val="24"/>
                <w:szCs w:val="24"/>
              </w:rPr>
              <w:t>морфемный состав 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Проводить </w:t>
            </w:r>
            <w:r w:rsidRPr="00702EF6">
              <w:rPr>
                <w:rFonts w:ascii="Times New Roman" w:hAnsi="Times New Roman" w:cs="Times New Roman"/>
                <w:sz w:val="24"/>
                <w:szCs w:val="24"/>
              </w:rPr>
              <w:t>морфемный анализ 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Выделять </w:t>
            </w:r>
            <w:r w:rsidRPr="00702EF6">
              <w:rPr>
                <w:rFonts w:ascii="Times New Roman" w:hAnsi="Times New Roman" w:cs="Times New Roman"/>
                <w:sz w:val="24"/>
                <w:szCs w:val="24"/>
              </w:rPr>
              <w:t>производящую основу слова и словообразующую морфему.</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способ образования 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Проводить </w:t>
            </w:r>
            <w:r w:rsidRPr="00702EF6">
              <w:rPr>
                <w:rFonts w:ascii="Times New Roman" w:hAnsi="Times New Roman" w:cs="Times New Roman"/>
                <w:sz w:val="24"/>
                <w:szCs w:val="24"/>
              </w:rPr>
              <w:t>словообразовательный анализ 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Выявлять </w:t>
            </w:r>
            <w:r w:rsidRPr="00702EF6">
              <w:rPr>
                <w:rFonts w:ascii="Times New Roman" w:hAnsi="Times New Roman" w:cs="Times New Roman"/>
                <w:sz w:val="24"/>
                <w:szCs w:val="24"/>
              </w:rPr>
              <w:t>использование словообразовательных средств в художественной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Применять </w:t>
            </w:r>
            <w:r w:rsidRPr="00702EF6">
              <w:rPr>
                <w:rFonts w:ascii="Times New Roman" w:hAnsi="Times New Roman" w:cs="Times New Roman"/>
                <w:sz w:val="24"/>
                <w:szCs w:val="24"/>
              </w:rPr>
              <w:t>знания и умения по морфемике и словообразованию в практике правописания а также при проведении грамматического анализа слова</w:t>
            </w:r>
          </w:p>
          <w:p w:rsidR="00377782" w:rsidRPr="00702EF6" w:rsidRDefault="00377782" w:rsidP="00664C3B">
            <w:pPr>
              <w:autoSpaceDE w:val="0"/>
              <w:autoSpaceDN w:val="0"/>
              <w:adjustRightInd w:val="0"/>
              <w:rPr>
                <w:rFonts w:ascii="Times New Roman" w:hAnsi="Times New Roman" w:cs="Times New Roman"/>
                <w:b/>
                <w:bCs/>
                <w:sz w:val="24"/>
                <w:szCs w:val="24"/>
              </w:rPr>
            </w:pPr>
          </w:p>
        </w:tc>
      </w:tr>
      <w:tr w:rsidR="00377782" w:rsidRPr="00702EF6" w:rsidTr="00DB73D5">
        <w:tc>
          <w:tcPr>
            <w:tcW w:w="10314" w:type="dxa"/>
            <w:gridSpan w:val="2"/>
          </w:tcPr>
          <w:p w:rsidR="00377782" w:rsidRPr="00702EF6" w:rsidRDefault="0010268C" w:rsidP="00664C3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Морфология. Орфография (</w:t>
            </w:r>
            <w:r>
              <w:rPr>
                <w:rFonts w:ascii="Times New Roman" w:hAnsi="Times New Roman" w:cs="Times New Roman"/>
                <w:b/>
                <w:bCs/>
                <w:sz w:val="24"/>
                <w:szCs w:val="24"/>
                <w:lang w:val="en-US"/>
              </w:rPr>
              <w:t>61</w:t>
            </w:r>
            <w:r w:rsidR="00377782" w:rsidRPr="00702EF6">
              <w:rPr>
                <w:rFonts w:ascii="Times New Roman" w:hAnsi="Times New Roman" w:cs="Times New Roman"/>
                <w:b/>
                <w:bCs/>
                <w:sz w:val="24"/>
                <w:szCs w:val="24"/>
              </w:rPr>
              <w:t xml:space="preserve"> ч)</w:t>
            </w:r>
          </w:p>
        </w:tc>
      </w:tr>
      <w:tr w:rsidR="00377782" w:rsidRPr="00702EF6" w:rsidTr="00DB73D5">
        <w:trPr>
          <w:trHeight w:val="1802"/>
        </w:trPr>
        <w:tc>
          <w:tcPr>
            <w:tcW w:w="3794" w:type="dxa"/>
          </w:tcPr>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Морфология как раздел грамматики (1 ч).</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Части речи как лексико-грамматические разряды слов.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Самостоятельные и служебные части речи</w:t>
            </w: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Повторить</w:t>
            </w:r>
            <w:r w:rsidRPr="00702EF6">
              <w:rPr>
                <w:rFonts w:ascii="Times New Roman" w:hAnsi="Times New Roman" w:cs="Times New Roman"/>
                <w:sz w:val="24"/>
                <w:szCs w:val="24"/>
              </w:rPr>
              <w:t xml:space="preserve">, </w:t>
            </w:r>
            <w:r w:rsidRPr="00702EF6">
              <w:rPr>
                <w:rFonts w:ascii="Times New Roman" w:hAnsi="Times New Roman" w:cs="Times New Roman"/>
                <w:b/>
                <w:bCs/>
                <w:sz w:val="24"/>
                <w:szCs w:val="24"/>
              </w:rPr>
              <w:t xml:space="preserve">обобщить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систематизировать </w:t>
            </w:r>
            <w:r w:rsidRPr="00702EF6">
              <w:rPr>
                <w:rFonts w:ascii="Times New Roman" w:hAnsi="Times New Roman" w:cs="Times New Roman"/>
                <w:sz w:val="24"/>
                <w:szCs w:val="24"/>
              </w:rPr>
              <w:t>полученные в начальной школе сведения о частях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Расширить </w:t>
            </w:r>
            <w:r w:rsidRPr="00702EF6">
              <w:rPr>
                <w:rFonts w:ascii="Times New Roman" w:hAnsi="Times New Roman" w:cs="Times New Roman"/>
                <w:sz w:val="24"/>
                <w:szCs w:val="24"/>
              </w:rPr>
              <w:t>представления о месте частей речи в русском языке.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Опознавать </w:t>
            </w:r>
            <w:r w:rsidRPr="00702EF6">
              <w:rPr>
                <w:rFonts w:ascii="Times New Roman" w:hAnsi="Times New Roman" w:cs="Times New Roman"/>
                <w:sz w:val="24"/>
                <w:szCs w:val="24"/>
              </w:rPr>
              <w:t>различные части речи по их существенным признакам.</w:t>
            </w:r>
          </w:p>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 xml:space="preserve">Разграничивать </w:t>
            </w:r>
            <w:r w:rsidRPr="00702EF6">
              <w:rPr>
                <w:rFonts w:ascii="Times New Roman" w:hAnsi="Times New Roman" w:cs="Times New Roman"/>
                <w:sz w:val="24"/>
                <w:szCs w:val="24"/>
              </w:rPr>
              <w:t>самостоятельные и служебные части речи.</w:t>
            </w:r>
          </w:p>
        </w:tc>
      </w:tr>
      <w:tr w:rsidR="00377782" w:rsidRPr="00702EF6" w:rsidTr="00DB73D5">
        <w:trPr>
          <w:trHeight w:val="2389"/>
        </w:trPr>
        <w:tc>
          <w:tcPr>
            <w:tcW w:w="3794"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Имя существительное как часть речи (</w:t>
            </w:r>
            <w:r w:rsidR="0010268C">
              <w:rPr>
                <w:rFonts w:ascii="Times New Roman" w:hAnsi="Times New Roman" w:cs="Times New Roman"/>
                <w:b/>
                <w:bCs/>
                <w:sz w:val="24"/>
                <w:szCs w:val="24"/>
              </w:rPr>
              <w:t>1</w:t>
            </w:r>
            <w:r w:rsidR="0010268C" w:rsidRPr="0010268C">
              <w:rPr>
                <w:rFonts w:ascii="Times New Roman" w:hAnsi="Times New Roman" w:cs="Times New Roman"/>
                <w:b/>
                <w:bCs/>
                <w:sz w:val="24"/>
                <w:szCs w:val="24"/>
              </w:rPr>
              <w:t>5</w:t>
            </w:r>
            <w:r w:rsidR="0010268C">
              <w:rPr>
                <w:rFonts w:ascii="Times New Roman" w:hAnsi="Times New Roman" w:cs="Times New Roman"/>
                <w:b/>
                <w:bCs/>
                <w:sz w:val="24"/>
                <w:szCs w:val="24"/>
              </w:rPr>
              <w:t>+</w:t>
            </w:r>
            <w:r w:rsidR="0010268C" w:rsidRPr="0010268C">
              <w:rPr>
                <w:rFonts w:ascii="Times New Roman" w:hAnsi="Times New Roman" w:cs="Times New Roman"/>
                <w:b/>
                <w:bCs/>
                <w:sz w:val="24"/>
                <w:szCs w:val="24"/>
              </w:rPr>
              <w:t>5</w:t>
            </w:r>
            <w:r w:rsidRPr="00702EF6">
              <w:rPr>
                <w:rFonts w:ascii="Times New Roman" w:hAnsi="Times New Roman" w:cs="Times New Roman"/>
                <w:b/>
                <w:bCs/>
                <w:sz w:val="24"/>
                <w:szCs w:val="24"/>
              </w:rPr>
              <w:t xml:space="preserve"> ч). </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Имена существительные одушевленные и неодушевленные.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Имена существительные нарицательные и собственные.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Прописная буква в собственных именах. Использование кавычек в названиях книг, газет,</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журналов и др.</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Род имен существительных.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Имена существительные мужского рода. Имена существительные женского рода. Род</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lastRenderedPageBreak/>
              <w:t xml:space="preserve">имен существительных с </w:t>
            </w:r>
            <w:r w:rsidRPr="00702EF6">
              <w:rPr>
                <w:rFonts w:ascii="Times New Roman" w:hAnsi="Times New Roman" w:cs="Times New Roman"/>
                <w:b/>
                <w:bCs/>
                <w:i/>
                <w:iCs/>
                <w:sz w:val="24"/>
                <w:szCs w:val="24"/>
              </w:rPr>
              <w:t xml:space="preserve">ь </w:t>
            </w:r>
            <w:r w:rsidRPr="00702EF6">
              <w:rPr>
                <w:rFonts w:ascii="Times New Roman" w:hAnsi="Times New Roman" w:cs="Times New Roman"/>
                <w:sz w:val="24"/>
                <w:szCs w:val="24"/>
              </w:rPr>
              <w:t>на конце.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Имена существительные общего рода. Род несклоняемых имен существительных.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Число имен существительных. Имена существительные, имеющие форму только единственного числа. Имена существительные, имеющие форму только множественного числа.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Склонение имен существительных. Три основных типа склонения. Падежные окончания 1, 2 и 3-го склонения, их правописание.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Правописание </w:t>
            </w:r>
            <w:r w:rsidRPr="00702EF6">
              <w:rPr>
                <w:rFonts w:ascii="Times New Roman" w:hAnsi="Times New Roman" w:cs="Times New Roman"/>
                <w:b/>
                <w:bCs/>
                <w:i/>
                <w:iCs/>
                <w:sz w:val="24"/>
                <w:szCs w:val="24"/>
              </w:rPr>
              <w:t xml:space="preserve">о, е </w:t>
            </w:r>
            <w:r w:rsidRPr="00702EF6">
              <w:rPr>
                <w:rFonts w:ascii="Times New Roman" w:hAnsi="Times New Roman" w:cs="Times New Roman"/>
                <w:sz w:val="24"/>
                <w:szCs w:val="24"/>
              </w:rPr>
              <w:t xml:space="preserve">в окончаниях существительных после шипящих и </w:t>
            </w:r>
            <w:r w:rsidRPr="00702EF6">
              <w:rPr>
                <w:rFonts w:ascii="Times New Roman" w:hAnsi="Times New Roman" w:cs="Times New Roman"/>
                <w:b/>
                <w:bCs/>
                <w:i/>
                <w:iCs/>
                <w:sz w:val="24"/>
                <w:szCs w:val="24"/>
              </w:rPr>
              <w:t>ц</w:t>
            </w:r>
            <w:r w:rsidRPr="00702EF6">
              <w:rPr>
                <w:rFonts w:ascii="Times New Roman" w:hAnsi="Times New Roman" w:cs="Times New Roman"/>
                <w:sz w:val="24"/>
                <w:szCs w:val="24"/>
              </w:rPr>
              <w:t>. Разносклоняемые имена существительные.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Правописание наиболее употребительных суффиксов существительных:</w:t>
            </w:r>
          </w:p>
          <w:p w:rsidR="00377782" w:rsidRPr="00702EF6" w:rsidRDefault="00377782" w:rsidP="00664C3B">
            <w:pPr>
              <w:autoSpaceDE w:val="0"/>
              <w:autoSpaceDN w:val="0"/>
              <w:adjustRightInd w:val="0"/>
              <w:rPr>
                <w:rFonts w:ascii="Times New Roman" w:hAnsi="Times New Roman" w:cs="Times New Roman"/>
                <w:i/>
                <w:iCs/>
                <w:sz w:val="24"/>
                <w:szCs w:val="24"/>
              </w:rPr>
            </w:pPr>
            <w:r w:rsidRPr="00702EF6">
              <w:rPr>
                <w:rFonts w:ascii="Times New Roman" w:hAnsi="Times New Roman" w:cs="Times New Roman"/>
                <w:b/>
                <w:bCs/>
                <w:i/>
                <w:iCs/>
                <w:sz w:val="24"/>
                <w:szCs w:val="24"/>
              </w:rPr>
              <w:t>-чик-, -щик-, (-чиц(а), -щиц(а); -ек-, -ик- (-чик-)</w:t>
            </w:r>
            <w:r w:rsidRPr="00702EF6">
              <w:rPr>
                <w:rFonts w:ascii="Times New Roman" w:hAnsi="Times New Roman" w:cs="Times New Roman"/>
                <w:i/>
                <w:iCs/>
                <w:sz w:val="24"/>
                <w:szCs w:val="24"/>
              </w:rPr>
              <w:t>.</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Правописание </w:t>
            </w:r>
            <w:r w:rsidRPr="00702EF6">
              <w:rPr>
                <w:rFonts w:ascii="Times New Roman" w:hAnsi="Times New Roman" w:cs="Times New Roman"/>
                <w:b/>
                <w:bCs/>
                <w:i/>
                <w:iCs/>
                <w:sz w:val="24"/>
                <w:szCs w:val="24"/>
              </w:rPr>
              <w:t xml:space="preserve">не </w:t>
            </w:r>
            <w:r w:rsidRPr="00702EF6">
              <w:rPr>
                <w:rFonts w:ascii="Times New Roman" w:hAnsi="Times New Roman" w:cs="Times New Roman"/>
                <w:sz w:val="24"/>
                <w:szCs w:val="24"/>
              </w:rPr>
              <w:t>с именами существительными</w:t>
            </w:r>
          </w:p>
          <w:p w:rsidR="00377782" w:rsidRPr="00702EF6" w:rsidRDefault="00377782" w:rsidP="00664C3B">
            <w:pPr>
              <w:autoSpaceDE w:val="0"/>
              <w:autoSpaceDN w:val="0"/>
              <w:adjustRightInd w:val="0"/>
              <w:rPr>
                <w:rFonts w:ascii="Times New Roman" w:hAnsi="Times New Roman" w:cs="Times New Roman"/>
                <w:b/>
                <w:bCs/>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lastRenderedPageBreak/>
              <w:t xml:space="preserve">Расширить </w:t>
            </w:r>
            <w:r w:rsidRPr="00702EF6">
              <w:rPr>
                <w:rFonts w:ascii="Times New Roman" w:hAnsi="Times New Roman" w:cs="Times New Roman"/>
                <w:sz w:val="24"/>
                <w:szCs w:val="24"/>
              </w:rPr>
              <w:t>представление об имени существительном.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Осмыслить </w:t>
            </w:r>
            <w:r w:rsidRPr="00702EF6">
              <w:rPr>
                <w:rFonts w:ascii="Times New Roman" w:hAnsi="Times New Roman" w:cs="Times New Roman"/>
                <w:sz w:val="24"/>
                <w:szCs w:val="24"/>
              </w:rPr>
              <w:t>понятие «предмет» в грамматике.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Выявлять </w:t>
            </w:r>
            <w:r w:rsidRPr="00702EF6">
              <w:rPr>
                <w:rFonts w:ascii="Times New Roman" w:hAnsi="Times New Roman" w:cs="Times New Roman"/>
                <w:sz w:val="24"/>
                <w:szCs w:val="24"/>
              </w:rPr>
              <w:t xml:space="preserve">грамматическое значение, </w:t>
            </w: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морфологические признаки имени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существительного, его синтаксическую роль.</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Разграничивать </w:t>
            </w:r>
            <w:r w:rsidRPr="00702EF6">
              <w:rPr>
                <w:rFonts w:ascii="Times New Roman" w:hAnsi="Times New Roman" w:cs="Times New Roman"/>
                <w:sz w:val="24"/>
                <w:szCs w:val="24"/>
              </w:rPr>
              <w:t>постоянные и непостоянные морфологические признаки имени существительного.</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Опознавать </w:t>
            </w:r>
            <w:r w:rsidRPr="00702EF6">
              <w:rPr>
                <w:rFonts w:ascii="Times New Roman" w:hAnsi="Times New Roman" w:cs="Times New Roman"/>
                <w:sz w:val="24"/>
                <w:szCs w:val="24"/>
              </w:rPr>
              <w:t>имена существительные среди слов других частей речи по значению и основным грамматическим признакам.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Проводить </w:t>
            </w:r>
            <w:r w:rsidRPr="00702EF6">
              <w:rPr>
                <w:rFonts w:ascii="Times New Roman" w:hAnsi="Times New Roman" w:cs="Times New Roman"/>
                <w:sz w:val="24"/>
                <w:szCs w:val="24"/>
              </w:rPr>
              <w:t>морфологический разбор имени существительного.</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Различать </w:t>
            </w:r>
            <w:r w:rsidRPr="00702EF6">
              <w:rPr>
                <w:rFonts w:ascii="Times New Roman" w:hAnsi="Times New Roman" w:cs="Times New Roman"/>
                <w:sz w:val="24"/>
                <w:szCs w:val="24"/>
              </w:rPr>
              <w:t>одушевленные и неодушевленные существительные по значению и формальным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грамматическим признакам.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Осознавать </w:t>
            </w:r>
            <w:r w:rsidRPr="00702EF6">
              <w:rPr>
                <w:rFonts w:ascii="Times New Roman" w:hAnsi="Times New Roman" w:cs="Times New Roman"/>
                <w:sz w:val="24"/>
                <w:szCs w:val="24"/>
              </w:rPr>
              <w:t xml:space="preserve">необходимость различения одушевленных и </w:t>
            </w:r>
            <w:r w:rsidRPr="00702EF6">
              <w:rPr>
                <w:rFonts w:ascii="Times New Roman" w:hAnsi="Times New Roman" w:cs="Times New Roman"/>
                <w:sz w:val="24"/>
                <w:szCs w:val="24"/>
              </w:rPr>
              <w:lastRenderedPageBreak/>
              <w:t>неодушевленных существительных в целях правильного</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употребления в речи в формах родительного и винительного падежей.</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ставить вопросы </w:t>
            </w:r>
            <w:r w:rsidRPr="00702EF6">
              <w:rPr>
                <w:rFonts w:ascii="Times New Roman" w:hAnsi="Times New Roman" w:cs="Times New Roman"/>
                <w:sz w:val="24"/>
                <w:szCs w:val="24"/>
              </w:rPr>
              <w:t>к существительным, обозначающим животных, птиц, рыб, насекомых.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Узнавать </w:t>
            </w:r>
            <w:r w:rsidRPr="00702EF6">
              <w:rPr>
                <w:rFonts w:ascii="Times New Roman" w:hAnsi="Times New Roman" w:cs="Times New Roman"/>
                <w:sz w:val="24"/>
                <w:szCs w:val="24"/>
              </w:rPr>
              <w:t>прием олицетворения, источником которого является категория одушевленности/неодушевленности.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в письменной речи собственные имена существительные.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род имен существительных по значению, по различным формальным признакам.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Согласовывать </w:t>
            </w:r>
            <w:r w:rsidRPr="00702EF6">
              <w:rPr>
                <w:rFonts w:ascii="Times New Roman" w:hAnsi="Times New Roman" w:cs="Times New Roman"/>
                <w:sz w:val="24"/>
                <w:szCs w:val="24"/>
              </w:rPr>
              <w:t>в роде имена прилагательные, глаголы прошедшего времени, порядковые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числительные, местоимения с именами существительными.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 xml:space="preserve">род имен существительных с </w:t>
            </w:r>
            <w:r w:rsidRPr="00702EF6">
              <w:rPr>
                <w:rFonts w:ascii="Times New Roman" w:hAnsi="Times New Roman" w:cs="Times New Roman"/>
                <w:b/>
                <w:bCs/>
                <w:i/>
                <w:iCs/>
                <w:sz w:val="24"/>
                <w:szCs w:val="24"/>
              </w:rPr>
              <w:t xml:space="preserve">ь </w:t>
            </w:r>
            <w:r w:rsidRPr="00702EF6">
              <w:rPr>
                <w:rFonts w:ascii="Times New Roman" w:hAnsi="Times New Roman" w:cs="Times New Roman"/>
                <w:sz w:val="24"/>
                <w:szCs w:val="24"/>
              </w:rPr>
              <w:t>на конце по словам, с которыми они связаны.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в речи существительные общего рода и несклоняемые существительные.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Образовывать </w:t>
            </w:r>
            <w:r w:rsidRPr="00702EF6">
              <w:rPr>
                <w:rFonts w:ascii="Times New Roman" w:hAnsi="Times New Roman" w:cs="Times New Roman"/>
                <w:sz w:val="24"/>
                <w:szCs w:val="24"/>
              </w:rPr>
              <w:t>множественное число имен существительных и употреблять их в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согласовывать </w:t>
            </w:r>
            <w:r w:rsidRPr="00702EF6">
              <w:rPr>
                <w:rFonts w:ascii="Times New Roman" w:hAnsi="Times New Roman" w:cs="Times New Roman"/>
                <w:sz w:val="24"/>
                <w:szCs w:val="24"/>
              </w:rPr>
              <w:t>существительные, имеющие форму только одного числа, с глаголами.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склонение имен существительных.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Образовывать </w:t>
            </w:r>
            <w:r w:rsidRPr="00702EF6">
              <w:rPr>
                <w:rFonts w:ascii="Times New Roman" w:hAnsi="Times New Roman" w:cs="Times New Roman"/>
                <w:sz w:val="24"/>
                <w:szCs w:val="24"/>
              </w:rPr>
              <w:t>нужные падежные, предложно-падежные формы существительных и употреблять их в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Проверять </w:t>
            </w:r>
            <w:r w:rsidRPr="00702EF6">
              <w:rPr>
                <w:rFonts w:ascii="Times New Roman" w:hAnsi="Times New Roman" w:cs="Times New Roman"/>
                <w:sz w:val="24"/>
                <w:szCs w:val="24"/>
              </w:rPr>
              <w:t>написания безударных падежных окончаний существительных.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писать </w:t>
            </w:r>
            <w:r w:rsidRPr="00702EF6">
              <w:rPr>
                <w:rFonts w:ascii="Times New Roman" w:hAnsi="Times New Roman" w:cs="Times New Roman"/>
                <w:sz w:val="24"/>
                <w:szCs w:val="24"/>
              </w:rPr>
              <w:t>безударные падежные окончания существительных.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произносить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писать </w:t>
            </w:r>
            <w:r w:rsidRPr="00702EF6">
              <w:rPr>
                <w:rFonts w:ascii="Times New Roman" w:hAnsi="Times New Roman" w:cs="Times New Roman"/>
                <w:sz w:val="24"/>
                <w:szCs w:val="24"/>
              </w:rPr>
              <w:t>суффиксы существительных.</w:t>
            </w:r>
          </w:p>
          <w:p w:rsidR="00377782" w:rsidRPr="00702EF6" w:rsidRDefault="00377782" w:rsidP="00D069CD">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Различать </w:t>
            </w:r>
            <w:r w:rsidRPr="00702EF6">
              <w:rPr>
                <w:rFonts w:ascii="Times New Roman" w:hAnsi="Times New Roman" w:cs="Times New Roman"/>
                <w:sz w:val="24"/>
                <w:szCs w:val="24"/>
              </w:rPr>
              <w:t xml:space="preserve">имена существительные с приставкой </w:t>
            </w:r>
            <w:r w:rsidRPr="00702EF6">
              <w:rPr>
                <w:rFonts w:ascii="Times New Roman" w:hAnsi="Times New Roman" w:cs="Times New Roman"/>
                <w:b/>
                <w:bCs/>
                <w:i/>
                <w:iCs/>
                <w:sz w:val="24"/>
                <w:szCs w:val="24"/>
              </w:rPr>
              <w:t xml:space="preserve">не </w:t>
            </w:r>
            <w:r w:rsidRPr="00702EF6">
              <w:rPr>
                <w:rFonts w:ascii="Times New Roman" w:hAnsi="Times New Roman" w:cs="Times New Roman"/>
                <w:sz w:val="24"/>
                <w:szCs w:val="24"/>
              </w:rPr>
              <w:t xml:space="preserve">и с отрицательной частицей </w:t>
            </w:r>
            <w:r w:rsidRPr="00702EF6">
              <w:rPr>
                <w:rFonts w:ascii="Times New Roman" w:hAnsi="Times New Roman" w:cs="Times New Roman"/>
                <w:b/>
                <w:bCs/>
                <w:i/>
                <w:iCs/>
                <w:sz w:val="24"/>
                <w:szCs w:val="24"/>
              </w:rPr>
              <w:t>не</w:t>
            </w:r>
            <w:r w:rsidRPr="00702EF6">
              <w:rPr>
                <w:rFonts w:ascii="Times New Roman" w:hAnsi="Times New Roman" w:cs="Times New Roman"/>
                <w:sz w:val="24"/>
                <w:szCs w:val="24"/>
              </w:rPr>
              <w:t xml:space="preserve">. </w:t>
            </w:r>
            <w:r w:rsidRPr="00702EF6">
              <w:rPr>
                <w:rFonts w:ascii="Times New Roman" w:hAnsi="Times New Roman" w:cs="Times New Roman"/>
                <w:b/>
                <w:bCs/>
                <w:sz w:val="24"/>
                <w:szCs w:val="24"/>
              </w:rPr>
              <w:t xml:space="preserve">Уметьпользоваться </w:t>
            </w:r>
            <w:r w:rsidRPr="00702EF6">
              <w:rPr>
                <w:rFonts w:ascii="Times New Roman" w:hAnsi="Times New Roman" w:cs="Times New Roman"/>
                <w:sz w:val="24"/>
                <w:szCs w:val="24"/>
              </w:rPr>
              <w:t xml:space="preserve">существительными-синонимами с </w:t>
            </w:r>
            <w:r w:rsidRPr="00702EF6">
              <w:rPr>
                <w:rFonts w:ascii="Times New Roman" w:hAnsi="Times New Roman" w:cs="Times New Roman"/>
                <w:b/>
                <w:bCs/>
                <w:i/>
                <w:iCs/>
                <w:sz w:val="24"/>
                <w:szCs w:val="24"/>
              </w:rPr>
              <w:t xml:space="preserve">не </w:t>
            </w:r>
            <w:r w:rsidRPr="00702EF6">
              <w:rPr>
                <w:rFonts w:ascii="Times New Roman" w:hAnsi="Times New Roman" w:cs="Times New Roman"/>
                <w:sz w:val="24"/>
                <w:szCs w:val="24"/>
              </w:rPr>
              <w:t xml:space="preserve">и без </w:t>
            </w:r>
            <w:r w:rsidRPr="00702EF6">
              <w:rPr>
                <w:rFonts w:ascii="Times New Roman" w:hAnsi="Times New Roman" w:cs="Times New Roman"/>
                <w:b/>
                <w:bCs/>
                <w:i/>
                <w:iCs/>
                <w:sz w:val="24"/>
                <w:szCs w:val="24"/>
              </w:rPr>
              <w:t xml:space="preserve">не </w:t>
            </w:r>
            <w:r w:rsidRPr="00702EF6">
              <w:rPr>
                <w:rFonts w:ascii="Times New Roman" w:hAnsi="Times New Roman" w:cs="Times New Roman"/>
                <w:sz w:val="24"/>
                <w:szCs w:val="24"/>
              </w:rPr>
              <w:t>(антонимами)</w:t>
            </w:r>
          </w:p>
        </w:tc>
      </w:tr>
      <w:tr w:rsidR="00377782" w:rsidRPr="00702EF6" w:rsidTr="00DB73D5">
        <w:trPr>
          <w:trHeight w:val="4236"/>
        </w:trPr>
        <w:tc>
          <w:tcPr>
            <w:tcW w:w="3794" w:type="dxa"/>
          </w:tcPr>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lastRenderedPageBreak/>
              <w:t>Имя прилагательное как часть речи (1</w:t>
            </w:r>
            <w:r w:rsidR="0010268C" w:rsidRPr="0010268C">
              <w:rPr>
                <w:rFonts w:ascii="Times New Roman" w:hAnsi="Times New Roman" w:cs="Times New Roman"/>
                <w:b/>
                <w:bCs/>
                <w:sz w:val="24"/>
                <w:szCs w:val="24"/>
              </w:rPr>
              <w:t>2</w:t>
            </w:r>
            <w:r>
              <w:rPr>
                <w:rFonts w:ascii="Times New Roman" w:hAnsi="Times New Roman" w:cs="Times New Roman"/>
                <w:b/>
                <w:bCs/>
                <w:sz w:val="24"/>
                <w:szCs w:val="24"/>
              </w:rPr>
              <w:t>+</w:t>
            </w:r>
            <w:r w:rsidRPr="00702EF6">
              <w:rPr>
                <w:rFonts w:ascii="Times New Roman" w:hAnsi="Times New Roman" w:cs="Times New Roman"/>
                <w:b/>
                <w:bCs/>
                <w:sz w:val="24"/>
                <w:szCs w:val="24"/>
              </w:rPr>
              <w:t>2 ч).</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Разряды имен прилагательных по значению. Имена прилагательные качественные, относительные, притяжательные.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Согласование имен прилагательных с именами существительными в роде, числе и падеже. Правописание окончаний имен прилагательных.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Имена прилагательные полные и краткие. </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Степени сравнения качественных имен прилагательных.</w:t>
            </w:r>
          </w:p>
          <w:p w:rsidR="00377782" w:rsidRPr="00702EF6" w:rsidRDefault="00377782" w:rsidP="00664C3B">
            <w:pPr>
              <w:autoSpaceDE w:val="0"/>
              <w:autoSpaceDN w:val="0"/>
              <w:adjustRightInd w:val="0"/>
              <w:rPr>
                <w:rFonts w:ascii="Times New Roman" w:hAnsi="Times New Roman" w:cs="Times New Roman"/>
                <w:b/>
                <w:bCs/>
                <w:i/>
                <w:iCs/>
                <w:sz w:val="24"/>
                <w:szCs w:val="24"/>
              </w:rPr>
            </w:pPr>
            <w:r w:rsidRPr="00702EF6">
              <w:rPr>
                <w:rFonts w:ascii="Times New Roman" w:hAnsi="Times New Roman" w:cs="Times New Roman"/>
                <w:sz w:val="24"/>
                <w:szCs w:val="24"/>
              </w:rPr>
              <w:t xml:space="preserve">Образование сравнительной степени. Образование </w:t>
            </w:r>
            <w:r w:rsidRPr="00702EF6">
              <w:rPr>
                <w:rFonts w:ascii="Times New Roman" w:hAnsi="Times New Roman" w:cs="Times New Roman"/>
                <w:sz w:val="24"/>
                <w:szCs w:val="24"/>
              </w:rPr>
              <w:lastRenderedPageBreak/>
              <w:t xml:space="preserve">превосходной степени. </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Словообразование и правописание имен прилагательных.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Правописание </w:t>
            </w:r>
            <w:r w:rsidRPr="00702EF6">
              <w:rPr>
                <w:rFonts w:ascii="Times New Roman" w:hAnsi="Times New Roman" w:cs="Times New Roman"/>
                <w:b/>
                <w:bCs/>
                <w:i/>
                <w:iCs/>
                <w:sz w:val="24"/>
                <w:szCs w:val="24"/>
              </w:rPr>
              <w:t xml:space="preserve">н </w:t>
            </w:r>
            <w:r w:rsidRPr="00702EF6">
              <w:rPr>
                <w:rFonts w:ascii="Times New Roman" w:hAnsi="Times New Roman" w:cs="Times New Roman"/>
                <w:sz w:val="24"/>
                <w:szCs w:val="24"/>
              </w:rPr>
              <w:t xml:space="preserve">и </w:t>
            </w:r>
            <w:r w:rsidRPr="00702EF6">
              <w:rPr>
                <w:rFonts w:ascii="Times New Roman" w:hAnsi="Times New Roman" w:cs="Times New Roman"/>
                <w:b/>
                <w:bCs/>
                <w:i/>
                <w:iCs/>
                <w:sz w:val="24"/>
                <w:szCs w:val="24"/>
              </w:rPr>
              <w:t xml:space="preserve">нн </w:t>
            </w:r>
            <w:r w:rsidRPr="00702EF6">
              <w:rPr>
                <w:rFonts w:ascii="Times New Roman" w:hAnsi="Times New Roman" w:cs="Times New Roman"/>
                <w:sz w:val="24"/>
                <w:szCs w:val="24"/>
              </w:rPr>
              <w:t>в суффиксах прилагательных.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Правописание </w:t>
            </w:r>
            <w:r w:rsidRPr="00702EF6">
              <w:rPr>
                <w:rFonts w:ascii="Times New Roman" w:hAnsi="Times New Roman" w:cs="Times New Roman"/>
                <w:b/>
                <w:bCs/>
                <w:i/>
                <w:iCs/>
                <w:sz w:val="24"/>
                <w:szCs w:val="24"/>
              </w:rPr>
              <w:t xml:space="preserve">о </w:t>
            </w:r>
            <w:r w:rsidRPr="00702EF6">
              <w:rPr>
                <w:rFonts w:ascii="Times New Roman" w:hAnsi="Times New Roman" w:cs="Times New Roman"/>
                <w:sz w:val="24"/>
                <w:szCs w:val="24"/>
              </w:rPr>
              <w:t xml:space="preserve">и </w:t>
            </w:r>
            <w:r w:rsidRPr="00702EF6">
              <w:rPr>
                <w:rFonts w:ascii="Times New Roman" w:hAnsi="Times New Roman" w:cs="Times New Roman"/>
                <w:b/>
                <w:bCs/>
                <w:i/>
                <w:iCs/>
                <w:sz w:val="24"/>
                <w:szCs w:val="24"/>
              </w:rPr>
              <w:t xml:space="preserve">е </w:t>
            </w:r>
            <w:r w:rsidRPr="00702EF6">
              <w:rPr>
                <w:rFonts w:ascii="Times New Roman" w:hAnsi="Times New Roman" w:cs="Times New Roman"/>
                <w:sz w:val="24"/>
                <w:szCs w:val="24"/>
              </w:rPr>
              <w:t xml:space="preserve">в суффиксах и окончаниях прилагательных после шипящих и </w:t>
            </w:r>
            <w:r w:rsidRPr="00702EF6">
              <w:rPr>
                <w:rFonts w:ascii="Times New Roman" w:hAnsi="Times New Roman" w:cs="Times New Roman"/>
                <w:b/>
                <w:bCs/>
                <w:i/>
                <w:iCs/>
                <w:sz w:val="24"/>
                <w:szCs w:val="24"/>
              </w:rPr>
              <w:t>ц</w:t>
            </w:r>
            <w:r w:rsidRPr="00702EF6">
              <w:rPr>
                <w:rFonts w:ascii="Times New Roman" w:hAnsi="Times New Roman" w:cs="Times New Roman"/>
                <w:sz w:val="24"/>
                <w:szCs w:val="24"/>
              </w:rPr>
              <w:t>.</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Правописание </w:t>
            </w:r>
            <w:r w:rsidRPr="00702EF6">
              <w:rPr>
                <w:rFonts w:ascii="Times New Roman" w:hAnsi="Times New Roman" w:cs="Times New Roman"/>
                <w:b/>
                <w:bCs/>
                <w:i/>
                <w:iCs/>
                <w:sz w:val="24"/>
                <w:szCs w:val="24"/>
              </w:rPr>
              <w:t xml:space="preserve">не </w:t>
            </w:r>
            <w:r w:rsidRPr="00702EF6">
              <w:rPr>
                <w:rFonts w:ascii="Times New Roman" w:hAnsi="Times New Roman" w:cs="Times New Roman"/>
                <w:sz w:val="24"/>
                <w:szCs w:val="24"/>
              </w:rPr>
              <w:t>с прилагательными.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Правописание сложных прилагательных, обозначающих сочетания цветов или оттенки</w:t>
            </w:r>
          </w:p>
          <w:p w:rsidR="00377782" w:rsidRDefault="00377782" w:rsidP="00664C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w:t>
            </w:r>
            <w:r w:rsidRPr="00702EF6">
              <w:rPr>
                <w:rFonts w:ascii="Times New Roman" w:hAnsi="Times New Roman" w:cs="Times New Roman"/>
                <w:sz w:val="24"/>
                <w:szCs w:val="24"/>
              </w:rPr>
              <w:t>ветов</w:t>
            </w:r>
            <w:r>
              <w:rPr>
                <w:rFonts w:ascii="Times New Roman" w:hAnsi="Times New Roman" w:cs="Times New Roman"/>
                <w:sz w:val="24"/>
                <w:szCs w:val="24"/>
              </w:rPr>
              <w:t xml:space="preserve">. </w:t>
            </w:r>
          </w:p>
          <w:p w:rsidR="00377782" w:rsidRPr="00702EF6" w:rsidRDefault="00377782" w:rsidP="00664C3B">
            <w:pPr>
              <w:autoSpaceDE w:val="0"/>
              <w:autoSpaceDN w:val="0"/>
              <w:adjustRightInd w:val="0"/>
              <w:rPr>
                <w:rFonts w:ascii="Times New Roman" w:hAnsi="Times New Roman" w:cs="Times New Roman"/>
                <w:sz w:val="24"/>
                <w:szCs w:val="24"/>
              </w:rPr>
            </w:pPr>
            <w:r w:rsidRPr="00306A60">
              <w:rPr>
                <w:rFonts w:ascii="Times New Roman" w:hAnsi="Times New Roman" w:cs="Times New Roman"/>
                <w:sz w:val="24"/>
                <w:szCs w:val="24"/>
              </w:rPr>
              <w:t>Морфологический разбор имени прилагательного</w:t>
            </w: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lastRenderedPageBreak/>
              <w:t xml:space="preserve">Расширить </w:t>
            </w:r>
            <w:r w:rsidRPr="00702EF6">
              <w:rPr>
                <w:rFonts w:ascii="Times New Roman" w:hAnsi="Times New Roman" w:cs="Times New Roman"/>
                <w:sz w:val="24"/>
                <w:szCs w:val="24"/>
              </w:rPr>
              <w:t>знания о значении и основных грамматических признаках имени прилагательного.</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Осмыслить </w:t>
            </w:r>
            <w:r w:rsidRPr="00702EF6">
              <w:rPr>
                <w:rFonts w:ascii="Times New Roman" w:hAnsi="Times New Roman" w:cs="Times New Roman"/>
                <w:sz w:val="24"/>
                <w:szCs w:val="24"/>
              </w:rPr>
              <w:t>понятие «признак предмета».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Разграничивать </w:t>
            </w:r>
            <w:r w:rsidRPr="00702EF6">
              <w:rPr>
                <w:rFonts w:ascii="Times New Roman" w:hAnsi="Times New Roman" w:cs="Times New Roman"/>
                <w:sz w:val="24"/>
                <w:szCs w:val="24"/>
              </w:rPr>
              <w:t>постоянные и непостоянные морфологические признаки имени прилагательного.</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синтаксическую роль прилагательных в предложении.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Выполнять </w:t>
            </w:r>
            <w:r w:rsidRPr="00702EF6">
              <w:rPr>
                <w:rFonts w:ascii="Times New Roman" w:hAnsi="Times New Roman" w:cs="Times New Roman"/>
                <w:sz w:val="24"/>
                <w:szCs w:val="24"/>
              </w:rPr>
              <w:t>морфологический разбор имени прилагательного.</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Наблюдать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выявлять роль </w:t>
            </w:r>
            <w:r w:rsidRPr="00702EF6">
              <w:rPr>
                <w:rFonts w:ascii="Times New Roman" w:hAnsi="Times New Roman" w:cs="Times New Roman"/>
                <w:sz w:val="24"/>
                <w:szCs w:val="24"/>
              </w:rPr>
              <w:t>прилагательных в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Использовать </w:t>
            </w:r>
            <w:r w:rsidRPr="00702EF6">
              <w:rPr>
                <w:rFonts w:ascii="Times New Roman" w:hAnsi="Times New Roman" w:cs="Times New Roman"/>
                <w:sz w:val="24"/>
                <w:szCs w:val="24"/>
              </w:rPr>
              <w:t>в речи прилагательные для описания людей, животных, предметов, картин,</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природных явлений, обстановки помещения и др.</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Осознавать </w:t>
            </w:r>
            <w:r w:rsidRPr="00702EF6">
              <w:rPr>
                <w:rFonts w:ascii="Times New Roman" w:hAnsi="Times New Roman" w:cs="Times New Roman"/>
                <w:sz w:val="24"/>
                <w:szCs w:val="24"/>
              </w:rPr>
              <w:t>смысловые различия прилагательных разных разрядов.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Разграничивать </w:t>
            </w:r>
            <w:r w:rsidRPr="00702EF6">
              <w:rPr>
                <w:rFonts w:ascii="Times New Roman" w:hAnsi="Times New Roman" w:cs="Times New Roman"/>
                <w:sz w:val="24"/>
                <w:szCs w:val="24"/>
              </w:rPr>
              <w:t xml:space="preserve">по значению и грамматическим свойствам качественные, относительные и притяжательные </w:t>
            </w:r>
            <w:r w:rsidRPr="00702EF6">
              <w:rPr>
                <w:rFonts w:ascii="Times New Roman" w:hAnsi="Times New Roman" w:cs="Times New Roman"/>
                <w:sz w:val="24"/>
                <w:szCs w:val="24"/>
              </w:rPr>
              <w:lastRenderedPageBreak/>
              <w:t>прилагательные.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принадлежность имени  прилагательного к одному из трех разрядов.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Наблюдать </w:t>
            </w:r>
            <w:r w:rsidRPr="00702EF6">
              <w:rPr>
                <w:rFonts w:ascii="Times New Roman" w:hAnsi="Times New Roman" w:cs="Times New Roman"/>
                <w:sz w:val="24"/>
                <w:szCs w:val="24"/>
              </w:rPr>
              <w:t>за употреблением прилагательных разных разрядов в прямом и переносном значении.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Сопоставлять </w:t>
            </w:r>
            <w:r w:rsidRPr="00702EF6">
              <w:rPr>
                <w:rFonts w:ascii="Times New Roman" w:hAnsi="Times New Roman" w:cs="Times New Roman"/>
                <w:sz w:val="24"/>
                <w:szCs w:val="24"/>
              </w:rPr>
              <w:t>морфологические признаки имени прилагательного и имени существительного.</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Совершенствовать </w:t>
            </w:r>
            <w:r w:rsidRPr="00702EF6">
              <w:rPr>
                <w:rFonts w:ascii="Times New Roman" w:hAnsi="Times New Roman" w:cs="Times New Roman"/>
                <w:sz w:val="24"/>
                <w:szCs w:val="24"/>
              </w:rPr>
              <w:t>и закреплять навыки согласования имени прилагательного с именем существительным в роде, числе и падеже.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 Правильно </w:t>
            </w:r>
            <w:r w:rsidRPr="00702EF6">
              <w:rPr>
                <w:rFonts w:ascii="Times New Roman" w:hAnsi="Times New Roman" w:cs="Times New Roman"/>
                <w:b/>
                <w:bCs/>
                <w:sz w:val="24"/>
                <w:szCs w:val="24"/>
              </w:rPr>
              <w:t xml:space="preserve">произносить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писать </w:t>
            </w:r>
            <w:r w:rsidRPr="00702EF6">
              <w:rPr>
                <w:rFonts w:ascii="Times New Roman" w:hAnsi="Times New Roman" w:cs="Times New Roman"/>
                <w:sz w:val="24"/>
                <w:szCs w:val="24"/>
              </w:rPr>
              <w:t>падежные окончания прилагательных единственного 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множественного числа.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морфологические признаки и синтаксическую функцию кратких прилагательных.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Образовывать </w:t>
            </w:r>
            <w:r w:rsidRPr="00702EF6">
              <w:rPr>
                <w:rFonts w:ascii="Times New Roman" w:hAnsi="Times New Roman" w:cs="Times New Roman"/>
                <w:sz w:val="24"/>
                <w:szCs w:val="24"/>
              </w:rPr>
              <w:t>краткие прилагательные.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Соблюдать </w:t>
            </w:r>
            <w:r w:rsidRPr="00702EF6">
              <w:rPr>
                <w:rFonts w:ascii="Times New Roman" w:hAnsi="Times New Roman" w:cs="Times New Roman"/>
                <w:sz w:val="24"/>
                <w:szCs w:val="24"/>
              </w:rPr>
              <w:t>нормы произношения кратких прилагательных с учетом перемещения ударения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при изменении их по родам и числам.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Использовать </w:t>
            </w:r>
            <w:r w:rsidRPr="00702EF6">
              <w:rPr>
                <w:rFonts w:ascii="Times New Roman" w:hAnsi="Times New Roman" w:cs="Times New Roman"/>
                <w:sz w:val="24"/>
                <w:szCs w:val="24"/>
              </w:rPr>
              <w:t>краткие прилагательные в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Образовывать </w:t>
            </w:r>
            <w:r w:rsidRPr="00702EF6">
              <w:rPr>
                <w:rFonts w:ascii="Times New Roman" w:hAnsi="Times New Roman" w:cs="Times New Roman"/>
                <w:sz w:val="24"/>
                <w:szCs w:val="24"/>
              </w:rPr>
              <w:t>степени сравнения и употреблять их в речи с учетом сферы использования, стиля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произносить </w:t>
            </w:r>
            <w:r w:rsidRPr="00702EF6">
              <w:rPr>
                <w:rFonts w:ascii="Times New Roman" w:hAnsi="Times New Roman" w:cs="Times New Roman"/>
                <w:sz w:val="24"/>
                <w:szCs w:val="24"/>
              </w:rPr>
              <w:t>имена прилагательные в различных степенях сравнения.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Образовывать </w:t>
            </w:r>
            <w:r w:rsidRPr="00702EF6">
              <w:rPr>
                <w:rFonts w:ascii="Times New Roman" w:hAnsi="Times New Roman" w:cs="Times New Roman"/>
                <w:sz w:val="24"/>
                <w:szCs w:val="24"/>
              </w:rPr>
              <w:t>прилагательные с помощью суффиксов и приставок.</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Распознавать </w:t>
            </w:r>
            <w:r w:rsidRPr="00702EF6">
              <w:rPr>
                <w:rFonts w:ascii="Times New Roman" w:hAnsi="Times New Roman" w:cs="Times New Roman"/>
                <w:sz w:val="24"/>
                <w:szCs w:val="24"/>
              </w:rPr>
              <w:t>способы образования имен прилагательных.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Усвоить </w:t>
            </w:r>
            <w:r w:rsidRPr="00702EF6">
              <w:rPr>
                <w:rFonts w:ascii="Times New Roman" w:hAnsi="Times New Roman" w:cs="Times New Roman"/>
                <w:sz w:val="24"/>
                <w:szCs w:val="24"/>
              </w:rPr>
              <w:t xml:space="preserve">правописание </w:t>
            </w:r>
            <w:r w:rsidRPr="00702EF6">
              <w:rPr>
                <w:rFonts w:ascii="Times New Roman" w:hAnsi="Times New Roman" w:cs="Times New Roman"/>
                <w:b/>
                <w:bCs/>
                <w:i/>
                <w:iCs/>
                <w:sz w:val="24"/>
                <w:szCs w:val="24"/>
              </w:rPr>
              <w:t xml:space="preserve">н </w:t>
            </w:r>
            <w:r w:rsidRPr="00702EF6">
              <w:rPr>
                <w:rFonts w:ascii="Times New Roman" w:hAnsi="Times New Roman" w:cs="Times New Roman"/>
                <w:sz w:val="24"/>
                <w:szCs w:val="24"/>
              </w:rPr>
              <w:t xml:space="preserve">и </w:t>
            </w:r>
            <w:r w:rsidRPr="00702EF6">
              <w:rPr>
                <w:rFonts w:ascii="Times New Roman" w:hAnsi="Times New Roman" w:cs="Times New Roman"/>
                <w:b/>
                <w:bCs/>
                <w:i/>
                <w:iCs/>
                <w:sz w:val="24"/>
                <w:szCs w:val="24"/>
              </w:rPr>
              <w:t xml:space="preserve">нн </w:t>
            </w:r>
            <w:r w:rsidRPr="00702EF6">
              <w:rPr>
                <w:rFonts w:ascii="Times New Roman" w:hAnsi="Times New Roman" w:cs="Times New Roman"/>
                <w:sz w:val="24"/>
                <w:szCs w:val="24"/>
              </w:rPr>
              <w:t>в суффиксах прилагательных.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Разграничивать </w:t>
            </w:r>
            <w:r w:rsidRPr="00702EF6">
              <w:rPr>
                <w:rFonts w:ascii="Times New Roman" w:hAnsi="Times New Roman" w:cs="Times New Roman"/>
                <w:sz w:val="24"/>
                <w:szCs w:val="24"/>
              </w:rPr>
              <w:t xml:space="preserve">правописание </w:t>
            </w:r>
            <w:r w:rsidRPr="00702EF6">
              <w:rPr>
                <w:rFonts w:ascii="Times New Roman" w:hAnsi="Times New Roman" w:cs="Times New Roman"/>
                <w:b/>
                <w:bCs/>
                <w:i/>
                <w:iCs/>
                <w:sz w:val="24"/>
                <w:szCs w:val="24"/>
              </w:rPr>
              <w:t xml:space="preserve">о </w:t>
            </w:r>
            <w:r w:rsidRPr="00702EF6">
              <w:rPr>
                <w:rFonts w:ascii="Times New Roman" w:hAnsi="Times New Roman" w:cs="Times New Roman"/>
                <w:sz w:val="24"/>
                <w:szCs w:val="24"/>
              </w:rPr>
              <w:t xml:space="preserve">и </w:t>
            </w:r>
            <w:r w:rsidRPr="00702EF6">
              <w:rPr>
                <w:rFonts w:ascii="Times New Roman" w:hAnsi="Times New Roman" w:cs="Times New Roman"/>
                <w:b/>
                <w:bCs/>
                <w:i/>
                <w:iCs/>
                <w:sz w:val="24"/>
                <w:szCs w:val="24"/>
              </w:rPr>
              <w:t xml:space="preserve">е </w:t>
            </w:r>
            <w:r w:rsidRPr="00702EF6">
              <w:rPr>
                <w:rFonts w:ascii="Times New Roman" w:hAnsi="Times New Roman" w:cs="Times New Roman"/>
                <w:sz w:val="24"/>
                <w:szCs w:val="24"/>
              </w:rPr>
              <w:t xml:space="preserve">в суффиксах и окончаниях прилагательных после шипящих и </w:t>
            </w:r>
            <w:r w:rsidRPr="00702EF6">
              <w:rPr>
                <w:rFonts w:ascii="Times New Roman" w:hAnsi="Times New Roman" w:cs="Times New Roman"/>
                <w:b/>
                <w:bCs/>
                <w:i/>
                <w:iCs/>
                <w:sz w:val="24"/>
                <w:szCs w:val="24"/>
              </w:rPr>
              <w:t xml:space="preserve">ц </w:t>
            </w:r>
            <w:r w:rsidRPr="00702EF6">
              <w:rPr>
                <w:rFonts w:ascii="Times New Roman" w:hAnsi="Times New Roman" w:cs="Times New Roman"/>
                <w:sz w:val="24"/>
                <w:szCs w:val="24"/>
              </w:rPr>
              <w:t>в зависимости от места ударения в слове.</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Уметь обозначать </w:t>
            </w:r>
            <w:r w:rsidRPr="00702EF6">
              <w:rPr>
                <w:rFonts w:ascii="Times New Roman" w:hAnsi="Times New Roman" w:cs="Times New Roman"/>
                <w:sz w:val="24"/>
                <w:szCs w:val="24"/>
              </w:rPr>
              <w:t xml:space="preserve">на письме и </w:t>
            </w: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 xml:space="preserve">в речи прилагательные с </w:t>
            </w:r>
            <w:r w:rsidRPr="00702EF6">
              <w:rPr>
                <w:rFonts w:ascii="Times New Roman" w:hAnsi="Times New Roman" w:cs="Times New Roman"/>
                <w:b/>
                <w:bCs/>
                <w:i/>
                <w:iCs/>
                <w:sz w:val="24"/>
                <w:szCs w:val="24"/>
              </w:rPr>
              <w:t xml:space="preserve">не </w:t>
            </w:r>
            <w:r w:rsidRPr="00702EF6">
              <w:rPr>
                <w:rFonts w:ascii="Times New Roman" w:hAnsi="Times New Roman" w:cs="Times New Roman"/>
                <w:sz w:val="24"/>
                <w:szCs w:val="24"/>
              </w:rPr>
              <w:t xml:space="preserve">и прилагательные без </w:t>
            </w:r>
            <w:r w:rsidRPr="00702EF6">
              <w:rPr>
                <w:rFonts w:ascii="Times New Roman" w:hAnsi="Times New Roman" w:cs="Times New Roman"/>
                <w:b/>
                <w:bCs/>
                <w:i/>
                <w:iCs/>
                <w:sz w:val="24"/>
                <w:szCs w:val="24"/>
              </w:rPr>
              <w:t xml:space="preserve">не </w:t>
            </w:r>
            <w:r w:rsidRPr="00702EF6">
              <w:rPr>
                <w:rFonts w:ascii="Times New Roman" w:hAnsi="Times New Roman" w:cs="Times New Roman"/>
                <w:sz w:val="24"/>
                <w:szCs w:val="24"/>
              </w:rPr>
              <w:t>(антонимы) для выражения противопоставления.</w:t>
            </w:r>
          </w:p>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 xml:space="preserve">Знать </w:t>
            </w:r>
            <w:r w:rsidRPr="00702EF6">
              <w:rPr>
                <w:rFonts w:ascii="Times New Roman" w:hAnsi="Times New Roman" w:cs="Times New Roman"/>
                <w:sz w:val="24"/>
                <w:szCs w:val="24"/>
              </w:rPr>
              <w:t>дефисное написание сложных прилагательных, обозначающих сочетания цветов или оттенки цветов</w:t>
            </w:r>
          </w:p>
        </w:tc>
      </w:tr>
      <w:tr w:rsidR="00377782" w:rsidRPr="00702EF6" w:rsidTr="00DB73D5">
        <w:trPr>
          <w:trHeight w:val="3949"/>
        </w:trPr>
        <w:tc>
          <w:tcPr>
            <w:tcW w:w="3794" w:type="dxa"/>
          </w:tcPr>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lastRenderedPageBreak/>
              <w:t xml:space="preserve">Глагол как часть речи </w:t>
            </w:r>
            <w:r w:rsidRPr="00702EF6">
              <w:rPr>
                <w:rFonts w:ascii="Times New Roman" w:hAnsi="Times New Roman" w:cs="Times New Roman"/>
                <w:sz w:val="24"/>
                <w:szCs w:val="24"/>
              </w:rPr>
              <w:t>(</w:t>
            </w:r>
            <w:r w:rsidR="0010268C">
              <w:rPr>
                <w:rFonts w:ascii="Times New Roman" w:hAnsi="Times New Roman" w:cs="Times New Roman"/>
                <w:b/>
                <w:bCs/>
                <w:sz w:val="24"/>
                <w:szCs w:val="24"/>
              </w:rPr>
              <w:t>2</w:t>
            </w:r>
            <w:r w:rsidR="0010268C" w:rsidRPr="0010268C">
              <w:rPr>
                <w:rFonts w:ascii="Times New Roman" w:hAnsi="Times New Roman" w:cs="Times New Roman"/>
                <w:b/>
                <w:bCs/>
                <w:sz w:val="24"/>
                <w:szCs w:val="24"/>
              </w:rPr>
              <w:t>3</w:t>
            </w:r>
            <w:r>
              <w:rPr>
                <w:rFonts w:ascii="Times New Roman" w:hAnsi="Times New Roman" w:cs="Times New Roman"/>
                <w:b/>
                <w:bCs/>
                <w:sz w:val="24"/>
                <w:szCs w:val="24"/>
              </w:rPr>
              <w:t>+3</w:t>
            </w:r>
            <w:r w:rsidRPr="00702EF6">
              <w:rPr>
                <w:rFonts w:ascii="Times New Roman" w:hAnsi="Times New Roman" w:cs="Times New Roman"/>
                <w:b/>
                <w:bCs/>
                <w:sz w:val="24"/>
                <w:szCs w:val="24"/>
              </w:rPr>
              <w:t xml:space="preserve"> ч</w:t>
            </w:r>
            <w:r w:rsidRPr="00702EF6">
              <w:rPr>
                <w:rFonts w:ascii="Times New Roman" w:hAnsi="Times New Roman" w:cs="Times New Roman"/>
                <w:sz w:val="24"/>
                <w:szCs w:val="24"/>
              </w:rPr>
              <w:t>).</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Правописание </w:t>
            </w:r>
            <w:r w:rsidRPr="00702EF6">
              <w:rPr>
                <w:rFonts w:ascii="Times New Roman" w:hAnsi="Times New Roman" w:cs="Times New Roman"/>
                <w:b/>
                <w:bCs/>
                <w:i/>
                <w:iCs/>
                <w:sz w:val="24"/>
                <w:szCs w:val="24"/>
              </w:rPr>
              <w:t xml:space="preserve">не </w:t>
            </w:r>
            <w:r w:rsidRPr="00702EF6">
              <w:rPr>
                <w:rFonts w:ascii="Times New Roman" w:hAnsi="Times New Roman" w:cs="Times New Roman"/>
                <w:sz w:val="24"/>
                <w:szCs w:val="24"/>
              </w:rPr>
              <w:t>с глаголами.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Инфинитив (неопределенная форма глагола).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Правописание </w:t>
            </w:r>
            <w:r w:rsidRPr="00702EF6">
              <w:rPr>
                <w:rFonts w:ascii="Times New Roman" w:hAnsi="Times New Roman" w:cs="Times New Roman"/>
                <w:b/>
                <w:bCs/>
                <w:i/>
                <w:iCs/>
                <w:sz w:val="24"/>
                <w:szCs w:val="24"/>
              </w:rPr>
              <w:t xml:space="preserve">-тся </w:t>
            </w:r>
            <w:r w:rsidRPr="00702EF6">
              <w:rPr>
                <w:rFonts w:ascii="Times New Roman" w:hAnsi="Times New Roman" w:cs="Times New Roman"/>
                <w:sz w:val="24"/>
                <w:szCs w:val="24"/>
              </w:rPr>
              <w:t xml:space="preserve">и </w:t>
            </w:r>
            <w:r w:rsidRPr="00702EF6">
              <w:rPr>
                <w:rFonts w:ascii="Times New Roman" w:hAnsi="Times New Roman" w:cs="Times New Roman"/>
                <w:b/>
                <w:bCs/>
                <w:i/>
                <w:iCs/>
                <w:sz w:val="24"/>
                <w:szCs w:val="24"/>
              </w:rPr>
              <w:t xml:space="preserve">-ться </w:t>
            </w:r>
            <w:r w:rsidRPr="00702EF6">
              <w:rPr>
                <w:rFonts w:ascii="Times New Roman" w:hAnsi="Times New Roman" w:cs="Times New Roman"/>
                <w:sz w:val="24"/>
                <w:szCs w:val="24"/>
              </w:rPr>
              <w:t>в глаголах.</w:t>
            </w:r>
          </w:p>
          <w:p w:rsidR="00377782"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Вид глагола. </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Переходные и непереходные глаголы. </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Возвратные глаголы.</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Наклонения глагола: изъявительное, условное (сослагательное), повелительное.</w:t>
            </w: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Время глагола: настоящее, будущее, прошедшее. Спряжение глагола.</w:t>
            </w:r>
          </w:p>
          <w:p w:rsidR="00377782"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Безличные глаголы</w:t>
            </w:r>
            <w:r>
              <w:rPr>
                <w:rFonts w:ascii="Times New Roman" w:hAnsi="Times New Roman" w:cs="Times New Roman"/>
                <w:sz w:val="24"/>
                <w:szCs w:val="24"/>
              </w:rPr>
              <w:t>.</w:t>
            </w:r>
          </w:p>
          <w:p w:rsidR="00377782" w:rsidRPr="00306A60" w:rsidRDefault="00377782" w:rsidP="00664C3B">
            <w:pPr>
              <w:autoSpaceDE w:val="0"/>
              <w:autoSpaceDN w:val="0"/>
              <w:adjustRightInd w:val="0"/>
              <w:rPr>
                <w:rFonts w:ascii="Times New Roman" w:hAnsi="Times New Roman" w:cs="Times New Roman"/>
                <w:bCs/>
                <w:sz w:val="24"/>
                <w:szCs w:val="24"/>
              </w:rPr>
            </w:pPr>
            <w:r w:rsidRPr="00306A60">
              <w:rPr>
                <w:rFonts w:ascii="Times New Roman" w:hAnsi="Times New Roman" w:cs="Times New Roman"/>
                <w:bCs/>
                <w:sz w:val="24"/>
                <w:szCs w:val="24"/>
              </w:rPr>
              <w:t>Морфологический разбор глагола</w:t>
            </w:r>
          </w:p>
          <w:p w:rsidR="00377782" w:rsidRPr="00702EF6" w:rsidRDefault="00377782" w:rsidP="00664C3B">
            <w:pPr>
              <w:autoSpaceDE w:val="0"/>
              <w:autoSpaceDN w:val="0"/>
              <w:adjustRightInd w:val="0"/>
              <w:rPr>
                <w:rFonts w:ascii="Times New Roman" w:hAnsi="Times New Roman" w:cs="Times New Roman"/>
                <w:b/>
                <w:bCs/>
                <w:sz w:val="24"/>
                <w:szCs w:val="24"/>
              </w:rPr>
            </w:pPr>
          </w:p>
        </w:tc>
        <w:tc>
          <w:tcPr>
            <w:tcW w:w="6520" w:type="dxa"/>
          </w:tcPr>
          <w:p w:rsidR="00377782" w:rsidRPr="00702EF6" w:rsidRDefault="00377782" w:rsidP="00664C3B">
            <w:pPr>
              <w:autoSpaceDE w:val="0"/>
              <w:autoSpaceDN w:val="0"/>
              <w:adjustRightInd w:val="0"/>
              <w:rPr>
                <w:rFonts w:ascii="Times New Roman" w:hAnsi="Times New Roman" w:cs="Times New Roman"/>
                <w:b/>
                <w:bCs/>
                <w:sz w:val="24"/>
                <w:szCs w:val="24"/>
              </w:rPr>
            </w:pP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Расширить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систематизировать знания </w:t>
            </w:r>
            <w:r w:rsidRPr="00702EF6">
              <w:rPr>
                <w:rFonts w:ascii="Times New Roman" w:hAnsi="Times New Roman" w:cs="Times New Roman"/>
                <w:sz w:val="24"/>
                <w:szCs w:val="24"/>
              </w:rPr>
              <w:t>о значении и грамматических признаках глаголов.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Осмыслить </w:t>
            </w:r>
            <w:r w:rsidRPr="00702EF6">
              <w:rPr>
                <w:rFonts w:ascii="Times New Roman" w:hAnsi="Times New Roman" w:cs="Times New Roman"/>
                <w:sz w:val="24"/>
                <w:szCs w:val="24"/>
              </w:rPr>
              <w:t>понятие «действие» в широком смысле этого слова.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Распознавать </w:t>
            </w:r>
            <w:r w:rsidRPr="00702EF6">
              <w:rPr>
                <w:rFonts w:ascii="Times New Roman" w:hAnsi="Times New Roman" w:cs="Times New Roman"/>
                <w:sz w:val="24"/>
                <w:szCs w:val="24"/>
              </w:rPr>
              <w:t>семантику глаголов и относить их к соответствующим лексико-грамматическим группам.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Разграничивать </w:t>
            </w:r>
            <w:r w:rsidRPr="00702EF6">
              <w:rPr>
                <w:rFonts w:ascii="Times New Roman" w:hAnsi="Times New Roman" w:cs="Times New Roman"/>
                <w:sz w:val="24"/>
                <w:szCs w:val="24"/>
              </w:rPr>
              <w:t>постоянные и непостоянные морфологические признаки глагола.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синтаксическую роль глагола в предложении.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Выполнять </w:t>
            </w:r>
            <w:r w:rsidRPr="00702EF6">
              <w:rPr>
                <w:rFonts w:ascii="Times New Roman" w:hAnsi="Times New Roman" w:cs="Times New Roman"/>
                <w:sz w:val="24"/>
                <w:szCs w:val="24"/>
              </w:rPr>
              <w:t>морфологический разбор глагола.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Распознавать </w:t>
            </w:r>
            <w:r w:rsidRPr="00702EF6">
              <w:rPr>
                <w:rFonts w:ascii="Times New Roman" w:hAnsi="Times New Roman" w:cs="Times New Roman"/>
                <w:sz w:val="24"/>
                <w:szCs w:val="24"/>
              </w:rPr>
              <w:t>глагол среди слов других частей речи по значению и основным грамматическим признакам.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Использовать </w:t>
            </w:r>
            <w:r w:rsidRPr="00702EF6">
              <w:rPr>
                <w:rFonts w:ascii="Times New Roman" w:hAnsi="Times New Roman" w:cs="Times New Roman"/>
                <w:sz w:val="24"/>
                <w:szCs w:val="24"/>
              </w:rPr>
              <w:t>глаголы в речи с учетом их смыслового значения, речевой ситуации.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lastRenderedPageBreak/>
              <w:t xml:space="preserve">Совершенствовать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закреплять </w:t>
            </w:r>
            <w:r w:rsidRPr="00702EF6">
              <w:rPr>
                <w:rFonts w:ascii="Times New Roman" w:hAnsi="Times New Roman" w:cs="Times New Roman"/>
                <w:sz w:val="24"/>
                <w:szCs w:val="24"/>
              </w:rPr>
              <w:t xml:space="preserve">навыки правописания </w:t>
            </w:r>
            <w:r w:rsidRPr="00702EF6">
              <w:rPr>
                <w:rFonts w:ascii="Times New Roman" w:hAnsi="Times New Roman" w:cs="Times New Roman"/>
                <w:b/>
                <w:bCs/>
                <w:i/>
                <w:iCs/>
                <w:sz w:val="24"/>
                <w:szCs w:val="24"/>
              </w:rPr>
              <w:t xml:space="preserve">не </w:t>
            </w:r>
            <w:r w:rsidRPr="00702EF6">
              <w:rPr>
                <w:rFonts w:ascii="Times New Roman" w:hAnsi="Times New Roman" w:cs="Times New Roman"/>
                <w:sz w:val="24"/>
                <w:szCs w:val="24"/>
              </w:rPr>
              <w:t>с глаголами.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Осмысливать </w:t>
            </w:r>
            <w:r w:rsidRPr="00702EF6">
              <w:rPr>
                <w:rFonts w:ascii="Times New Roman" w:hAnsi="Times New Roman" w:cs="Times New Roman"/>
                <w:sz w:val="24"/>
                <w:szCs w:val="24"/>
              </w:rPr>
              <w:t>значение, морфологические признаки и синтаксическую роль инфинитива.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в речи инфинитивные конструкции в соответствии с целью высказывания.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Освоить </w:t>
            </w:r>
            <w:r w:rsidRPr="00702EF6">
              <w:rPr>
                <w:rFonts w:ascii="Times New Roman" w:hAnsi="Times New Roman" w:cs="Times New Roman"/>
                <w:sz w:val="24"/>
                <w:szCs w:val="24"/>
              </w:rPr>
              <w:t xml:space="preserve">алгоритм правописания </w:t>
            </w:r>
            <w:r w:rsidRPr="00702EF6">
              <w:rPr>
                <w:rFonts w:ascii="Times New Roman" w:hAnsi="Times New Roman" w:cs="Times New Roman"/>
                <w:b/>
                <w:bCs/>
                <w:i/>
                <w:iCs/>
                <w:sz w:val="24"/>
                <w:szCs w:val="24"/>
              </w:rPr>
              <w:t xml:space="preserve">-тся </w:t>
            </w:r>
            <w:r w:rsidRPr="00702EF6">
              <w:rPr>
                <w:rFonts w:ascii="Times New Roman" w:hAnsi="Times New Roman" w:cs="Times New Roman"/>
                <w:sz w:val="24"/>
                <w:szCs w:val="24"/>
              </w:rPr>
              <w:t xml:space="preserve">и </w:t>
            </w:r>
            <w:r w:rsidRPr="00702EF6">
              <w:rPr>
                <w:rFonts w:ascii="Times New Roman" w:hAnsi="Times New Roman" w:cs="Times New Roman"/>
                <w:b/>
                <w:bCs/>
                <w:i/>
                <w:iCs/>
                <w:sz w:val="24"/>
                <w:szCs w:val="24"/>
              </w:rPr>
              <w:t xml:space="preserve">-ться </w:t>
            </w:r>
            <w:r w:rsidRPr="00702EF6">
              <w:rPr>
                <w:rFonts w:ascii="Times New Roman" w:hAnsi="Times New Roman" w:cs="Times New Roman"/>
                <w:sz w:val="24"/>
                <w:szCs w:val="24"/>
              </w:rPr>
              <w:t>в глаголах.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Различать </w:t>
            </w:r>
            <w:r w:rsidRPr="00702EF6">
              <w:rPr>
                <w:rFonts w:ascii="Times New Roman" w:hAnsi="Times New Roman" w:cs="Times New Roman"/>
                <w:sz w:val="24"/>
                <w:szCs w:val="24"/>
              </w:rPr>
              <w:t>глаголы совершенного и несовершенного вида по значению, по формальным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признакам.</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видовые значения глаголов.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Овладевать </w:t>
            </w:r>
            <w:r w:rsidRPr="00702EF6">
              <w:rPr>
                <w:rFonts w:ascii="Times New Roman" w:hAnsi="Times New Roman" w:cs="Times New Roman"/>
                <w:sz w:val="24"/>
                <w:szCs w:val="24"/>
              </w:rPr>
              <w:t>способами видообразования.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в речи глаголы совершенного и несовершенного вида.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Различать </w:t>
            </w:r>
            <w:r w:rsidRPr="00702EF6">
              <w:rPr>
                <w:rFonts w:ascii="Times New Roman" w:hAnsi="Times New Roman" w:cs="Times New Roman"/>
                <w:sz w:val="24"/>
                <w:szCs w:val="24"/>
              </w:rPr>
              <w:t xml:space="preserve">переходные и непереходные глаголы, </w:t>
            </w: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их в речи.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Использовать </w:t>
            </w:r>
            <w:r w:rsidRPr="00702EF6">
              <w:rPr>
                <w:rFonts w:ascii="Times New Roman" w:hAnsi="Times New Roman" w:cs="Times New Roman"/>
                <w:sz w:val="24"/>
                <w:szCs w:val="24"/>
              </w:rPr>
              <w:t>в речи возвратные глаголы, обозначающие взаимное и возвратное действие в действительных и страдательных оборотах.</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 xml:space="preserve">наклонения глагола. </w:t>
            </w:r>
            <w:r w:rsidRPr="00702EF6">
              <w:rPr>
                <w:rFonts w:ascii="Times New Roman" w:hAnsi="Times New Roman" w:cs="Times New Roman"/>
                <w:b/>
                <w:bCs/>
                <w:sz w:val="24"/>
                <w:szCs w:val="24"/>
              </w:rPr>
              <w:t xml:space="preserve">Осмысливать </w:t>
            </w:r>
            <w:r w:rsidRPr="00702EF6">
              <w:rPr>
                <w:rFonts w:ascii="Times New Roman" w:hAnsi="Times New Roman" w:cs="Times New Roman"/>
                <w:sz w:val="24"/>
                <w:szCs w:val="24"/>
              </w:rPr>
              <w:t>особенности значения, образования, изменения и употребления глаголов условного наклонения.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b/>
                <w:bCs/>
                <w:i/>
                <w:iCs/>
                <w:sz w:val="24"/>
                <w:szCs w:val="24"/>
              </w:rPr>
              <w:t xml:space="preserve">бы </w:t>
            </w:r>
            <w:r w:rsidRPr="00702EF6">
              <w:rPr>
                <w:rFonts w:ascii="Times New Roman" w:hAnsi="Times New Roman" w:cs="Times New Roman"/>
                <w:sz w:val="24"/>
                <w:szCs w:val="24"/>
              </w:rPr>
              <w:t>с глаголами в условном наклонении.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Осмысливать </w:t>
            </w:r>
            <w:r w:rsidRPr="00702EF6">
              <w:rPr>
                <w:rFonts w:ascii="Times New Roman" w:hAnsi="Times New Roman" w:cs="Times New Roman"/>
                <w:sz w:val="24"/>
                <w:szCs w:val="24"/>
              </w:rPr>
              <w:t>особенности значения, образования, употребления и правописания глаголов повелительного наклонения.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Интонационно правильно </w:t>
            </w:r>
            <w:r w:rsidRPr="00702EF6">
              <w:rPr>
                <w:rFonts w:ascii="Times New Roman" w:hAnsi="Times New Roman" w:cs="Times New Roman"/>
                <w:b/>
                <w:bCs/>
                <w:sz w:val="24"/>
                <w:szCs w:val="24"/>
              </w:rPr>
              <w:t xml:space="preserve">оформлять </w:t>
            </w:r>
            <w:r w:rsidRPr="00702EF6">
              <w:rPr>
                <w:rFonts w:ascii="Times New Roman" w:hAnsi="Times New Roman" w:cs="Times New Roman"/>
                <w:sz w:val="24"/>
                <w:szCs w:val="24"/>
              </w:rPr>
              <w:t>высказывание, содержащее глагол повелительного наклонения.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в речи глаголы изъявительного наклонения.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время глагола.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глаголы настоящего, будущего, прошедшего времени в речи в соответствии</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с ситуацией общения.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Определять </w:t>
            </w:r>
            <w:r w:rsidRPr="00702EF6">
              <w:rPr>
                <w:rFonts w:ascii="Times New Roman" w:hAnsi="Times New Roman" w:cs="Times New Roman"/>
                <w:sz w:val="24"/>
                <w:szCs w:val="24"/>
              </w:rPr>
              <w:t>спряжение глагола.</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sz w:val="24"/>
                <w:szCs w:val="24"/>
              </w:rPr>
              <w:t xml:space="preserve">Правильно </w:t>
            </w:r>
            <w:r w:rsidRPr="00702EF6">
              <w:rPr>
                <w:rFonts w:ascii="Times New Roman" w:hAnsi="Times New Roman" w:cs="Times New Roman"/>
                <w:b/>
                <w:bCs/>
                <w:sz w:val="24"/>
                <w:szCs w:val="24"/>
              </w:rPr>
              <w:t xml:space="preserve">произносить </w:t>
            </w:r>
            <w:r w:rsidRPr="00702EF6">
              <w:rPr>
                <w:rFonts w:ascii="Times New Roman" w:hAnsi="Times New Roman" w:cs="Times New Roman"/>
                <w:sz w:val="24"/>
                <w:szCs w:val="24"/>
              </w:rPr>
              <w:t xml:space="preserve">и </w:t>
            </w:r>
            <w:r w:rsidRPr="00702EF6">
              <w:rPr>
                <w:rFonts w:ascii="Times New Roman" w:hAnsi="Times New Roman" w:cs="Times New Roman"/>
                <w:b/>
                <w:bCs/>
                <w:sz w:val="24"/>
                <w:szCs w:val="24"/>
              </w:rPr>
              <w:t xml:space="preserve">писать </w:t>
            </w:r>
            <w:r w:rsidRPr="00702EF6">
              <w:rPr>
                <w:rFonts w:ascii="Times New Roman" w:hAnsi="Times New Roman" w:cs="Times New Roman"/>
                <w:sz w:val="24"/>
                <w:szCs w:val="24"/>
              </w:rPr>
              <w:t>личные окончания глаголов I и II спряжения.</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Осмысливать </w:t>
            </w:r>
            <w:r w:rsidRPr="00702EF6">
              <w:rPr>
                <w:rFonts w:ascii="Times New Roman" w:hAnsi="Times New Roman" w:cs="Times New Roman"/>
                <w:sz w:val="24"/>
                <w:szCs w:val="24"/>
              </w:rPr>
              <w:t>семантику безличных глаголов.</w:t>
            </w:r>
          </w:p>
          <w:p w:rsidR="00377782" w:rsidRPr="00702EF6" w:rsidRDefault="00377782" w:rsidP="00664C3B">
            <w:pPr>
              <w:autoSpaceDE w:val="0"/>
              <w:autoSpaceDN w:val="0"/>
              <w:adjustRightInd w:val="0"/>
              <w:rPr>
                <w:rFonts w:ascii="Times New Roman" w:hAnsi="Times New Roman" w:cs="Times New Roman"/>
                <w:sz w:val="24"/>
                <w:szCs w:val="24"/>
              </w:rPr>
            </w:pPr>
            <w:r w:rsidRPr="00702EF6">
              <w:rPr>
                <w:rFonts w:ascii="Times New Roman" w:hAnsi="Times New Roman" w:cs="Times New Roman"/>
                <w:b/>
                <w:bCs/>
                <w:sz w:val="24"/>
                <w:szCs w:val="24"/>
              </w:rPr>
              <w:t xml:space="preserve">Употреблять </w:t>
            </w:r>
            <w:r w:rsidRPr="00702EF6">
              <w:rPr>
                <w:rFonts w:ascii="Times New Roman" w:hAnsi="Times New Roman" w:cs="Times New Roman"/>
                <w:sz w:val="24"/>
                <w:szCs w:val="24"/>
              </w:rPr>
              <w:t>предложения с безличными глаголами в устной и письменной речи в соответствии с речевыми ситуациями, стилями речи.</w:t>
            </w:r>
          </w:p>
          <w:p w:rsidR="00377782" w:rsidRPr="00702EF6" w:rsidRDefault="00377782" w:rsidP="00664C3B">
            <w:pPr>
              <w:autoSpaceDE w:val="0"/>
              <w:autoSpaceDN w:val="0"/>
              <w:adjustRightInd w:val="0"/>
              <w:rPr>
                <w:rFonts w:ascii="Times New Roman" w:hAnsi="Times New Roman" w:cs="Times New Roman"/>
                <w:b/>
                <w:bCs/>
                <w:sz w:val="24"/>
                <w:szCs w:val="24"/>
              </w:rPr>
            </w:pPr>
            <w:r w:rsidRPr="00702EF6">
              <w:rPr>
                <w:rFonts w:ascii="Times New Roman" w:hAnsi="Times New Roman" w:cs="Times New Roman"/>
                <w:b/>
                <w:bCs/>
                <w:sz w:val="24"/>
                <w:szCs w:val="24"/>
              </w:rPr>
              <w:t xml:space="preserve">Использовать </w:t>
            </w:r>
            <w:r w:rsidRPr="00702EF6">
              <w:rPr>
                <w:rFonts w:ascii="Times New Roman" w:hAnsi="Times New Roman" w:cs="Times New Roman"/>
                <w:sz w:val="24"/>
                <w:szCs w:val="24"/>
              </w:rPr>
              <w:t>безличные глаголы при трансформации личных предложений в безличные</w:t>
            </w:r>
          </w:p>
          <w:p w:rsidR="00377782" w:rsidRPr="00702EF6" w:rsidRDefault="00377782" w:rsidP="00664C3B">
            <w:pPr>
              <w:autoSpaceDE w:val="0"/>
              <w:autoSpaceDN w:val="0"/>
              <w:adjustRightInd w:val="0"/>
              <w:rPr>
                <w:rFonts w:ascii="Times New Roman" w:hAnsi="Times New Roman" w:cs="Times New Roman"/>
                <w:b/>
                <w:bCs/>
                <w:sz w:val="24"/>
                <w:szCs w:val="24"/>
              </w:rPr>
            </w:pPr>
          </w:p>
        </w:tc>
      </w:tr>
      <w:tr w:rsidR="00377782" w:rsidRPr="00702EF6" w:rsidTr="00DB73D5">
        <w:trPr>
          <w:trHeight w:val="475"/>
        </w:trPr>
        <w:tc>
          <w:tcPr>
            <w:tcW w:w="10314" w:type="dxa"/>
            <w:gridSpan w:val="2"/>
          </w:tcPr>
          <w:p w:rsidR="00377782" w:rsidRPr="00702EF6" w:rsidRDefault="00377782" w:rsidP="00664C3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Повторение изученного </w:t>
            </w:r>
            <w:r w:rsidR="0045770C">
              <w:rPr>
                <w:rFonts w:ascii="Times New Roman" w:hAnsi="Times New Roman" w:cs="Times New Roman"/>
                <w:b/>
                <w:bCs/>
                <w:sz w:val="24"/>
                <w:szCs w:val="24"/>
                <w:lang w:val="en-US"/>
              </w:rPr>
              <w:t>(</w:t>
            </w:r>
            <w:r w:rsidR="0045770C">
              <w:rPr>
                <w:rFonts w:ascii="Times New Roman" w:hAnsi="Times New Roman" w:cs="Times New Roman"/>
                <w:b/>
                <w:bCs/>
                <w:sz w:val="24"/>
                <w:szCs w:val="24"/>
              </w:rPr>
              <w:t>4</w:t>
            </w:r>
            <w:r w:rsidRPr="00702EF6">
              <w:rPr>
                <w:rFonts w:ascii="Times New Roman" w:hAnsi="Times New Roman" w:cs="Times New Roman"/>
                <w:b/>
                <w:bCs/>
                <w:sz w:val="24"/>
                <w:szCs w:val="24"/>
              </w:rPr>
              <w:t xml:space="preserve"> ч)</w:t>
            </w:r>
          </w:p>
        </w:tc>
      </w:tr>
    </w:tbl>
    <w:p w:rsidR="00D41B16" w:rsidRDefault="00D41B16" w:rsidP="00D41B16">
      <w:pPr>
        <w:autoSpaceDE w:val="0"/>
        <w:autoSpaceDN w:val="0"/>
        <w:adjustRightInd w:val="0"/>
        <w:spacing w:after="0" w:line="240" w:lineRule="auto"/>
        <w:rPr>
          <w:rFonts w:ascii="Times New Roman" w:hAnsi="Times New Roman" w:cs="Times New Roman"/>
          <w:b/>
          <w:bCs/>
          <w:sz w:val="24"/>
          <w:szCs w:val="24"/>
        </w:rPr>
      </w:pPr>
    </w:p>
    <w:p w:rsidR="00D41B16" w:rsidRPr="00D41B16" w:rsidRDefault="00D41B16" w:rsidP="00D41B16">
      <w:pPr>
        <w:autoSpaceDE w:val="0"/>
        <w:autoSpaceDN w:val="0"/>
        <w:adjustRightInd w:val="0"/>
        <w:spacing w:after="0" w:line="240" w:lineRule="auto"/>
        <w:rPr>
          <w:rFonts w:ascii="Times New Roman" w:hAnsi="Times New Roman" w:cs="Times New Roman"/>
          <w:sz w:val="28"/>
          <w:szCs w:val="28"/>
        </w:rPr>
      </w:pPr>
      <w:r w:rsidRPr="00D41B16">
        <w:rPr>
          <w:rFonts w:ascii="Times New Roman" w:hAnsi="Times New Roman" w:cs="Times New Roman"/>
          <w:b/>
          <w:bCs/>
          <w:sz w:val="28"/>
          <w:szCs w:val="28"/>
        </w:rPr>
        <w:t>Требования к уровню подготовки уч</w:t>
      </w:r>
      <w:r>
        <w:rPr>
          <w:rFonts w:ascii="Times New Roman" w:hAnsi="Times New Roman" w:cs="Times New Roman"/>
          <w:b/>
          <w:bCs/>
          <w:sz w:val="28"/>
          <w:szCs w:val="28"/>
        </w:rPr>
        <w:t>ащихся за курс русского языка 5 к</w:t>
      </w:r>
      <w:r w:rsidRPr="00D41B16">
        <w:rPr>
          <w:rFonts w:ascii="Times New Roman" w:hAnsi="Times New Roman" w:cs="Times New Roman"/>
          <w:b/>
          <w:bCs/>
          <w:sz w:val="28"/>
          <w:szCs w:val="28"/>
        </w:rPr>
        <w:t xml:space="preserve">ласса.  Прогнозируемые результаты </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Учащиеся должны </w:t>
      </w:r>
      <w:r w:rsidRPr="00D41B16">
        <w:rPr>
          <w:rFonts w:ascii="Times New Roman" w:hAnsi="Times New Roman" w:cs="Times New Roman"/>
          <w:b/>
          <w:bCs/>
          <w:i/>
          <w:iCs/>
          <w:sz w:val="24"/>
          <w:szCs w:val="24"/>
        </w:rPr>
        <w:t>знать </w:t>
      </w:r>
      <w:r w:rsidRPr="00D41B16">
        <w:rPr>
          <w:rFonts w:ascii="Times New Roman" w:hAnsi="Times New Roman" w:cs="Times New Roman"/>
          <w:sz w:val="24"/>
          <w:szCs w:val="24"/>
        </w:rPr>
        <w:t>определение основных изученных в 5 классе языковых явлений и речеведческих понятий, орфографических и пунктуационных правил.</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lastRenderedPageBreak/>
        <w:t>К концу 5 класса учащиеся должны </w:t>
      </w:r>
      <w:r w:rsidRPr="00D41B16">
        <w:rPr>
          <w:rFonts w:ascii="Times New Roman" w:hAnsi="Times New Roman" w:cs="Times New Roman"/>
          <w:b/>
          <w:bCs/>
          <w:i/>
          <w:iCs/>
          <w:sz w:val="24"/>
          <w:szCs w:val="24"/>
        </w:rPr>
        <w:t>уметь: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речевая деятельность: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i/>
          <w:iCs/>
          <w:sz w:val="24"/>
          <w:szCs w:val="24"/>
        </w:rPr>
        <w:t>чтение:</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владеть техникой чтения;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в тексте главную и второстепенную информацию;</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разбивать текст на смысловые части и составлять простой план;</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отвечать на вопросы по содержанию прочитанного текста;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извлекать информацию из лингвистических словарей разных видов;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правильно расставлять логические ударения, паузы;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выбирать уместный тон речи при чтении текста вслух;</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i/>
          <w:iCs/>
          <w:sz w:val="24"/>
          <w:szCs w:val="24"/>
        </w:rPr>
        <w:t>говорение:</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доказательно отвечать на вопросы учителя;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подробно и сжато излагать прочитанный текст, сохраняя его строение, тип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создавать устные высказывания, раскрывая тему и развивая основную мысль;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выражать свое отношение к предмету речи с помощью разнообразных языковых средств и интонации;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i/>
          <w:iCs/>
          <w:sz w:val="24"/>
          <w:szCs w:val="24"/>
        </w:rPr>
        <w:t>письмо: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подробно и сжато пересказывать тексты разных типов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создавать письменные высказывания разных типов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план сочинения и соблюдать его в процессе письма;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определять и раскрывать тему и основную мысль высказывания; делить текст на абзацы;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писать небольшие по объему тексты (сочинения-миниатюры разных стилей, в том числе и научного);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пользоваться разными видами словарей в процессе написания текста;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находить в тексте типовые фрагменты описания, повествования, рассуждения;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подбирать заголовок, отражающий тему и основную мысль текста;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фонетика и орфоэпия: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в слове звуки речи, давать им фонетическую характеристику;</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различать ударные и безударные слоги, не смешивать звуки и буквы;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использовать элементы упрощенной транскрипции для обозначения анализируемого звука и объяснения написания слова;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находить в художественном тексте явления звукописи;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работать с орфоэпическим словарем;</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графика: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правильно произносить названия букв русского алфавита;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свободно пользоваться алфавитом, работая со словарями;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проводить сопоставительный анализ звукового и буквенного состава слова;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морфемика: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морфемы на основе смыслового анализа слова;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подбирать однокоренные слова с учетом значения слова;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учитывать различия в значении однокоренных слов, вносимые приставками и суффиксами;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пользоваться словарем значения морфем и словарем морфемного строения слов;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объяснять особенности использования слов с эмоционально-оценочными суффиксами в художественных текстах;</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лексикология и фразеология: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объяснять лексическое значение слов и фразеологизмов разными способами (описание,</w:t>
      </w:r>
      <w:r w:rsidRPr="00D41B16">
        <w:rPr>
          <w:rFonts w:ascii="Times New Roman" w:hAnsi="Times New Roman" w:cs="Times New Roman"/>
          <w:sz w:val="24"/>
          <w:szCs w:val="24"/>
        </w:rPr>
        <w:br/>
        <w:t>краткое толкование, подбор синонимов, антонимов, однокоренных слов);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пользоваться толковыми словарями для определения и уточнения лексического значения</w:t>
      </w:r>
      <w:r w:rsidRPr="00D41B16">
        <w:rPr>
          <w:rFonts w:ascii="Times New Roman" w:hAnsi="Times New Roman" w:cs="Times New Roman"/>
          <w:sz w:val="24"/>
          <w:szCs w:val="24"/>
        </w:rPr>
        <w:br/>
        <w:t>слова, словарями синонимов, антонимов, фразеологизмов;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распределять слова на тематические группы;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употреблять слова в соответствии с их лексическим значением;</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lastRenderedPageBreak/>
        <w:t>•  различать прямое и переносное значение слов;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отличать омонимы от многозначных слов;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подбирать синонимы и антонимы;</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выбирать из синонимического ряда наиболее точное и уместное слово;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находить в тексте выразительные приемы, основанные на употреблении слова в переносном значении;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владеть наиболее употребительными оборотами русского речевого этикета;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морфология: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различать части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правильно указывать морфологические признаки имен существительных;</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уметь склонять, правильно, уместно и выразительно употреблять имена существительные в</w:t>
      </w:r>
      <w:r w:rsidRPr="00D41B16">
        <w:rPr>
          <w:rFonts w:ascii="Times New Roman" w:hAnsi="Times New Roman" w:cs="Times New Roman"/>
          <w:sz w:val="24"/>
          <w:szCs w:val="24"/>
        </w:rPr>
        <w:br/>
        <w:t>роли главных и  второстепенных членов, а также в роли обращения;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отличать имя существительное от однокоренных слов других частей речи по совокупности признаков;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орфография: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находить орфограммы в морфемах;</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группировать слова по видам орфограмм;</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самостоятельно подбирать слова на изученные правила;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синтаксис и пунктуация: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словосочетания в предложении;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определять главное и зависимое слово;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схемы словосочетаний изученных видов и конструировать словосочетания по заданной схеме;</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основы предложений с двумя главными членами;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конструировать предложения по заданным типам грамматических основ;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характеризовать предложения по цели высказывания, наличию или отсутствию второстепенных членов, количеству грамматических основ;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правильноинтонировать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соблюдатьверную интонацию конца предложений;</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простые и сложные предложения изученных видов;</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владеть правильным способом действия при применении изученных правил пунктуации;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самостоятельно подбирать примеры на изученное пунктуационное правило.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b/>
          <w:bCs/>
          <w:sz w:val="24"/>
          <w:szCs w:val="24"/>
        </w:rPr>
        <w:t>Основные умения и навыки связной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Учащиеся должны уметь: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u w:val="single"/>
        </w:rPr>
        <w:t>в аудировании: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воспринимать на слух содержащуюся в тексте информацию; в чтении: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читать тексты со снятыми языковыми трудностями изучающим  способом чтения (при полноте восприятия до 90% и скорости чте</w:t>
      </w:r>
      <w:r w:rsidRPr="00D41B16">
        <w:rPr>
          <w:rFonts w:ascii="Times New Roman" w:hAnsi="Times New Roman" w:cs="Times New Roman"/>
          <w:sz w:val="24"/>
          <w:szCs w:val="24"/>
        </w:rPr>
        <w:softHyphen/>
        <w:t>ния не ниже 50 слов в минуту);</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читать и пересказывать содержание текста, соблюдая интонацию вы</w:t>
      </w:r>
      <w:r w:rsidRPr="00D41B16">
        <w:rPr>
          <w:rFonts w:ascii="Times New Roman" w:hAnsi="Times New Roman" w:cs="Times New Roman"/>
          <w:sz w:val="24"/>
          <w:szCs w:val="24"/>
        </w:rPr>
        <w:softHyphen/>
        <w:t>сказывания, темп речи, паузы, громкость голоса, логическое ударе</w:t>
      </w:r>
      <w:r w:rsidRPr="00D41B16">
        <w:rPr>
          <w:rFonts w:ascii="Times New Roman" w:hAnsi="Times New Roman" w:cs="Times New Roman"/>
          <w:sz w:val="24"/>
          <w:szCs w:val="24"/>
        </w:rPr>
        <w:softHyphen/>
        <w:t>ние;</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определять тему текста, формулировать его основную мысль;</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членить текст на смысловые части и составлять план прочитан</w:t>
      </w:r>
      <w:r w:rsidRPr="00D41B16">
        <w:rPr>
          <w:rFonts w:ascii="Times New Roman" w:hAnsi="Times New Roman" w:cs="Times New Roman"/>
          <w:sz w:val="24"/>
          <w:szCs w:val="24"/>
        </w:rPr>
        <w:softHyphen/>
        <w:t>ного;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u w:val="single"/>
        </w:rPr>
        <w:t>в говорении: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отвечать на вопросы по прочитанному или прослушанному тексту, картине, диафильму;</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ставить вопросы к предложениям, абзацам, смысловым кускам;</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подробно излагать содержание небольшого рассказа или отрывка повествовательного характера;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lastRenderedPageBreak/>
        <w:t>—— вести беседу, подавая реплики-стимулы и ответные развернутые реплики, по предъявляемой теме, тексту или ситуации;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выделять при устном высказывании из предложения важные по смыслу слова, на которые нужно сделать логические ударения; в письменной речи:</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определять объем (границы) темы, основную идею сочинения;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систематизировать материал, составлять план сочинения;</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описание знакомого предмета, домашнего животного;</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 составлять небольшой рассказ, сочинение по картине, данной теме.</w:t>
      </w:r>
    </w:p>
    <w:p w:rsidR="00377782" w:rsidRDefault="00377782" w:rsidP="00377782">
      <w:pPr>
        <w:autoSpaceDE w:val="0"/>
        <w:autoSpaceDN w:val="0"/>
        <w:adjustRightInd w:val="0"/>
        <w:spacing w:after="0" w:line="240" w:lineRule="auto"/>
        <w:rPr>
          <w:rFonts w:ascii="Times New Roman" w:hAnsi="Times New Roman" w:cs="Times New Roman"/>
          <w:sz w:val="24"/>
          <w:szCs w:val="24"/>
        </w:rPr>
      </w:pPr>
    </w:p>
    <w:p w:rsidR="00664C3B" w:rsidRPr="00D41B16" w:rsidRDefault="00D41B16" w:rsidP="00377782">
      <w:pPr>
        <w:autoSpaceDE w:val="0"/>
        <w:autoSpaceDN w:val="0"/>
        <w:adjustRightInd w:val="0"/>
        <w:spacing w:after="0" w:line="240" w:lineRule="auto"/>
        <w:rPr>
          <w:rFonts w:ascii="Times New Roman" w:hAnsi="Times New Roman" w:cs="Times New Roman"/>
          <w:b/>
          <w:sz w:val="28"/>
          <w:szCs w:val="28"/>
        </w:rPr>
      </w:pPr>
      <w:r w:rsidRPr="00D41B16">
        <w:rPr>
          <w:rFonts w:ascii="Times New Roman" w:hAnsi="Times New Roman" w:cs="Times New Roman"/>
          <w:b/>
          <w:sz w:val="28"/>
          <w:szCs w:val="28"/>
        </w:rPr>
        <w:t>Учебно-методическое обеспечение образовательного процесса.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1. Русский язык: учебник для 5 класса общеобразовательных учреждений: в 2 ч. / Е.А. Быстрова,Л.В. Кибирева, Ю.Н. Гостева и др.; под ред. Е.А. Быстровой. — М.,</w:t>
      </w:r>
      <w:r>
        <w:rPr>
          <w:rFonts w:ascii="Times New Roman" w:hAnsi="Times New Roman" w:cs="Times New Roman"/>
          <w:sz w:val="24"/>
          <w:szCs w:val="24"/>
        </w:rPr>
        <w:t xml:space="preserve"> «Русское слово»</w:t>
      </w:r>
      <w:r w:rsidRPr="00D41B16">
        <w:rPr>
          <w:rFonts w:ascii="Times New Roman" w:hAnsi="Times New Roman" w:cs="Times New Roman"/>
          <w:sz w:val="24"/>
          <w:szCs w:val="24"/>
        </w:rPr>
        <w:t xml:space="preserve"> 201</w:t>
      </w:r>
      <w:r>
        <w:rPr>
          <w:rFonts w:ascii="Times New Roman" w:hAnsi="Times New Roman" w:cs="Times New Roman"/>
          <w:sz w:val="24"/>
          <w:szCs w:val="24"/>
        </w:rPr>
        <w:t>4</w:t>
      </w:r>
      <w:r w:rsidRPr="00D41B16">
        <w:rPr>
          <w:rFonts w:ascii="Times New Roman" w:hAnsi="Times New Roman" w:cs="Times New Roman"/>
          <w:sz w:val="24"/>
          <w:szCs w:val="24"/>
        </w:rPr>
        <w:t>. (ФГОС. Инновационная школа).</w:t>
      </w:r>
    </w:p>
    <w:p w:rsidR="00D41B16" w:rsidRP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2. Программа курса «Русский язык» 5—9 классы / авт.-сост. Л.В. Кибирева. — М., 2013. (ФГОС.Инновационная школа).</w:t>
      </w:r>
    </w:p>
    <w:p w:rsidR="00D41B16" w:rsidRDefault="00D41B16" w:rsidP="00D41B16">
      <w:pPr>
        <w:autoSpaceDE w:val="0"/>
        <w:autoSpaceDN w:val="0"/>
        <w:adjustRightInd w:val="0"/>
        <w:spacing w:after="0" w:line="240" w:lineRule="auto"/>
        <w:rPr>
          <w:rFonts w:ascii="Times New Roman" w:hAnsi="Times New Roman" w:cs="Times New Roman"/>
          <w:sz w:val="24"/>
          <w:szCs w:val="24"/>
        </w:rPr>
      </w:pPr>
      <w:r w:rsidRPr="00D41B16">
        <w:rPr>
          <w:rFonts w:ascii="Times New Roman" w:hAnsi="Times New Roman" w:cs="Times New Roman"/>
          <w:sz w:val="24"/>
          <w:szCs w:val="24"/>
        </w:rPr>
        <w:t>3. Тематическое и поурочное планирование к учебнику «Русский язык. 5 класс» под ред. Е.А. Быстровой /М.В. Бабкина. — М., 2013. (ФГОС. Инновационная школа).</w:t>
      </w:r>
    </w:p>
    <w:p w:rsidR="00FA4F4E" w:rsidRDefault="00FA4F4E" w:rsidP="00D41B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Набор таблиц по русскому языку.</w:t>
      </w:r>
    </w:p>
    <w:p w:rsidR="00FA4F4E" w:rsidRDefault="00FA4F4E" w:rsidP="00D41B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Различные виды словарей</w:t>
      </w:r>
    </w:p>
    <w:p w:rsidR="004B046A" w:rsidRDefault="00852769" w:rsidP="00D41B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ЭОРы, компьютеры</w:t>
      </w:r>
      <w:r w:rsidR="004B046A">
        <w:rPr>
          <w:rFonts w:ascii="Times New Roman" w:hAnsi="Times New Roman" w:cs="Times New Roman"/>
          <w:sz w:val="24"/>
          <w:szCs w:val="24"/>
        </w:rPr>
        <w:t>, мультимеди</w:t>
      </w:r>
      <w:r>
        <w:rPr>
          <w:rFonts w:ascii="Times New Roman" w:hAnsi="Times New Roman" w:cs="Times New Roman"/>
          <w:sz w:val="24"/>
          <w:szCs w:val="24"/>
        </w:rPr>
        <w:t>йное оборудование (каб. №11</w:t>
      </w:r>
      <w:r w:rsidR="0059613F">
        <w:rPr>
          <w:rFonts w:ascii="Times New Roman" w:hAnsi="Times New Roman" w:cs="Times New Roman"/>
          <w:sz w:val="24"/>
          <w:szCs w:val="24"/>
        </w:rPr>
        <w:t>)</w:t>
      </w: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FA4F4E" w:rsidRDefault="00FA4F4E" w:rsidP="00D41B16">
      <w:pPr>
        <w:autoSpaceDE w:val="0"/>
        <w:autoSpaceDN w:val="0"/>
        <w:adjustRightInd w:val="0"/>
        <w:spacing w:after="0" w:line="240" w:lineRule="auto"/>
        <w:rPr>
          <w:rFonts w:ascii="Times New Roman" w:hAnsi="Times New Roman" w:cs="Times New Roman"/>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Pr="009F5421" w:rsidRDefault="00EA4412" w:rsidP="00D41B16">
      <w:pPr>
        <w:autoSpaceDE w:val="0"/>
        <w:autoSpaceDN w:val="0"/>
        <w:adjustRightInd w:val="0"/>
        <w:spacing w:after="0" w:line="240" w:lineRule="auto"/>
        <w:rPr>
          <w:rFonts w:ascii="Times New Roman" w:hAnsi="Times New Roman" w:cs="Times New Roman"/>
          <w:b/>
          <w:sz w:val="24"/>
          <w:szCs w:val="24"/>
        </w:rPr>
      </w:pPr>
    </w:p>
    <w:p w:rsidR="00EA4412" w:rsidRDefault="00EA4412" w:rsidP="00D41B16">
      <w:pPr>
        <w:autoSpaceDE w:val="0"/>
        <w:autoSpaceDN w:val="0"/>
        <w:adjustRightInd w:val="0"/>
        <w:spacing w:after="0" w:line="240" w:lineRule="auto"/>
        <w:rPr>
          <w:rFonts w:ascii="Times New Roman" w:hAnsi="Times New Roman" w:cs="Times New Roman"/>
          <w:b/>
          <w:sz w:val="24"/>
          <w:szCs w:val="24"/>
        </w:rPr>
      </w:pPr>
    </w:p>
    <w:p w:rsidR="00852769" w:rsidRDefault="00852769" w:rsidP="00D41B16">
      <w:pPr>
        <w:autoSpaceDE w:val="0"/>
        <w:autoSpaceDN w:val="0"/>
        <w:adjustRightInd w:val="0"/>
        <w:spacing w:after="0" w:line="240" w:lineRule="auto"/>
        <w:rPr>
          <w:rFonts w:ascii="Times New Roman" w:hAnsi="Times New Roman" w:cs="Times New Roman"/>
          <w:b/>
          <w:sz w:val="24"/>
          <w:szCs w:val="24"/>
        </w:rPr>
      </w:pPr>
    </w:p>
    <w:p w:rsidR="00852769" w:rsidRDefault="00852769" w:rsidP="00D41B16">
      <w:pPr>
        <w:autoSpaceDE w:val="0"/>
        <w:autoSpaceDN w:val="0"/>
        <w:adjustRightInd w:val="0"/>
        <w:spacing w:after="0" w:line="240" w:lineRule="auto"/>
        <w:rPr>
          <w:rFonts w:ascii="Times New Roman" w:hAnsi="Times New Roman" w:cs="Times New Roman"/>
          <w:b/>
          <w:sz w:val="24"/>
          <w:szCs w:val="24"/>
        </w:rPr>
      </w:pPr>
    </w:p>
    <w:p w:rsidR="00852769" w:rsidRDefault="00852769" w:rsidP="00D41B16">
      <w:pPr>
        <w:autoSpaceDE w:val="0"/>
        <w:autoSpaceDN w:val="0"/>
        <w:adjustRightInd w:val="0"/>
        <w:spacing w:after="0" w:line="240" w:lineRule="auto"/>
        <w:rPr>
          <w:rFonts w:ascii="Times New Roman" w:hAnsi="Times New Roman" w:cs="Times New Roman"/>
          <w:b/>
          <w:sz w:val="24"/>
          <w:szCs w:val="24"/>
        </w:rPr>
      </w:pPr>
    </w:p>
    <w:p w:rsidR="00852769" w:rsidRDefault="00852769" w:rsidP="00D41B16">
      <w:pPr>
        <w:autoSpaceDE w:val="0"/>
        <w:autoSpaceDN w:val="0"/>
        <w:adjustRightInd w:val="0"/>
        <w:spacing w:after="0" w:line="240" w:lineRule="auto"/>
        <w:rPr>
          <w:rFonts w:ascii="Times New Roman" w:hAnsi="Times New Roman" w:cs="Times New Roman"/>
          <w:b/>
          <w:sz w:val="24"/>
          <w:szCs w:val="24"/>
        </w:rPr>
      </w:pPr>
    </w:p>
    <w:p w:rsidR="00852769" w:rsidRDefault="00852769" w:rsidP="00D41B16">
      <w:pPr>
        <w:autoSpaceDE w:val="0"/>
        <w:autoSpaceDN w:val="0"/>
        <w:adjustRightInd w:val="0"/>
        <w:spacing w:after="0" w:line="240" w:lineRule="auto"/>
        <w:rPr>
          <w:rFonts w:ascii="Times New Roman" w:hAnsi="Times New Roman" w:cs="Times New Roman"/>
          <w:b/>
          <w:sz w:val="24"/>
          <w:szCs w:val="24"/>
        </w:rPr>
      </w:pPr>
    </w:p>
    <w:p w:rsidR="00852769" w:rsidRDefault="00852769" w:rsidP="00D41B16">
      <w:pPr>
        <w:autoSpaceDE w:val="0"/>
        <w:autoSpaceDN w:val="0"/>
        <w:adjustRightInd w:val="0"/>
        <w:spacing w:after="0" w:line="240" w:lineRule="auto"/>
        <w:rPr>
          <w:rFonts w:ascii="Times New Roman" w:hAnsi="Times New Roman" w:cs="Times New Roman"/>
          <w:b/>
          <w:sz w:val="24"/>
          <w:szCs w:val="24"/>
        </w:rPr>
      </w:pPr>
    </w:p>
    <w:p w:rsidR="00852769" w:rsidRDefault="00852769" w:rsidP="00D41B16">
      <w:pPr>
        <w:autoSpaceDE w:val="0"/>
        <w:autoSpaceDN w:val="0"/>
        <w:adjustRightInd w:val="0"/>
        <w:spacing w:after="0" w:line="240" w:lineRule="auto"/>
        <w:rPr>
          <w:rFonts w:ascii="Times New Roman" w:hAnsi="Times New Roman" w:cs="Times New Roman"/>
          <w:b/>
          <w:sz w:val="24"/>
          <w:szCs w:val="24"/>
        </w:rPr>
      </w:pPr>
    </w:p>
    <w:p w:rsidR="00852769" w:rsidRDefault="00852769" w:rsidP="00D41B16">
      <w:pPr>
        <w:autoSpaceDE w:val="0"/>
        <w:autoSpaceDN w:val="0"/>
        <w:adjustRightInd w:val="0"/>
        <w:spacing w:after="0" w:line="240" w:lineRule="auto"/>
        <w:rPr>
          <w:rFonts w:ascii="Times New Roman" w:hAnsi="Times New Roman" w:cs="Times New Roman"/>
          <w:b/>
          <w:sz w:val="24"/>
          <w:szCs w:val="24"/>
        </w:rPr>
      </w:pPr>
    </w:p>
    <w:p w:rsidR="00852769" w:rsidRPr="009F5421" w:rsidRDefault="00852769" w:rsidP="00D41B16">
      <w:pPr>
        <w:autoSpaceDE w:val="0"/>
        <w:autoSpaceDN w:val="0"/>
        <w:adjustRightInd w:val="0"/>
        <w:spacing w:after="0" w:line="240" w:lineRule="auto"/>
        <w:rPr>
          <w:rFonts w:ascii="Times New Roman" w:hAnsi="Times New Roman" w:cs="Times New Roman"/>
          <w:b/>
          <w:sz w:val="24"/>
          <w:szCs w:val="24"/>
        </w:rPr>
      </w:pPr>
    </w:p>
    <w:p w:rsidR="009F5421" w:rsidRPr="000839A3" w:rsidRDefault="00BA14F7" w:rsidP="009F542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Учебно-тематическое </w:t>
      </w:r>
      <w:r w:rsidR="009F5421">
        <w:rPr>
          <w:rFonts w:ascii="Times New Roman" w:hAnsi="Times New Roman" w:cs="Times New Roman"/>
          <w:b/>
          <w:sz w:val="24"/>
          <w:szCs w:val="24"/>
        </w:rPr>
        <w:t>планирование</w:t>
      </w:r>
    </w:p>
    <w:p w:rsidR="00FA4F4E" w:rsidRPr="00D41B16" w:rsidRDefault="00FA4F4E" w:rsidP="00D41B16">
      <w:pPr>
        <w:autoSpaceDE w:val="0"/>
        <w:autoSpaceDN w:val="0"/>
        <w:adjustRightInd w:val="0"/>
        <w:spacing w:after="0" w:line="240" w:lineRule="auto"/>
        <w:rPr>
          <w:rFonts w:ascii="Times New Roman" w:hAnsi="Times New Roman" w:cs="Times New Roman"/>
          <w:sz w:val="24"/>
          <w:szCs w:val="24"/>
        </w:r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c>
          <w:tcPr>
            <w:tcW w:w="148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c>
          <w:tcPr>
            <w:tcW w:w="1181"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c>
          <w:tcPr>
            <w:tcW w:w="1834"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c>
          <w:tcPr>
            <w:tcW w:w="1728"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c>
          <w:tcPr>
            <w:tcW w:w="161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556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Русский язык — национальный язык русс</w:t>
            </w:r>
            <w:r w:rsidRPr="00664C3B">
              <w:rPr>
                <w:rFonts w:ascii="Times New Roman" w:eastAsia="Arial Unicode MS" w:hAnsi="Times New Roman" w:cs="Times New Roman"/>
                <w:spacing w:val="-1"/>
                <w:sz w:val="19"/>
                <w:szCs w:val="19"/>
                <w:lang w:eastAsia="ru-RU"/>
              </w:rPr>
              <w:softHyphen/>
              <w:t xml:space="preserve">кого народа </w:t>
            </w: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«откры</w:t>
            </w:r>
            <w:r w:rsidRPr="00664C3B">
              <w:rPr>
                <w:rFonts w:ascii="Times New Roman" w:eastAsia="Arial Unicode MS" w:hAnsi="Times New Roman" w:cs="Times New Roman"/>
                <w:spacing w:val="-1"/>
                <w:sz w:val="19"/>
                <w:szCs w:val="19"/>
                <w:lang w:eastAsia="ru-RU"/>
              </w:rPr>
              <w:softHyphen/>
              <w:t>тия» но</w:t>
            </w:r>
            <w:r w:rsidRPr="00664C3B">
              <w:rPr>
                <w:rFonts w:ascii="Times New Roman" w:eastAsia="Arial Unicode MS" w:hAnsi="Times New Roman" w:cs="Times New Roman"/>
                <w:spacing w:val="-1"/>
                <w:sz w:val="19"/>
                <w:szCs w:val="19"/>
                <w:lang w:eastAsia="ru-RU"/>
              </w:rPr>
              <w:softHyphen/>
              <w:t>вого зна</w:t>
            </w:r>
            <w:r w:rsidRPr="00664C3B">
              <w:rPr>
                <w:rFonts w:ascii="Times New Roman" w:eastAsia="Arial Unicode MS" w:hAnsi="Times New Roman" w:cs="Times New Roman"/>
                <w:spacing w:val="-1"/>
                <w:sz w:val="19"/>
                <w:szCs w:val="19"/>
                <w:lang w:eastAsia="ru-RU"/>
              </w:rPr>
              <w:softHyphen/>
              <w:t>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63" w:right="254" w:hanging="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Сформировать представление о русском языке как националь</w:t>
            </w:r>
            <w:r w:rsidRPr="00664C3B">
              <w:rPr>
                <w:rFonts w:ascii="Times New Roman" w:eastAsia="Arial Unicode MS" w:hAnsi="Times New Roman" w:cs="Times New Roman"/>
                <w:spacing w:val="-1"/>
                <w:sz w:val="19"/>
                <w:szCs w:val="19"/>
                <w:lang w:eastAsia="ru-RU"/>
              </w:rPr>
              <w:softHyphen/>
              <w:t>ном языке русс</w:t>
            </w:r>
            <w:r w:rsidRPr="00664C3B">
              <w:rPr>
                <w:rFonts w:ascii="Times New Roman" w:eastAsia="Arial Unicode MS" w:hAnsi="Times New Roman" w:cs="Times New Roman"/>
                <w:spacing w:val="-1"/>
                <w:sz w:val="19"/>
                <w:szCs w:val="19"/>
                <w:lang w:eastAsia="ru-RU"/>
              </w:rPr>
              <w:softHyphen/>
              <w:t>кого народа; ор</w:t>
            </w:r>
            <w:r w:rsidRPr="00664C3B">
              <w:rPr>
                <w:rFonts w:ascii="Times New Roman" w:eastAsia="Arial Unicode MS" w:hAnsi="Times New Roman" w:cs="Times New Roman"/>
                <w:spacing w:val="-1"/>
                <w:sz w:val="19"/>
                <w:szCs w:val="19"/>
                <w:lang w:eastAsia="ru-RU"/>
              </w:rPr>
              <w:softHyphen/>
              <w:t>ганизовать знакомство с учебником</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Выявлять роль родного языка в жизни чело</w:t>
            </w:r>
            <w:r w:rsidRPr="00664C3B">
              <w:rPr>
                <w:rFonts w:ascii="Times New Roman" w:eastAsia="Arial Unicode MS" w:hAnsi="Times New Roman" w:cs="Times New Roman"/>
                <w:spacing w:val="-1"/>
                <w:sz w:val="19"/>
                <w:szCs w:val="19"/>
                <w:lang w:eastAsia="ru-RU"/>
              </w:rPr>
              <w:softHyphen/>
              <w:t>века и обще</w:t>
            </w:r>
            <w:r w:rsidRPr="00664C3B">
              <w:rPr>
                <w:rFonts w:ascii="Times New Roman" w:eastAsia="Arial Unicode MS" w:hAnsi="Times New Roman" w:cs="Times New Roman"/>
                <w:spacing w:val="-1"/>
                <w:sz w:val="19"/>
                <w:szCs w:val="19"/>
                <w:lang w:eastAsia="ru-RU"/>
              </w:rPr>
              <w:softHyphen/>
              <w:t>ства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Родной язык, языковой пас</w:t>
            </w:r>
            <w:r w:rsidRPr="00664C3B">
              <w:rPr>
                <w:rFonts w:ascii="Times New Roman" w:eastAsia="Arial Unicode MS" w:hAnsi="Times New Roman" w:cs="Times New Roman"/>
                <w:spacing w:val="-1"/>
                <w:sz w:val="19"/>
                <w:szCs w:val="19"/>
                <w:lang w:eastAsia="ru-RU"/>
              </w:rPr>
              <w:softHyphen/>
              <w:t>порт, разделы языкознания: фонетика, графика, лек</w:t>
            </w:r>
            <w:r w:rsidRPr="00664C3B">
              <w:rPr>
                <w:rFonts w:ascii="Times New Roman" w:eastAsia="Arial Unicode MS" w:hAnsi="Times New Roman" w:cs="Times New Roman"/>
                <w:spacing w:val="-1"/>
                <w:sz w:val="19"/>
                <w:szCs w:val="19"/>
                <w:lang w:eastAsia="ru-RU"/>
              </w:rPr>
              <w:softHyphen/>
              <w:t>сика, фразео</w:t>
            </w:r>
            <w:r w:rsidRPr="00664C3B">
              <w:rPr>
                <w:rFonts w:ascii="Times New Roman" w:eastAsia="Arial Unicode MS" w:hAnsi="Times New Roman" w:cs="Times New Roman"/>
                <w:spacing w:val="-1"/>
                <w:sz w:val="19"/>
                <w:szCs w:val="19"/>
                <w:lang w:eastAsia="ru-RU"/>
              </w:rPr>
              <w:softHyphen/>
              <w:t>логия, морфе мика,</w:t>
            </w:r>
          </w:p>
          <w:p w:rsidR="00664C3B" w:rsidRPr="00664C3B" w:rsidRDefault="00664C3B" w:rsidP="00664C3B">
            <w:pPr>
              <w:spacing w:after="0" w:line="235"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w:t>
            </w:r>
            <w:r w:rsidRPr="00664C3B">
              <w:rPr>
                <w:rFonts w:ascii="Times New Roman" w:eastAsia="Arial Unicode MS" w:hAnsi="Times New Roman" w:cs="Times New Roman"/>
                <w:spacing w:val="-1"/>
                <w:sz w:val="19"/>
                <w:szCs w:val="19"/>
                <w:lang w:eastAsia="ru-RU"/>
              </w:rPr>
              <w:softHyphen/>
              <w:t>вание, морфо</w:t>
            </w:r>
            <w:r w:rsidRPr="00664C3B">
              <w:rPr>
                <w:rFonts w:ascii="Times New Roman" w:eastAsia="Arial Unicode MS" w:hAnsi="Times New Roman" w:cs="Times New Roman"/>
                <w:spacing w:val="-1"/>
                <w:sz w:val="19"/>
                <w:szCs w:val="19"/>
                <w:lang w:eastAsia="ru-RU"/>
              </w:rPr>
              <w:softHyphen/>
              <w:t>логия, синтак</w:t>
            </w:r>
            <w:r w:rsidRPr="00664C3B">
              <w:rPr>
                <w:rFonts w:ascii="Times New Roman" w:eastAsia="Arial Unicode MS" w:hAnsi="Times New Roman" w:cs="Times New Roman"/>
                <w:spacing w:val="-1"/>
                <w:sz w:val="19"/>
                <w:szCs w:val="19"/>
                <w:lang w:eastAsia="ru-RU"/>
              </w:rPr>
              <w:softHyphen/>
              <w:t>сис,</w:t>
            </w:r>
          </w:p>
          <w:p w:rsidR="00664C3B" w:rsidRPr="00664C3B" w:rsidRDefault="00664C3B" w:rsidP="00664C3B">
            <w:pPr>
              <w:spacing w:after="0" w:line="235" w:lineRule="exact"/>
              <w:ind w:left="145" w:right="19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этимология, орфоэпия, ор</w:t>
            </w:r>
            <w:r w:rsidRPr="00664C3B">
              <w:rPr>
                <w:rFonts w:ascii="Times New Roman" w:eastAsia="Arial Unicode MS" w:hAnsi="Times New Roman" w:cs="Times New Roman"/>
                <w:spacing w:val="-1"/>
                <w:sz w:val="19"/>
                <w:szCs w:val="19"/>
                <w:lang w:eastAsia="ru-RU"/>
              </w:rPr>
              <w:softHyphen/>
              <w:t>фография, пунктуация, словарь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r w:rsidRPr="00664C3B">
              <w:rPr>
                <w:rFonts w:ascii="Times New Roman" w:eastAsia="Arial Unicode MS" w:hAnsi="Times New Roman" w:cs="Times New Roman"/>
                <w:spacing w:val="-1"/>
                <w:sz w:val="19"/>
                <w:szCs w:val="19"/>
                <w:lang w:eastAsia="ru-RU"/>
              </w:rPr>
              <w:softHyphen/>
              <w:t>ние о роли русского язы</w:t>
            </w:r>
            <w:r w:rsidRPr="00664C3B">
              <w:rPr>
                <w:rFonts w:ascii="Times New Roman" w:eastAsia="Arial Unicode MS" w:hAnsi="Times New Roman" w:cs="Times New Roman"/>
                <w:spacing w:val="-1"/>
                <w:sz w:val="19"/>
                <w:szCs w:val="19"/>
                <w:lang w:eastAsia="ru-RU"/>
              </w:rPr>
              <w:softHyphen/>
              <w:t>ка как нацио</w:t>
            </w:r>
            <w:r w:rsidRPr="00664C3B">
              <w:rPr>
                <w:rFonts w:ascii="Times New Roman" w:eastAsia="Arial Unicode MS" w:hAnsi="Times New Roman" w:cs="Times New Roman"/>
                <w:spacing w:val="-1"/>
                <w:sz w:val="19"/>
                <w:szCs w:val="19"/>
                <w:lang w:eastAsia="ru-RU"/>
              </w:rPr>
              <w:softHyphen/>
              <w:t>нального язы</w:t>
            </w:r>
            <w:r w:rsidRPr="00664C3B">
              <w:rPr>
                <w:rFonts w:ascii="Times New Roman" w:eastAsia="Arial Unicode MS" w:hAnsi="Times New Roman" w:cs="Times New Roman"/>
                <w:spacing w:val="-1"/>
                <w:sz w:val="19"/>
                <w:szCs w:val="19"/>
                <w:lang w:eastAsia="ru-RU"/>
              </w:rPr>
              <w:softHyphen/>
              <w:t>ка русского народа: освое</w:t>
            </w:r>
            <w:r w:rsidRPr="00664C3B">
              <w:rPr>
                <w:rFonts w:ascii="Times New Roman" w:eastAsia="Arial Unicode MS" w:hAnsi="Times New Roman" w:cs="Times New Roman"/>
                <w:spacing w:val="-1"/>
                <w:sz w:val="19"/>
                <w:szCs w:val="19"/>
                <w:lang w:eastAsia="ru-RU"/>
              </w:rPr>
              <w:softHyphen/>
              <w:t>ние базовых понятий лин</w:t>
            </w:r>
            <w:r w:rsidRPr="00664C3B">
              <w:rPr>
                <w:rFonts w:ascii="Times New Roman" w:eastAsia="Arial Unicode MS" w:hAnsi="Times New Roman" w:cs="Times New Roman"/>
                <w:spacing w:val="-1"/>
                <w:sz w:val="19"/>
                <w:szCs w:val="19"/>
                <w:lang w:eastAsia="ru-RU"/>
              </w:rPr>
              <w:softHyphen/>
              <w:t>гвистики: лингвистика и ее основные разделы</w:t>
            </w:r>
          </w:p>
        </w:tc>
      </w:tr>
      <w:tr w:rsidR="00664C3B" w:rsidRPr="00664C3B" w:rsidTr="00664C3B">
        <w:trPr>
          <w:trHeight w:val="370"/>
        </w:trPr>
        <w:tc>
          <w:tcPr>
            <w:tcW w:w="10368" w:type="dxa"/>
            <w:gridSpan w:val="7"/>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9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РЕЧЬ. РЕЧЕВАЯ ДЕЯТЕЛЬНОСТЬ . РЕЧЕВОЕ ОБЩЕНИЕ (15 ч + 4 ч</w:t>
            </w:r>
            <w:r w:rsidRPr="00664C3B">
              <w:rPr>
                <w:rFonts w:ascii="Times New Roman" w:eastAsia="Arial Unicode MS" w:hAnsi="Times New Roman" w:cs="Times New Roman"/>
                <w:b/>
                <w:bCs/>
                <w:spacing w:val="-5"/>
                <w:sz w:val="19"/>
                <w:szCs w:val="19"/>
                <w:vertAlign w:val="superscript"/>
                <w:lang w:eastAsia="ru-RU"/>
              </w:rPr>
              <w:t>1</w:t>
            </w:r>
            <w:r w:rsidRPr="00664C3B">
              <w:rPr>
                <w:rFonts w:ascii="Times New Roman" w:eastAsia="Arial Unicode MS" w:hAnsi="Times New Roman" w:cs="Times New Roman"/>
                <w:b/>
                <w:bCs/>
                <w:spacing w:val="-5"/>
                <w:sz w:val="19"/>
                <w:szCs w:val="19"/>
                <w:lang w:eastAsia="ru-RU"/>
              </w:rPr>
              <w:t>)</w:t>
            </w:r>
          </w:p>
        </w:tc>
      </w:tr>
      <w:tr w:rsidR="00664C3B" w:rsidRPr="00664C3B" w:rsidTr="00664C3B">
        <w:trPr>
          <w:trHeight w:val="592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 и речь</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Урок </w:t>
            </w:r>
          </w:p>
          <w:p w:rsidR="00664C3B" w:rsidRPr="00664C3B" w:rsidRDefault="00664C3B" w:rsidP="00664C3B">
            <w:pPr>
              <w:spacing w:after="0" w:line="240"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1"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Сформировать представление об особенностях языка и речи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 различия язы</w:t>
            </w:r>
            <w:r w:rsidRPr="00664C3B">
              <w:rPr>
                <w:rFonts w:ascii="Times New Roman" w:eastAsia="Arial Unicode MS" w:hAnsi="Times New Roman" w:cs="Times New Roman"/>
                <w:spacing w:val="-1"/>
                <w:sz w:val="19"/>
                <w:szCs w:val="19"/>
                <w:lang w:eastAsia="ru-RU"/>
              </w:rPr>
              <w:softHyphen/>
              <w:t>ка и речи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Язык, речь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r w:rsidRPr="00664C3B">
              <w:rPr>
                <w:rFonts w:ascii="Times New Roman" w:eastAsia="Arial Unicode MS" w:hAnsi="Times New Roman" w:cs="Times New Roman"/>
                <w:spacing w:val="-1"/>
                <w:sz w:val="19"/>
                <w:szCs w:val="19"/>
                <w:lang w:eastAsia="ru-RU"/>
              </w:rPr>
              <w:softHyphen/>
              <w:t>ние о разли</w:t>
            </w:r>
            <w:r w:rsidRPr="00664C3B">
              <w:rPr>
                <w:rFonts w:ascii="Times New Roman" w:eastAsia="Arial Unicode MS" w:hAnsi="Times New Roman" w:cs="Times New Roman"/>
                <w:spacing w:val="-1"/>
                <w:sz w:val="19"/>
                <w:szCs w:val="19"/>
                <w:lang w:eastAsia="ru-RU"/>
              </w:rPr>
              <w:softHyphen/>
              <w:t>чиях и взаи</w:t>
            </w:r>
            <w:r w:rsidRPr="00664C3B">
              <w:rPr>
                <w:rFonts w:ascii="Times New Roman" w:eastAsia="Arial Unicode MS" w:hAnsi="Times New Roman" w:cs="Times New Roman"/>
                <w:spacing w:val="-1"/>
                <w:sz w:val="19"/>
                <w:szCs w:val="19"/>
                <w:lang w:eastAsia="ru-RU"/>
              </w:rPr>
              <w:softHyphen/>
              <w:t>мосвязи языка и речи</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B516D">
          <w:footerReference w:type="default" r:id="rId8"/>
          <w:pgSz w:w="11905" w:h="16837"/>
          <w:pgMar w:top="1135"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592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426" w:right="219" w:hanging="246"/>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уважать свой родной язык.</w:t>
            </w:r>
          </w:p>
          <w:p w:rsidR="00664C3B" w:rsidRPr="00664C3B" w:rsidRDefault="00664C3B" w:rsidP="00664C3B">
            <w:pPr>
              <w:spacing w:after="0" w:line="235" w:lineRule="exact"/>
              <w:ind w:left="426" w:right="219" w:hanging="246"/>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решение учебной задачи, оцени</w:t>
            </w:r>
            <w:r w:rsidRPr="00664C3B">
              <w:rPr>
                <w:rFonts w:ascii="Times New Roman" w:eastAsia="Arial Unicode MS" w:hAnsi="Times New Roman" w:cs="Times New Roman"/>
                <w:spacing w:val="-1"/>
                <w:sz w:val="19"/>
                <w:szCs w:val="19"/>
                <w:lang w:eastAsia="ru-RU"/>
              </w:rPr>
              <w:softHyphen/>
              <w:t>вать весомость приводимых дока</w:t>
            </w:r>
            <w:r w:rsidRPr="00664C3B">
              <w:rPr>
                <w:rFonts w:ascii="Times New Roman" w:eastAsia="Arial Unicode MS" w:hAnsi="Times New Roman" w:cs="Times New Roman"/>
                <w:spacing w:val="-1"/>
                <w:sz w:val="19"/>
                <w:szCs w:val="19"/>
                <w:lang w:eastAsia="ru-RU"/>
              </w:rPr>
              <w:softHyphen/>
              <w:t>зательств и рассуждений, уметь организовать выполнение заданий учителя.</w:t>
            </w:r>
          </w:p>
          <w:p w:rsidR="00664C3B" w:rsidRPr="00664C3B" w:rsidRDefault="00664C3B" w:rsidP="00664C3B">
            <w:pPr>
              <w:spacing w:after="0" w:line="235" w:lineRule="exact"/>
              <w:ind w:left="426" w:right="219" w:hanging="246"/>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 выделять в нем главное, воспроизводить по памя</w:t>
            </w:r>
            <w:r w:rsidRPr="00664C3B">
              <w:rPr>
                <w:rFonts w:ascii="Times New Roman" w:eastAsia="Arial Unicode MS" w:hAnsi="Times New Roman" w:cs="Times New Roman"/>
                <w:spacing w:val="-1"/>
                <w:sz w:val="19"/>
                <w:szCs w:val="19"/>
                <w:lang w:eastAsia="ru-RU"/>
              </w:rPr>
              <w:softHyphen/>
              <w:t xml:space="preserve">ти информацию, необходимую для решения учебной задачи.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с учетом поставленной учебной задачи, находить в тексте информацию, необходимую для ее решения, составлять небольшие уст</w:t>
            </w:r>
            <w:r w:rsidRPr="00664C3B">
              <w:rPr>
                <w:rFonts w:ascii="Times New Roman" w:eastAsia="Arial Unicode MS" w:hAnsi="Times New Roman" w:cs="Times New Roman"/>
                <w:spacing w:val="-1"/>
                <w:sz w:val="19"/>
                <w:szCs w:val="19"/>
                <w:lang w:eastAsia="ru-RU"/>
              </w:rPr>
              <w:softHyphen/>
              <w:t>ные монологические высказывания, умение слушать учителя и отвечать на вопросы, владение просмотро</w:t>
            </w:r>
            <w:r w:rsidRPr="00664C3B">
              <w:rPr>
                <w:rFonts w:ascii="Times New Roman" w:eastAsia="Arial Unicode MS" w:hAnsi="Times New Roman" w:cs="Times New Roman"/>
                <w:spacing w:val="-1"/>
                <w:sz w:val="19"/>
                <w:szCs w:val="19"/>
                <w:lang w:eastAsia="ru-RU"/>
              </w:rPr>
              <w:softHyphen/>
              <w:t>вым видом чтения; умение вести са</w:t>
            </w:r>
            <w:r w:rsidRPr="00664C3B">
              <w:rPr>
                <w:rFonts w:ascii="Times New Roman" w:eastAsia="Arial Unicode MS" w:hAnsi="Times New Roman" w:cs="Times New Roman"/>
                <w:spacing w:val="-1"/>
                <w:sz w:val="19"/>
                <w:szCs w:val="19"/>
                <w:lang w:eastAsia="ru-RU"/>
              </w:rPr>
              <w:softHyphen/>
              <w:t>мостоятельный поиск информации</w:t>
            </w:r>
          </w:p>
          <w:p w:rsidR="00664C3B" w:rsidRPr="00664C3B" w:rsidRDefault="00664C3B" w:rsidP="00664C3B">
            <w:pPr>
              <w:spacing w:after="0" w:line="235" w:lineRule="exact"/>
              <w:ind w:left="426" w:right="219" w:hanging="246"/>
              <w:rPr>
                <w:rFonts w:ascii="Times New Roman" w:eastAsia="Arial Unicode MS" w:hAnsi="Times New Roman" w:cs="Times New Roman"/>
                <w:spacing w:val="-1"/>
                <w:sz w:val="19"/>
                <w:szCs w:val="19"/>
                <w:lang w:eastAsia="ru-RU"/>
              </w:rPr>
            </w:pPr>
          </w:p>
          <w:p w:rsidR="00664C3B" w:rsidRPr="00664C3B" w:rsidRDefault="00664C3B" w:rsidP="00664C3B">
            <w:pPr>
              <w:spacing w:after="0" w:line="235" w:lineRule="exact"/>
              <w:rPr>
                <w:rFonts w:ascii="Times New Roman" w:eastAsia="Arial Unicode MS" w:hAnsi="Times New Roman" w:cs="Times New Roman"/>
                <w:spacing w:val="-1"/>
                <w:sz w:val="19"/>
                <w:szCs w:val="19"/>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2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красоты и эстетической цен</w:t>
            </w:r>
            <w:r w:rsidRPr="00664C3B">
              <w:rPr>
                <w:rFonts w:ascii="Times New Roman" w:eastAsia="Arial Unicode MS" w:hAnsi="Times New Roman" w:cs="Times New Roman"/>
                <w:spacing w:val="-1"/>
                <w:sz w:val="19"/>
                <w:szCs w:val="19"/>
                <w:lang w:eastAsia="ru-RU"/>
              </w:rPr>
              <w:softHyphen/>
              <w:t>ности русского язы</w:t>
            </w:r>
            <w:r w:rsidRPr="00664C3B">
              <w:rPr>
                <w:rFonts w:ascii="Times New Roman" w:eastAsia="Arial Unicode MS" w:hAnsi="Times New Roman" w:cs="Times New Roman"/>
                <w:spacing w:val="-1"/>
                <w:sz w:val="19"/>
                <w:szCs w:val="19"/>
                <w:lang w:eastAsia="ru-RU"/>
              </w:rPr>
              <w:softHyphen/>
              <w:t>ка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30"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Работа с учебником, выразитель</w:t>
            </w:r>
            <w:r w:rsidRPr="00664C3B">
              <w:rPr>
                <w:rFonts w:ascii="Times New Roman" w:eastAsia="Arial Unicode MS" w:hAnsi="Times New Roman" w:cs="Times New Roman"/>
                <w:spacing w:val="-1"/>
                <w:sz w:val="19"/>
                <w:szCs w:val="19"/>
                <w:lang w:eastAsia="ru-RU"/>
              </w:rPr>
              <w:softHyphen/>
              <w:t>ное чтение, устное вы</w:t>
            </w:r>
            <w:r w:rsidRPr="00664C3B">
              <w:rPr>
                <w:rFonts w:ascii="Times New Roman" w:eastAsia="Arial Unicode MS" w:hAnsi="Times New Roman" w:cs="Times New Roman"/>
                <w:spacing w:val="-1"/>
                <w:sz w:val="19"/>
                <w:szCs w:val="19"/>
                <w:lang w:eastAsia="ru-RU"/>
              </w:rPr>
              <w:softHyphen/>
              <w:t>сказывание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9F7D95">
            <w:pPr>
              <w:numPr>
                <w:ilvl w:val="0"/>
                <w:numId w:val="2"/>
              </w:numPr>
              <w:tabs>
                <w:tab w:val="left" w:pos="396"/>
              </w:tabs>
              <w:spacing w:after="0" w:line="235" w:lineRule="exact"/>
              <w:ind w:left="2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задание 4 упр. 3 или найти и вы</w:t>
            </w:r>
            <w:r w:rsidRPr="00664C3B">
              <w:rPr>
                <w:rFonts w:ascii="Times New Roman" w:eastAsia="Arial Unicode MS" w:hAnsi="Times New Roman" w:cs="Times New Roman"/>
                <w:spacing w:val="-1"/>
                <w:sz w:val="19"/>
                <w:szCs w:val="19"/>
                <w:lang w:eastAsia="ru-RU"/>
              </w:rPr>
              <w:softHyphen/>
              <w:t>писать прозаи</w:t>
            </w:r>
            <w:r w:rsidRPr="00664C3B">
              <w:rPr>
                <w:rFonts w:ascii="Times New Roman" w:eastAsia="Arial Unicode MS" w:hAnsi="Times New Roman" w:cs="Times New Roman"/>
                <w:spacing w:val="-1"/>
                <w:sz w:val="19"/>
                <w:szCs w:val="19"/>
                <w:lang w:eastAsia="ru-RU"/>
              </w:rPr>
              <w:softHyphen/>
              <w:t>ческие высказы</w:t>
            </w:r>
            <w:r w:rsidRPr="00664C3B">
              <w:rPr>
                <w:rFonts w:ascii="Times New Roman" w:eastAsia="Arial Unicode MS" w:hAnsi="Times New Roman" w:cs="Times New Roman"/>
                <w:spacing w:val="-1"/>
                <w:sz w:val="19"/>
                <w:szCs w:val="19"/>
                <w:lang w:eastAsia="ru-RU"/>
              </w:rPr>
              <w:softHyphen/>
              <w:t>вания или стихотворные строки о родном языке.</w:t>
            </w:r>
          </w:p>
          <w:p w:rsidR="00664C3B" w:rsidRPr="00664C3B" w:rsidRDefault="00664C3B" w:rsidP="009F7D95">
            <w:pPr>
              <w:numPr>
                <w:ilvl w:val="0"/>
                <w:numId w:val="2"/>
              </w:numPr>
              <w:tabs>
                <w:tab w:val="left" w:pos="396"/>
              </w:tabs>
              <w:spacing w:after="0" w:line="235" w:lineRule="exact"/>
              <w:ind w:left="2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вариант -за</w:t>
            </w:r>
            <w:r w:rsidRPr="00664C3B">
              <w:rPr>
                <w:rFonts w:ascii="Times New Roman" w:eastAsia="Arial Unicode MS" w:hAnsi="Times New Roman" w:cs="Times New Roman"/>
                <w:spacing w:val="30"/>
                <w:sz w:val="19"/>
                <w:szCs w:val="19"/>
                <w:lang w:eastAsia="ru-RU"/>
              </w:rPr>
              <w:softHyphen/>
            </w:r>
            <w:r w:rsidRPr="00664C3B">
              <w:rPr>
                <w:rFonts w:ascii="Times New Roman" w:eastAsia="Arial Unicode MS" w:hAnsi="Times New Roman" w:cs="Times New Roman"/>
                <w:spacing w:val="-1"/>
                <w:sz w:val="19"/>
                <w:szCs w:val="19"/>
                <w:lang w:eastAsia="ru-RU"/>
              </w:rPr>
              <w:t>дание 3 упр. 3.</w:t>
            </w:r>
          </w:p>
          <w:p w:rsidR="00664C3B" w:rsidRPr="00664C3B" w:rsidRDefault="00664C3B" w:rsidP="009F7D95">
            <w:pPr>
              <w:numPr>
                <w:ilvl w:val="0"/>
                <w:numId w:val="2"/>
              </w:numPr>
              <w:tabs>
                <w:tab w:val="left" w:pos="386"/>
              </w:tabs>
              <w:spacing w:after="0" w:line="235" w:lineRule="exact"/>
              <w:ind w:left="2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подобрать и запи</w:t>
            </w:r>
            <w:r w:rsidRPr="00664C3B">
              <w:rPr>
                <w:rFonts w:ascii="Times New Roman" w:eastAsia="Arial Unicode MS" w:hAnsi="Times New Roman" w:cs="Times New Roman"/>
                <w:spacing w:val="-1"/>
                <w:sz w:val="19"/>
                <w:szCs w:val="19"/>
                <w:lang w:eastAsia="ru-RU"/>
              </w:rPr>
              <w:softHyphen/>
              <w:t>сать свои сравне</w:t>
            </w:r>
            <w:r w:rsidRPr="00664C3B">
              <w:rPr>
                <w:rFonts w:ascii="Times New Roman" w:eastAsia="Arial Unicode MS" w:hAnsi="Times New Roman" w:cs="Times New Roman"/>
                <w:spacing w:val="-1"/>
                <w:sz w:val="19"/>
                <w:szCs w:val="19"/>
                <w:lang w:eastAsia="ru-RU"/>
              </w:rPr>
              <w:softHyphen/>
              <w:t>ния и образы для описания родно</w:t>
            </w:r>
            <w:r w:rsidRPr="00664C3B">
              <w:rPr>
                <w:rFonts w:ascii="Times New Roman" w:eastAsia="Arial Unicode MS" w:hAnsi="Times New Roman" w:cs="Times New Roman"/>
                <w:spacing w:val="-1"/>
                <w:sz w:val="19"/>
                <w:szCs w:val="19"/>
                <w:lang w:eastAsia="ru-RU"/>
              </w:rPr>
              <w:softHyphen/>
              <w:t>го языка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44"/>
        </w:trPr>
        <w:tc>
          <w:tcPr>
            <w:tcW w:w="10272"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48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осознавать роль языка и речи в жизни человека.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(сравнивать с эталоном) результа</w:t>
            </w:r>
            <w:r w:rsidRPr="00664C3B">
              <w:rPr>
                <w:rFonts w:ascii="Times New Roman" w:eastAsia="Arial Unicode MS" w:hAnsi="Times New Roman" w:cs="Times New Roman"/>
                <w:spacing w:val="-1"/>
                <w:sz w:val="19"/>
                <w:szCs w:val="19"/>
                <w:lang w:eastAsia="ru-RU"/>
              </w:rPr>
              <w:softHyphen/>
              <w:t xml:space="preserve">ты своей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работать с текстом, уметь осуществлять анализ объектов с выделением существен</w:t>
            </w:r>
            <w:r w:rsidRPr="00664C3B">
              <w:rPr>
                <w:rFonts w:ascii="Times New Roman" w:eastAsia="Arial Unicode MS" w:hAnsi="Times New Roman" w:cs="Times New Roman"/>
                <w:spacing w:val="-1"/>
                <w:sz w:val="19"/>
                <w:szCs w:val="19"/>
                <w:lang w:eastAsia="ru-RU"/>
              </w:rPr>
              <w:softHyphen/>
              <w:t xml:space="preserve">ных и несущественных признаков.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уметь с до</w:t>
            </w:r>
            <w:r w:rsidRPr="00664C3B">
              <w:rPr>
                <w:rFonts w:ascii="Times New Roman" w:eastAsia="Arial Unicode MS" w:hAnsi="Times New Roman" w:cs="Times New Roman"/>
                <w:spacing w:val="-1"/>
                <w:sz w:val="19"/>
                <w:szCs w:val="19"/>
                <w:lang w:eastAsia="ru-RU"/>
              </w:rPr>
              <w:softHyphen/>
              <w:t>статочной полнотой и точностью выражать свои мысли в соответ</w:t>
            </w:r>
            <w:r w:rsidRPr="00664C3B">
              <w:rPr>
                <w:rFonts w:ascii="Times New Roman" w:eastAsia="Arial Unicode MS" w:hAnsi="Times New Roman" w:cs="Times New Roman"/>
                <w:spacing w:val="-1"/>
                <w:sz w:val="19"/>
                <w:szCs w:val="19"/>
                <w:lang w:eastAsia="ru-RU"/>
              </w:rPr>
              <w:softHyphen/>
              <w:t>ствии с задачами и условиями коммуникации; владеть моноло</w:t>
            </w:r>
            <w:r w:rsidRPr="00664C3B">
              <w:rPr>
                <w:rFonts w:ascii="Times New Roman" w:eastAsia="Arial Unicode MS" w:hAnsi="Times New Roman" w:cs="Times New Roman"/>
                <w:spacing w:val="-1"/>
                <w:sz w:val="19"/>
                <w:szCs w:val="19"/>
                <w:lang w:eastAsia="ru-RU"/>
              </w:rPr>
              <w:softHyphen/>
              <w:t>гической речью в соответствии с грамматическими нормами род</w:t>
            </w:r>
            <w:r w:rsidRPr="00664C3B">
              <w:rPr>
                <w:rFonts w:ascii="Times New Roman" w:eastAsia="Arial Unicode MS" w:hAnsi="Times New Roman" w:cs="Times New Roman"/>
                <w:spacing w:val="-1"/>
                <w:sz w:val="19"/>
                <w:szCs w:val="19"/>
                <w:lang w:eastAsia="ru-RU"/>
              </w:rPr>
              <w:softHyphen/>
              <w:t>ного языка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4" w:right="2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Понимание опреде</w:t>
            </w:r>
            <w:r w:rsidRPr="00664C3B">
              <w:rPr>
                <w:rFonts w:ascii="Times New Roman" w:eastAsia="Arial Unicode MS" w:hAnsi="Times New Roman" w:cs="Times New Roman"/>
                <w:spacing w:val="-1"/>
                <w:sz w:val="19"/>
                <w:szCs w:val="19"/>
                <w:lang w:eastAsia="ru-RU"/>
              </w:rPr>
              <w:softHyphen/>
              <w:t>ляющей роли языка в развитии интел</w:t>
            </w:r>
            <w:r w:rsidRPr="00664C3B">
              <w:rPr>
                <w:rFonts w:ascii="Times New Roman" w:eastAsia="Arial Unicode MS" w:hAnsi="Times New Roman" w:cs="Times New Roman"/>
                <w:spacing w:val="-1"/>
                <w:sz w:val="19"/>
                <w:szCs w:val="19"/>
                <w:lang w:eastAsia="ru-RU"/>
              </w:rPr>
              <w:softHyphen/>
              <w:t>лектуальных, твор</w:t>
            </w:r>
            <w:r w:rsidRPr="00664C3B">
              <w:rPr>
                <w:rFonts w:ascii="Times New Roman" w:eastAsia="Arial Unicode MS" w:hAnsi="Times New Roman" w:cs="Times New Roman"/>
                <w:spacing w:val="-1"/>
                <w:sz w:val="19"/>
                <w:szCs w:val="19"/>
                <w:lang w:eastAsia="ru-RU"/>
              </w:rPr>
              <w:softHyphen/>
              <w:t>ческих способнос</w:t>
            </w:r>
            <w:r w:rsidRPr="00664C3B">
              <w:rPr>
                <w:rFonts w:ascii="Times New Roman" w:eastAsia="Arial Unicode MS" w:hAnsi="Times New Roman" w:cs="Times New Roman"/>
                <w:spacing w:val="-1"/>
                <w:sz w:val="19"/>
                <w:szCs w:val="19"/>
                <w:lang w:eastAsia="ru-RU"/>
              </w:rPr>
              <w:softHyphen/>
              <w:t>тей и моральных качеств личности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Работа с учебником, выразитель</w:t>
            </w:r>
            <w:r w:rsidRPr="00664C3B">
              <w:rPr>
                <w:rFonts w:ascii="Times New Roman" w:eastAsia="Arial Unicode MS" w:hAnsi="Times New Roman" w:cs="Times New Roman"/>
                <w:spacing w:val="-1"/>
                <w:sz w:val="19"/>
                <w:szCs w:val="19"/>
                <w:lang w:eastAsia="ru-RU"/>
              </w:rPr>
              <w:softHyphen/>
              <w:t>ное чтение, устное вы</w:t>
            </w:r>
            <w:r w:rsidRPr="00664C3B">
              <w:rPr>
                <w:rFonts w:ascii="Times New Roman" w:eastAsia="Arial Unicode MS" w:hAnsi="Times New Roman" w:cs="Times New Roman"/>
                <w:spacing w:val="-1"/>
                <w:sz w:val="19"/>
                <w:szCs w:val="19"/>
                <w:lang w:eastAsia="ru-RU"/>
              </w:rPr>
              <w:softHyphen/>
              <w:t>сказывание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w:t>
            </w:r>
          </w:p>
          <w:p w:rsidR="00664C3B" w:rsidRPr="00664C3B" w:rsidRDefault="00664C3B" w:rsidP="009F7D95">
            <w:pPr>
              <w:numPr>
                <w:ilvl w:val="0"/>
                <w:numId w:val="3"/>
              </w:numPr>
              <w:tabs>
                <w:tab w:val="left" w:pos="391"/>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списать текст упр. 8.</w:t>
            </w:r>
          </w:p>
          <w:p w:rsidR="00664C3B" w:rsidRPr="00664C3B" w:rsidRDefault="00664C3B" w:rsidP="009F7D95">
            <w:pPr>
              <w:numPr>
                <w:ilvl w:val="0"/>
                <w:numId w:val="3"/>
              </w:numPr>
              <w:tabs>
                <w:tab w:val="left" w:pos="391"/>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составить схему, объясняющую, для чего нужен человеку язык.</w:t>
            </w:r>
          </w:p>
          <w:p w:rsidR="00664C3B" w:rsidRPr="00664C3B" w:rsidRDefault="00664C3B" w:rsidP="009F7D95">
            <w:pPr>
              <w:numPr>
                <w:ilvl w:val="0"/>
                <w:numId w:val="3"/>
              </w:numPr>
              <w:tabs>
                <w:tab w:val="left" w:pos="391"/>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подготовить чте</w:t>
            </w:r>
            <w:r w:rsidRPr="00664C3B">
              <w:rPr>
                <w:rFonts w:ascii="Times New Roman" w:eastAsia="Arial Unicode MS" w:hAnsi="Times New Roman" w:cs="Times New Roman"/>
                <w:spacing w:val="-1"/>
                <w:sz w:val="19"/>
                <w:szCs w:val="19"/>
                <w:lang w:eastAsia="ru-RU"/>
              </w:rPr>
              <w:softHyphen/>
              <w:t>ние текста упр. 9 по ролям (инди</w:t>
            </w:r>
            <w:r w:rsidRPr="00664C3B">
              <w:rPr>
                <w:rFonts w:ascii="Times New Roman" w:eastAsia="Arial Unicode MS" w:hAnsi="Times New Roman" w:cs="Times New Roman"/>
                <w:spacing w:val="-1"/>
                <w:sz w:val="19"/>
                <w:szCs w:val="19"/>
                <w:lang w:eastAsia="ru-RU"/>
              </w:rPr>
              <w:softHyphen/>
              <w:t>видуальная или групповая рабо</w:t>
            </w:r>
            <w:r w:rsidRPr="00664C3B">
              <w:rPr>
                <w:rFonts w:ascii="Times New Roman" w:eastAsia="Arial Unicode MS" w:hAnsi="Times New Roman" w:cs="Times New Roman"/>
                <w:spacing w:val="-1"/>
                <w:sz w:val="19"/>
                <w:szCs w:val="19"/>
                <w:lang w:eastAsia="ru-RU"/>
              </w:rPr>
              <w:softHyphen/>
              <w:t>та)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6063"/>
        </w:trPr>
        <w:tc>
          <w:tcPr>
            <w:tcW w:w="859"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3</w:t>
            </w:r>
          </w:p>
        </w:tc>
        <w:tc>
          <w:tcPr>
            <w:tcW w:w="1483"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34"/>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Обучающее</w:t>
            </w:r>
          </w:p>
          <w:p w:rsidR="00664C3B" w:rsidRPr="00664C3B" w:rsidRDefault="00664C3B" w:rsidP="00664C3B">
            <w:pPr>
              <w:spacing w:after="0" w:line="240" w:lineRule="auto"/>
              <w:ind w:left="134"/>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Выборочное изложение.</w:t>
            </w:r>
          </w:p>
          <w:p w:rsidR="00664C3B" w:rsidRPr="00EA4412" w:rsidRDefault="00EA4412" w:rsidP="00EA4412">
            <w:pPr>
              <w:spacing w:after="0" w:line="240" w:lineRule="auto"/>
              <w:ind w:left="134"/>
              <w:rPr>
                <w:rFonts w:ascii="Times New Roman" w:eastAsia="Arial Unicode MS" w:hAnsi="Times New Roman" w:cs="Times New Roman"/>
                <w:b/>
                <w:i/>
                <w:spacing w:val="-1"/>
                <w:sz w:val="19"/>
                <w:szCs w:val="19"/>
                <w:lang w:eastAsia="ru-RU"/>
              </w:rPr>
            </w:pPr>
            <w:r>
              <w:rPr>
                <w:rFonts w:ascii="Times New Roman" w:eastAsia="Arial Unicode MS" w:hAnsi="Times New Roman" w:cs="Times New Roman"/>
                <w:b/>
                <w:i/>
                <w:spacing w:val="-1"/>
                <w:sz w:val="19"/>
                <w:szCs w:val="19"/>
                <w:lang w:eastAsia="ru-RU"/>
              </w:rPr>
              <w:t>Э.Вартаньян «Язык-самое прекрасное,что есть на свете»</w:t>
            </w:r>
          </w:p>
        </w:tc>
        <w:tc>
          <w:tcPr>
            <w:tcW w:w="1181"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254"/>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умения</w:t>
            </w:r>
          </w:p>
          <w:p w:rsidR="00664C3B" w:rsidRPr="00664C3B" w:rsidRDefault="00664C3B" w:rsidP="00664C3B">
            <w:pPr>
              <w:spacing w:after="0" w:line="240" w:lineRule="auto"/>
              <w:ind w:left="163" w:right="254"/>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читать и</w:t>
            </w:r>
          </w:p>
          <w:p w:rsidR="00664C3B" w:rsidRPr="00664C3B" w:rsidRDefault="00664C3B" w:rsidP="00664C3B">
            <w:pPr>
              <w:spacing w:after="0" w:line="240" w:lineRule="auto"/>
              <w:ind w:left="163" w:right="254"/>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выборочно пере -</w:t>
            </w:r>
          </w:p>
          <w:p w:rsidR="00664C3B" w:rsidRPr="00664C3B" w:rsidRDefault="00664C3B" w:rsidP="00664C3B">
            <w:pPr>
              <w:shd w:val="clear" w:color="auto" w:fill="FFFFFF"/>
              <w:tabs>
                <w:tab w:val="left" w:pos="1307"/>
              </w:tabs>
              <w:spacing w:after="0" w:line="240" w:lineRule="exact"/>
              <w:ind w:left="163" w:right="254"/>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сказывать тест</w:t>
            </w:r>
          </w:p>
        </w:tc>
        <w:tc>
          <w:tcPr>
            <w:tcW w:w="1728"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Понимать со-</w:t>
            </w:r>
          </w:p>
          <w:p w:rsidR="00664C3B" w:rsidRPr="00664C3B" w:rsidRDefault="00664C3B" w:rsidP="00664C3B">
            <w:pPr>
              <w:spacing w:after="0" w:line="240" w:lineRule="auto"/>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держание не-</w:t>
            </w:r>
          </w:p>
          <w:p w:rsidR="00664C3B" w:rsidRPr="00664C3B" w:rsidRDefault="00664C3B" w:rsidP="00664C3B">
            <w:pPr>
              <w:spacing w:after="0" w:line="240" w:lineRule="auto"/>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большого по</w:t>
            </w:r>
          </w:p>
          <w:p w:rsidR="00664C3B" w:rsidRPr="00664C3B" w:rsidRDefault="00664C3B" w:rsidP="00664C3B">
            <w:pPr>
              <w:shd w:val="clear" w:color="auto" w:fill="FFFFFF"/>
              <w:spacing w:after="0" w:line="240" w:lineRule="exact"/>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объему худо</w:t>
            </w:r>
            <w:r w:rsidRPr="00664C3B">
              <w:rPr>
                <w:rFonts w:ascii="Times New Roman" w:eastAsia="Arial Unicode MS" w:hAnsi="Times New Roman" w:cs="Times New Roman"/>
                <w:spacing w:val="-1"/>
                <w:sz w:val="19"/>
                <w:szCs w:val="19"/>
                <w:lang w:eastAsia="ru-RU"/>
              </w:rPr>
              <w:softHyphen/>
              <w:t>жественного текста, опреде</w:t>
            </w:r>
            <w:r w:rsidRPr="00664C3B">
              <w:rPr>
                <w:rFonts w:ascii="Times New Roman" w:eastAsia="Arial Unicode MS" w:hAnsi="Times New Roman" w:cs="Times New Roman"/>
                <w:spacing w:val="-1"/>
                <w:sz w:val="19"/>
                <w:szCs w:val="19"/>
                <w:lang w:eastAsia="ru-RU"/>
              </w:rPr>
              <w:softHyphen/>
              <w:t>лять его основ</w:t>
            </w:r>
            <w:r w:rsidRPr="00664C3B">
              <w:rPr>
                <w:rFonts w:ascii="Times New Roman" w:eastAsia="Arial Unicode MS" w:hAnsi="Times New Roman" w:cs="Times New Roman"/>
                <w:spacing w:val="-1"/>
                <w:sz w:val="19"/>
                <w:szCs w:val="19"/>
                <w:lang w:eastAsia="ru-RU"/>
              </w:rPr>
              <w:softHyphen/>
              <w:t>ную мысль. Отбирать не</w:t>
            </w:r>
            <w:r w:rsidRPr="00664C3B">
              <w:rPr>
                <w:rFonts w:ascii="Times New Roman" w:eastAsia="Arial Unicode MS" w:hAnsi="Times New Roman" w:cs="Times New Roman"/>
                <w:spacing w:val="-1"/>
                <w:sz w:val="19"/>
                <w:szCs w:val="19"/>
                <w:lang w:eastAsia="ru-RU"/>
              </w:rPr>
              <w:softHyphen/>
              <w:t>обходимую ин</w:t>
            </w:r>
            <w:r w:rsidRPr="00664C3B">
              <w:rPr>
                <w:rFonts w:ascii="Times New Roman" w:eastAsia="Arial Unicode MS" w:hAnsi="Times New Roman" w:cs="Times New Roman"/>
                <w:spacing w:val="-1"/>
                <w:sz w:val="19"/>
                <w:szCs w:val="19"/>
                <w:lang w:eastAsia="ru-RU"/>
              </w:rPr>
              <w:softHyphen/>
              <w:t>формацию</w:t>
            </w:r>
          </w:p>
        </w:tc>
        <w:tc>
          <w:tcPr>
            <w:tcW w:w="1613"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Язык, выбороч -</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изложение, паронимы</w:t>
            </w:r>
          </w:p>
        </w:tc>
        <w:tc>
          <w:tcPr>
            <w:tcW w:w="1670"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содержа-</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прочи-</w:t>
            </w:r>
          </w:p>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танного текста (выбо</w:t>
            </w:r>
            <w:r w:rsidRPr="00664C3B">
              <w:rPr>
                <w:rFonts w:ascii="Times New Roman" w:eastAsia="Arial Unicode MS" w:hAnsi="Times New Roman" w:cs="Times New Roman"/>
                <w:spacing w:val="-1"/>
                <w:sz w:val="19"/>
                <w:szCs w:val="19"/>
                <w:lang w:eastAsia="ru-RU"/>
              </w:rPr>
              <w:softHyphen/>
              <w:t>рочно) в фор</w:t>
            </w:r>
            <w:r w:rsidRPr="00664C3B">
              <w:rPr>
                <w:rFonts w:ascii="Times New Roman" w:eastAsia="Arial Unicode MS" w:hAnsi="Times New Roman" w:cs="Times New Roman"/>
                <w:spacing w:val="-1"/>
                <w:sz w:val="19"/>
                <w:szCs w:val="19"/>
                <w:lang w:eastAsia="ru-RU"/>
              </w:rPr>
              <w:softHyphen/>
              <w:t>ме ученичес</w:t>
            </w:r>
            <w:r w:rsidRPr="00664C3B">
              <w:rPr>
                <w:rFonts w:ascii="Times New Roman" w:eastAsia="Arial Unicode MS" w:hAnsi="Times New Roman" w:cs="Times New Roman"/>
                <w:spacing w:val="-1"/>
                <w:sz w:val="19"/>
                <w:szCs w:val="19"/>
                <w:lang w:eastAsia="ru-RU"/>
              </w:rPr>
              <w:softHyphen/>
              <w:t>кого</w:t>
            </w:r>
          </w:p>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изложения</w:t>
            </w:r>
          </w:p>
        </w:tc>
      </w:tr>
      <w:tr w:rsidR="00664C3B"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4</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3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Речь и речевое общение</w:t>
            </w:r>
          </w:p>
          <w:p w:rsidR="00664C3B" w:rsidRPr="00664C3B" w:rsidRDefault="00664C3B" w:rsidP="00664C3B">
            <w:pPr>
              <w:shd w:val="clear" w:color="auto" w:fill="FFFFFF"/>
              <w:spacing w:after="0" w:line="240" w:lineRule="auto"/>
              <w:ind w:left="134"/>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left="68" w:right="2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«откры-тия»  нового</w:t>
            </w:r>
          </w:p>
          <w:p w:rsidR="00664C3B" w:rsidRPr="00664C3B" w:rsidRDefault="00664C3B" w:rsidP="00664C3B">
            <w:pPr>
              <w:spacing w:after="0" w:line="240" w:lineRule="auto"/>
              <w:ind w:left="68" w:right="2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знания</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Сформировать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представление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об общении 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условиях, необ-</w:t>
            </w:r>
          </w:p>
          <w:p w:rsidR="00664C3B" w:rsidRPr="00664C3B" w:rsidRDefault="00664C3B" w:rsidP="00664C3B">
            <w:pPr>
              <w:shd w:val="clear" w:color="auto" w:fill="FFFFFF"/>
              <w:spacing w:after="0" w:line="240" w:lineRule="exact"/>
              <w:ind w:left="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ходимых для об</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hd w:val="clear" w:color="auto" w:fill="FFFFFF"/>
              <w:spacing w:after="0" w:line="240" w:lineRule="exact"/>
              <w:ind w:left="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щения</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Знать, что та-</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кое общение и</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каковы усло-</w:t>
            </w:r>
          </w:p>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вия общения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Общение,</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участники</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общения: го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ворящий —</w:t>
            </w:r>
          </w:p>
          <w:p w:rsidR="00664C3B" w:rsidRPr="00664C3B" w:rsidRDefault="00664C3B" w:rsidP="00664C3B">
            <w:pPr>
              <w:shd w:val="clear" w:color="auto" w:fill="FFFFFF"/>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слушающий, пишущий — читающий, цель обще</w:t>
            </w:r>
            <w:r w:rsidRPr="00664C3B">
              <w:rPr>
                <w:rFonts w:ascii="Times New Roman" w:eastAsia="Arial Unicode MS" w:hAnsi="Times New Roman" w:cs="Times New Roman"/>
                <w:spacing w:val="-1"/>
                <w:sz w:val="19"/>
                <w:szCs w:val="19"/>
                <w:lang w:eastAsia="ru-RU"/>
              </w:rPr>
              <w:softHyphen/>
              <w:t>ния, общий язык</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ба-</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зового поня-</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лингвис-</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тики</w:t>
            </w:r>
          </w:p>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«речевое об</w:t>
            </w:r>
            <w:r w:rsidRPr="00664C3B">
              <w:rPr>
                <w:rFonts w:ascii="Times New Roman" w:eastAsia="Arial Unicode MS" w:hAnsi="Times New Roman" w:cs="Times New Roman"/>
                <w:spacing w:val="-1"/>
                <w:sz w:val="19"/>
                <w:szCs w:val="19"/>
                <w:lang w:eastAsia="ru-RU"/>
              </w:rPr>
              <w:softHyphen/>
              <w:t>щение»</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r>
      <w:tr w:rsidR="00664C3B" w:rsidRPr="00664C3B" w:rsidTr="00664C3B">
        <w:trPr>
          <w:trHeight w:val="458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272" w:type="dxa"/>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center"/>
              <w:rPr>
                <w:rFonts w:ascii="Times New Roman" w:eastAsia="Arial Unicode MS" w:hAnsi="Times New Roman" w:cs="Times New Roman"/>
                <w:b/>
                <w:bCs/>
                <w:spacing w:val="-5"/>
                <w:sz w:val="19"/>
                <w:szCs w:val="19"/>
                <w:lang w:eastAsia="ru-RU"/>
              </w:rPr>
            </w:pPr>
          </w:p>
        </w:tc>
      </w:tr>
      <w:tr w:rsidR="00664C3B" w:rsidRPr="00664C3B" w:rsidTr="00664C3B">
        <w:trPr>
          <w:trHeight w:val="274"/>
        </w:trPr>
        <w:tc>
          <w:tcPr>
            <w:tcW w:w="348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216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180" w:firstLine="3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center"/>
              <w:rPr>
                <w:rFonts w:ascii="Times New Roman" w:eastAsia="Arial Unicode MS" w:hAnsi="Times New Roman" w:cs="Times New Roman"/>
                <w:b/>
                <w:bCs/>
                <w:spacing w:val="-5"/>
                <w:sz w:val="19"/>
                <w:szCs w:val="19"/>
                <w:lang w:eastAsia="ru-RU"/>
              </w:rPr>
            </w:pPr>
          </w:p>
        </w:tc>
      </w:tr>
      <w:tr w:rsidR="00664C3B" w:rsidRPr="00664C3B" w:rsidTr="00664C3B">
        <w:trPr>
          <w:trHeight w:val="274"/>
        </w:trPr>
        <w:tc>
          <w:tcPr>
            <w:tcW w:w="348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w:t>
            </w:r>
          </w:p>
        </w:tc>
        <w:tc>
          <w:tcPr>
            <w:tcW w:w="1459"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80"/>
              <w:rPr>
                <w:rFonts w:ascii="Times New Roman" w:eastAsia="Arial Unicode MS" w:hAnsi="Times New Roman" w:cs="Times New Roman"/>
                <w:b/>
                <w:bCs/>
                <w:spacing w:val="-5"/>
                <w:sz w:val="19"/>
                <w:szCs w:val="19"/>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ванное домашнее</w:t>
            </w: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center"/>
              <w:rPr>
                <w:rFonts w:ascii="Times New Roman" w:eastAsia="Arial Unicode MS" w:hAnsi="Times New Roman" w:cs="Times New Roman"/>
                <w:b/>
                <w:bCs/>
                <w:spacing w:val="-5"/>
                <w:sz w:val="19"/>
                <w:szCs w:val="19"/>
                <w:lang w:eastAsia="ru-RU"/>
              </w:rPr>
            </w:pPr>
          </w:p>
        </w:tc>
      </w:tr>
      <w:tr w:rsidR="00664C3B" w:rsidRPr="00664C3B" w:rsidTr="00664C3B">
        <w:trPr>
          <w:trHeight w:val="490"/>
        </w:trPr>
        <w:tc>
          <w:tcPr>
            <w:tcW w:w="348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версальные учебные действия)</w:t>
            </w:r>
          </w:p>
        </w:tc>
        <w:tc>
          <w:tcPr>
            <w:tcW w:w="216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5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580"/>
              <w:rPr>
                <w:rFonts w:ascii="Times New Roman" w:eastAsia="Arial Unicode MS" w:hAnsi="Times New Roman" w:cs="Times New Roman"/>
                <w:b/>
                <w:bCs/>
                <w:spacing w:val="-5"/>
                <w:sz w:val="19"/>
                <w:szCs w:val="19"/>
                <w:lang w:eastAsia="ru-RU"/>
              </w:rPr>
            </w:pP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6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center"/>
              <w:rPr>
                <w:rFonts w:ascii="Times New Roman" w:eastAsia="Arial Unicode MS" w:hAnsi="Times New Roman" w:cs="Times New Roman"/>
                <w:b/>
                <w:bCs/>
                <w:spacing w:val="-5"/>
                <w:sz w:val="19"/>
                <w:szCs w:val="19"/>
                <w:lang w:eastAsia="ru-RU"/>
              </w:rPr>
            </w:pPr>
          </w:p>
        </w:tc>
      </w:tr>
      <w:tr w:rsidR="00664C3B" w:rsidRPr="00664C3B" w:rsidTr="00664C3B">
        <w:trPr>
          <w:trHeight w:val="355"/>
        </w:trPr>
        <w:tc>
          <w:tcPr>
            <w:tcW w:w="348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развивать спо-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собность к самооценке на основе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наблюдения за собственной речью.</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 планировать алгоритм выпол-</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нения задания, корректировать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работу по ходу его выполнения.</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тать с текстом, отбирать информа-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цию, находить дополнительную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информацию, используя справоч-</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ную литературу.</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воспри-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нимать текст с учетом поставлен-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ной учебной задачи, уметь с до-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статочной полнотой и точностью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выражать свои мысли, соблюдать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нормы построения текста, спо-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собность оценивать свою речь 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точки зрения ее содержания,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языкового оформления; уметь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грамматические и рече-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вые ошибки, недочеты, исправ-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их; совершенствовать и ре-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дактировать собственный текст</w:t>
            </w:r>
          </w:p>
        </w:tc>
        <w:tc>
          <w:tcPr>
            <w:tcW w:w="216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Актуализация сло-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варного запаса,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стремление к рече-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вому самосовер-</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шенствованию</w:t>
            </w:r>
          </w:p>
        </w:tc>
        <w:tc>
          <w:tcPr>
            <w:tcW w:w="1459"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Вырази</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чте-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выбо-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рочное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 для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введения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новых слов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активный</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запас</w:t>
            </w:r>
          </w:p>
        </w:tc>
        <w:tc>
          <w:tcPr>
            <w:tcW w:w="197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1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списать послови-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цы и фразеоло-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гизмы о языке из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11.</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2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выписать из фра-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зеологического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словаря, словаря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пословиц и пого-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ворок другие пос-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ловицы и фразео-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логизмы о языке.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3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выписать одну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пословицу или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фразеологизм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 объ-</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яснить, как вы их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понимаете</w:t>
            </w: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9"/>
        </w:trPr>
        <w:tc>
          <w:tcPr>
            <w:tcW w:w="348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348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мание, желание больше узнать,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оценивать ситуации с точки зре-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правил поведения и этики.</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(сравнивать с эталоном) результа-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ты своей деятельности.</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тать с текстом, уметь осущест-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влять анализ объектов с выделе-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нием существенных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несущественных признаков.</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нимать текст с учетом поставлен-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ной учебной задачи, уметь с до-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статочной полнотой и точностью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выражать свои мысли в соответс-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твии с задачами и условиями ком-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муникации; владеть монологичес-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кой речью в соответствии 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грамматическими нормами род-</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языка</w:t>
            </w:r>
          </w:p>
        </w:tc>
        <w:tc>
          <w:tcPr>
            <w:tcW w:w="216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Стремление к рече-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вому самосовер-</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шенствованию</w:t>
            </w:r>
          </w:p>
        </w:tc>
        <w:tc>
          <w:tcPr>
            <w:tcW w:w="1459"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Выполне-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заданий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рубрики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«Проверяем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себя», рабо-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 с учебни-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ком, выра-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зительное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чтение, уст-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выска-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зывание,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пересказ,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самостоя-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со-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ставление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плана</w:t>
            </w:r>
          </w:p>
        </w:tc>
        <w:tc>
          <w:tcPr>
            <w:tcW w:w="197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1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списать слова из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рубрики «Сло-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варный диктант»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с. 15, вставляя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пропущенные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буквы; проверить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себя по словарю.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2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записать слова из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рубрики «Сло-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варный диктант»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два столбика: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1) с проверяемы-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 орфограмма-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 2) с непрове-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ряемыми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орфограммами.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3 вариант —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желанию выпол-</w:t>
            </w:r>
          </w:p>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нить творческое задание 7 на с. 16</w:t>
            </w: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04"/>
        </w:trPr>
        <w:tc>
          <w:tcPr>
            <w:tcW w:w="348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5</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Речь устная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письмен-</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ная</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«откры-</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но-</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вого зна-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Сформировать</w:t>
            </w:r>
          </w:p>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представление</w:t>
            </w:r>
          </w:p>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 особенностях</w:t>
            </w:r>
          </w:p>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устной и пись-</w:t>
            </w:r>
          </w:p>
          <w:p w:rsidR="00664C3B" w:rsidRPr="00664C3B" w:rsidRDefault="00664C3B"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менной речи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Знать основ-</w:t>
            </w:r>
          </w:p>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особен-</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устной и</w:t>
            </w:r>
          </w:p>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письменной</w:t>
            </w: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речи, уметь их     анализировать</w:t>
            </w: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72" w:right="139" w:hanging="172"/>
              <w:jc w:val="both"/>
              <w:rPr>
                <w:rFonts w:ascii="Times New Roman" w:eastAsia="Arial Unicode MS" w:hAnsi="Times New Roman" w:cs="Times New Roman"/>
                <w:spacing w:val="-1"/>
                <w:sz w:val="19"/>
                <w:szCs w:val="19"/>
                <w:lang w:eastAsia="ru-RU"/>
              </w:rPr>
            </w:pP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Речь устная и</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письменная,</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интонация,</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жесты, мими-</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i/>
                <w:iCs/>
                <w:spacing w:val="1"/>
                <w:sz w:val="19"/>
                <w:szCs w:val="19"/>
                <w:lang w:eastAsia="ru-RU"/>
              </w:rPr>
            </w:pPr>
            <w:r w:rsidRPr="00664C3B">
              <w:rPr>
                <w:rFonts w:ascii="Times New Roman" w:eastAsia="Arial Unicode MS" w:hAnsi="Times New Roman" w:cs="Times New Roman"/>
                <w:spacing w:val="-1"/>
                <w:sz w:val="19"/>
                <w:szCs w:val="19"/>
                <w:lang w:eastAsia="ru-RU"/>
              </w:rPr>
              <w:t>ка,</w:t>
            </w:r>
            <w:r w:rsidRPr="00664C3B">
              <w:rPr>
                <w:rFonts w:ascii="Times New Roman" w:eastAsia="Arial Unicode MS" w:hAnsi="Times New Roman" w:cs="Times New Roman"/>
                <w:i/>
                <w:iCs/>
                <w:spacing w:val="1"/>
                <w:sz w:val="19"/>
                <w:szCs w:val="19"/>
                <w:lang w:eastAsia="ru-RU"/>
              </w:rPr>
              <w:t xml:space="preserve"> смайл</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ба-</w:t>
            </w:r>
          </w:p>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зовых поня-</w:t>
            </w:r>
          </w:p>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тий лингвис-</w:t>
            </w:r>
          </w:p>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тики «речь</w:t>
            </w:r>
          </w:p>
          <w:p w:rsidR="00664C3B" w:rsidRPr="00664C3B" w:rsidRDefault="00664C3B" w:rsidP="00664C3B">
            <w:pPr>
              <w:shd w:val="clear" w:color="auto" w:fill="FFFFFF"/>
              <w:spacing w:after="0" w:line="240" w:lineRule="exact"/>
              <w:ind w:left="23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устная и письменная»</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i/>
                <w:iCs/>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i/>
                <w:iCs/>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i/>
                <w:iCs/>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159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i/>
                <w:iCs/>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6</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Речь разго-</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ворная и</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речь книж-</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ная</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«открытия  нового знания» </w:t>
            </w:r>
          </w:p>
          <w:p w:rsidR="00664C3B" w:rsidRPr="00664C3B" w:rsidRDefault="00664C3B" w:rsidP="00664C3B">
            <w:pPr>
              <w:spacing w:after="100" w:afterAutospacing="1" w:line="240" w:lineRule="auto"/>
              <w:ind w:right="280"/>
              <w:jc w:val="right"/>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100" w:afterAutospacing="1" w:line="240" w:lineRule="auto"/>
              <w:ind w:right="280"/>
              <w:jc w:val="right"/>
              <w:rPr>
                <w:rFonts w:ascii="Times New Roman" w:eastAsia="Arial Unicode MS" w:hAnsi="Times New Roman" w:cs="Times New Roman"/>
                <w:spacing w:val="-1"/>
                <w:sz w:val="19"/>
                <w:szCs w:val="19"/>
                <w:lang w:eastAsia="ru-RU"/>
              </w:rPr>
            </w:pP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2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Сформировать</w:t>
            </w:r>
          </w:p>
          <w:p w:rsidR="00664C3B" w:rsidRPr="00664C3B" w:rsidRDefault="00664C3B" w:rsidP="00664C3B">
            <w:pPr>
              <w:spacing w:after="0" w:line="240" w:lineRule="auto"/>
              <w:ind w:right="32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представление</w:t>
            </w:r>
          </w:p>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об особенностях</w:t>
            </w:r>
          </w:p>
          <w:p w:rsidR="00664C3B" w:rsidRPr="00664C3B" w:rsidRDefault="00664C3B" w:rsidP="00664C3B">
            <w:pPr>
              <w:spacing w:after="0" w:line="240" w:lineRule="auto"/>
              <w:ind w:right="32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разговорной и книжной  речи.</w:t>
            </w:r>
          </w:p>
          <w:p w:rsidR="00664C3B" w:rsidRPr="00664C3B" w:rsidRDefault="00664C3B"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before="20" w:after="20" w:line="240" w:lineRule="auto"/>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Знать основные особенности разговорной и книжной речи, различать разговорную и книжную речь.</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Речь разго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ворная, речь</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книжная, на-</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учна речь,</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термины, об-</w:t>
            </w:r>
          </w:p>
          <w:p w:rsidR="00664C3B" w:rsidRPr="00664C3B" w:rsidRDefault="00664C3B" w:rsidP="00664C3B">
            <w:pPr>
              <w:shd w:val="clear" w:color="auto" w:fill="FFFFFF"/>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щеупотреби- тельные сло</w:t>
            </w:r>
            <w:r w:rsidRPr="00664C3B">
              <w:rPr>
                <w:rFonts w:ascii="Times New Roman" w:eastAsia="Arial Unicode MS" w:hAnsi="Times New Roman" w:cs="Times New Roman"/>
                <w:spacing w:val="-1"/>
                <w:sz w:val="19"/>
                <w:szCs w:val="19"/>
                <w:lang w:eastAsia="ru-RU"/>
              </w:rPr>
              <w:softHyphen/>
              <w:t>ва, язык художествен</w:t>
            </w:r>
            <w:r w:rsidRPr="00664C3B">
              <w:rPr>
                <w:rFonts w:ascii="Times New Roman" w:eastAsia="Arial Unicode MS" w:hAnsi="Times New Roman" w:cs="Times New Roman"/>
                <w:spacing w:val="-1"/>
                <w:sz w:val="19"/>
                <w:szCs w:val="19"/>
                <w:lang w:eastAsia="ru-RU"/>
              </w:rPr>
              <w:softHyphen/>
              <w:t>ной литерату</w:t>
            </w:r>
            <w:r w:rsidRPr="00664C3B">
              <w:rPr>
                <w:rFonts w:ascii="Times New Roman" w:eastAsia="Arial Unicode MS" w:hAnsi="Times New Roman" w:cs="Times New Roman"/>
                <w:spacing w:val="-1"/>
                <w:sz w:val="19"/>
                <w:szCs w:val="19"/>
                <w:lang w:eastAsia="ru-RU"/>
              </w:rPr>
              <w:softHyphen/>
              <w:t>ры</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Овладение</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практически-</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 умениями</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различать тек-</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сты разговор-</w:t>
            </w:r>
          </w:p>
          <w:p w:rsidR="00664C3B" w:rsidRPr="00664C3B" w:rsidRDefault="00664C3B" w:rsidP="00664C3B">
            <w:pPr>
              <w:shd w:val="clear" w:color="auto" w:fill="FFFFFF"/>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характе</w:t>
            </w:r>
            <w:r w:rsidRPr="00664C3B">
              <w:rPr>
                <w:rFonts w:ascii="Times New Roman" w:eastAsia="Arial Unicode MS" w:hAnsi="Times New Roman" w:cs="Times New Roman"/>
                <w:spacing w:val="-1"/>
                <w:sz w:val="19"/>
                <w:szCs w:val="19"/>
                <w:lang w:eastAsia="ru-RU"/>
              </w:rPr>
              <w:softHyphen/>
              <w:t>ра, научные, тексты худо</w:t>
            </w:r>
            <w:r w:rsidRPr="00664C3B">
              <w:rPr>
                <w:rFonts w:ascii="Times New Roman" w:eastAsia="Arial Unicode MS" w:hAnsi="Times New Roman" w:cs="Times New Roman"/>
                <w:spacing w:val="-1"/>
                <w:sz w:val="19"/>
                <w:szCs w:val="19"/>
                <w:lang w:eastAsia="ru-RU"/>
              </w:rPr>
              <w:softHyphen/>
              <w:t>жественной литературы</w:t>
            </w:r>
          </w:p>
        </w:tc>
      </w:tr>
      <w:tr w:rsidR="00664C3B" w:rsidRPr="00664C3B" w:rsidTr="00664C3B">
        <w:trPr>
          <w:trHeight w:val="803"/>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100" w:afterAutospacing="1"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before="20" w:after="20" w:line="240" w:lineRule="auto"/>
              <w:ind w:left="172" w:right="340"/>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100" w:afterAutospacing="1"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423"/>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100" w:afterAutospacing="1"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before="20" w:after="20" w:line="240" w:lineRule="auto"/>
              <w:ind w:right="34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100" w:afterAutospacing="1"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114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100" w:afterAutospacing="1"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before="20" w:after="2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100" w:afterAutospacing="1"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100" w:afterAutospacing="1" w:line="240" w:lineRule="auto"/>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before="20" w:after="2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before="20" w:after="20" w:line="240" w:lineRule="auto"/>
              <w:ind w:right="34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100" w:afterAutospacing="1"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8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100" w:afterAutospacing="1"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before="20" w:after="2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100" w:afterAutospacing="1"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7</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Речь диало-</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гическая и</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монологи-</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ческая</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«откры-</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но-</w:t>
            </w:r>
          </w:p>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вого зна</w:t>
            </w:r>
            <w:r w:rsidRPr="00664C3B">
              <w:rPr>
                <w:rFonts w:ascii="Times New Roman" w:eastAsia="Arial Unicode MS" w:hAnsi="Times New Roman" w:cs="Times New Roman"/>
                <w:spacing w:val="-1"/>
                <w:sz w:val="19"/>
                <w:szCs w:val="19"/>
                <w:lang w:eastAsia="ru-RU"/>
              </w:rPr>
              <w:softHyphen/>
              <w:t>ния</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Сформировать</w:t>
            </w:r>
          </w:p>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представление о</w:t>
            </w:r>
          </w:p>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монологе и диа-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Различать диа-</w:t>
            </w:r>
          </w:p>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логическую и</w:t>
            </w:r>
          </w:p>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монологичес-</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кую речь</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диалог, реп-</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лика, слова</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автора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ба-</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зовых поня-</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тий лингвис-</w:t>
            </w:r>
          </w:p>
          <w:p w:rsidR="00664C3B" w:rsidRPr="00664C3B" w:rsidRDefault="00664C3B" w:rsidP="00664C3B">
            <w:pPr>
              <w:spacing w:after="0" w:line="240" w:lineRule="exact"/>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тики</w:t>
            </w:r>
          </w:p>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 и «диалог»</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846"/>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bl>
    <w:p w:rsidR="00664C3B" w:rsidRPr="00664C3B" w:rsidRDefault="00664C3B" w:rsidP="00664C3B">
      <w:pPr>
        <w:framePr w:wrap="around" w:vAnchor="page" w:hAnchor="page" w:x="5810" w:y="15052"/>
        <w:spacing w:after="0" w:line="220" w:lineRule="exact"/>
        <w:jc w:val="both"/>
        <w:rPr>
          <w:rFonts w:ascii="Times New Roman" w:eastAsia="Arial Unicode MS" w:hAnsi="Times New Roman" w:cs="Times New Roman"/>
          <w:sz w:val="20"/>
          <w:szCs w:val="20"/>
          <w:lang w:eastAsia="ru-RU"/>
        </w:rPr>
      </w:pPr>
    </w:p>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241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478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выстраивать последовательность необходимых операций (алгоритм действий); оценивать весомость приводимых доказательств и рассуждений.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уметь рабо</w:t>
            </w:r>
            <w:r w:rsidRPr="00664C3B">
              <w:rPr>
                <w:rFonts w:ascii="Times New Roman" w:eastAsia="Arial Unicode MS" w:hAnsi="Times New Roman" w:cs="Times New Roman"/>
                <w:spacing w:val="-1"/>
                <w:sz w:val="19"/>
                <w:szCs w:val="19"/>
                <w:lang w:eastAsia="ru-RU"/>
              </w:rPr>
              <w:softHyphen/>
              <w:t>тать с текстом, составлять тезис</w:t>
            </w:r>
            <w:r w:rsidRPr="00664C3B">
              <w:rPr>
                <w:rFonts w:ascii="Times New Roman" w:eastAsia="Arial Unicode MS" w:hAnsi="Times New Roman" w:cs="Times New Roman"/>
                <w:spacing w:val="-1"/>
                <w:sz w:val="19"/>
                <w:szCs w:val="19"/>
                <w:lang w:eastAsia="ru-RU"/>
              </w:rPr>
              <w:softHyphen/>
              <w:t xml:space="preserve">ный план текста, представлять информацию на основе рисунка.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с учетом поставленной учебной задачи, уметь с достаточной полнотой и точностью выражать свои мысли; владеть монологичес</w:t>
            </w:r>
            <w:r w:rsidRPr="00664C3B">
              <w:rPr>
                <w:rFonts w:ascii="Times New Roman" w:eastAsia="Arial Unicode MS" w:hAnsi="Times New Roman" w:cs="Times New Roman"/>
                <w:spacing w:val="-1"/>
                <w:sz w:val="19"/>
                <w:szCs w:val="19"/>
                <w:lang w:eastAsia="ru-RU"/>
              </w:rPr>
              <w:softHyphen/>
              <w:t>кой речью в соответствии с грамма</w:t>
            </w:r>
            <w:r w:rsidRPr="00664C3B">
              <w:rPr>
                <w:rFonts w:ascii="Times New Roman" w:eastAsia="Arial Unicode MS" w:hAnsi="Times New Roman" w:cs="Times New Roman"/>
                <w:spacing w:val="-1"/>
                <w:sz w:val="19"/>
                <w:szCs w:val="19"/>
                <w:lang w:eastAsia="ru-RU"/>
              </w:rPr>
              <w:softHyphen/>
              <w:t>тическими нормами родного языка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Уважительное от</w:t>
            </w:r>
            <w:r w:rsidRPr="00664C3B">
              <w:rPr>
                <w:rFonts w:ascii="Times New Roman" w:eastAsia="Arial Unicode MS" w:hAnsi="Times New Roman" w:cs="Times New Roman"/>
                <w:spacing w:val="-1"/>
                <w:sz w:val="19"/>
                <w:szCs w:val="19"/>
                <w:lang w:eastAsia="ru-RU"/>
              </w:rPr>
              <w:softHyphen/>
              <w:t>ношение к родному языку, стремление к речевому самосо</w:t>
            </w:r>
            <w:r w:rsidRPr="00664C3B">
              <w:rPr>
                <w:rFonts w:ascii="Times New Roman" w:eastAsia="Arial Unicode MS" w:hAnsi="Times New Roman" w:cs="Times New Roman"/>
                <w:spacing w:val="-1"/>
                <w:sz w:val="19"/>
                <w:szCs w:val="19"/>
                <w:lang w:eastAsia="ru-RU"/>
              </w:rPr>
              <w:softHyphen/>
              <w:t>вершенствованию, умение анализиро</w:t>
            </w:r>
            <w:r w:rsidRPr="00664C3B">
              <w:rPr>
                <w:rFonts w:ascii="Times New Roman" w:eastAsia="Arial Unicode MS" w:hAnsi="Times New Roman" w:cs="Times New Roman"/>
                <w:spacing w:val="-1"/>
                <w:sz w:val="19"/>
                <w:szCs w:val="19"/>
                <w:lang w:eastAsia="ru-RU"/>
              </w:rPr>
              <w:softHyphen/>
              <w:t>вать и характеризо</w:t>
            </w:r>
            <w:r w:rsidRPr="00664C3B">
              <w:rPr>
                <w:rFonts w:ascii="Times New Roman" w:eastAsia="Arial Unicode MS" w:hAnsi="Times New Roman" w:cs="Times New Roman"/>
                <w:spacing w:val="-1"/>
                <w:sz w:val="19"/>
                <w:szCs w:val="19"/>
                <w:lang w:eastAsia="ru-RU"/>
              </w:rPr>
              <w:softHyphen/>
              <w:t>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окружаю</w:t>
            </w:r>
            <w:r w:rsidRPr="00664C3B">
              <w:rPr>
                <w:rFonts w:ascii="Times New Roman" w:eastAsia="Arial Unicode MS" w:hAnsi="Times New Roman" w:cs="Times New Roman"/>
                <w:spacing w:val="-1"/>
                <w:sz w:val="19"/>
                <w:szCs w:val="19"/>
                <w:lang w:eastAsia="ru-RU"/>
              </w:rPr>
              <w:softHyphen/>
              <w:t>щих, строить свои взаимоотношения с их учетом; оцени</w:t>
            </w:r>
            <w:r w:rsidRPr="00664C3B">
              <w:rPr>
                <w:rFonts w:ascii="Times New Roman" w:eastAsia="Arial Unicode MS" w:hAnsi="Times New Roman" w:cs="Times New Roman"/>
                <w:spacing w:val="-1"/>
                <w:sz w:val="19"/>
                <w:szCs w:val="19"/>
                <w:lang w:eastAsia="ru-RU"/>
              </w:rPr>
              <w:softHyphen/>
              <w:t>вать ситуации с точки зрения пра</w:t>
            </w:r>
            <w:r w:rsidRPr="00664C3B">
              <w:rPr>
                <w:rFonts w:ascii="Times New Roman" w:eastAsia="Arial Unicode MS" w:hAnsi="Times New Roman" w:cs="Times New Roman"/>
                <w:spacing w:val="-1"/>
                <w:sz w:val="19"/>
                <w:szCs w:val="19"/>
                <w:lang w:eastAsia="ru-RU"/>
              </w:rPr>
              <w:softHyphen/>
              <w:t>вил поведения и этики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выразитель</w:t>
            </w:r>
            <w:r w:rsidRPr="00664C3B">
              <w:rPr>
                <w:rFonts w:ascii="Times New Roman" w:eastAsia="Arial Unicode MS" w:hAnsi="Times New Roman" w:cs="Times New Roman"/>
                <w:spacing w:val="-1"/>
                <w:sz w:val="19"/>
                <w:szCs w:val="19"/>
                <w:lang w:eastAsia="ru-RU"/>
              </w:rPr>
              <w:softHyphen/>
              <w:t>ное чтение, самостоя</w:t>
            </w:r>
            <w:r w:rsidRPr="00664C3B">
              <w:rPr>
                <w:rFonts w:ascii="Times New Roman" w:eastAsia="Arial Unicode MS" w:hAnsi="Times New Roman" w:cs="Times New Roman"/>
                <w:spacing w:val="-1"/>
                <w:sz w:val="19"/>
                <w:szCs w:val="19"/>
                <w:lang w:eastAsia="ru-RU"/>
              </w:rPr>
              <w:softHyphen/>
              <w:t>тельное со</w:t>
            </w:r>
            <w:r w:rsidRPr="00664C3B">
              <w:rPr>
                <w:rFonts w:ascii="Times New Roman" w:eastAsia="Arial Unicode MS" w:hAnsi="Times New Roman" w:cs="Times New Roman"/>
                <w:spacing w:val="-1"/>
                <w:sz w:val="19"/>
                <w:szCs w:val="19"/>
                <w:lang w:eastAsia="ru-RU"/>
              </w:rPr>
              <w:softHyphen/>
              <w:t>ставление тезисного плана, уст</w:t>
            </w:r>
            <w:r w:rsidRPr="00664C3B">
              <w:rPr>
                <w:rFonts w:ascii="Times New Roman" w:eastAsia="Arial Unicode MS" w:hAnsi="Times New Roman" w:cs="Times New Roman"/>
                <w:spacing w:val="-1"/>
                <w:sz w:val="19"/>
                <w:szCs w:val="19"/>
                <w:lang w:eastAsia="ru-RU"/>
              </w:rPr>
              <w:softHyphen/>
              <w:t>ное выска</w:t>
            </w:r>
            <w:r w:rsidRPr="00664C3B">
              <w:rPr>
                <w:rFonts w:ascii="Times New Roman" w:eastAsia="Arial Unicode MS" w:hAnsi="Times New Roman" w:cs="Times New Roman"/>
                <w:spacing w:val="-1"/>
                <w:sz w:val="19"/>
                <w:szCs w:val="19"/>
                <w:lang w:eastAsia="ru-RU"/>
              </w:rPr>
              <w:softHyphen/>
              <w:t>зывание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w:t>
            </w:r>
          </w:p>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17 (по выбо</w:t>
            </w:r>
            <w:r w:rsidRPr="00664C3B">
              <w:rPr>
                <w:rFonts w:ascii="Times New Roman" w:eastAsia="Arial Unicode MS" w:hAnsi="Times New Roman" w:cs="Times New Roman"/>
                <w:spacing w:val="-1"/>
                <w:sz w:val="19"/>
                <w:szCs w:val="19"/>
                <w:lang w:eastAsia="ru-RU"/>
              </w:rPr>
              <w:softHyphen/>
              <w:t>ру обучающихся)</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7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считаться с мне</w:t>
            </w:r>
            <w:r w:rsidRPr="00664C3B">
              <w:rPr>
                <w:rFonts w:ascii="Times New Roman" w:eastAsia="Arial Unicode MS" w:hAnsi="Times New Roman" w:cs="Times New Roman"/>
                <w:spacing w:val="-1"/>
                <w:sz w:val="19"/>
                <w:szCs w:val="19"/>
                <w:lang w:eastAsia="ru-RU"/>
              </w:rPr>
              <w:softHyphen/>
              <w:t xml:space="preserve">нием другого человека.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 xml:space="preserve">зультаты своей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 перерабатывать информацию, преобразовывать ее, представлять информацию на основе схем.</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отстаивать свою точку зрения, соблюдая пра</w:t>
            </w:r>
            <w:r w:rsidRPr="00664C3B">
              <w:rPr>
                <w:rFonts w:ascii="Times New Roman" w:eastAsia="Arial Unicode MS" w:hAnsi="Times New Roman" w:cs="Times New Roman"/>
                <w:spacing w:val="-1"/>
                <w:sz w:val="19"/>
                <w:szCs w:val="19"/>
                <w:lang w:eastAsia="ru-RU"/>
              </w:rPr>
              <w:softHyphen/>
              <w:t>вила речевого этикета, аргументи</w:t>
            </w:r>
            <w:r w:rsidRPr="00664C3B">
              <w:rPr>
                <w:rFonts w:ascii="Times New Roman" w:eastAsia="Arial Unicode MS" w:hAnsi="Times New Roman" w:cs="Times New Roman"/>
                <w:spacing w:val="-1"/>
                <w:sz w:val="19"/>
                <w:szCs w:val="19"/>
                <w:lang w:eastAsia="ru-RU"/>
              </w:rPr>
              <w:softHyphen/>
              <w:t>ровать свою точку зрения с помо</w:t>
            </w:r>
            <w:r w:rsidRPr="00664C3B">
              <w:rPr>
                <w:rFonts w:ascii="Times New Roman" w:eastAsia="Arial Unicode MS" w:hAnsi="Times New Roman" w:cs="Times New Roman"/>
                <w:spacing w:val="-1"/>
                <w:sz w:val="19"/>
                <w:szCs w:val="19"/>
                <w:lang w:eastAsia="ru-RU"/>
              </w:rPr>
              <w:softHyphen/>
              <w:t>щью фактов и дополнительных сведений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4"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Вырази</w:t>
            </w:r>
            <w:r w:rsidRPr="00664C3B">
              <w:rPr>
                <w:rFonts w:ascii="Times New Roman" w:eastAsia="Arial Unicode MS" w:hAnsi="Times New Roman" w:cs="Times New Roman"/>
                <w:spacing w:val="-1"/>
                <w:sz w:val="19"/>
                <w:szCs w:val="19"/>
                <w:lang w:eastAsia="ru-RU"/>
              </w:rPr>
              <w:softHyphen/>
              <w:t>тельное чте</w:t>
            </w:r>
            <w:r w:rsidRPr="00664C3B">
              <w:rPr>
                <w:rFonts w:ascii="Times New Roman" w:eastAsia="Arial Unicode MS" w:hAnsi="Times New Roman" w:cs="Times New Roman"/>
                <w:spacing w:val="-1"/>
                <w:sz w:val="19"/>
                <w:szCs w:val="19"/>
                <w:lang w:eastAsia="ru-RU"/>
              </w:rPr>
              <w:softHyphen/>
              <w:t>ние, состав</w:t>
            </w:r>
            <w:r w:rsidRPr="00664C3B">
              <w:rPr>
                <w:rFonts w:ascii="Times New Roman" w:eastAsia="Arial Unicode MS" w:hAnsi="Times New Roman" w:cs="Times New Roman"/>
                <w:spacing w:val="-1"/>
                <w:sz w:val="19"/>
                <w:szCs w:val="19"/>
                <w:lang w:eastAsia="ru-RU"/>
              </w:rPr>
              <w:softHyphen/>
              <w:t>ление схемы, рас</w:t>
            </w:r>
            <w:r w:rsidRPr="00664C3B">
              <w:rPr>
                <w:rFonts w:ascii="Times New Roman" w:eastAsia="Arial Unicode MS" w:hAnsi="Times New Roman" w:cs="Times New Roman"/>
                <w:spacing w:val="-1"/>
                <w:sz w:val="19"/>
                <w:szCs w:val="19"/>
                <w:lang w:eastAsia="ru-RU"/>
              </w:rPr>
              <w:softHyphen/>
              <w:t>пределение материала в соответс</w:t>
            </w:r>
            <w:r w:rsidRPr="00664C3B">
              <w:rPr>
                <w:rFonts w:ascii="Times New Roman" w:eastAsia="Arial Unicode MS" w:hAnsi="Times New Roman" w:cs="Times New Roman"/>
                <w:spacing w:val="-1"/>
                <w:sz w:val="19"/>
                <w:szCs w:val="19"/>
                <w:lang w:eastAsia="ru-RU"/>
              </w:rPr>
              <w:softHyphen/>
              <w:t>твии с зада</w:t>
            </w:r>
            <w:r w:rsidRPr="00664C3B">
              <w:rPr>
                <w:rFonts w:ascii="Times New Roman" w:eastAsia="Arial Unicode MS" w:hAnsi="Times New Roman" w:cs="Times New Roman"/>
                <w:spacing w:val="-1"/>
                <w:sz w:val="19"/>
                <w:szCs w:val="19"/>
                <w:lang w:eastAsia="ru-RU"/>
              </w:rPr>
              <w:softHyphen/>
              <w:t>ниями уп</w:t>
            </w:r>
            <w:r w:rsidRPr="00664C3B">
              <w:rPr>
                <w:rFonts w:ascii="Times New Roman" w:eastAsia="Arial Unicode MS" w:hAnsi="Times New Roman" w:cs="Times New Roman"/>
                <w:spacing w:val="-1"/>
                <w:sz w:val="19"/>
                <w:szCs w:val="19"/>
                <w:lang w:eastAsia="ru-RU"/>
              </w:rPr>
              <w:softHyphen/>
              <w:t>ражнений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21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1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различать основные нравственно-этические понятия, считаться с мнением другого человека, знать и выпол</w:t>
            </w:r>
            <w:r w:rsidRPr="00664C3B">
              <w:rPr>
                <w:rFonts w:ascii="Times New Roman" w:eastAsia="Arial Unicode MS" w:hAnsi="Times New Roman" w:cs="Times New Roman"/>
                <w:spacing w:val="-1"/>
                <w:sz w:val="19"/>
                <w:szCs w:val="19"/>
                <w:lang w:eastAsia="ru-RU"/>
              </w:rPr>
              <w:softHyphen/>
              <w:t xml:space="preserve">нять нормы речевого этикета.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осо</w:t>
            </w:r>
            <w:r w:rsidRPr="00664C3B">
              <w:rPr>
                <w:rFonts w:ascii="Times New Roman" w:eastAsia="Arial Unicode MS" w:hAnsi="Times New Roman" w:cs="Times New Roman"/>
                <w:spacing w:val="-1"/>
                <w:sz w:val="19"/>
                <w:szCs w:val="19"/>
                <w:lang w:eastAsia="ru-RU"/>
              </w:rPr>
              <w:softHyphen/>
              <w:t>знанного, уважи</w:t>
            </w:r>
            <w:r w:rsidRPr="00664C3B">
              <w:rPr>
                <w:rFonts w:ascii="Times New Roman" w:eastAsia="Arial Unicode MS" w:hAnsi="Times New Roman" w:cs="Times New Roman"/>
                <w:spacing w:val="-1"/>
                <w:sz w:val="19"/>
                <w:szCs w:val="19"/>
                <w:lang w:eastAsia="ru-RU"/>
              </w:rPr>
              <w:softHyphen/>
              <w:t>тельного и добро- желательного отношения к друго</w:t>
            </w:r>
            <w:r w:rsidRPr="00664C3B">
              <w:rPr>
                <w:rFonts w:ascii="Times New Roman" w:eastAsia="Arial Unicode MS" w:hAnsi="Times New Roman" w:cs="Times New Roman"/>
                <w:spacing w:val="-1"/>
                <w:sz w:val="19"/>
                <w:szCs w:val="19"/>
                <w:lang w:eastAsia="ru-RU"/>
              </w:rPr>
              <w:softHyphen/>
              <w:t>му человеку, его мнению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30" w:right="1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Вырази</w:t>
            </w:r>
            <w:r w:rsidRPr="00664C3B">
              <w:rPr>
                <w:rFonts w:ascii="Times New Roman" w:eastAsia="Arial Unicode MS" w:hAnsi="Times New Roman" w:cs="Times New Roman"/>
                <w:spacing w:val="-1"/>
                <w:sz w:val="19"/>
                <w:szCs w:val="19"/>
                <w:lang w:eastAsia="ru-RU"/>
              </w:rPr>
              <w:softHyphen/>
              <w:t>тельное чте</w:t>
            </w:r>
            <w:r w:rsidRPr="00664C3B">
              <w:rPr>
                <w:rFonts w:ascii="Times New Roman" w:eastAsia="Arial Unicode MS" w:hAnsi="Times New Roman" w:cs="Times New Roman"/>
                <w:spacing w:val="-1"/>
                <w:sz w:val="19"/>
                <w:szCs w:val="19"/>
                <w:lang w:eastAsia="ru-RU"/>
              </w:rPr>
              <w:softHyphen/>
              <w:t>ние, состав</w:t>
            </w:r>
            <w:r w:rsidRPr="00664C3B">
              <w:rPr>
                <w:rFonts w:ascii="Times New Roman" w:eastAsia="Arial Unicode MS" w:hAnsi="Times New Roman" w:cs="Times New Roman"/>
                <w:spacing w:val="-1"/>
                <w:sz w:val="19"/>
                <w:szCs w:val="19"/>
                <w:lang w:eastAsia="ru-RU"/>
              </w:rPr>
              <w:softHyphen/>
              <w:t>ление диалогов</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w:t>
            </w:r>
          </w:p>
          <w:p w:rsidR="00664C3B" w:rsidRPr="00664C3B" w:rsidRDefault="00664C3B" w:rsidP="009F7D95">
            <w:pPr>
              <w:numPr>
                <w:ilvl w:val="0"/>
                <w:numId w:val="4"/>
              </w:numPr>
              <w:tabs>
                <w:tab w:val="left" w:pos="406"/>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выполнить зада</w:t>
            </w:r>
            <w:r w:rsidRPr="00664C3B">
              <w:rPr>
                <w:rFonts w:ascii="Times New Roman" w:eastAsia="Arial Unicode MS" w:hAnsi="Times New Roman" w:cs="Times New Roman"/>
                <w:spacing w:val="-1"/>
                <w:sz w:val="19"/>
                <w:szCs w:val="19"/>
                <w:lang w:eastAsia="ru-RU"/>
              </w:rPr>
              <w:softHyphen/>
              <w:t>ния к упр. 31.</w:t>
            </w:r>
          </w:p>
          <w:p w:rsidR="00664C3B" w:rsidRPr="00664C3B" w:rsidRDefault="00664C3B" w:rsidP="009F7D95">
            <w:pPr>
              <w:numPr>
                <w:ilvl w:val="0"/>
                <w:numId w:val="4"/>
              </w:numPr>
              <w:tabs>
                <w:tab w:val="left" w:pos="406"/>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выписать диалог изизученного ли</w:t>
            </w:r>
            <w:r w:rsidRPr="00664C3B">
              <w:rPr>
                <w:rFonts w:ascii="Times New Roman" w:eastAsia="Arial Unicode MS" w:hAnsi="Times New Roman" w:cs="Times New Roman"/>
                <w:spacing w:val="-1"/>
                <w:sz w:val="19"/>
                <w:szCs w:val="19"/>
                <w:lang w:eastAsia="ru-RU"/>
              </w:rPr>
              <w:softHyphen/>
              <w:t>тературного про</w:t>
            </w:r>
            <w:r w:rsidRPr="00664C3B">
              <w:rPr>
                <w:rFonts w:ascii="Times New Roman" w:eastAsia="Arial Unicode MS" w:hAnsi="Times New Roman" w:cs="Times New Roman"/>
                <w:spacing w:val="-1"/>
                <w:sz w:val="19"/>
                <w:szCs w:val="19"/>
                <w:lang w:eastAsia="ru-RU"/>
              </w:rPr>
              <w:softHyphen/>
              <w:t>изведения.</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 п/п урока</w:t>
            </w:r>
          </w:p>
        </w:tc>
        <w:tc>
          <w:tcPr>
            <w:tcW w:w="148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48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181"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834"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728"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61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138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1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Речевой этикет</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«откры</w:t>
            </w:r>
            <w:r w:rsidRPr="00664C3B">
              <w:rPr>
                <w:rFonts w:ascii="Times New Roman" w:eastAsia="Arial Unicode MS" w:hAnsi="Times New Roman" w:cs="Times New Roman"/>
                <w:spacing w:val="-1"/>
                <w:sz w:val="19"/>
                <w:szCs w:val="19"/>
                <w:lang w:eastAsia="ru-RU"/>
              </w:rPr>
              <w:softHyphen/>
              <w:t>тия» но</w:t>
            </w:r>
            <w:r w:rsidRPr="00664C3B">
              <w:rPr>
                <w:rFonts w:ascii="Times New Roman" w:eastAsia="Arial Unicode MS" w:hAnsi="Times New Roman" w:cs="Times New Roman"/>
                <w:spacing w:val="-1"/>
                <w:sz w:val="19"/>
                <w:szCs w:val="19"/>
                <w:lang w:eastAsia="ru-RU"/>
              </w:rPr>
              <w:softHyphen/>
              <w:t>вого зна</w:t>
            </w:r>
            <w:r w:rsidRPr="00664C3B">
              <w:rPr>
                <w:rFonts w:ascii="Times New Roman" w:eastAsia="Arial Unicode MS" w:hAnsi="Times New Roman" w:cs="Times New Roman"/>
                <w:spacing w:val="-1"/>
                <w:sz w:val="19"/>
                <w:szCs w:val="19"/>
                <w:lang w:eastAsia="ru-RU"/>
              </w:rPr>
              <w:softHyphen/>
              <w:t>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Сформировать представление о речевом этикете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Соблюдать при общении нор</w:t>
            </w:r>
            <w:r w:rsidRPr="00664C3B">
              <w:rPr>
                <w:rFonts w:ascii="Times New Roman" w:eastAsia="Arial Unicode MS" w:hAnsi="Times New Roman" w:cs="Times New Roman"/>
                <w:spacing w:val="-1"/>
                <w:sz w:val="19"/>
                <w:szCs w:val="19"/>
                <w:lang w:eastAsia="ru-RU"/>
              </w:rPr>
              <w:softHyphen/>
              <w:t>мы речевого этикета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Речевой эти</w:t>
            </w:r>
            <w:r w:rsidRPr="00664C3B">
              <w:rPr>
                <w:rFonts w:ascii="Times New Roman" w:eastAsia="Arial Unicode MS" w:hAnsi="Times New Roman" w:cs="Times New Roman"/>
                <w:spacing w:val="-1"/>
                <w:sz w:val="19"/>
                <w:szCs w:val="19"/>
                <w:lang w:eastAsia="ru-RU"/>
              </w:rPr>
              <w:softHyphen/>
              <w:t>кет, формулы вежливости, этикетные слова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r w:rsidRPr="00664C3B">
              <w:rPr>
                <w:rFonts w:ascii="Times New Roman" w:eastAsia="Arial Unicode MS" w:hAnsi="Times New Roman" w:cs="Times New Roman"/>
                <w:spacing w:val="-1"/>
                <w:sz w:val="19"/>
                <w:szCs w:val="19"/>
                <w:lang w:eastAsia="ru-RU"/>
              </w:rPr>
              <w:softHyphen/>
              <w:t>ние о ситуа</w:t>
            </w:r>
            <w:r w:rsidRPr="00664C3B">
              <w:rPr>
                <w:rFonts w:ascii="Times New Roman" w:eastAsia="Arial Unicode MS" w:hAnsi="Times New Roman" w:cs="Times New Roman"/>
                <w:spacing w:val="-1"/>
                <w:sz w:val="19"/>
                <w:szCs w:val="19"/>
                <w:lang w:eastAsia="ru-RU"/>
              </w:rPr>
              <w:softHyphen/>
              <w:t>ции речевого общения</w:t>
            </w:r>
          </w:p>
        </w:tc>
      </w:tr>
      <w:tr w:rsidR="00664C3B" w:rsidRPr="00664C3B" w:rsidTr="00664C3B">
        <w:trPr>
          <w:trHeight w:val="552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9</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Подробное изложение.</w:t>
            </w:r>
          </w:p>
          <w:p w:rsidR="00664C3B" w:rsidRPr="00664C3B" w:rsidRDefault="00EA4412" w:rsidP="00664C3B">
            <w:pPr>
              <w:spacing w:after="0" w:line="230" w:lineRule="exact"/>
              <w:ind w:left="180"/>
              <w:rPr>
                <w:rFonts w:ascii="Times New Roman" w:eastAsia="Arial Unicode MS" w:hAnsi="Times New Roman" w:cs="Times New Roman"/>
                <w:spacing w:val="-1"/>
                <w:sz w:val="19"/>
                <w:szCs w:val="19"/>
                <w:lang w:eastAsia="ru-RU"/>
              </w:rPr>
            </w:pPr>
            <w:r>
              <w:rPr>
                <w:rFonts w:ascii="Times New Roman" w:eastAsia="Arial Unicode MS" w:hAnsi="Times New Roman" w:cs="Times New Roman"/>
                <w:b/>
                <w:i/>
                <w:spacing w:val="-1"/>
                <w:sz w:val="19"/>
                <w:szCs w:val="19"/>
                <w:lang w:eastAsia="ru-RU"/>
              </w:rPr>
              <w:t>Ф.Кривин «Зачем нужно здороваться?»</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3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pacing w:after="0" w:line="23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r w:rsidRPr="00664C3B">
              <w:rPr>
                <w:rFonts w:ascii="Times New Roman" w:eastAsia="Arial Unicode MS" w:hAnsi="Times New Roman" w:cs="Times New Roman"/>
                <w:spacing w:val="-1"/>
                <w:sz w:val="19"/>
                <w:szCs w:val="19"/>
                <w:lang w:eastAsia="ru-RU"/>
              </w:rPr>
              <w:softHyphen/>
              <w:t>ния слушать и подробно пере</w:t>
            </w:r>
            <w:r w:rsidRPr="00664C3B">
              <w:rPr>
                <w:rFonts w:ascii="Times New Roman" w:eastAsia="Arial Unicode MS" w:hAnsi="Times New Roman" w:cs="Times New Roman"/>
                <w:spacing w:val="-1"/>
                <w:sz w:val="19"/>
                <w:szCs w:val="19"/>
                <w:lang w:eastAsia="ru-RU"/>
              </w:rPr>
              <w:softHyphen/>
              <w:t>сказывать текст</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Понимать со</w:t>
            </w:r>
            <w:r w:rsidRPr="00664C3B">
              <w:rPr>
                <w:rFonts w:ascii="Times New Roman" w:eastAsia="Arial Unicode MS" w:hAnsi="Times New Roman" w:cs="Times New Roman"/>
                <w:spacing w:val="-1"/>
                <w:sz w:val="19"/>
                <w:szCs w:val="19"/>
                <w:lang w:eastAsia="ru-RU"/>
              </w:rPr>
              <w:softHyphen/>
              <w:t>держание не</w:t>
            </w:r>
            <w:r w:rsidRPr="00664C3B">
              <w:rPr>
                <w:rFonts w:ascii="Times New Roman" w:eastAsia="Arial Unicode MS" w:hAnsi="Times New Roman" w:cs="Times New Roman"/>
                <w:spacing w:val="-1"/>
                <w:sz w:val="19"/>
                <w:szCs w:val="19"/>
                <w:lang w:eastAsia="ru-RU"/>
              </w:rPr>
              <w:softHyphen/>
              <w:t>большого по объему худо</w:t>
            </w:r>
            <w:r w:rsidRPr="00664C3B">
              <w:rPr>
                <w:rFonts w:ascii="Times New Roman" w:eastAsia="Arial Unicode MS" w:hAnsi="Times New Roman" w:cs="Times New Roman"/>
                <w:spacing w:val="-1"/>
                <w:sz w:val="19"/>
                <w:szCs w:val="19"/>
                <w:lang w:eastAsia="ru-RU"/>
              </w:rPr>
              <w:softHyphen/>
              <w:t>жественного текста, опреде</w:t>
            </w:r>
            <w:r w:rsidRPr="00664C3B">
              <w:rPr>
                <w:rFonts w:ascii="Times New Roman" w:eastAsia="Arial Unicode MS" w:hAnsi="Times New Roman" w:cs="Times New Roman"/>
                <w:spacing w:val="-1"/>
                <w:sz w:val="19"/>
                <w:szCs w:val="19"/>
                <w:lang w:eastAsia="ru-RU"/>
              </w:rPr>
              <w:softHyphen/>
              <w:t>лять его основ</w:t>
            </w:r>
            <w:r w:rsidRPr="00664C3B">
              <w:rPr>
                <w:rFonts w:ascii="Times New Roman" w:eastAsia="Arial Unicode MS" w:hAnsi="Times New Roman" w:cs="Times New Roman"/>
                <w:spacing w:val="-1"/>
                <w:sz w:val="19"/>
                <w:szCs w:val="19"/>
                <w:lang w:eastAsia="ru-RU"/>
              </w:rPr>
              <w:softHyphen/>
              <w:t>ную мысль, за</w:t>
            </w:r>
            <w:r w:rsidRPr="00664C3B">
              <w:rPr>
                <w:rFonts w:ascii="Times New Roman" w:eastAsia="Arial Unicode MS" w:hAnsi="Times New Roman" w:cs="Times New Roman"/>
                <w:spacing w:val="-1"/>
                <w:sz w:val="19"/>
                <w:szCs w:val="19"/>
                <w:lang w:eastAsia="ru-RU"/>
              </w:rPr>
              <w:softHyphen/>
              <w:t>поминать текст и подробно его пересказывать.</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Подробное изложение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r w:rsidRPr="00664C3B">
              <w:rPr>
                <w:rFonts w:ascii="Times New Roman" w:eastAsia="Arial Unicode MS" w:hAnsi="Times New Roman" w:cs="Times New Roman"/>
                <w:spacing w:val="-1"/>
                <w:sz w:val="19"/>
                <w:szCs w:val="19"/>
                <w:lang w:eastAsia="ru-RU"/>
              </w:rPr>
              <w:softHyphen/>
              <w:t>ние содержа</w:t>
            </w:r>
            <w:r w:rsidRPr="00664C3B">
              <w:rPr>
                <w:rFonts w:ascii="Times New Roman" w:eastAsia="Arial Unicode MS" w:hAnsi="Times New Roman" w:cs="Times New Roman"/>
                <w:spacing w:val="-1"/>
                <w:sz w:val="19"/>
                <w:szCs w:val="19"/>
                <w:lang w:eastAsia="ru-RU"/>
              </w:rPr>
              <w:softHyphen/>
              <w:t>ния прочи</w:t>
            </w:r>
            <w:r w:rsidRPr="00664C3B">
              <w:rPr>
                <w:rFonts w:ascii="Times New Roman" w:eastAsia="Arial Unicode MS" w:hAnsi="Times New Roman" w:cs="Times New Roman"/>
                <w:spacing w:val="-1"/>
                <w:sz w:val="19"/>
                <w:szCs w:val="19"/>
                <w:lang w:eastAsia="ru-RU"/>
              </w:rPr>
              <w:softHyphen/>
              <w:t>танного текста (под</w:t>
            </w:r>
            <w:r w:rsidRPr="00664C3B">
              <w:rPr>
                <w:rFonts w:ascii="Times New Roman" w:eastAsia="Arial Unicode MS" w:hAnsi="Times New Roman" w:cs="Times New Roman"/>
                <w:spacing w:val="-1"/>
                <w:sz w:val="19"/>
                <w:szCs w:val="19"/>
                <w:lang w:eastAsia="ru-RU"/>
              </w:rPr>
              <w:softHyphen/>
              <w:t>робно) в фор</w:t>
            </w:r>
            <w:r w:rsidRPr="00664C3B">
              <w:rPr>
                <w:rFonts w:ascii="Times New Roman" w:eastAsia="Arial Unicode MS" w:hAnsi="Times New Roman" w:cs="Times New Roman"/>
                <w:spacing w:val="-1"/>
                <w:sz w:val="19"/>
                <w:szCs w:val="19"/>
                <w:lang w:eastAsia="ru-RU"/>
              </w:rPr>
              <w:softHyphen/>
              <w:t>ме ученичес</w:t>
            </w:r>
            <w:r w:rsidRPr="00664C3B">
              <w:rPr>
                <w:rFonts w:ascii="Times New Roman" w:eastAsia="Arial Unicode MS" w:hAnsi="Times New Roman" w:cs="Times New Roman"/>
                <w:spacing w:val="-1"/>
                <w:sz w:val="19"/>
                <w:szCs w:val="19"/>
                <w:lang w:eastAsia="ru-RU"/>
              </w:rPr>
              <w:softHyphen/>
              <w:t>кого</w:t>
            </w:r>
          </w:p>
          <w:p w:rsidR="00664C3B" w:rsidRPr="00664C3B" w:rsidRDefault="00664C3B" w:rsidP="00664C3B">
            <w:pPr>
              <w:spacing w:after="0" w:line="23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изложения</w:t>
            </w:r>
          </w:p>
        </w:tc>
      </w:tr>
      <w:tr w:rsidR="00664C3B" w:rsidRPr="00664C3B" w:rsidTr="00664C3B">
        <w:trPr>
          <w:trHeight w:val="155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10</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как ре</w:t>
            </w:r>
            <w:r w:rsidRPr="00664C3B">
              <w:rPr>
                <w:rFonts w:ascii="Times New Roman" w:eastAsia="Arial Unicode MS" w:hAnsi="Times New Roman" w:cs="Times New Roman"/>
                <w:spacing w:val="-1"/>
                <w:sz w:val="19"/>
                <w:szCs w:val="19"/>
                <w:lang w:eastAsia="ru-RU"/>
              </w:rPr>
              <w:softHyphen/>
              <w:t>чевое произ</w:t>
            </w:r>
            <w:r w:rsidRPr="00664C3B">
              <w:rPr>
                <w:rFonts w:ascii="Times New Roman" w:eastAsia="Arial Unicode MS" w:hAnsi="Times New Roman" w:cs="Times New Roman"/>
                <w:spacing w:val="-1"/>
                <w:sz w:val="19"/>
                <w:szCs w:val="19"/>
                <w:lang w:eastAsia="ru-RU"/>
              </w:rPr>
              <w:softHyphen/>
              <w:t>ведение. Ос</w:t>
            </w:r>
            <w:r w:rsidRPr="00664C3B">
              <w:rPr>
                <w:rFonts w:ascii="Times New Roman" w:eastAsia="Arial Unicode MS" w:hAnsi="Times New Roman" w:cs="Times New Roman"/>
                <w:spacing w:val="-1"/>
                <w:sz w:val="19"/>
                <w:szCs w:val="19"/>
                <w:lang w:eastAsia="ru-RU"/>
              </w:rPr>
              <w:softHyphen/>
              <w:t>новные признаки текста</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определение тексту как рече</w:t>
            </w:r>
            <w:r w:rsidRPr="00664C3B">
              <w:rPr>
                <w:rFonts w:ascii="Times New Roman" w:eastAsia="Arial Unicode MS" w:hAnsi="Times New Roman" w:cs="Times New Roman"/>
                <w:spacing w:val="-1"/>
                <w:sz w:val="19"/>
                <w:szCs w:val="19"/>
                <w:lang w:eastAsia="ru-RU"/>
              </w:rPr>
              <w:softHyphen/>
              <w:t>вому произведе</w:t>
            </w:r>
            <w:r w:rsidRPr="00664C3B">
              <w:rPr>
                <w:rFonts w:ascii="Times New Roman" w:eastAsia="Arial Unicode MS" w:hAnsi="Times New Roman" w:cs="Times New Roman"/>
                <w:spacing w:val="-1"/>
                <w:sz w:val="19"/>
                <w:szCs w:val="19"/>
                <w:lang w:eastAsia="ru-RU"/>
              </w:rPr>
              <w:softHyphen/>
              <w:t>нию, перечис</w:t>
            </w:r>
            <w:r w:rsidRPr="00664C3B">
              <w:rPr>
                <w:rFonts w:ascii="Times New Roman" w:eastAsia="Arial Unicode MS" w:hAnsi="Times New Roman" w:cs="Times New Roman"/>
                <w:spacing w:val="-1"/>
                <w:sz w:val="19"/>
                <w:szCs w:val="19"/>
                <w:lang w:eastAsia="ru-RU"/>
              </w:rPr>
              <w:softHyphen/>
              <w:t>лить основные признаки текста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Уметь распоз</w:t>
            </w:r>
            <w:r w:rsidRPr="00664C3B">
              <w:rPr>
                <w:rFonts w:ascii="Times New Roman" w:eastAsia="Arial Unicode MS" w:hAnsi="Times New Roman" w:cs="Times New Roman"/>
                <w:spacing w:val="-1"/>
                <w:sz w:val="19"/>
                <w:szCs w:val="19"/>
                <w:lang w:eastAsia="ru-RU"/>
              </w:rPr>
              <w:softHyphen/>
              <w:t>навать основ</w:t>
            </w:r>
            <w:r w:rsidRPr="00664C3B">
              <w:rPr>
                <w:rFonts w:ascii="Times New Roman" w:eastAsia="Arial Unicode MS" w:hAnsi="Times New Roman" w:cs="Times New Roman"/>
                <w:spacing w:val="-1"/>
                <w:sz w:val="19"/>
                <w:szCs w:val="19"/>
                <w:lang w:eastAsia="ru-RU"/>
              </w:rPr>
              <w:softHyphen/>
              <w:t>ные признаки текста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особый вид текста — таблица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ба</w:t>
            </w:r>
            <w:r w:rsidRPr="00664C3B">
              <w:rPr>
                <w:rFonts w:ascii="Times New Roman" w:eastAsia="Arial Unicode MS" w:hAnsi="Times New Roman" w:cs="Times New Roman"/>
                <w:spacing w:val="-1"/>
                <w:sz w:val="19"/>
                <w:szCs w:val="19"/>
                <w:lang w:eastAsia="ru-RU"/>
              </w:rPr>
              <w:softHyphen/>
              <w:t>зового поня</w:t>
            </w:r>
            <w:r w:rsidRPr="00664C3B">
              <w:rPr>
                <w:rFonts w:ascii="Times New Roman" w:eastAsia="Arial Unicode MS" w:hAnsi="Times New Roman" w:cs="Times New Roman"/>
                <w:spacing w:val="-1"/>
                <w:sz w:val="19"/>
                <w:szCs w:val="19"/>
                <w:lang w:eastAsia="ru-RU"/>
              </w:rPr>
              <w:softHyphen/>
              <w:t>тия лингвис</w:t>
            </w:r>
            <w:r w:rsidRPr="00664C3B">
              <w:rPr>
                <w:rFonts w:ascii="Times New Roman" w:eastAsia="Arial Unicode MS" w:hAnsi="Times New Roman" w:cs="Times New Roman"/>
                <w:spacing w:val="-1"/>
                <w:sz w:val="19"/>
                <w:szCs w:val="19"/>
                <w:lang w:eastAsia="ru-RU"/>
              </w:rPr>
              <w:softHyphen/>
              <w:t>тики «текст»</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200" w:firstLine="380"/>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r>
      <w:tr w:rsidR="00664C3B" w:rsidRPr="00664C3B" w:rsidTr="00664C3B">
        <w:trPr>
          <w:trHeight w:val="131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строить ло</w:t>
            </w:r>
            <w:r w:rsidRPr="00664C3B">
              <w:rPr>
                <w:rFonts w:ascii="Times New Roman" w:eastAsia="Arial Unicode MS" w:hAnsi="Times New Roman" w:cs="Times New Roman"/>
                <w:spacing w:val="-1"/>
                <w:sz w:val="19"/>
                <w:szCs w:val="19"/>
                <w:lang w:eastAsia="ru-RU"/>
              </w:rPr>
              <w:softHyphen/>
              <w:t>гическое рассуждение и делать выводы.</w:t>
            </w:r>
          </w:p>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понимать точку зрения другого</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28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3 вариант — </w:t>
            </w:r>
            <w:r w:rsidRPr="00664C3B">
              <w:rPr>
                <w:rFonts w:ascii="Times New Roman" w:eastAsia="Arial Unicode MS" w:hAnsi="Times New Roman" w:cs="Times New Roman"/>
                <w:spacing w:val="-1"/>
                <w:sz w:val="19"/>
                <w:szCs w:val="19"/>
                <w:lang w:eastAsia="ru-RU"/>
              </w:rPr>
              <w:t>самостоятельно составить и запи</w:t>
            </w:r>
            <w:r w:rsidRPr="00664C3B">
              <w:rPr>
                <w:rFonts w:ascii="Times New Roman" w:eastAsia="Arial Unicode MS" w:hAnsi="Times New Roman" w:cs="Times New Roman"/>
                <w:spacing w:val="-1"/>
                <w:sz w:val="19"/>
                <w:szCs w:val="19"/>
                <w:lang w:eastAsia="ru-RU"/>
              </w:rPr>
              <w:softHyphen/>
              <w:t>сать диалог</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1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оценивать ситу</w:t>
            </w:r>
            <w:r w:rsidRPr="00664C3B">
              <w:rPr>
                <w:rFonts w:ascii="Times New Roman" w:eastAsia="Arial Unicode MS" w:hAnsi="Times New Roman" w:cs="Times New Roman"/>
                <w:spacing w:val="-1"/>
                <w:sz w:val="19"/>
                <w:szCs w:val="19"/>
                <w:lang w:eastAsia="ru-RU"/>
              </w:rPr>
              <w:softHyphen/>
              <w:t>ации с точки зрения правил рече</w:t>
            </w:r>
            <w:r w:rsidRPr="00664C3B">
              <w:rPr>
                <w:rFonts w:ascii="Times New Roman" w:eastAsia="Arial Unicode MS" w:hAnsi="Times New Roman" w:cs="Times New Roman"/>
                <w:spacing w:val="-1"/>
                <w:sz w:val="19"/>
                <w:szCs w:val="19"/>
                <w:lang w:eastAsia="ru-RU"/>
              </w:rPr>
              <w:softHyphen/>
              <w:t>вого этикета.</w:t>
            </w:r>
          </w:p>
          <w:p w:rsidR="00664C3B" w:rsidRPr="00664C3B" w:rsidRDefault="00664C3B" w:rsidP="00664C3B">
            <w:pPr>
              <w:spacing w:after="0" w:line="23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решение учебной задачи планиро</w:t>
            </w:r>
            <w:r w:rsidRPr="00664C3B">
              <w:rPr>
                <w:rFonts w:ascii="Times New Roman" w:eastAsia="Arial Unicode MS" w:hAnsi="Times New Roman" w:cs="Times New Roman"/>
                <w:spacing w:val="-1"/>
                <w:sz w:val="19"/>
                <w:szCs w:val="19"/>
                <w:lang w:eastAsia="ru-RU"/>
              </w:rPr>
              <w:softHyphen/>
              <w:t>вать свою работу по изучению не</w:t>
            </w:r>
            <w:r w:rsidRPr="00664C3B">
              <w:rPr>
                <w:rFonts w:ascii="Times New Roman" w:eastAsia="Arial Unicode MS" w:hAnsi="Times New Roman" w:cs="Times New Roman"/>
                <w:spacing w:val="-1"/>
                <w:sz w:val="19"/>
                <w:szCs w:val="19"/>
                <w:lang w:eastAsia="ru-RU"/>
              </w:rPr>
              <w:softHyphen/>
              <w:t xml:space="preserve">знакомого материала.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перерабаты</w:t>
            </w:r>
            <w:r w:rsidRPr="00664C3B">
              <w:rPr>
                <w:rFonts w:ascii="Times New Roman" w:eastAsia="Arial Unicode MS" w:hAnsi="Times New Roman" w:cs="Times New Roman"/>
                <w:spacing w:val="-1"/>
                <w:sz w:val="19"/>
                <w:szCs w:val="19"/>
                <w:lang w:eastAsia="ru-RU"/>
              </w:rPr>
              <w:softHyphen/>
              <w:t>вать информацию, преобразовы</w:t>
            </w:r>
            <w:r w:rsidRPr="00664C3B">
              <w:rPr>
                <w:rFonts w:ascii="Times New Roman" w:eastAsia="Arial Unicode MS" w:hAnsi="Times New Roman" w:cs="Times New Roman"/>
                <w:spacing w:val="-1"/>
                <w:sz w:val="19"/>
                <w:szCs w:val="19"/>
                <w:lang w:eastAsia="ru-RU"/>
              </w:rPr>
              <w:softHyphen/>
              <w:t>вать ее.</w:t>
            </w:r>
          </w:p>
          <w:p w:rsidR="00664C3B" w:rsidRPr="00664C3B" w:rsidRDefault="00664C3B" w:rsidP="00664C3B">
            <w:pPr>
              <w:spacing w:after="0" w:line="23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адекватно понимать информацию устного и письменного сообщения, владеть просмотровым видом чтения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206"/>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осознанного, ува</w:t>
            </w:r>
            <w:r w:rsidRPr="00664C3B">
              <w:rPr>
                <w:rFonts w:ascii="Times New Roman" w:eastAsia="Arial Unicode MS" w:hAnsi="Times New Roman" w:cs="Times New Roman"/>
                <w:spacing w:val="-1"/>
                <w:sz w:val="19"/>
                <w:szCs w:val="19"/>
                <w:lang w:eastAsia="ru-RU"/>
              </w:rPr>
              <w:softHyphen/>
              <w:t>жительного и доб</w:t>
            </w:r>
            <w:r w:rsidRPr="00664C3B">
              <w:rPr>
                <w:rFonts w:ascii="Times New Roman" w:eastAsia="Arial Unicode MS" w:hAnsi="Times New Roman" w:cs="Times New Roman"/>
                <w:spacing w:val="-1"/>
                <w:sz w:val="19"/>
                <w:szCs w:val="19"/>
                <w:lang w:eastAsia="ru-RU"/>
              </w:rPr>
              <w:softHyphen/>
              <w:t>рожелательного от</w:t>
            </w:r>
            <w:r w:rsidRPr="00664C3B">
              <w:rPr>
                <w:rFonts w:ascii="Times New Roman" w:eastAsia="Arial Unicode MS" w:hAnsi="Times New Roman" w:cs="Times New Roman"/>
                <w:spacing w:val="-1"/>
                <w:sz w:val="19"/>
                <w:szCs w:val="19"/>
                <w:lang w:eastAsia="ru-RU"/>
              </w:rPr>
              <w:softHyphen/>
              <w:t>ношения к другому человеку, его мне</w:t>
            </w:r>
            <w:r w:rsidRPr="00664C3B">
              <w:rPr>
                <w:rFonts w:ascii="Times New Roman" w:eastAsia="Arial Unicode MS" w:hAnsi="Times New Roman" w:cs="Times New Roman"/>
                <w:spacing w:val="-1"/>
                <w:sz w:val="19"/>
                <w:szCs w:val="19"/>
                <w:lang w:eastAsia="ru-RU"/>
              </w:rPr>
              <w:softHyphen/>
              <w:t>нию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Слушание, ответы на вопросы, формули</w:t>
            </w:r>
            <w:r w:rsidRPr="00664C3B">
              <w:rPr>
                <w:rFonts w:ascii="Times New Roman" w:eastAsia="Arial Unicode MS" w:hAnsi="Times New Roman" w:cs="Times New Roman"/>
                <w:spacing w:val="-1"/>
                <w:sz w:val="19"/>
                <w:szCs w:val="19"/>
                <w:lang w:eastAsia="ru-RU"/>
              </w:rPr>
              <w:softHyphen/>
              <w:t>ровка пра</w:t>
            </w:r>
            <w:r w:rsidRPr="00664C3B">
              <w:rPr>
                <w:rFonts w:ascii="Times New Roman" w:eastAsia="Arial Unicode MS" w:hAnsi="Times New Roman" w:cs="Times New Roman"/>
                <w:spacing w:val="-1"/>
                <w:sz w:val="19"/>
                <w:szCs w:val="19"/>
                <w:lang w:eastAsia="ru-RU"/>
              </w:rPr>
              <w:softHyphen/>
              <w:t>вил речево</w:t>
            </w:r>
            <w:r w:rsidRPr="00664C3B">
              <w:rPr>
                <w:rFonts w:ascii="Times New Roman" w:eastAsia="Arial Unicode MS" w:hAnsi="Times New Roman" w:cs="Times New Roman"/>
                <w:spacing w:val="-1"/>
                <w:sz w:val="19"/>
                <w:szCs w:val="19"/>
                <w:lang w:eastAsia="ru-RU"/>
              </w:rPr>
              <w:softHyphen/>
              <w:t>го этикета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6.</w:t>
            </w:r>
          </w:p>
          <w:p w:rsidR="00664C3B" w:rsidRPr="00664C3B" w:rsidRDefault="00664C3B" w:rsidP="00664C3B">
            <w:pPr>
              <w:spacing w:after="0" w:line="23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Подготовиться к написанию сло</w:t>
            </w:r>
            <w:r w:rsidRPr="00664C3B">
              <w:rPr>
                <w:rFonts w:ascii="Times New Roman" w:eastAsia="Arial Unicode MS" w:hAnsi="Times New Roman" w:cs="Times New Roman"/>
                <w:spacing w:val="-1"/>
                <w:sz w:val="19"/>
                <w:szCs w:val="19"/>
                <w:lang w:eastAsia="ru-RU"/>
              </w:rPr>
              <w:softHyphen/>
              <w:t>варного диктанта на с. 31.</w:t>
            </w:r>
          </w:p>
          <w:p w:rsidR="00664C3B" w:rsidRPr="00664C3B" w:rsidRDefault="00664C3B" w:rsidP="00664C3B">
            <w:pPr>
              <w:spacing w:after="0" w:line="230"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Выполнить зада</w:t>
            </w:r>
            <w:r w:rsidRPr="00664C3B">
              <w:rPr>
                <w:rFonts w:ascii="Times New Roman" w:eastAsia="Arial Unicode MS" w:hAnsi="Times New Roman" w:cs="Times New Roman"/>
                <w:spacing w:val="-1"/>
                <w:sz w:val="19"/>
                <w:szCs w:val="19"/>
                <w:lang w:eastAsia="ru-RU"/>
              </w:rPr>
              <w:softHyphen/>
              <w:t>ния рубрики «Проверяем себя» на с. 31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72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различать ос</w:t>
            </w:r>
            <w:r w:rsidRPr="00664C3B">
              <w:rPr>
                <w:rFonts w:ascii="Times New Roman" w:eastAsia="Arial Unicode MS" w:hAnsi="Times New Roman" w:cs="Times New Roman"/>
                <w:spacing w:val="-1"/>
                <w:sz w:val="19"/>
                <w:szCs w:val="19"/>
                <w:lang w:eastAsia="ru-RU"/>
              </w:rPr>
              <w:softHyphen/>
              <w:t>новные нравственно-этические понятия, знать и выполнять нор</w:t>
            </w:r>
            <w:r w:rsidRPr="00664C3B">
              <w:rPr>
                <w:rFonts w:ascii="Times New Roman" w:eastAsia="Arial Unicode MS" w:hAnsi="Times New Roman" w:cs="Times New Roman"/>
                <w:spacing w:val="-1"/>
                <w:sz w:val="19"/>
                <w:szCs w:val="19"/>
                <w:lang w:eastAsia="ru-RU"/>
              </w:rPr>
              <w:softHyphen/>
              <w:t xml:space="preserve">мы речевого этикета.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планировать алгоритм выпол</w:t>
            </w:r>
            <w:r w:rsidRPr="00664C3B">
              <w:rPr>
                <w:rFonts w:ascii="Times New Roman" w:eastAsia="Arial Unicode MS" w:hAnsi="Times New Roman" w:cs="Times New Roman"/>
                <w:spacing w:val="-1"/>
                <w:sz w:val="19"/>
                <w:szCs w:val="19"/>
                <w:lang w:eastAsia="ru-RU"/>
              </w:rPr>
              <w:softHyphen/>
              <w:t xml:space="preserve">нения задания, корректировать работу по ходу его выполнения.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3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уметь с до</w:t>
            </w:r>
            <w:r w:rsidRPr="00664C3B">
              <w:rPr>
                <w:rFonts w:ascii="Times New Roman" w:eastAsia="Arial Unicode MS" w:hAnsi="Times New Roman" w:cs="Times New Roman"/>
                <w:spacing w:val="-1"/>
                <w:sz w:val="19"/>
                <w:szCs w:val="19"/>
                <w:lang w:eastAsia="ru-RU"/>
              </w:rPr>
              <w:softHyphen/>
              <w:t>статочной полнотой и точностью выражать свои мысли, соблюдать нормы построения текста, спо</w:t>
            </w:r>
            <w:r w:rsidRPr="00664C3B">
              <w:rPr>
                <w:rFonts w:ascii="Times New Roman" w:eastAsia="Arial Unicode MS" w:hAnsi="Times New Roman" w:cs="Times New Roman"/>
                <w:spacing w:val="-1"/>
                <w:sz w:val="19"/>
                <w:szCs w:val="19"/>
                <w:lang w:eastAsia="ru-RU"/>
              </w:rPr>
              <w:softHyphen/>
              <w:t>собность оценивать свою речь с точки зрения ее содержания, язы</w:t>
            </w:r>
            <w:r w:rsidRPr="00664C3B">
              <w:rPr>
                <w:rFonts w:ascii="Times New Roman" w:eastAsia="Arial Unicode MS" w:hAnsi="Times New Roman" w:cs="Times New Roman"/>
                <w:spacing w:val="-1"/>
                <w:sz w:val="19"/>
                <w:szCs w:val="19"/>
                <w:lang w:eastAsia="ru-RU"/>
              </w:rPr>
              <w:softHyphen/>
              <w:t>кового оформления; уметь нахо</w:t>
            </w:r>
            <w:r w:rsidRPr="00664C3B">
              <w:rPr>
                <w:rFonts w:ascii="Times New Roman" w:eastAsia="Arial Unicode MS" w:hAnsi="Times New Roman" w:cs="Times New Roman"/>
                <w:spacing w:val="-1"/>
                <w:sz w:val="19"/>
                <w:szCs w:val="19"/>
                <w:lang w:eastAsia="ru-RU"/>
              </w:rPr>
              <w:softHyphen/>
              <w:t>дить грамматические и речевые ошибки, недочеты, исправлять их; совершенствовать и редактиро</w:t>
            </w:r>
            <w:r w:rsidRPr="00664C3B">
              <w:rPr>
                <w:rFonts w:ascii="Times New Roman" w:eastAsia="Arial Unicode MS" w:hAnsi="Times New Roman" w:cs="Times New Roman"/>
                <w:spacing w:val="-1"/>
                <w:sz w:val="19"/>
                <w:szCs w:val="19"/>
                <w:lang w:eastAsia="ru-RU"/>
              </w:rPr>
              <w:softHyphen/>
              <w:t>вать собственный текст</w:t>
            </w:r>
          </w:p>
          <w:p w:rsidR="00664C3B" w:rsidRPr="00664C3B" w:rsidRDefault="00664C3B" w:rsidP="00664C3B">
            <w:pPr>
              <w:spacing w:after="0" w:line="230" w:lineRule="exact"/>
              <w:ind w:left="180" w:right="219"/>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30" w:lineRule="exact"/>
              <w:ind w:left="180" w:right="219"/>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30" w:lineRule="exact"/>
              <w:ind w:left="180" w:right="219"/>
              <w:jc w:val="both"/>
              <w:rPr>
                <w:rFonts w:ascii="Times New Roman" w:eastAsia="Arial Unicode MS" w:hAnsi="Times New Roman" w:cs="Times New Roman"/>
                <w:spacing w:val="-1"/>
                <w:sz w:val="19"/>
                <w:szCs w:val="19"/>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206" w:right="2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анализиро</w:t>
            </w:r>
            <w:r w:rsidRPr="00664C3B">
              <w:rPr>
                <w:rFonts w:ascii="Times New Roman" w:eastAsia="Arial Unicode MS" w:hAnsi="Times New Roman" w:cs="Times New Roman"/>
                <w:spacing w:val="-1"/>
                <w:sz w:val="19"/>
                <w:szCs w:val="19"/>
                <w:lang w:eastAsia="ru-RU"/>
              </w:rPr>
              <w:softHyphen/>
              <w:t>вать и характеризо</w:t>
            </w:r>
            <w:r w:rsidRPr="00664C3B">
              <w:rPr>
                <w:rFonts w:ascii="Times New Roman" w:eastAsia="Arial Unicode MS" w:hAnsi="Times New Roman" w:cs="Times New Roman"/>
                <w:spacing w:val="-1"/>
                <w:sz w:val="19"/>
                <w:szCs w:val="19"/>
                <w:lang w:eastAsia="ru-RU"/>
              </w:rPr>
              <w:softHyphen/>
              <w:t>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окружаю</w:t>
            </w:r>
            <w:r w:rsidRPr="00664C3B">
              <w:rPr>
                <w:rFonts w:ascii="Times New Roman" w:eastAsia="Arial Unicode MS" w:hAnsi="Times New Roman" w:cs="Times New Roman"/>
                <w:spacing w:val="-1"/>
                <w:sz w:val="19"/>
                <w:szCs w:val="19"/>
                <w:lang w:eastAsia="ru-RU"/>
              </w:rPr>
              <w:softHyphen/>
              <w:t>щих, строить свои взаимоотношения с их учетом</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Подробное</w:t>
            </w:r>
          </w:p>
          <w:p w:rsidR="00664C3B" w:rsidRPr="00664C3B" w:rsidRDefault="00664C3B" w:rsidP="00664C3B">
            <w:pPr>
              <w:spacing w:after="0" w:line="23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w:t>
            </w:r>
          </w:p>
          <w:p w:rsidR="00664C3B" w:rsidRPr="00664C3B" w:rsidRDefault="00664C3B" w:rsidP="00664C3B">
            <w:pPr>
              <w:spacing w:after="0" w:line="23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w:t>
            </w:r>
          </w:p>
          <w:p w:rsidR="00664C3B" w:rsidRPr="00664C3B" w:rsidRDefault="00664C3B" w:rsidP="00664C3B">
            <w:pPr>
              <w:spacing w:after="0" w:line="23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вопросы,</w:t>
            </w:r>
          </w:p>
          <w:p w:rsidR="00664C3B" w:rsidRPr="00664C3B" w:rsidRDefault="00664C3B" w:rsidP="00664C3B">
            <w:pPr>
              <w:spacing w:after="0" w:line="23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составление</w:t>
            </w:r>
          </w:p>
          <w:p w:rsidR="00664C3B" w:rsidRPr="00664C3B" w:rsidRDefault="00664C3B" w:rsidP="00664C3B">
            <w:pPr>
              <w:spacing w:after="0" w:line="23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плана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Задание 4 с. 32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55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выражать поло</w:t>
            </w:r>
            <w:r w:rsidRPr="00664C3B">
              <w:rPr>
                <w:rFonts w:ascii="Times New Roman" w:eastAsia="Arial Unicode MS" w:hAnsi="Times New Roman" w:cs="Times New Roman"/>
                <w:spacing w:val="-1"/>
                <w:sz w:val="19"/>
                <w:szCs w:val="19"/>
                <w:lang w:eastAsia="ru-RU"/>
              </w:rPr>
              <w:softHyphen/>
              <w:t>жительное отношение к процессу познания.</w:t>
            </w:r>
          </w:p>
          <w:p w:rsidR="00664C3B" w:rsidRPr="00664C3B" w:rsidRDefault="00664C3B" w:rsidP="00664C3B">
            <w:pPr>
              <w:spacing w:after="0" w:line="23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уро</w:t>
            </w:r>
            <w:r w:rsidRPr="00664C3B">
              <w:rPr>
                <w:rFonts w:ascii="Times New Roman" w:eastAsia="Arial Unicode MS" w:hAnsi="Times New Roman" w:cs="Times New Roman"/>
                <w:spacing w:val="-1"/>
                <w:sz w:val="19"/>
                <w:szCs w:val="19"/>
                <w:lang w:eastAsia="ru-RU"/>
              </w:rPr>
              <w:softHyphen/>
              <w:t>вень владения знаниями (отвечать на вопрос «что я (не) знаю?»).</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Способность обу</w:t>
            </w:r>
            <w:r w:rsidRPr="00664C3B">
              <w:rPr>
                <w:rFonts w:ascii="Times New Roman" w:eastAsia="Arial Unicode MS" w:hAnsi="Times New Roman" w:cs="Times New Roman"/>
                <w:spacing w:val="-1"/>
                <w:sz w:val="19"/>
                <w:szCs w:val="19"/>
                <w:lang w:eastAsia="ru-RU"/>
              </w:rPr>
              <w:softHyphen/>
              <w:t>чающихся к само</w:t>
            </w:r>
            <w:r w:rsidRPr="00664C3B">
              <w:rPr>
                <w:rFonts w:ascii="Times New Roman" w:eastAsia="Arial Unicode MS" w:hAnsi="Times New Roman" w:cs="Times New Roman"/>
                <w:spacing w:val="-1"/>
                <w:sz w:val="19"/>
                <w:szCs w:val="19"/>
                <w:lang w:eastAsia="ru-RU"/>
              </w:rPr>
              <w:softHyphen/>
              <w:t>развитию, сфор- мированность их мотивации к обучению 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Выполне</w:t>
            </w:r>
            <w:r w:rsidRPr="00664C3B">
              <w:rPr>
                <w:rFonts w:ascii="Times New Roman" w:eastAsia="Arial Unicode MS" w:hAnsi="Times New Roman" w:cs="Times New Roman"/>
                <w:spacing w:val="-1"/>
                <w:sz w:val="19"/>
                <w:szCs w:val="19"/>
                <w:lang w:eastAsia="ru-RU"/>
              </w:rPr>
              <w:softHyphen/>
              <w:t>ние заданий упражнений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7,</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39 (задание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126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№п/п урока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42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p w:rsidR="00664C3B" w:rsidRPr="00664C3B" w:rsidRDefault="00664C3B" w:rsidP="00664C3B">
            <w:pPr>
              <w:spacing w:before="420"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24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83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Тема, ос</w:t>
            </w:r>
            <w:r w:rsidRPr="00664C3B">
              <w:rPr>
                <w:rFonts w:ascii="Times New Roman" w:eastAsia="Arial Unicode MS" w:hAnsi="Times New Roman" w:cs="Times New Roman"/>
                <w:b/>
                <w:i/>
                <w:spacing w:val="-1"/>
                <w:sz w:val="19"/>
                <w:szCs w:val="19"/>
                <w:lang w:eastAsia="ru-RU"/>
              </w:rPr>
              <w:softHyphen/>
              <w:t>новная мысль и структура текста. Микротема текста</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вать, уточнить и расширить представления о тексте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Проводить элементарный структурно- смысловой анализ текста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Текст, тема,</w:t>
            </w:r>
          </w:p>
          <w:p w:rsidR="00664C3B" w:rsidRPr="00664C3B" w:rsidRDefault="00664C3B" w:rsidP="00664C3B">
            <w:pPr>
              <w:spacing w:after="0" w:line="240"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основная</w:t>
            </w:r>
          </w:p>
          <w:p w:rsidR="00664C3B" w:rsidRPr="00664C3B" w:rsidRDefault="00664C3B" w:rsidP="00664C3B">
            <w:pPr>
              <w:spacing w:after="0" w:line="240"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мысль, абзац,</w:t>
            </w:r>
          </w:p>
          <w:p w:rsidR="00664C3B" w:rsidRPr="00664C3B" w:rsidRDefault="00664C3B" w:rsidP="00664C3B">
            <w:pPr>
              <w:spacing w:after="0" w:line="240"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микротема,</w:t>
            </w:r>
          </w:p>
          <w:p w:rsidR="00664C3B" w:rsidRPr="00664C3B" w:rsidRDefault="00664C3B" w:rsidP="00664C3B">
            <w:pPr>
              <w:spacing w:after="0" w:line="240"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заголовок;</w:t>
            </w:r>
          </w:p>
          <w:p w:rsidR="00664C3B" w:rsidRPr="00664C3B" w:rsidRDefault="00664C3B" w:rsidP="00664C3B">
            <w:pPr>
              <w:spacing w:after="0" w:line="240" w:lineRule="exact"/>
              <w:rPr>
                <w:rFonts w:ascii="Times New Roman" w:eastAsia="Arial Unicode MS" w:hAnsi="Times New Roman" w:cs="Times New Roman"/>
                <w:i/>
                <w:iCs/>
                <w:spacing w:val="1"/>
                <w:sz w:val="19"/>
                <w:szCs w:val="19"/>
                <w:lang w:eastAsia="ru-RU"/>
              </w:rPr>
            </w:pPr>
            <w:r w:rsidRPr="00664C3B">
              <w:rPr>
                <w:rFonts w:ascii="Times New Roman" w:eastAsia="Arial Unicode MS" w:hAnsi="Times New Roman" w:cs="Times New Roman"/>
                <w:i/>
                <w:iCs/>
                <w:spacing w:val="1"/>
                <w:sz w:val="19"/>
                <w:szCs w:val="19"/>
                <w:lang w:eastAsia="ru-RU"/>
              </w:rPr>
              <w:t xml:space="preserve">  электронная</w:t>
            </w:r>
          </w:p>
          <w:p w:rsidR="00664C3B" w:rsidRPr="00664C3B" w:rsidRDefault="00664C3B" w:rsidP="00664C3B">
            <w:pPr>
              <w:spacing w:after="0" w:line="240" w:lineRule="exact"/>
              <w:rPr>
                <w:rFonts w:ascii="Times New Roman" w:eastAsia="Arial Unicode MS" w:hAnsi="Times New Roman" w:cs="Times New Roman"/>
                <w:i/>
                <w:iCs/>
                <w:spacing w:val="1"/>
                <w:sz w:val="19"/>
                <w:szCs w:val="19"/>
                <w:lang w:eastAsia="ru-RU"/>
              </w:rPr>
            </w:pPr>
            <w:r w:rsidRPr="00664C3B">
              <w:rPr>
                <w:rFonts w:ascii="Times New Roman" w:eastAsia="Arial Unicode MS" w:hAnsi="Times New Roman" w:cs="Times New Roman"/>
                <w:i/>
                <w:iCs/>
                <w:spacing w:val="1"/>
                <w:sz w:val="19"/>
                <w:szCs w:val="19"/>
                <w:lang w:eastAsia="ru-RU"/>
              </w:rPr>
              <w:t xml:space="preserve">  библиотека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ба</w:t>
            </w:r>
            <w:r w:rsidRPr="00664C3B">
              <w:rPr>
                <w:rFonts w:ascii="Times New Roman" w:eastAsia="Arial Unicode MS" w:hAnsi="Times New Roman" w:cs="Times New Roman"/>
                <w:spacing w:val="-1"/>
                <w:sz w:val="19"/>
                <w:szCs w:val="19"/>
                <w:lang w:eastAsia="ru-RU"/>
              </w:rPr>
              <w:softHyphen/>
              <w:t>зового поня</w:t>
            </w:r>
            <w:r w:rsidRPr="00664C3B">
              <w:rPr>
                <w:rFonts w:ascii="Times New Roman" w:eastAsia="Arial Unicode MS" w:hAnsi="Times New Roman" w:cs="Times New Roman"/>
                <w:spacing w:val="-1"/>
                <w:sz w:val="19"/>
                <w:szCs w:val="19"/>
                <w:lang w:eastAsia="ru-RU"/>
              </w:rPr>
              <w:softHyphen/>
              <w:t>тия лингвис</w:t>
            </w:r>
            <w:r w:rsidRPr="00664C3B">
              <w:rPr>
                <w:rFonts w:ascii="Times New Roman" w:eastAsia="Arial Unicode MS" w:hAnsi="Times New Roman" w:cs="Times New Roman"/>
                <w:spacing w:val="-1"/>
                <w:sz w:val="19"/>
                <w:szCs w:val="19"/>
                <w:lang w:eastAsia="ru-RU"/>
              </w:rPr>
              <w:softHyphen/>
              <w:t>тики «текст»</w:t>
            </w: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326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u w:val="single"/>
                <w:lang w:eastAsia="ru-RU"/>
              </w:rPr>
              <w:t>Входная диагности</w:t>
            </w:r>
            <w:r w:rsidRPr="00664C3B">
              <w:rPr>
                <w:rFonts w:ascii="Times New Roman" w:eastAsia="Arial Unicode MS" w:hAnsi="Times New Roman" w:cs="Times New Roman"/>
                <w:b/>
                <w:i/>
                <w:spacing w:val="-1"/>
                <w:sz w:val="19"/>
                <w:szCs w:val="19"/>
                <w:u w:val="single"/>
                <w:lang w:eastAsia="ru-RU"/>
              </w:rPr>
              <w:softHyphen/>
              <w:t>ка.</w:t>
            </w:r>
            <w:r w:rsidRPr="00664C3B">
              <w:rPr>
                <w:rFonts w:ascii="Times New Roman" w:eastAsia="Arial Unicode MS" w:hAnsi="Times New Roman" w:cs="Times New Roman"/>
                <w:b/>
                <w:i/>
                <w:spacing w:val="-1"/>
                <w:sz w:val="19"/>
                <w:szCs w:val="19"/>
                <w:lang w:eastAsia="ru-RU"/>
              </w:rPr>
              <w:t xml:space="preserve"> Конт</w:t>
            </w:r>
            <w:r w:rsidRPr="00664C3B">
              <w:rPr>
                <w:rFonts w:ascii="Times New Roman" w:eastAsia="Arial Unicode MS" w:hAnsi="Times New Roman" w:cs="Times New Roman"/>
                <w:b/>
                <w:i/>
                <w:spacing w:val="-1"/>
                <w:sz w:val="19"/>
                <w:szCs w:val="19"/>
                <w:lang w:eastAsia="ru-RU"/>
              </w:rPr>
              <w:softHyphen/>
              <w:t>рольное списывание с граммати</w:t>
            </w:r>
            <w:r w:rsidRPr="00664C3B">
              <w:rPr>
                <w:rFonts w:ascii="Times New Roman" w:eastAsia="Arial Unicode MS" w:hAnsi="Times New Roman" w:cs="Times New Roman"/>
                <w:b/>
                <w:i/>
                <w:spacing w:val="-1"/>
                <w:sz w:val="19"/>
                <w:szCs w:val="19"/>
                <w:lang w:eastAsia="ru-RU"/>
              </w:rPr>
              <w:softHyphen/>
              <w:t>ческим за</w:t>
            </w:r>
            <w:r w:rsidRPr="00664C3B">
              <w:rPr>
                <w:rFonts w:ascii="Times New Roman" w:eastAsia="Arial Unicode MS" w:hAnsi="Times New Roman" w:cs="Times New Roman"/>
                <w:b/>
                <w:i/>
                <w:spacing w:val="-1"/>
                <w:sz w:val="19"/>
                <w:szCs w:val="19"/>
                <w:lang w:eastAsia="ru-RU"/>
              </w:rPr>
              <w:softHyphen/>
              <w:t>данием</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контроля усвоениия зна</w:t>
            </w:r>
            <w:r w:rsidRPr="00664C3B">
              <w:rPr>
                <w:rFonts w:ascii="Times New Roman" w:eastAsia="Arial Unicode MS" w:hAnsi="Times New Roman" w:cs="Times New Roman"/>
                <w:spacing w:val="-1"/>
                <w:sz w:val="19"/>
                <w:szCs w:val="19"/>
                <w:lang w:eastAsia="ru-RU"/>
              </w:rPr>
              <w:softHyphen/>
              <w:t>ний</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Проверить уро</w:t>
            </w:r>
            <w:r w:rsidRPr="00664C3B">
              <w:rPr>
                <w:rFonts w:ascii="Times New Roman" w:eastAsia="Arial Unicode MS" w:hAnsi="Times New Roman" w:cs="Times New Roman"/>
                <w:spacing w:val="-1"/>
                <w:sz w:val="19"/>
                <w:szCs w:val="19"/>
                <w:lang w:eastAsia="ru-RU"/>
              </w:rPr>
              <w:softHyphen/>
              <w:t>вень сформиро- ванности умения списывать текст и выполнять различные виды грамматического разбора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Списывать текст, соблюдая орфографиче</w:t>
            </w:r>
            <w:r w:rsidRPr="00664C3B">
              <w:rPr>
                <w:rFonts w:ascii="Times New Roman" w:eastAsia="Arial Unicode MS" w:hAnsi="Times New Roman" w:cs="Times New Roman"/>
                <w:spacing w:val="-1"/>
                <w:sz w:val="19"/>
                <w:szCs w:val="19"/>
                <w:lang w:eastAsia="ru-RU"/>
              </w:rPr>
              <w:softHyphen/>
              <w:t>ские и пунктуа</w:t>
            </w:r>
            <w:r w:rsidRPr="00664C3B">
              <w:rPr>
                <w:rFonts w:ascii="Times New Roman" w:eastAsia="Arial Unicode MS" w:hAnsi="Times New Roman" w:cs="Times New Roman"/>
                <w:spacing w:val="-1"/>
                <w:sz w:val="19"/>
                <w:szCs w:val="19"/>
                <w:lang w:eastAsia="ru-RU"/>
              </w:rPr>
              <w:softHyphen/>
              <w:t>ционные нор</w:t>
            </w:r>
            <w:r w:rsidRPr="00664C3B">
              <w:rPr>
                <w:rFonts w:ascii="Times New Roman" w:eastAsia="Arial Unicode MS" w:hAnsi="Times New Roman" w:cs="Times New Roman"/>
                <w:spacing w:val="-1"/>
                <w:sz w:val="19"/>
                <w:szCs w:val="19"/>
                <w:lang w:eastAsia="ru-RU"/>
              </w:rPr>
              <w:softHyphen/>
              <w:t>мы, выполняя правила кал</w:t>
            </w:r>
            <w:r w:rsidRPr="00664C3B">
              <w:rPr>
                <w:rFonts w:ascii="Times New Roman" w:eastAsia="Arial Unicode MS" w:hAnsi="Times New Roman" w:cs="Times New Roman"/>
                <w:spacing w:val="-1"/>
                <w:sz w:val="19"/>
                <w:szCs w:val="19"/>
                <w:lang w:eastAsia="ru-RU"/>
              </w:rPr>
              <w:softHyphen/>
              <w:t>лиграфии, про</w:t>
            </w:r>
            <w:r w:rsidRPr="00664C3B">
              <w:rPr>
                <w:rFonts w:ascii="Times New Roman" w:eastAsia="Arial Unicode MS" w:hAnsi="Times New Roman" w:cs="Times New Roman"/>
                <w:spacing w:val="-1"/>
                <w:sz w:val="19"/>
                <w:szCs w:val="19"/>
                <w:lang w:eastAsia="ru-RU"/>
              </w:rPr>
              <w:softHyphen/>
              <w:t>водить фонети</w:t>
            </w:r>
            <w:r w:rsidRPr="00664C3B">
              <w:rPr>
                <w:rFonts w:ascii="Times New Roman" w:eastAsia="Arial Unicode MS" w:hAnsi="Times New Roman" w:cs="Times New Roman"/>
                <w:spacing w:val="-1"/>
                <w:sz w:val="19"/>
                <w:szCs w:val="19"/>
                <w:lang w:eastAsia="ru-RU"/>
              </w:rPr>
              <w:softHyphen/>
              <w:t>ческий, морфемный, морфологиче</w:t>
            </w:r>
            <w:r w:rsidRPr="00664C3B">
              <w:rPr>
                <w:rFonts w:ascii="Times New Roman" w:eastAsia="Arial Unicode MS" w:hAnsi="Times New Roman" w:cs="Times New Roman"/>
                <w:spacing w:val="-1"/>
                <w:sz w:val="19"/>
                <w:szCs w:val="19"/>
                <w:lang w:eastAsia="ru-RU"/>
              </w:rPr>
              <w:softHyphen/>
              <w:t>ский анализы</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заголовок, фонетичес</w:t>
            </w:r>
            <w:r w:rsidRPr="00664C3B">
              <w:rPr>
                <w:rFonts w:ascii="Times New Roman" w:eastAsia="Arial Unicode MS" w:hAnsi="Times New Roman" w:cs="Times New Roman"/>
                <w:spacing w:val="-1"/>
                <w:sz w:val="19"/>
                <w:szCs w:val="19"/>
                <w:lang w:eastAsia="ru-RU"/>
              </w:rPr>
              <w:softHyphen/>
              <w:t>кий,</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морфемный, морфологи- ческий,син- таксический разбор</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2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Опознавание основных единиц языка, проведение различных ви</w:t>
            </w:r>
            <w:r w:rsidRPr="00664C3B">
              <w:rPr>
                <w:rFonts w:ascii="Times New Roman" w:eastAsia="Arial Unicode MS" w:hAnsi="Times New Roman" w:cs="Times New Roman"/>
                <w:spacing w:val="-1"/>
                <w:sz w:val="19"/>
                <w:szCs w:val="19"/>
                <w:lang w:eastAsia="ru-RU"/>
              </w:rPr>
              <w:softHyphen/>
              <w:t>дов анализа слова и пред</w:t>
            </w:r>
            <w:r w:rsidRPr="00664C3B">
              <w:rPr>
                <w:rFonts w:ascii="Times New Roman" w:eastAsia="Arial Unicode MS" w:hAnsi="Times New Roman" w:cs="Times New Roman"/>
                <w:spacing w:val="-1"/>
                <w:sz w:val="19"/>
                <w:szCs w:val="19"/>
                <w:lang w:eastAsia="ru-RU"/>
              </w:rPr>
              <w:softHyphen/>
              <w:t>ложения</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center"/>
              <w:rPr>
                <w:rFonts w:ascii="Times New Roman" w:eastAsia="Arial Unicode MS" w:hAnsi="Times New Roman" w:cs="Times New Roman"/>
                <w:b/>
                <w:bCs/>
                <w:spacing w:val="-5"/>
                <w:sz w:val="19"/>
                <w:szCs w:val="19"/>
                <w:lang w:eastAsia="ru-RU"/>
              </w:rPr>
            </w:pPr>
          </w:p>
        </w:tc>
      </w:tr>
      <w:tr w:rsidR="00664C3B" w:rsidRPr="00664C3B" w:rsidTr="00664C3B">
        <w:trPr>
          <w:trHeight w:val="308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необ</w:t>
            </w:r>
            <w:r w:rsidRPr="00664C3B">
              <w:rPr>
                <w:rFonts w:ascii="Times New Roman" w:eastAsia="Arial Unicode MS" w:hAnsi="Times New Roman" w:cs="Times New Roman"/>
                <w:spacing w:val="-1"/>
                <w:sz w:val="19"/>
                <w:szCs w:val="19"/>
                <w:lang w:eastAsia="ru-RU"/>
              </w:rPr>
              <w:softHyphen/>
              <w:t>ходимую для решения учебной зада</w:t>
            </w:r>
            <w:r w:rsidRPr="00664C3B">
              <w:rPr>
                <w:rFonts w:ascii="Times New Roman" w:eastAsia="Arial Unicode MS" w:hAnsi="Times New Roman" w:cs="Times New Roman"/>
                <w:spacing w:val="-1"/>
                <w:sz w:val="19"/>
                <w:szCs w:val="19"/>
                <w:lang w:eastAsia="ru-RU"/>
              </w:rPr>
              <w:softHyphen/>
              <w:t xml:space="preserve">чи; сравнивать различные объекты.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отбирать и систематизировать материал на определенную тему; вести само</w:t>
            </w:r>
            <w:r w:rsidRPr="00664C3B">
              <w:rPr>
                <w:rFonts w:ascii="Times New Roman" w:eastAsia="Arial Unicode MS" w:hAnsi="Times New Roman" w:cs="Times New Roman"/>
                <w:spacing w:val="-1"/>
                <w:sz w:val="19"/>
                <w:szCs w:val="19"/>
                <w:lang w:eastAsia="ru-RU"/>
              </w:rPr>
              <w:softHyphen/>
              <w:t>стоятельный поиск информации; преобразовывать, сохранять и пе</w:t>
            </w:r>
            <w:r w:rsidRPr="00664C3B">
              <w:rPr>
                <w:rFonts w:ascii="Times New Roman" w:eastAsia="Arial Unicode MS" w:hAnsi="Times New Roman" w:cs="Times New Roman"/>
                <w:spacing w:val="-1"/>
                <w:sz w:val="19"/>
                <w:szCs w:val="19"/>
                <w:lang w:eastAsia="ru-RU"/>
              </w:rPr>
              <w:softHyphen/>
              <w:t>редавать информацию, получен</w:t>
            </w:r>
            <w:r w:rsidRPr="00664C3B">
              <w:rPr>
                <w:rFonts w:ascii="Times New Roman" w:eastAsia="Arial Unicode MS" w:hAnsi="Times New Roman" w:cs="Times New Roman"/>
                <w:spacing w:val="-1"/>
                <w:sz w:val="19"/>
                <w:szCs w:val="19"/>
                <w:lang w:eastAsia="ru-RU"/>
              </w:rPr>
              <w:softHyphen/>
              <w:t>ную в результате чтения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целенаправленной познавательной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81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оценивать усваи</w:t>
            </w:r>
            <w:r w:rsidRPr="00664C3B">
              <w:rPr>
                <w:rFonts w:ascii="Times New Roman" w:eastAsia="Arial Unicode MS" w:hAnsi="Times New Roman" w:cs="Times New Roman"/>
                <w:spacing w:val="-1"/>
                <w:sz w:val="19"/>
                <w:szCs w:val="19"/>
                <w:lang w:eastAsia="ru-RU"/>
              </w:rPr>
              <w:softHyphen/>
              <w:t>ваемое содержание, исходя из со</w:t>
            </w:r>
            <w:r w:rsidRPr="00664C3B">
              <w:rPr>
                <w:rFonts w:ascii="Times New Roman" w:eastAsia="Arial Unicode MS" w:hAnsi="Times New Roman" w:cs="Times New Roman"/>
                <w:spacing w:val="-1"/>
                <w:sz w:val="19"/>
                <w:szCs w:val="19"/>
                <w:lang w:eastAsia="ru-RU"/>
              </w:rPr>
              <w:softHyphen/>
              <w:t xml:space="preserve">циальных и личностных ценностей.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w:t>
            </w:r>
            <w:r w:rsidRPr="00664C3B">
              <w:rPr>
                <w:rFonts w:ascii="Times New Roman" w:eastAsia="Arial Unicode MS" w:hAnsi="Times New Roman" w:cs="Times New Roman"/>
                <w:spacing w:val="-1"/>
                <w:sz w:val="19"/>
                <w:szCs w:val="19"/>
                <w:lang w:eastAsia="ru-RU"/>
              </w:rPr>
              <w:softHyphen/>
              <w:t>обходимую для решения учебной задачи, уметь определять поня</w:t>
            </w:r>
            <w:r w:rsidRPr="00664C3B">
              <w:rPr>
                <w:rFonts w:ascii="Times New Roman" w:eastAsia="Arial Unicode MS" w:hAnsi="Times New Roman" w:cs="Times New Roman"/>
                <w:spacing w:val="-1"/>
                <w:sz w:val="19"/>
                <w:szCs w:val="19"/>
                <w:lang w:eastAsia="ru-RU"/>
              </w:rPr>
              <w:softHyphen/>
              <w:t xml:space="preserve">тия, уметь работать с текстом.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находить в тексте информацию, необходимую для ее решения, от</w:t>
            </w:r>
            <w:r w:rsidRPr="00664C3B">
              <w:rPr>
                <w:rFonts w:ascii="Times New Roman" w:eastAsia="Arial Unicode MS" w:hAnsi="Times New Roman" w:cs="Times New Roman"/>
                <w:spacing w:val="-1"/>
                <w:sz w:val="19"/>
                <w:szCs w:val="19"/>
                <w:lang w:eastAsia="ru-RU"/>
              </w:rPr>
              <w:softHyphen/>
              <w:t>вечать на вопросы составлять не</w:t>
            </w:r>
            <w:r w:rsidRPr="00664C3B">
              <w:rPr>
                <w:rFonts w:ascii="Times New Roman" w:eastAsia="Arial Unicode MS" w:hAnsi="Times New Roman" w:cs="Times New Roman"/>
                <w:spacing w:val="-1"/>
                <w:sz w:val="19"/>
                <w:szCs w:val="19"/>
                <w:lang w:eastAsia="ru-RU"/>
              </w:rPr>
              <w:softHyphen/>
              <w:t>большие устные монологические высказывания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4"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30" w:right="1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или списы</w:t>
            </w:r>
            <w:r w:rsidRPr="00664C3B">
              <w:rPr>
                <w:rFonts w:ascii="Times New Roman" w:eastAsia="Arial Unicode MS" w:hAnsi="Times New Roman" w:cs="Times New Roman"/>
                <w:spacing w:val="-1"/>
                <w:sz w:val="19"/>
                <w:szCs w:val="19"/>
                <w:lang w:eastAsia="ru-RU"/>
              </w:rPr>
              <w:softHyphen/>
              <w:t>вание, под</w:t>
            </w:r>
            <w:r w:rsidRPr="00664C3B">
              <w:rPr>
                <w:rFonts w:ascii="Times New Roman" w:eastAsia="Arial Unicode MS" w:hAnsi="Times New Roman" w:cs="Times New Roman"/>
                <w:spacing w:val="-1"/>
                <w:sz w:val="19"/>
                <w:szCs w:val="19"/>
                <w:lang w:eastAsia="ru-RU"/>
              </w:rPr>
              <w:softHyphen/>
              <w:t>бор антони</w:t>
            </w:r>
            <w:r w:rsidRPr="00664C3B">
              <w:rPr>
                <w:rFonts w:ascii="Times New Roman" w:eastAsia="Arial Unicode MS" w:hAnsi="Times New Roman" w:cs="Times New Roman"/>
                <w:spacing w:val="-1"/>
                <w:sz w:val="19"/>
                <w:szCs w:val="19"/>
                <w:lang w:eastAsia="ru-RU"/>
              </w:rPr>
              <w:softHyphen/>
              <w:t>мов,</w:t>
            </w:r>
          </w:p>
          <w:p w:rsidR="00664C3B" w:rsidRPr="00664C3B" w:rsidRDefault="00664C3B" w:rsidP="00664C3B">
            <w:pPr>
              <w:spacing w:after="0" w:line="240" w:lineRule="exact"/>
              <w:ind w:left="30"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синонимов, ответы на вопросы, устное мо- нологичес- кое выска</w:t>
            </w:r>
            <w:r w:rsidRPr="00664C3B">
              <w:rPr>
                <w:rFonts w:ascii="Times New Roman" w:eastAsia="Arial Unicode MS" w:hAnsi="Times New Roman" w:cs="Times New Roman"/>
                <w:spacing w:val="-1"/>
                <w:sz w:val="19"/>
                <w:szCs w:val="19"/>
                <w:lang w:eastAsia="ru-RU"/>
              </w:rPr>
              <w:softHyphen/>
              <w:t>зывание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8.</w:t>
            </w:r>
          </w:p>
          <w:p w:rsidR="00664C3B" w:rsidRPr="00664C3B" w:rsidRDefault="00664C3B" w:rsidP="009F7D95">
            <w:pPr>
              <w:numPr>
                <w:ilvl w:val="0"/>
                <w:numId w:val="5"/>
              </w:numPr>
              <w:tabs>
                <w:tab w:val="left" w:pos="391"/>
              </w:tabs>
              <w:spacing w:after="0" w:line="235"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43.</w:t>
            </w:r>
          </w:p>
          <w:p w:rsidR="00664C3B" w:rsidRPr="00664C3B" w:rsidRDefault="00664C3B" w:rsidP="009F7D95">
            <w:pPr>
              <w:numPr>
                <w:ilvl w:val="0"/>
                <w:numId w:val="5"/>
              </w:numPr>
              <w:tabs>
                <w:tab w:val="left" w:pos="382"/>
              </w:tabs>
              <w:spacing w:after="0" w:line="235"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найти любую дру</w:t>
            </w:r>
            <w:r w:rsidRPr="00664C3B">
              <w:rPr>
                <w:rFonts w:ascii="Times New Roman" w:eastAsia="Arial Unicode MS" w:hAnsi="Times New Roman" w:cs="Times New Roman"/>
                <w:spacing w:val="-1"/>
                <w:sz w:val="19"/>
                <w:szCs w:val="19"/>
                <w:lang w:eastAsia="ru-RU"/>
              </w:rPr>
              <w:softHyphen/>
              <w:t>гую басню</w:t>
            </w:r>
          </w:p>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И.А. Крылова, выписать ее на</w:t>
            </w:r>
            <w:r w:rsidRPr="00664C3B">
              <w:rPr>
                <w:rFonts w:ascii="Times New Roman" w:eastAsia="Arial Unicode MS" w:hAnsi="Times New Roman" w:cs="Times New Roman"/>
                <w:spacing w:val="-1"/>
                <w:sz w:val="19"/>
                <w:szCs w:val="19"/>
                <w:lang w:eastAsia="ru-RU"/>
              </w:rPr>
              <w:softHyphen/>
              <w:t>звание (отражаю</w:t>
            </w:r>
            <w:r w:rsidRPr="00664C3B">
              <w:rPr>
                <w:rFonts w:ascii="Times New Roman" w:eastAsia="Arial Unicode MS" w:hAnsi="Times New Roman" w:cs="Times New Roman"/>
                <w:spacing w:val="-1"/>
                <w:sz w:val="19"/>
                <w:szCs w:val="19"/>
                <w:lang w:eastAsia="ru-RU"/>
              </w:rPr>
              <w:softHyphen/>
              <w:t>щее тему), а ря</w:t>
            </w:r>
            <w:r w:rsidRPr="00664C3B">
              <w:rPr>
                <w:rFonts w:ascii="Times New Roman" w:eastAsia="Arial Unicode MS" w:hAnsi="Times New Roman" w:cs="Times New Roman"/>
                <w:spacing w:val="-1"/>
                <w:sz w:val="19"/>
                <w:szCs w:val="19"/>
                <w:lang w:eastAsia="ru-RU"/>
              </w:rPr>
              <w:softHyphen/>
              <w:t>дом записать свое, отражаю</w:t>
            </w:r>
            <w:r w:rsidRPr="00664C3B">
              <w:rPr>
                <w:rFonts w:ascii="Times New Roman" w:eastAsia="Arial Unicode MS" w:hAnsi="Times New Roman" w:cs="Times New Roman"/>
                <w:spacing w:val="-1"/>
                <w:sz w:val="19"/>
                <w:szCs w:val="19"/>
                <w:lang w:eastAsia="ru-RU"/>
              </w:rPr>
              <w:softHyphen/>
              <w:t>щее основную мысль</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26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(сравнивать с эталоном) результа</w:t>
            </w:r>
            <w:r w:rsidRPr="00664C3B">
              <w:rPr>
                <w:rFonts w:ascii="Times New Roman" w:eastAsia="Arial Unicode MS" w:hAnsi="Times New Roman" w:cs="Times New Roman"/>
                <w:spacing w:val="-1"/>
                <w:sz w:val="19"/>
                <w:szCs w:val="19"/>
                <w:lang w:eastAsia="ru-RU"/>
              </w:rPr>
              <w:softHyphen/>
              <w:t xml:space="preserve">ты своей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 уметь осущест</w:t>
            </w:r>
            <w:r w:rsidRPr="00664C3B">
              <w:rPr>
                <w:rFonts w:ascii="Times New Roman" w:eastAsia="Arial Unicode MS" w:hAnsi="Times New Roman" w:cs="Times New Roman"/>
                <w:spacing w:val="-1"/>
                <w:sz w:val="19"/>
                <w:szCs w:val="19"/>
                <w:lang w:eastAsia="ru-RU"/>
              </w:rPr>
              <w:softHyphen/>
              <w:t>влять анализ объектов с выделе</w:t>
            </w:r>
            <w:r w:rsidRPr="00664C3B">
              <w:rPr>
                <w:rFonts w:ascii="Times New Roman" w:eastAsia="Arial Unicode MS" w:hAnsi="Times New Roman" w:cs="Times New Roman"/>
                <w:spacing w:val="-1"/>
                <w:sz w:val="19"/>
                <w:szCs w:val="19"/>
                <w:lang w:eastAsia="ru-RU"/>
              </w:rPr>
              <w:softHyphen/>
              <w:t xml:space="preserve">нием существенных и несущественных признаков.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4"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Списыва</w:t>
            </w:r>
            <w:r w:rsidRPr="00664C3B">
              <w:rPr>
                <w:rFonts w:ascii="Times New Roman" w:eastAsia="Arial Unicode MS" w:hAnsi="Times New Roman" w:cs="Times New Roman"/>
                <w:spacing w:val="-1"/>
                <w:sz w:val="19"/>
                <w:szCs w:val="19"/>
                <w:lang w:eastAsia="ru-RU"/>
              </w:rPr>
              <w:softHyphen/>
              <w:t>ние, грам</w:t>
            </w:r>
            <w:r w:rsidRPr="00664C3B">
              <w:rPr>
                <w:rFonts w:ascii="Times New Roman" w:eastAsia="Arial Unicode MS" w:hAnsi="Times New Roman" w:cs="Times New Roman"/>
                <w:spacing w:val="-1"/>
                <w:sz w:val="19"/>
                <w:szCs w:val="19"/>
                <w:lang w:eastAsia="ru-RU"/>
              </w:rPr>
              <w:softHyphen/>
              <w:t>матический разбор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Подготовиться к словарному дик</w:t>
            </w:r>
            <w:r w:rsidRPr="00664C3B">
              <w:rPr>
                <w:rFonts w:ascii="Times New Roman" w:eastAsia="Arial Unicode MS" w:hAnsi="Times New Roman" w:cs="Times New Roman"/>
                <w:spacing w:val="-1"/>
                <w:sz w:val="19"/>
                <w:szCs w:val="19"/>
                <w:lang w:eastAsia="ru-RU"/>
              </w:rPr>
              <w:softHyphen/>
              <w:t>танту на с. 41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Предметные   </w:t>
            </w:r>
          </w:p>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результаты</w:t>
            </w:r>
          </w:p>
        </w:tc>
      </w:tr>
      <w:tr w:rsidR="00664C3B" w:rsidRPr="00664C3B" w:rsidTr="00664C3B">
        <w:trPr>
          <w:trHeight w:val="85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 синтакси</w:t>
            </w:r>
            <w:r w:rsidRPr="00664C3B">
              <w:rPr>
                <w:rFonts w:ascii="Times New Roman" w:eastAsia="Arial Unicode MS" w:hAnsi="Times New Roman" w:cs="Times New Roman"/>
                <w:spacing w:val="-1"/>
                <w:sz w:val="19"/>
                <w:szCs w:val="19"/>
                <w:lang w:eastAsia="ru-RU"/>
              </w:rPr>
              <w:softHyphen/>
              <w:t>ческий разбор предложения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56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Последова</w:t>
            </w:r>
            <w:r w:rsidRPr="00664C3B">
              <w:rPr>
                <w:rFonts w:ascii="Times New Roman" w:eastAsia="Arial Unicode MS" w:hAnsi="Times New Roman" w:cs="Times New Roman"/>
                <w:spacing w:val="-1"/>
                <w:sz w:val="19"/>
                <w:szCs w:val="19"/>
                <w:lang w:eastAsia="ru-RU"/>
              </w:rPr>
              <w:softHyphen/>
              <w:t>тельная и параллель</w:t>
            </w:r>
            <w:r w:rsidRPr="00664C3B">
              <w:rPr>
                <w:rFonts w:ascii="Times New Roman" w:eastAsia="Arial Unicode MS" w:hAnsi="Times New Roman" w:cs="Times New Roman"/>
                <w:spacing w:val="-1"/>
                <w:sz w:val="19"/>
                <w:szCs w:val="19"/>
                <w:lang w:eastAsia="ru-RU"/>
              </w:rPr>
              <w:softHyphen/>
              <w:t>ная связь предложе</w:t>
            </w:r>
            <w:r w:rsidRPr="00664C3B">
              <w:rPr>
                <w:rFonts w:ascii="Times New Roman" w:eastAsia="Arial Unicode MS" w:hAnsi="Times New Roman" w:cs="Times New Roman"/>
                <w:spacing w:val="-1"/>
                <w:sz w:val="19"/>
                <w:szCs w:val="19"/>
                <w:lang w:eastAsia="ru-RU"/>
              </w:rPr>
              <w:softHyphen/>
              <w:t>ний в текс</w:t>
            </w:r>
            <w:r w:rsidRPr="00664C3B">
              <w:rPr>
                <w:rFonts w:ascii="Times New Roman" w:eastAsia="Arial Unicode MS" w:hAnsi="Times New Roman" w:cs="Times New Roman"/>
                <w:spacing w:val="-1"/>
                <w:sz w:val="19"/>
                <w:szCs w:val="19"/>
                <w:lang w:eastAsia="ru-RU"/>
              </w:rPr>
              <w:softHyphen/>
              <w:t>те. Средства связи пред</w:t>
            </w:r>
            <w:r w:rsidRPr="00664C3B">
              <w:rPr>
                <w:rFonts w:ascii="Times New Roman" w:eastAsia="Arial Unicode MS" w:hAnsi="Times New Roman" w:cs="Times New Roman"/>
                <w:spacing w:val="-1"/>
                <w:sz w:val="19"/>
                <w:szCs w:val="19"/>
                <w:lang w:eastAsia="ru-RU"/>
              </w:rPr>
              <w:softHyphen/>
              <w:t>ложений в тексте</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определе</w:t>
            </w:r>
            <w:r w:rsidRPr="00664C3B">
              <w:rPr>
                <w:rFonts w:ascii="Times New Roman" w:eastAsia="Arial Unicode MS" w:hAnsi="Times New Roman" w:cs="Times New Roman"/>
                <w:spacing w:val="-1"/>
                <w:sz w:val="19"/>
                <w:szCs w:val="19"/>
                <w:lang w:eastAsia="ru-RU"/>
              </w:rPr>
              <w:softHyphen/>
              <w:t>ние способам и средствам связи предложений в тексте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средства грам</w:t>
            </w:r>
            <w:r w:rsidRPr="00664C3B">
              <w:rPr>
                <w:rFonts w:ascii="Times New Roman" w:eastAsia="Arial Unicode MS" w:hAnsi="Times New Roman" w:cs="Times New Roman"/>
                <w:spacing w:val="-1"/>
                <w:sz w:val="19"/>
                <w:szCs w:val="19"/>
                <w:lang w:eastAsia="ru-RU"/>
              </w:rPr>
              <w:softHyphen/>
              <w:t>матической связи предло</w:t>
            </w:r>
            <w:r w:rsidRPr="00664C3B">
              <w:rPr>
                <w:rFonts w:ascii="Times New Roman" w:eastAsia="Arial Unicode MS" w:hAnsi="Times New Roman" w:cs="Times New Roman"/>
                <w:spacing w:val="-1"/>
                <w:sz w:val="19"/>
                <w:szCs w:val="19"/>
                <w:lang w:eastAsia="ru-RU"/>
              </w:rPr>
              <w:softHyphen/>
              <w:t>жений в тексте</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Последова</w:t>
            </w:r>
            <w:r w:rsidRPr="00664C3B">
              <w:rPr>
                <w:rFonts w:ascii="Times New Roman" w:eastAsia="Arial Unicode MS" w:hAnsi="Times New Roman" w:cs="Times New Roman"/>
                <w:spacing w:val="-1"/>
                <w:sz w:val="19"/>
                <w:szCs w:val="19"/>
                <w:lang w:eastAsia="ru-RU"/>
              </w:rPr>
              <w:softHyphen/>
              <w:t>тельная (цеп</w:t>
            </w:r>
            <w:r w:rsidRPr="00664C3B">
              <w:rPr>
                <w:rFonts w:ascii="Times New Roman" w:eastAsia="Arial Unicode MS" w:hAnsi="Times New Roman" w:cs="Times New Roman"/>
                <w:spacing w:val="-1"/>
                <w:sz w:val="19"/>
                <w:szCs w:val="19"/>
                <w:lang w:eastAsia="ru-RU"/>
              </w:rPr>
              <w:softHyphen/>
              <w:t>ная) и парал</w:t>
            </w:r>
            <w:r w:rsidRPr="00664C3B">
              <w:rPr>
                <w:rFonts w:ascii="Times New Roman" w:eastAsia="Arial Unicode MS" w:hAnsi="Times New Roman" w:cs="Times New Roman"/>
                <w:spacing w:val="-1"/>
                <w:sz w:val="19"/>
                <w:szCs w:val="19"/>
                <w:lang w:eastAsia="ru-RU"/>
              </w:rPr>
              <w:softHyphen/>
              <w:t>лельная связь предложений в тексте, средства свя</w:t>
            </w:r>
            <w:r w:rsidRPr="00664C3B">
              <w:rPr>
                <w:rFonts w:ascii="Times New Roman" w:eastAsia="Arial Unicode MS" w:hAnsi="Times New Roman" w:cs="Times New Roman"/>
                <w:spacing w:val="-1"/>
                <w:sz w:val="19"/>
                <w:szCs w:val="19"/>
                <w:lang w:eastAsia="ru-RU"/>
              </w:rPr>
              <w:softHyphen/>
              <w:t>зи;</w:t>
            </w:r>
            <w:r w:rsidRPr="00664C3B">
              <w:rPr>
                <w:rFonts w:ascii="Times New Roman" w:eastAsia="Arial Unicode MS" w:hAnsi="Times New Roman" w:cs="Times New Roman"/>
                <w:i/>
                <w:iCs/>
                <w:spacing w:val="1"/>
                <w:sz w:val="19"/>
                <w:szCs w:val="19"/>
                <w:lang w:eastAsia="ru-RU"/>
              </w:rPr>
              <w:t xml:space="preserve"> компью</w:t>
            </w:r>
            <w:r w:rsidRPr="00664C3B">
              <w:rPr>
                <w:rFonts w:ascii="Times New Roman" w:eastAsia="Arial Unicode MS" w:hAnsi="Times New Roman" w:cs="Times New Roman"/>
                <w:i/>
                <w:iCs/>
                <w:spacing w:val="1"/>
                <w:sz w:val="19"/>
                <w:szCs w:val="19"/>
                <w:lang w:eastAsia="ru-RU"/>
              </w:rPr>
              <w:softHyphen/>
              <w:t>терная про</w:t>
            </w:r>
            <w:r w:rsidRPr="00664C3B">
              <w:rPr>
                <w:rFonts w:ascii="Times New Roman" w:eastAsia="Arial Unicode MS" w:hAnsi="Times New Roman" w:cs="Times New Roman"/>
                <w:i/>
                <w:iCs/>
                <w:spacing w:val="1"/>
                <w:sz w:val="19"/>
                <w:szCs w:val="19"/>
                <w:lang w:eastAsia="ru-RU"/>
              </w:rPr>
              <w:softHyphen/>
              <w:t>грамма, электронная почта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r w:rsidRPr="00664C3B">
              <w:rPr>
                <w:rFonts w:ascii="Times New Roman" w:eastAsia="Arial Unicode MS" w:hAnsi="Times New Roman" w:cs="Times New Roman"/>
                <w:spacing w:val="-1"/>
                <w:sz w:val="19"/>
                <w:szCs w:val="19"/>
                <w:lang w:eastAsia="ru-RU"/>
              </w:rPr>
              <w:softHyphen/>
              <w:t>ние о спосо</w:t>
            </w:r>
            <w:r w:rsidRPr="00664C3B">
              <w:rPr>
                <w:rFonts w:ascii="Times New Roman" w:eastAsia="Arial Unicode MS" w:hAnsi="Times New Roman" w:cs="Times New Roman"/>
                <w:spacing w:val="-1"/>
                <w:sz w:val="19"/>
                <w:szCs w:val="19"/>
                <w:lang w:eastAsia="ru-RU"/>
              </w:rPr>
              <w:softHyphen/>
              <w:t>бах и средс</w:t>
            </w:r>
            <w:r w:rsidRPr="00664C3B">
              <w:rPr>
                <w:rFonts w:ascii="Times New Roman" w:eastAsia="Arial Unicode MS" w:hAnsi="Times New Roman" w:cs="Times New Roman"/>
                <w:spacing w:val="-1"/>
                <w:sz w:val="19"/>
                <w:szCs w:val="19"/>
                <w:lang w:eastAsia="ru-RU"/>
              </w:rPr>
              <w:softHyphen/>
              <w:t>твах связи предложений в тексте</w:t>
            </w:r>
          </w:p>
        </w:tc>
      </w:tr>
      <w:tr w:rsidR="00664C3B" w:rsidRPr="00664C3B" w:rsidTr="00664C3B">
        <w:trPr>
          <w:trHeight w:val="296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14</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60" w:line="240" w:lineRule="auto"/>
              <w:ind w:left="134"/>
              <w:jc w:val="both"/>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План текста</w:t>
            </w:r>
          </w:p>
          <w:p w:rsidR="00664C3B" w:rsidRPr="00664C3B" w:rsidRDefault="00664C3B" w:rsidP="00664C3B">
            <w:pPr>
              <w:spacing w:before="60" w:after="0" w:line="240" w:lineRule="auto"/>
              <w:ind w:left="134"/>
              <w:jc w:val="both"/>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(1 ч)</w:t>
            </w:r>
          </w:p>
          <w:p w:rsidR="00664C3B" w:rsidRPr="00664C3B" w:rsidRDefault="00664C3B" w:rsidP="00664C3B">
            <w:pPr>
              <w:spacing w:before="60" w:after="0" w:line="240" w:lineRule="auto"/>
              <w:ind w:left="134"/>
              <w:jc w:val="both"/>
              <w:rPr>
                <w:rFonts w:ascii="Times New Roman" w:eastAsia="Arial Unicode MS" w:hAnsi="Times New Roman" w:cs="Times New Roman"/>
                <w:b/>
                <w:bCs/>
                <w:spacing w:val="-5"/>
                <w:sz w:val="19"/>
                <w:szCs w:val="19"/>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w:t>
            </w:r>
            <w:r w:rsidRPr="00664C3B">
              <w:rPr>
                <w:rFonts w:ascii="Times New Roman" w:eastAsia="Arial Unicode MS" w:hAnsi="Times New Roman" w:cs="Times New Roman"/>
                <w:spacing w:val="-1"/>
                <w:sz w:val="19"/>
                <w:szCs w:val="19"/>
                <w:lang w:eastAsia="ru-RU"/>
              </w:rPr>
              <w:softHyphen/>
              <w:t>вать знания о видах планов</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Уметь состав</w:t>
            </w:r>
            <w:r w:rsidRPr="00664C3B">
              <w:rPr>
                <w:rFonts w:ascii="Times New Roman" w:eastAsia="Arial Unicode MS" w:hAnsi="Times New Roman" w:cs="Times New Roman"/>
                <w:spacing w:val="-1"/>
                <w:sz w:val="19"/>
                <w:szCs w:val="19"/>
                <w:lang w:eastAsia="ru-RU"/>
              </w:rPr>
              <w:softHyphen/>
              <w:t>лять план текс</w:t>
            </w:r>
            <w:r w:rsidRPr="00664C3B">
              <w:rPr>
                <w:rFonts w:ascii="Times New Roman" w:eastAsia="Arial Unicode MS" w:hAnsi="Times New Roman" w:cs="Times New Roman"/>
                <w:spacing w:val="-1"/>
                <w:sz w:val="19"/>
                <w:szCs w:val="19"/>
                <w:lang w:eastAsia="ru-RU"/>
              </w:rPr>
              <w:softHyphen/>
              <w:t>та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Вопросный план, план из повествова</w:t>
            </w:r>
            <w:r w:rsidRPr="00664C3B">
              <w:rPr>
                <w:rFonts w:ascii="Times New Roman" w:eastAsia="Arial Unicode MS" w:hAnsi="Times New Roman" w:cs="Times New Roman"/>
                <w:spacing w:val="-1"/>
                <w:sz w:val="19"/>
                <w:szCs w:val="19"/>
                <w:lang w:eastAsia="ru-RU"/>
              </w:rPr>
              <w:softHyphen/>
              <w:t>тельных предложе</w:t>
            </w:r>
            <w:r w:rsidRPr="00664C3B">
              <w:rPr>
                <w:rFonts w:ascii="Times New Roman" w:eastAsia="Arial Unicode MS" w:hAnsi="Times New Roman" w:cs="Times New Roman"/>
                <w:spacing w:val="-1"/>
                <w:sz w:val="19"/>
                <w:szCs w:val="19"/>
                <w:lang w:eastAsia="ru-RU"/>
              </w:rPr>
              <w:softHyphen/>
              <w:t>ний, микро</w:t>
            </w:r>
            <w:r w:rsidRPr="00664C3B">
              <w:rPr>
                <w:rFonts w:ascii="Times New Roman" w:eastAsia="Arial Unicode MS" w:hAnsi="Times New Roman" w:cs="Times New Roman"/>
                <w:spacing w:val="-1"/>
                <w:sz w:val="19"/>
                <w:szCs w:val="19"/>
                <w:lang w:eastAsia="ru-RU"/>
              </w:rPr>
              <w:softHyphen/>
              <w:t>тема; призна</w:t>
            </w:r>
            <w:r w:rsidRPr="00664C3B">
              <w:rPr>
                <w:rFonts w:ascii="Times New Roman" w:eastAsia="Arial Unicode MS" w:hAnsi="Times New Roman" w:cs="Times New Roman"/>
                <w:spacing w:val="-1"/>
                <w:sz w:val="19"/>
                <w:szCs w:val="19"/>
                <w:lang w:eastAsia="ru-RU"/>
              </w:rPr>
              <w:softHyphen/>
              <w:t>ки текста, способы и средства свя</w:t>
            </w:r>
            <w:r w:rsidRPr="00664C3B">
              <w:rPr>
                <w:rFonts w:ascii="Times New Roman" w:eastAsia="Arial Unicode MS" w:hAnsi="Times New Roman" w:cs="Times New Roman"/>
                <w:spacing w:val="-1"/>
                <w:sz w:val="19"/>
                <w:szCs w:val="19"/>
                <w:lang w:eastAsia="ru-RU"/>
              </w:rPr>
              <w:softHyphen/>
              <w:t>зи предложе</w:t>
            </w:r>
            <w:r w:rsidRPr="00664C3B">
              <w:rPr>
                <w:rFonts w:ascii="Times New Roman" w:eastAsia="Arial Unicode MS" w:hAnsi="Times New Roman" w:cs="Times New Roman"/>
                <w:spacing w:val="-1"/>
                <w:sz w:val="19"/>
                <w:szCs w:val="19"/>
                <w:lang w:eastAsia="ru-RU"/>
              </w:rPr>
              <w:softHyphen/>
              <w:t>ний в тексте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ба</w:t>
            </w:r>
            <w:r w:rsidRPr="00664C3B">
              <w:rPr>
                <w:rFonts w:ascii="Times New Roman" w:eastAsia="Arial Unicode MS" w:hAnsi="Times New Roman" w:cs="Times New Roman"/>
                <w:spacing w:val="-1"/>
                <w:sz w:val="19"/>
                <w:szCs w:val="19"/>
                <w:lang w:eastAsia="ru-RU"/>
              </w:rPr>
              <w:softHyphen/>
              <w:t>зового поня</w:t>
            </w:r>
            <w:r w:rsidRPr="00664C3B">
              <w:rPr>
                <w:rFonts w:ascii="Times New Roman" w:eastAsia="Arial Unicode MS" w:hAnsi="Times New Roman" w:cs="Times New Roman"/>
                <w:spacing w:val="-1"/>
                <w:sz w:val="19"/>
                <w:szCs w:val="19"/>
                <w:lang w:eastAsia="ru-RU"/>
              </w:rPr>
              <w:softHyphen/>
              <w:t>тия лингвис</w:t>
            </w:r>
            <w:r w:rsidRPr="00664C3B">
              <w:rPr>
                <w:rFonts w:ascii="Times New Roman" w:eastAsia="Arial Unicode MS" w:hAnsi="Times New Roman" w:cs="Times New Roman"/>
                <w:spacing w:val="-1"/>
                <w:sz w:val="19"/>
                <w:szCs w:val="19"/>
                <w:lang w:eastAsia="ru-RU"/>
              </w:rPr>
              <w:softHyphen/>
              <w:t>тики «текст»</w:t>
            </w:r>
          </w:p>
        </w:tc>
      </w:tr>
      <w:tr w:rsidR="00664C3B" w:rsidRPr="00664C3B" w:rsidTr="00664C3B">
        <w:trPr>
          <w:trHeight w:val="230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15</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i/>
                <w:spacing w:val="-1"/>
                <w:sz w:val="19"/>
                <w:szCs w:val="19"/>
                <w:lang w:eastAsia="ru-RU"/>
              </w:rPr>
              <w:t>Сочинение «Мой четве</w:t>
            </w:r>
            <w:r w:rsidRPr="00664C3B">
              <w:rPr>
                <w:rFonts w:ascii="Times New Roman" w:eastAsia="Arial Unicode MS" w:hAnsi="Times New Roman" w:cs="Times New Roman"/>
                <w:b/>
                <w:i/>
                <w:spacing w:val="-1"/>
                <w:sz w:val="19"/>
                <w:szCs w:val="19"/>
                <w:lang w:eastAsia="ru-RU"/>
              </w:rPr>
              <w:softHyphen/>
              <w:t>роногий друг»</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1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exact"/>
              <w:ind w:left="21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pacing w:after="0" w:line="240" w:lineRule="exact"/>
              <w:ind w:left="21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r w:rsidRPr="00664C3B">
              <w:rPr>
                <w:rFonts w:ascii="Times New Roman" w:eastAsia="Arial Unicode MS" w:hAnsi="Times New Roman" w:cs="Times New Roman"/>
                <w:spacing w:val="-1"/>
                <w:sz w:val="19"/>
                <w:szCs w:val="19"/>
                <w:lang w:eastAsia="ru-RU"/>
              </w:rPr>
              <w:softHyphen/>
              <w:t>ние писать текст с комби</w:t>
            </w:r>
            <w:r w:rsidRPr="00664C3B">
              <w:rPr>
                <w:rFonts w:ascii="Times New Roman" w:eastAsia="Arial Unicode MS" w:hAnsi="Times New Roman" w:cs="Times New Roman"/>
                <w:spacing w:val="-1"/>
                <w:sz w:val="19"/>
                <w:szCs w:val="19"/>
                <w:lang w:eastAsia="ru-RU"/>
              </w:rPr>
              <w:softHyphen/>
              <w:t>нацией разных типов речи (описания, по</w:t>
            </w:r>
            <w:r w:rsidRPr="00664C3B">
              <w:rPr>
                <w:rFonts w:ascii="Times New Roman" w:eastAsia="Arial Unicode MS" w:hAnsi="Times New Roman" w:cs="Times New Roman"/>
                <w:spacing w:val="-1"/>
                <w:sz w:val="19"/>
                <w:szCs w:val="19"/>
                <w:lang w:eastAsia="ru-RU"/>
              </w:rPr>
              <w:softHyphen/>
              <w:t>вествования, рассуждения, оценки)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5E50D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 текст в соот</w:t>
            </w:r>
            <w:r w:rsidRPr="00664C3B">
              <w:rPr>
                <w:rFonts w:ascii="Times New Roman" w:eastAsia="Arial Unicode MS" w:hAnsi="Times New Roman" w:cs="Times New Roman"/>
                <w:spacing w:val="-1"/>
                <w:sz w:val="19"/>
                <w:szCs w:val="19"/>
                <w:lang w:eastAsia="ru-RU"/>
              </w:rPr>
              <w:softHyphen/>
              <w:t>ветствии с нормами пост</w:t>
            </w:r>
            <w:r w:rsidRPr="00664C3B">
              <w:rPr>
                <w:rFonts w:ascii="Times New Roman" w:eastAsia="Arial Unicode MS" w:hAnsi="Times New Roman" w:cs="Times New Roman"/>
                <w:spacing w:val="-1"/>
                <w:sz w:val="19"/>
                <w:szCs w:val="19"/>
                <w:lang w:eastAsia="ru-RU"/>
              </w:rPr>
              <w:softHyphen/>
              <w:t>роения разл</w:t>
            </w:r>
            <w:r w:rsidR="005E50DB">
              <w:rPr>
                <w:rFonts w:ascii="Times New Roman" w:eastAsia="Arial Unicode MS" w:hAnsi="Times New Roman" w:cs="Times New Roman"/>
                <w:spacing w:val="-1"/>
                <w:sz w:val="19"/>
                <w:szCs w:val="19"/>
                <w:lang w:eastAsia="ru-RU"/>
              </w:rPr>
              <w:t>ич</w:t>
            </w:r>
            <w:r w:rsidR="005E50DB">
              <w:rPr>
                <w:rFonts w:ascii="Times New Roman" w:eastAsia="Arial Unicode MS" w:hAnsi="Times New Roman" w:cs="Times New Roman"/>
                <w:spacing w:val="-1"/>
                <w:sz w:val="19"/>
                <w:szCs w:val="19"/>
                <w:lang w:eastAsia="ru-RU"/>
              </w:rPr>
              <w:softHyphen/>
              <w:t>ных функцио</w:t>
            </w:r>
            <w:r w:rsidRPr="00664C3B">
              <w:rPr>
                <w:rFonts w:ascii="Times New Roman" w:eastAsia="Arial Unicode MS" w:hAnsi="Times New Roman" w:cs="Times New Roman"/>
                <w:spacing w:val="-1"/>
                <w:sz w:val="19"/>
                <w:szCs w:val="19"/>
                <w:lang w:eastAsia="ru-RU"/>
              </w:rPr>
              <w:t>нально-смысловых типов речи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Типы речи: описание, по</w:t>
            </w:r>
            <w:r w:rsidRPr="00664C3B">
              <w:rPr>
                <w:rFonts w:ascii="Times New Roman" w:eastAsia="Arial Unicode MS" w:hAnsi="Times New Roman" w:cs="Times New Roman"/>
                <w:spacing w:val="-1"/>
                <w:sz w:val="19"/>
                <w:szCs w:val="19"/>
                <w:lang w:eastAsia="ru-RU"/>
              </w:rPr>
              <w:softHyphen/>
              <w:t>вествование, рассуждение, оценка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базо</w:t>
            </w:r>
            <w:r w:rsidRPr="00664C3B">
              <w:rPr>
                <w:rFonts w:ascii="Times New Roman" w:eastAsia="Arial Unicode MS" w:hAnsi="Times New Roman" w:cs="Times New Roman"/>
                <w:spacing w:val="-1"/>
                <w:sz w:val="19"/>
                <w:szCs w:val="19"/>
                <w:lang w:eastAsia="ru-RU"/>
              </w:rPr>
              <w:softHyphen/>
              <w:t>вого понятия лингвистики функцио</w:t>
            </w:r>
            <w:r w:rsidRPr="00664C3B">
              <w:rPr>
                <w:rFonts w:ascii="Times New Roman" w:eastAsia="Arial Unicode MS" w:hAnsi="Times New Roman" w:cs="Times New Roman"/>
                <w:spacing w:val="-1"/>
                <w:sz w:val="19"/>
                <w:szCs w:val="19"/>
                <w:lang w:eastAsia="ru-RU"/>
              </w:rPr>
              <w:softHyphen/>
              <w:t>нально- смысловой тип речи»</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8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56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контроль в фор</w:t>
            </w:r>
            <w:r w:rsidRPr="00664C3B">
              <w:rPr>
                <w:rFonts w:ascii="Times New Roman" w:eastAsia="Arial Unicode MS" w:hAnsi="Times New Roman" w:cs="Times New Roman"/>
                <w:spacing w:val="-1"/>
                <w:sz w:val="19"/>
                <w:szCs w:val="19"/>
                <w:lang w:eastAsia="ru-RU"/>
              </w:rPr>
              <w:softHyphen/>
              <w:t>ме сличения способа действия и его результата с заданным эталоном с целью обнаружения отклонений и отличий от эталона, внесение необ</w:t>
            </w:r>
            <w:r w:rsidRPr="00664C3B">
              <w:rPr>
                <w:rFonts w:ascii="Times New Roman" w:eastAsia="Arial Unicode MS" w:hAnsi="Times New Roman" w:cs="Times New Roman"/>
                <w:spacing w:val="-1"/>
                <w:sz w:val="19"/>
                <w:szCs w:val="19"/>
                <w:lang w:eastAsia="ru-RU"/>
              </w:rPr>
              <w:softHyphen/>
              <w:t>ходимых дополнений и корректив в результат действия с учетом оценки этого результата самим обучаю</w:t>
            </w:r>
            <w:r w:rsidRPr="00664C3B">
              <w:rPr>
                <w:rFonts w:ascii="Times New Roman" w:eastAsia="Arial Unicode MS" w:hAnsi="Times New Roman" w:cs="Times New Roman"/>
                <w:spacing w:val="-1"/>
                <w:sz w:val="19"/>
                <w:szCs w:val="19"/>
                <w:lang w:eastAsia="ru-RU"/>
              </w:rPr>
              <w:softHyphen/>
              <w:t xml:space="preserve">щимся, учителем, товарищами.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уметь рабо</w:t>
            </w:r>
            <w:r w:rsidRPr="00664C3B">
              <w:rPr>
                <w:rFonts w:ascii="Times New Roman" w:eastAsia="Arial Unicode MS" w:hAnsi="Times New Roman" w:cs="Times New Roman"/>
                <w:spacing w:val="-1"/>
                <w:sz w:val="19"/>
                <w:szCs w:val="19"/>
                <w:lang w:eastAsia="ru-RU"/>
              </w:rPr>
              <w:softHyphen/>
              <w:t>тать с текстом, отбирать информа</w:t>
            </w:r>
            <w:r w:rsidRPr="00664C3B">
              <w:rPr>
                <w:rFonts w:ascii="Times New Roman" w:eastAsia="Arial Unicode MS" w:hAnsi="Times New Roman" w:cs="Times New Roman"/>
                <w:spacing w:val="-1"/>
                <w:sz w:val="19"/>
                <w:szCs w:val="19"/>
                <w:lang w:eastAsia="ru-RU"/>
              </w:rPr>
              <w:softHyphen/>
              <w:t>цию, определять понятия, класси</w:t>
            </w:r>
            <w:r w:rsidRPr="00664C3B">
              <w:rPr>
                <w:rFonts w:ascii="Times New Roman" w:eastAsia="Arial Unicode MS" w:hAnsi="Times New Roman" w:cs="Times New Roman"/>
                <w:spacing w:val="-1"/>
                <w:sz w:val="19"/>
                <w:szCs w:val="19"/>
                <w:lang w:eastAsia="ru-RU"/>
              </w:rPr>
              <w:softHyphen/>
              <w:t xml:space="preserve">фицировать, самостоятельно выбирать основания и критерии для классификации.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с учетом поставленной учебной задачи, умение организо</w:t>
            </w:r>
            <w:r w:rsidRPr="00664C3B">
              <w:rPr>
                <w:rFonts w:ascii="Times New Roman" w:eastAsia="Arial Unicode MS" w:hAnsi="Times New Roman" w:cs="Times New Roman"/>
                <w:spacing w:val="-1"/>
                <w:sz w:val="19"/>
                <w:szCs w:val="19"/>
                <w:lang w:eastAsia="ru-RU"/>
              </w:rPr>
              <w:softHyphen/>
              <w:t>вывать учебное сотрудничество и совместную деятельность с учите</w:t>
            </w:r>
            <w:r w:rsidRPr="00664C3B">
              <w:rPr>
                <w:rFonts w:ascii="Times New Roman" w:eastAsia="Arial Unicode MS" w:hAnsi="Times New Roman" w:cs="Times New Roman"/>
                <w:spacing w:val="-1"/>
                <w:sz w:val="19"/>
                <w:szCs w:val="19"/>
                <w:lang w:eastAsia="ru-RU"/>
              </w:rPr>
              <w:softHyphen/>
              <w:t>лем и сверстниками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мо</w:t>
            </w:r>
            <w:r w:rsidRPr="00664C3B">
              <w:rPr>
                <w:rFonts w:ascii="Times New Roman" w:eastAsia="Arial Unicode MS" w:hAnsi="Times New Roman" w:cs="Times New Roman"/>
                <w:spacing w:val="-1"/>
                <w:sz w:val="19"/>
                <w:szCs w:val="19"/>
                <w:lang w:eastAsia="ru-RU"/>
              </w:rPr>
              <w:softHyphen/>
              <w:t>тивации к обуче</w:t>
            </w:r>
            <w:r w:rsidRPr="00664C3B">
              <w:rPr>
                <w:rFonts w:ascii="Times New Roman" w:eastAsia="Arial Unicode MS" w:hAnsi="Times New Roman" w:cs="Times New Roman"/>
                <w:spacing w:val="-1"/>
                <w:sz w:val="19"/>
                <w:szCs w:val="19"/>
                <w:lang w:eastAsia="ru-RU"/>
              </w:rPr>
              <w:softHyphen/>
              <w:t>нию и целенаправ</w:t>
            </w:r>
            <w:r w:rsidRPr="00664C3B">
              <w:rPr>
                <w:rFonts w:ascii="Times New Roman" w:eastAsia="Arial Unicode MS" w:hAnsi="Times New Roman" w:cs="Times New Roman"/>
                <w:spacing w:val="-1"/>
                <w:sz w:val="19"/>
                <w:szCs w:val="19"/>
                <w:lang w:eastAsia="ru-RU"/>
              </w:rPr>
              <w:softHyphen/>
              <w:t>ленной</w:t>
            </w:r>
          </w:p>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познавательной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фонетичес</w:t>
            </w:r>
            <w:r w:rsidRPr="00664C3B">
              <w:rPr>
                <w:rFonts w:ascii="Times New Roman" w:eastAsia="Arial Unicode MS" w:hAnsi="Times New Roman" w:cs="Times New Roman"/>
                <w:spacing w:val="-1"/>
                <w:sz w:val="19"/>
                <w:szCs w:val="19"/>
                <w:lang w:eastAsia="ru-RU"/>
              </w:rPr>
              <w:softHyphen/>
              <w:t>кий анализ слов, само- стоятельный отбор информа</w:t>
            </w:r>
            <w:r w:rsidRPr="00664C3B">
              <w:rPr>
                <w:rFonts w:ascii="Times New Roman" w:eastAsia="Arial Unicode MS" w:hAnsi="Times New Roman" w:cs="Times New Roman"/>
                <w:spacing w:val="-1"/>
                <w:sz w:val="19"/>
                <w:szCs w:val="19"/>
                <w:lang w:eastAsia="ru-RU"/>
              </w:rPr>
              <w:softHyphen/>
              <w:t>ции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8.</w:t>
            </w:r>
          </w:p>
          <w:p w:rsidR="00664C3B" w:rsidRPr="00664C3B" w:rsidRDefault="00664C3B" w:rsidP="00664C3B">
            <w:pPr>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50 (1 или 2 по желанию), повторить слова из словарного диктанта на с. 41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96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(сравнивать с эталоном) результа</w:t>
            </w:r>
            <w:r w:rsidRPr="00664C3B">
              <w:rPr>
                <w:rFonts w:ascii="Times New Roman" w:eastAsia="Arial Unicode MS" w:hAnsi="Times New Roman" w:cs="Times New Roman"/>
                <w:spacing w:val="-1"/>
                <w:sz w:val="19"/>
                <w:szCs w:val="19"/>
                <w:lang w:eastAsia="ru-RU"/>
              </w:rPr>
              <w:softHyphen/>
              <w:t xml:space="preserve">ты своей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владеть мо</w:t>
            </w:r>
            <w:r w:rsidRPr="00664C3B">
              <w:rPr>
                <w:rFonts w:ascii="Times New Roman" w:eastAsia="Arial Unicode MS" w:hAnsi="Times New Roman" w:cs="Times New Roman"/>
                <w:spacing w:val="-1"/>
                <w:sz w:val="19"/>
                <w:szCs w:val="19"/>
                <w:lang w:eastAsia="ru-RU"/>
              </w:rPr>
              <w:softHyphen/>
              <w:t>нологической речью</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Стремление к рече</w:t>
            </w:r>
            <w:r w:rsidRPr="00664C3B">
              <w:rPr>
                <w:rFonts w:ascii="Times New Roman" w:eastAsia="Arial Unicode MS" w:hAnsi="Times New Roman" w:cs="Times New Roman"/>
                <w:spacing w:val="-1"/>
                <w:sz w:val="19"/>
                <w:szCs w:val="19"/>
                <w:lang w:eastAsia="ru-RU"/>
              </w:rPr>
              <w:softHyphen/>
              <w:t>вому самосовер</w:t>
            </w:r>
            <w:r w:rsidRPr="00664C3B">
              <w:rPr>
                <w:rFonts w:ascii="Times New Roman" w:eastAsia="Arial Unicode MS" w:hAnsi="Times New Roman" w:cs="Times New Roman"/>
                <w:spacing w:val="-1"/>
                <w:sz w:val="19"/>
                <w:szCs w:val="19"/>
                <w:lang w:eastAsia="ru-RU"/>
              </w:rPr>
              <w:softHyphen/>
              <w:t>шенствованию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чтение  подбор заго</w:t>
            </w:r>
            <w:r w:rsidRPr="00664C3B">
              <w:rPr>
                <w:rFonts w:ascii="Times New Roman" w:eastAsia="Arial Unicode MS" w:hAnsi="Times New Roman" w:cs="Times New Roman"/>
                <w:spacing w:val="-1"/>
                <w:sz w:val="19"/>
                <w:szCs w:val="19"/>
                <w:lang w:eastAsia="ru-RU"/>
              </w:rPr>
              <w:softHyphen/>
              <w:t>ловка, фор- мулирование вывода, выполнение заданий рубрики «Проверяем себя»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272"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9.</w:t>
            </w:r>
          </w:p>
          <w:p w:rsidR="00664C3B" w:rsidRPr="00664C3B" w:rsidRDefault="00664C3B" w:rsidP="00664C3B">
            <w:pPr>
              <w:spacing w:after="0" w:line="230" w:lineRule="exact"/>
              <w:ind w:left="272"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Подготовиться к сочинению по за</w:t>
            </w:r>
            <w:r w:rsidRPr="00664C3B">
              <w:rPr>
                <w:rFonts w:ascii="Times New Roman" w:eastAsia="Arial Unicode MS" w:hAnsi="Times New Roman" w:cs="Times New Roman"/>
                <w:spacing w:val="-1"/>
                <w:sz w:val="19"/>
                <w:szCs w:val="19"/>
                <w:lang w:eastAsia="ru-RU"/>
              </w:rPr>
              <w:softHyphen/>
              <w:t>данию 5 на с. 43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уметь выделить нравственный аспект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w:t>
            </w:r>
            <w:r w:rsidRPr="00664C3B">
              <w:rPr>
                <w:rFonts w:ascii="Times New Roman" w:eastAsia="Arial Unicode MS" w:hAnsi="Times New Roman" w:cs="Times New Roman"/>
                <w:spacing w:val="-1"/>
                <w:sz w:val="19"/>
                <w:szCs w:val="19"/>
                <w:lang w:eastAsia="ru-RU"/>
              </w:rPr>
              <w:softHyphen/>
              <w:t>мых операций (алгоритм дей</w:t>
            </w:r>
            <w:r w:rsidRPr="00664C3B">
              <w:rPr>
                <w:rFonts w:ascii="Times New Roman" w:eastAsia="Arial Unicode MS" w:hAnsi="Times New Roman" w:cs="Times New Roman"/>
                <w:spacing w:val="-1"/>
                <w:sz w:val="19"/>
                <w:szCs w:val="19"/>
                <w:lang w:eastAsia="ru-RU"/>
              </w:rPr>
              <w:softHyphen/>
              <w:t>ствий);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 крат</w:t>
            </w:r>
            <w:r w:rsidRPr="00664C3B">
              <w:rPr>
                <w:rFonts w:ascii="Times New Roman" w:eastAsia="Arial Unicode MS" w:hAnsi="Times New Roman" w:cs="Times New Roman"/>
                <w:spacing w:val="-1"/>
                <w:sz w:val="19"/>
                <w:szCs w:val="19"/>
                <w:lang w:eastAsia="ru-RU"/>
              </w:rPr>
              <w:softHyphen/>
              <w:t>ко ответить на вопросы 1—4 руб</w:t>
            </w:r>
            <w:r w:rsidRPr="00664C3B">
              <w:rPr>
                <w:rFonts w:ascii="Times New Roman" w:eastAsia="Arial Unicode MS" w:hAnsi="Times New Roman" w:cs="Times New Roman"/>
                <w:spacing w:val="-1"/>
                <w:sz w:val="19"/>
                <w:szCs w:val="19"/>
                <w:lang w:eastAsia="ru-RU"/>
              </w:rPr>
              <w:softHyphen/>
              <w:t>рики «Проверяем себя» на с. 42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223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16</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Типы речи.</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Повествова-</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ние</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Урок-ис-</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следова-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21" w:hanging="262"/>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Закрепить пред</w:t>
            </w:r>
            <w:r w:rsidRPr="00664C3B">
              <w:rPr>
                <w:rFonts w:ascii="Times New Roman" w:eastAsia="Arial Unicode MS" w:hAnsi="Times New Roman" w:cs="Times New Roman"/>
                <w:spacing w:val="-1"/>
                <w:sz w:val="19"/>
                <w:szCs w:val="19"/>
                <w:lang w:eastAsia="ru-RU"/>
              </w:rPr>
              <w:softHyphen/>
              <w:t xml:space="preserve"> -</w:t>
            </w:r>
          </w:p>
          <w:p w:rsidR="00664C3B" w:rsidRPr="00664C3B" w:rsidRDefault="00664C3B" w:rsidP="00664C3B">
            <w:pPr>
              <w:spacing w:after="0" w:line="240" w:lineRule="auto"/>
              <w:ind w:left="-121" w:hanging="262"/>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ставление о типах</w:t>
            </w:r>
          </w:p>
          <w:p w:rsidR="00664C3B" w:rsidRPr="00664C3B" w:rsidRDefault="00664C3B" w:rsidP="00664C3B">
            <w:pPr>
              <w:shd w:val="clear" w:color="auto" w:fill="FFFFFF"/>
              <w:spacing w:after="0" w:line="240" w:lineRule="auto"/>
              <w:ind w:lef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речи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spacing w:after="0" w:line="240" w:lineRule="auto"/>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p w:rsidR="00664C3B" w:rsidRPr="00664C3B" w:rsidRDefault="00664C3B" w:rsidP="00664C3B">
            <w:pPr>
              <w:shd w:val="clear" w:color="auto" w:fill="FFFFFF"/>
              <w:spacing w:after="0" w:line="240" w:lineRule="exact"/>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но-смысловые типы речи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33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Типы речи,</w:t>
            </w:r>
          </w:p>
          <w:p w:rsidR="00664C3B" w:rsidRPr="00664C3B" w:rsidRDefault="0069328F" w:rsidP="00664C3B">
            <w:pPr>
              <w:spacing w:after="0" w:line="240" w:lineRule="auto"/>
              <w:ind w:left="145" w:right="334"/>
              <w:jc w:val="both"/>
              <w:rPr>
                <w:rFonts w:ascii="Times New Roman" w:eastAsia="Arial Unicode MS" w:hAnsi="Times New Roman" w:cs="Times New Roman"/>
                <w:spacing w:val="-1"/>
                <w:sz w:val="19"/>
                <w:szCs w:val="19"/>
                <w:lang w:eastAsia="ru-RU"/>
              </w:rPr>
            </w:pPr>
            <w:r>
              <w:rPr>
                <w:rFonts w:ascii="Times New Roman" w:eastAsia="Arial Unicode MS" w:hAnsi="Times New Roman" w:cs="Times New Roman"/>
                <w:spacing w:val="-1"/>
                <w:sz w:val="19"/>
                <w:szCs w:val="19"/>
                <w:lang w:eastAsia="ru-RU"/>
              </w:rPr>
              <w:t>повествова</w:t>
            </w: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описа</w:t>
            </w:r>
            <w:r w:rsidRPr="00664C3B">
              <w:rPr>
                <w:rFonts w:ascii="Times New Roman" w:eastAsia="Arial Unicode MS" w:hAnsi="Times New Roman" w:cs="Times New Roman"/>
                <w:spacing w:val="-1"/>
                <w:sz w:val="19"/>
                <w:szCs w:val="19"/>
                <w:lang w:eastAsia="ru-RU"/>
              </w:rPr>
              <w:softHyphen/>
              <w:t>ние, рассуж</w:t>
            </w:r>
            <w:r w:rsidRPr="00664C3B">
              <w:rPr>
                <w:rFonts w:ascii="Times New Roman" w:eastAsia="Arial Unicode MS" w:hAnsi="Times New Roman" w:cs="Times New Roman"/>
                <w:spacing w:val="-1"/>
                <w:sz w:val="19"/>
                <w:szCs w:val="19"/>
                <w:lang w:eastAsia="ru-RU"/>
              </w:rPr>
              <w:softHyphen/>
              <w:t>дение</w:t>
            </w: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33"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ба-</w:t>
            </w:r>
          </w:p>
          <w:p w:rsidR="00664C3B" w:rsidRPr="00664C3B" w:rsidRDefault="00664C3B" w:rsidP="00664C3B">
            <w:pPr>
              <w:spacing w:after="0" w:line="240" w:lineRule="auto"/>
              <w:ind w:left="233"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зового поня-</w:t>
            </w:r>
          </w:p>
          <w:p w:rsidR="00664C3B" w:rsidRPr="00664C3B" w:rsidRDefault="00664C3B" w:rsidP="00664C3B">
            <w:pPr>
              <w:shd w:val="clear" w:color="auto" w:fill="FFFFFF"/>
              <w:spacing w:after="0" w:line="240" w:lineRule="exact"/>
              <w:ind w:left="233"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лингвис</w:t>
            </w:r>
            <w:r w:rsidRPr="00664C3B">
              <w:rPr>
                <w:rFonts w:ascii="Times New Roman" w:eastAsia="Arial Unicode MS" w:hAnsi="Times New Roman" w:cs="Times New Roman"/>
                <w:spacing w:val="-1"/>
                <w:sz w:val="19"/>
                <w:szCs w:val="19"/>
                <w:lang w:eastAsia="ru-RU"/>
              </w:rPr>
              <w:softHyphen/>
              <w:t>тики «типы речи»</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right="34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45" w:right="334"/>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66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5" w:right="334"/>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3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17</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Описание.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Сравнение</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(1 ч)</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8" w:right="2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8" w:right="2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8" w:right="2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68" w:right="2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68" w:right="2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68" w:right="2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Закрепить пред-</w:t>
            </w:r>
          </w:p>
          <w:p w:rsidR="00664C3B" w:rsidRPr="00664C3B" w:rsidRDefault="00664C3B" w:rsidP="00664C3B">
            <w:pPr>
              <w:spacing w:after="0" w:line="240" w:lineRule="auto"/>
              <w:ind w:left="163"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ставление об</w:t>
            </w:r>
          </w:p>
          <w:p w:rsidR="00664C3B" w:rsidRPr="00664C3B" w:rsidRDefault="00664C3B" w:rsidP="00664C3B">
            <w:pPr>
              <w:spacing w:after="0" w:line="240" w:lineRule="auto"/>
              <w:ind w:left="163"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описании как</w:t>
            </w:r>
          </w:p>
          <w:p w:rsidR="00664C3B" w:rsidRPr="00664C3B" w:rsidRDefault="00664C3B" w:rsidP="00664C3B">
            <w:pPr>
              <w:spacing w:after="0" w:line="240" w:lineRule="auto"/>
              <w:ind w:left="163"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типе речи. Дать</w:t>
            </w:r>
          </w:p>
          <w:p w:rsidR="00664C3B" w:rsidRPr="00664C3B" w:rsidRDefault="00664C3B" w:rsidP="00664C3B">
            <w:pPr>
              <w:spacing w:after="0" w:line="240" w:lineRule="auto"/>
              <w:ind w:left="163"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определение и</w:t>
            </w:r>
          </w:p>
          <w:p w:rsidR="00664C3B" w:rsidRPr="00664C3B" w:rsidRDefault="00664C3B" w:rsidP="00664C3B">
            <w:pPr>
              <w:shd w:val="clear" w:color="auto" w:fill="FFFFFF"/>
              <w:spacing w:after="0" w:line="240" w:lineRule="exact"/>
              <w:ind w:left="163"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проиллюстри</w:t>
            </w:r>
            <w:r w:rsidRPr="00664C3B">
              <w:rPr>
                <w:rFonts w:ascii="Times New Roman" w:eastAsia="Arial Unicode MS" w:hAnsi="Times New Roman" w:cs="Times New Roman"/>
                <w:spacing w:val="-1"/>
                <w:sz w:val="19"/>
                <w:szCs w:val="19"/>
                <w:lang w:eastAsia="ru-RU"/>
              </w:rPr>
              <w:softHyphen/>
              <w:t>ровать сравне</w:t>
            </w:r>
            <w:r w:rsidRPr="00664C3B">
              <w:rPr>
                <w:rFonts w:ascii="Times New Roman" w:eastAsia="Arial Unicode MS" w:hAnsi="Times New Roman" w:cs="Times New Roman"/>
                <w:spacing w:val="-1"/>
                <w:sz w:val="19"/>
                <w:szCs w:val="19"/>
                <w:lang w:eastAsia="ru-RU"/>
              </w:rPr>
              <w:softHyphen/>
              <w:t>ние как вырази - тельно-изобра- зительное средство языка</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9328F" w:rsidP="00664C3B">
            <w:pPr>
              <w:spacing w:after="0" w:line="240" w:lineRule="auto"/>
              <w:ind w:left="172" w:right="340"/>
              <w:rPr>
                <w:rFonts w:ascii="Times New Roman" w:eastAsia="Arial Unicode MS" w:hAnsi="Times New Roman" w:cs="Times New Roman"/>
                <w:spacing w:val="-1"/>
                <w:sz w:val="19"/>
                <w:szCs w:val="19"/>
                <w:lang w:eastAsia="ru-RU"/>
              </w:rPr>
            </w:pPr>
            <w:r>
              <w:rPr>
                <w:rFonts w:ascii="Times New Roman" w:eastAsia="Arial Unicode MS" w:hAnsi="Times New Roman" w:cs="Times New Roman"/>
                <w:spacing w:val="-1"/>
                <w:sz w:val="19"/>
                <w:szCs w:val="19"/>
                <w:lang w:eastAsia="ru-RU"/>
              </w:rPr>
              <w:t>Осознавать об</w:t>
            </w:r>
          </w:p>
          <w:p w:rsidR="00664C3B" w:rsidRPr="00664C3B" w:rsidRDefault="00664C3B" w:rsidP="00664C3B">
            <w:pPr>
              <w:spacing w:after="0" w:line="240" w:lineRule="auto"/>
              <w:ind w:left="172" w:right="34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разную основу</w:t>
            </w:r>
          </w:p>
          <w:p w:rsidR="00664C3B" w:rsidRPr="00664C3B" w:rsidRDefault="00664C3B" w:rsidP="00664C3B">
            <w:pPr>
              <w:spacing w:after="0" w:line="240" w:lineRule="auto"/>
              <w:ind w:left="172" w:right="34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текстов, нахо-</w:t>
            </w:r>
          </w:p>
          <w:p w:rsidR="00664C3B" w:rsidRPr="00664C3B" w:rsidRDefault="00664C3B" w:rsidP="00664C3B">
            <w:pPr>
              <w:spacing w:after="0" w:line="240" w:lineRule="auto"/>
              <w:ind w:left="172" w:right="34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дить в неболь-</w:t>
            </w:r>
          </w:p>
          <w:p w:rsidR="00664C3B" w:rsidRPr="00664C3B" w:rsidRDefault="00664C3B" w:rsidP="00664C3B">
            <w:pPr>
              <w:spacing w:after="0" w:line="240" w:lineRule="auto"/>
              <w:ind w:left="172" w:right="34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ших текстах</w:t>
            </w:r>
          </w:p>
          <w:p w:rsidR="00664C3B" w:rsidRPr="00664C3B" w:rsidRDefault="00664C3B" w:rsidP="00664C3B">
            <w:pPr>
              <w:shd w:val="clear" w:color="auto" w:fill="FFFFFF"/>
              <w:spacing w:after="0" w:line="240" w:lineRule="auto"/>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сравнение</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Описание.</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Тропы. Выра-</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зительно-</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изобрази-</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w:t>
            </w:r>
          </w:p>
          <w:p w:rsidR="00664C3B" w:rsidRPr="00664C3B" w:rsidRDefault="00664C3B" w:rsidP="00664C3B">
            <w:pPr>
              <w:shd w:val="clear" w:color="auto" w:fill="FFFFFF"/>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средство язы</w:t>
            </w:r>
            <w:r w:rsidRPr="00664C3B">
              <w:rPr>
                <w:rFonts w:ascii="Times New Roman" w:eastAsia="Arial Unicode MS" w:hAnsi="Times New Roman" w:cs="Times New Roman"/>
                <w:spacing w:val="-1"/>
                <w:sz w:val="19"/>
                <w:szCs w:val="19"/>
                <w:lang w:eastAsia="ru-RU"/>
              </w:rPr>
              <w:softHyphen/>
              <w:t>ка. Эпитет, метафора, олицетворе</w:t>
            </w:r>
            <w:r w:rsidRPr="00664C3B">
              <w:rPr>
                <w:rFonts w:ascii="Times New Roman" w:eastAsia="Arial Unicode MS" w:hAnsi="Times New Roman" w:cs="Times New Roman"/>
                <w:spacing w:val="-1"/>
                <w:sz w:val="19"/>
                <w:szCs w:val="19"/>
                <w:lang w:eastAsia="ru-RU"/>
              </w:rPr>
              <w:softHyphen/>
              <w:t>ние. Сравне</w:t>
            </w:r>
            <w:r w:rsidRPr="00664C3B">
              <w:rPr>
                <w:rFonts w:ascii="Times New Roman" w:eastAsia="Arial Unicode MS" w:hAnsi="Times New Roman" w:cs="Times New Roman"/>
                <w:spacing w:val="-1"/>
                <w:sz w:val="19"/>
                <w:szCs w:val="19"/>
                <w:lang w:eastAsia="ru-RU"/>
              </w:rPr>
              <w:softHyphen/>
              <w:t>ние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тетической</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функции род-</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языка,</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способность</w:t>
            </w:r>
          </w:p>
          <w:p w:rsidR="00664C3B" w:rsidRPr="00664C3B" w:rsidRDefault="00664C3B" w:rsidP="00664C3B">
            <w:pPr>
              <w:shd w:val="clear" w:color="auto" w:fill="FFFFFF"/>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оценивать эс</w:t>
            </w:r>
            <w:r w:rsidRPr="00664C3B">
              <w:rPr>
                <w:rFonts w:ascii="Times New Roman" w:eastAsia="Arial Unicode MS" w:hAnsi="Times New Roman" w:cs="Times New Roman"/>
                <w:spacing w:val="-1"/>
                <w:sz w:val="19"/>
                <w:szCs w:val="19"/>
                <w:lang w:eastAsia="ru-RU"/>
              </w:rPr>
              <w:softHyphen/>
              <w:t>тетическую сторону рече</w:t>
            </w:r>
            <w:r w:rsidRPr="00664C3B">
              <w:rPr>
                <w:rFonts w:ascii="Times New Roman" w:eastAsia="Arial Unicode MS" w:hAnsi="Times New Roman" w:cs="Times New Roman"/>
                <w:spacing w:val="-1"/>
                <w:sz w:val="19"/>
                <w:szCs w:val="19"/>
                <w:lang w:eastAsia="ru-RU"/>
              </w:rPr>
              <w:softHyphen/>
              <w:t>вого высказы</w:t>
            </w:r>
            <w:r w:rsidRPr="00664C3B">
              <w:rPr>
                <w:rFonts w:ascii="Times New Roman" w:eastAsia="Arial Unicode MS" w:hAnsi="Times New Roman" w:cs="Times New Roman"/>
                <w:spacing w:val="-1"/>
                <w:sz w:val="19"/>
                <w:szCs w:val="19"/>
                <w:lang w:eastAsia="ru-RU"/>
              </w:rPr>
              <w:softHyphen/>
              <w:t>вания при анализе текс</w:t>
            </w:r>
            <w:r w:rsidRPr="00664C3B">
              <w:rPr>
                <w:rFonts w:ascii="Times New Roman" w:eastAsia="Arial Unicode MS" w:hAnsi="Times New Roman" w:cs="Times New Roman"/>
                <w:spacing w:val="-1"/>
                <w:sz w:val="19"/>
                <w:szCs w:val="19"/>
                <w:lang w:eastAsia="ru-RU"/>
              </w:rPr>
              <w:softHyphen/>
              <w:t>тов художест</w:t>
            </w:r>
            <w:r w:rsidRPr="00664C3B">
              <w:rPr>
                <w:rFonts w:ascii="Times New Roman" w:eastAsia="Arial Unicode MS" w:hAnsi="Times New Roman" w:cs="Times New Roman"/>
                <w:spacing w:val="-1"/>
                <w:sz w:val="19"/>
                <w:szCs w:val="19"/>
                <w:lang w:eastAsia="ru-RU"/>
              </w:rPr>
              <w:softHyphen/>
              <w:t>венной лите</w:t>
            </w:r>
            <w:r w:rsidRPr="00664C3B">
              <w:rPr>
                <w:rFonts w:ascii="Times New Roman" w:eastAsia="Arial Unicode MS" w:hAnsi="Times New Roman" w:cs="Times New Roman"/>
                <w:spacing w:val="-1"/>
                <w:sz w:val="19"/>
                <w:szCs w:val="19"/>
                <w:lang w:eastAsia="ru-RU"/>
              </w:rPr>
              <w:softHyphen/>
              <w:t>ратуры</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47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18</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Рассужде-</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Закрепить пред-</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ставление о рас-</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суждении как</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типе речи. Дать</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представление о</w:t>
            </w:r>
          </w:p>
          <w:p w:rsidR="00664C3B" w:rsidRPr="00664C3B" w:rsidRDefault="00664C3B"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вводных словах и использовании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spacing w:after="0" w:line="240" w:lineRule="auto"/>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особенности</w:t>
            </w:r>
          </w:p>
          <w:p w:rsidR="00664C3B" w:rsidRPr="00664C3B" w:rsidRDefault="00664C3B" w:rsidP="00664C3B">
            <w:pPr>
              <w:spacing w:after="0" w:line="240" w:lineRule="auto"/>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рассуждения</w:t>
            </w:r>
          </w:p>
          <w:p w:rsidR="00664C3B" w:rsidRPr="00664C3B" w:rsidRDefault="00664C3B" w:rsidP="00664C3B">
            <w:pPr>
              <w:spacing w:after="0" w:line="240" w:lineRule="auto"/>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как типа речи.</w:t>
            </w:r>
          </w:p>
          <w:p w:rsidR="00664C3B" w:rsidRPr="00664C3B" w:rsidRDefault="00664C3B" w:rsidP="00664C3B">
            <w:pPr>
              <w:spacing w:after="0" w:line="240" w:lineRule="auto"/>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p w:rsidR="00664C3B" w:rsidRPr="00664C3B" w:rsidRDefault="00664C3B" w:rsidP="00664C3B">
            <w:pPr>
              <w:shd w:val="clear" w:color="auto" w:fill="FFFFFF"/>
              <w:spacing w:after="0" w:line="240" w:lineRule="exact"/>
              <w:ind w:left="172"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 ин</w:t>
            </w:r>
            <w:r w:rsidRPr="00664C3B">
              <w:rPr>
                <w:rFonts w:ascii="Times New Roman" w:eastAsia="Arial Unicode MS" w:hAnsi="Times New Roman" w:cs="Times New Roman"/>
                <w:spacing w:val="-1"/>
                <w:sz w:val="19"/>
                <w:szCs w:val="19"/>
                <w:lang w:eastAsia="ru-RU"/>
              </w:rPr>
              <w:softHyphen/>
              <w:t>тонировать,</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Рассуждение,</w:t>
            </w:r>
          </w:p>
          <w:p w:rsidR="00664C3B" w:rsidRPr="00664C3B" w:rsidRDefault="00664C3B" w:rsidP="00664C3B">
            <w:pPr>
              <w:shd w:val="clear" w:color="auto" w:fill="FFFFFF"/>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тезис, доказа-</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тельства (аргу-</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менты), при-</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меры, выводы,</w:t>
            </w:r>
          </w:p>
          <w:p w:rsidR="00664C3B" w:rsidRPr="00664C3B" w:rsidRDefault="00664C3B" w:rsidP="00664C3B">
            <w:pPr>
              <w:shd w:val="clear" w:color="auto" w:fill="FFFFFF"/>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вводные сло</w:t>
            </w:r>
            <w:r w:rsidRPr="00664C3B">
              <w:rPr>
                <w:rFonts w:ascii="Times New Roman" w:eastAsia="Arial Unicode MS" w:hAnsi="Times New Roman" w:cs="Times New Roman"/>
                <w:spacing w:val="-1"/>
                <w:sz w:val="19"/>
                <w:szCs w:val="19"/>
                <w:lang w:eastAsia="ru-RU"/>
              </w:rPr>
              <w:softHyphen/>
              <w:t>ва, конспект</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по-</w:t>
            </w:r>
          </w:p>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нятия линг-</w:t>
            </w:r>
          </w:p>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вистики «рас</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суждение как</w:t>
            </w:r>
          </w:p>
          <w:p w:rsidR="00664C3B" w:rsidRPr="00664C3B" w:rsidRDefault="00664C3B" w:rsidP="00664C3B">
            <w:pPr>
              <w:shd w:val="clear" w:color="auto" w:fill="FFFFFF"/>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 речи»</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ние</w:t>
            </w:r>
            <w:r w:rsidRPr="00664C3B">
              <w:rPr>
                <w:rFonts w:ascii="Times New Roman" w:eastAsia="Arial Unicode MS" w:hAnsi="Times New Roman" w:cs="Times New Roman"/>
                <w:b/>
                <w:bCs/>
                <w:spacing w:val="-5"/>
                <w:sz w:val="19"/>
                <w:szCs w:val="19"/>
                <w:lang w:eastAsia="ru-RU"/>
              </w:rPr>
              <w:t xml:space="preserve"> (1 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12" w:right="340" w:firstLine="112"/>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12" w:right="340" w:firstLine="112"/>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12" w:right="340" w:firstLine="112"/>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12" w:right="340" w:firstLine="112"/>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64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12" w:right="340" w:firstLine="112"/>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272" w:type="dxa"/>
        <w:tblInd w:w="5" w:type="dxa"/>
        <w:tblLayout w:type="fixed"/>
        <w:tblCellMar>
          <w:left w:w="0" w:type="dxa"/>
          <w:right w:w="0" w:type="dxa"/>
        </w:tblCellMar>
        <w:tblLook w:val="0000"/>
      </w:tblPr>
      <w:tblGrid>
        <w:gridCol w:w="3480"/>
        <w:gridCol w:w="2190"/>
        <w:gridCol w:w="1429"/>
        <w:gridCol w:w="1973"/>
        <w:gridCol w:w="1200"/>
      </w:tblGrid>
      <w:tr w:rsidR="00664C3B" w:rsidRPr="00664C3B" w:rsidTr="00664C3B">
        <w:trPr>
          <w:trHeight w:val="379"/>
        </w:trPr>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2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59613F">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2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229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5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оценивать весомость приводимых доказательств и рассуждений; корректировать деятельность.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задачи.</w:t>
            </w:r>
          </w:p>
          <w:p w:rsidR="00664C3B" w:rsidRPr="00664C3B" w:rsidRDefault="00664C3B" w:rsidP="00664C3B">
            <w:pPr>
              <w:spacing w:after="0" w:line="240" w:lineRule="exact"/>
              <w:ind w:left="180" w:right="5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ком</w:t>
            </w:r>
            <w:r w:rsidRPr="00664C3B">
              <w:rPr>
                <w:rFonts w:ascii="Times New Roman" w:eastAsia="Arial Unicode MS" w:hAnsi="Times New Roman" w:cs="Times New Roman"/>
                <w:spacing w:val="-1"/>
                <w:sz w:val="19"/>
                <w:szCs w:val="19"/>
                <w:lang w:eastAsia="ru-RU"/>
              </w:rPr>
              <w:softHyphen/>
              <w:t>бинацией разных типов речи</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9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окружающих.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 xml:space="preserve">тать с текстом, строить логическое рассуждение, умозаключение.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отстаивать свою точку зрения, строить про</w:t>
            </w:r>
            <w:r w:rsidRPr="00664C3B">
              <w:rPr>
                <w:rFonts w:ascii="Times New Roman" w:eastAsia="Arial Unicode MS" w:hAnsi="Times New Roman" w:cs="Times New Roman"/>
                <w:spacing w:val="-1"/>
                <w:sz w:val="19"/>
                <w:szCs w:val="19"/>
                <w:lang w:eastAsia="ru-RU"/>
              </w:rPr>
              <w:softHyphen/>
              <w:t>дуктивное взаимодействие и со</w:t>
            </w:r>
            <w:r w:rsidRPr="00664C3B">
              <w:rPr>
                <w:rFonts w:ascii="Times New Roman" w:eastAsia="Arial Unicode MS" w:hAnsi="Times New Roman" w:cs="Times New Roman"/>
                <w:spacing w:val="-1"/>
                <w:sz w:val="19"/>
                <w:szCs w:val="19"/>
                <w:lang w:eastAsia="ru-RU"/>
              </w:rPr>
              <w:softHyphen/>
              <w:t>трудничество со сверстниками</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Нравственно-эти</w:t>
            </w:r>
            <w:r w:rsidRPr="00664C3B">
              <w:rPr>
                <w:rFonts w:ascii="Times New Roman" w:eastAsia="Arial Unicode MS" w:hAnsi="Times New Roman" w:cs="Times New Roman"/>
                <w:spacing w:val="-1"/>
                <w:sz w:val="19"/>
                <w:szCs w:val="19"/>
                <w:lang w:eastAsia="ru-RU"/>
              </w:rPr>
              <w:softHyphen/>
              <w:t xml:space="preserve">ческая   </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ориентация</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Определе</w:t>
            </w:r>
            <w:r w:rsidRPr="00664C3B">
              <w:rPr>
                <w:rFonts w:ascii="Times New Roman" w:eastAsia="Arial Unicode MS" w:hAnsi="Times New Roman" w:cs="Times New Roman"/>
                <w:spacing w:val="-1"/>
                <w:sz w:val="19"/>
                <w:szCs w:val="19"/>
                <w:lang w:eastAsia="ru-RU"/>
              </w:rPr>
              <w:softHyphen/>
              <w:t>ние типов речи в пред</w:t>
            </w:r>
            <w:r w:rsidRPr="00664C3B">
              <w:rPr>
                <w:rFonts w:ascii="Times New Roman" w:eastAsia="Arial Unicode MS" w:hAnsi="Times New Roman" w:cs="Times New Roman"/>
                <w:spacing w:val="-1"/>
                <w:sz w:val="19"/>
                <w:szCs w:val="19"/>
                <w:lang w:eastAsia="ru-RU"/>
              </w:rPr>
              <w:softHyphen/>
              <w:t>ставленных текстах и обоснова</w:t>
            </w:r>
            <w:r w:rsidRPr="00664C3B">
              <w:rPr>
                <w:rFonts w:ascii="Times New Roman" w:eastAsia="Arial Unicode MS" w:hAnsi="Times New Roman" w:cs="Times New Roman"/>
                <w:spacing w:val="-1"/>
                <w:sz w:val="19"/>
                <w:szCs w:val="19"/>
                <w:lang w:eastAsia="ru-RU"/>
              </w:rPr>
              <w:softHyphen/>
              <w:t>ние выбора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10—11. Упр. 57, 58 (по выбору обучаю</w:t>
            </w:r>
            <w:r w:rsidRPr="00664C3B">
              <w:rPr>
                <w:rFonts w:ascii="Times New Roman" w:eastAsia="Arial Unicode MS" w:hAnsi="Times New Roman" w:cs="Times New Roman"/>
                <w:spacing w:val="-1"/>
                <w:sz w:val="19"/>
                <w:szCs w:val="19"/>
                <w:lang w:eastAsia="ru-RU"/>
              </w:rPr>
              <w:softHyphen/>
              <w:t>щихся)</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9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firstLine="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выражать поло</w:t>
            </w:r>
            <w:r w:rsidRPr="00664C3B">
              <w:rPr>
                <w:rFonts w:ascii="Times New Roman" w:eastAsia="Arial Unicode MS" w:hAnsi="Times New Roman" w:cs="Times New Roman"/>
                <w:spacing w:val="-1"/>
                <w:sz w:val="19"/>
                <w:szCs w:val="19"/>
                <w:lang w:eastAsia="ru-RU"/>
              </w:rPr>
              <w:softHyphen/>
              <w:t>жительное отношение к процессу познания.</w:t>
            </w:r>
          </w:p>
          <w:p w:rsidR="00664C3B" w:rsidRPr="00664C3B" w:rsidRDefault="00664C3B" w:rsidP="00664C3B">
            <w:pPr>
              <w:spacing w:after="0" w:line="240" w:lineRule="exact"/>
              <w:ind w:left="142" w:right="219" w:firstLine="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 xml:space="preserve">блюдения, строить логическое рассуждение и делать выводы.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владеть изучающим видом чтения, вла</w:t>
            </w:r>
            <w:r w:rsidRPr="00664C3B">
              <w:rPr>
                <w:rFonts w:ascii="Times New Roman" w:eastAsia="Arial Unicode MS" w:hAnsi="Times New Roman" w:cs="Times New Roman"/>
                <w:spacing w:val="-1"/>
                <w:sz w:val="19"/>
                <w:szCs w:val="19"/>
                <w:lang w:eastAsia="ru-RU"/>
              </w:rPr>
              <w:softHyphen/>
              <w:t>деть приемами отбора и система</w:t>
            </w:r>
            <w:r w:rsidRPr="00664C3B">
              <w:rPr>
                <w:rFonts w:ascii="Times New Roman" w:eastAsia="Arial Unicode MS" w:hAnsi="Times New Roman" w:cs="Times New Roman"/>
                <w:spacing w:val="-1"/>
                <w:sz w:val="19"/>
                <w:szCs w:val="19"/>
                <w:lang w:eastAsia="ru-RU"/>
              </w:rPr>
              <w:softHyphen/>
              <w:t>тизации материала на определен</w:t>
            </w:r>
            <w:r w:rsidRPr="00664C3B">
              <w:rPr>
                <w:rFonts w:ascii="Times New Roman" w:eastAsia="Arial Unicode MS" w:hAnsi="Times New Roman" w:cs="Times New Roman"/>
                <w:spacing w:val="-1"/>
                <w:sz w:val="19"/>
                <w:szCs w:val="19"/>
                <w:lang w:eastAsia="ru-RU"/>
              </w:rPr>
              <w:softHyphen/>
              <w:t>ную тему</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уважительное отно</w:t>
            </w:r>
            <w:r w:rsidRPr="00664C3B">
              <w:rPr>
                <w:rFonts w:ascii="Times New Roman" w:eastAsia="Arial Unicode MS" w:hAnsi="Times New Roman" w:cs="Times New Roman"/>
                <w:spacing w:val="-1"/>
                <w:sz w:val="19"/>
                <w:szCs w:val="19"/>
                <w:lang w:eastAsia="ru-RU"/>
              </w:rPr>
              <w:softHyphen/>
              <w:t>шение к родному языку, гордость за него</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вопрос</w:t>
            </w:r>
            <w:r w:rsidRPr="00664C3B">
              <w:rPr>
                <w:rFonts w:ascii="Times New Roman" w:eastAsia="Arial Unicode MS" w:hAnsi="Times New Roman" w:cs="Times New Roman"/>
                <w:spacing w:val="-1"/>
                <w:sz w:val="19"/>
                <w:szCs w:val="19"/>
                <w:lang w:eastAsia="ru-RU"/>
              </w:rPr>
              <w:softHyphen/>
              <w:t>ного плана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72" w:right="28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12.</w:t>
            </w:r>
          </w:p>
          <w:p w:rsidR="00664C3B" w:rsidRPr="00664C3B" w:rsidRDefault="00664C3B" w:rsidP="009F7D95">
            <w:pPr>
              <w:numPr>
                <w:ilvl w:val="0"/>
                <w:numId w:val="6"/>
              </w:numPr>
              <w:tabs>
                <w:tab w:val="left" w:pos="391"/>
              </w:tabs>
              <w:spacing w:after="0" w:line="240" w:lineRule="exact"/>
              <w:ind w:left="272" w:right="28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используя в ка</w:t>
            </w:r>
            <w:r w:rsidRPr="00664C3B">
              <w:rPr>
                <w:rFonts w:ascii="Times New Roman" w:eastAsia="Arial Unicode MS" w:hAnsi="Times New Roman" w:cs="Times New Roman"/>
                <w:spacing w:val="-1"/>
                <w:sz w:val="19"/>
                <w:szCs w:val="19"/>
                <w:lang w:eastAsia="ru-RU"/>
              </w:rPr>
              <w:softHyphen/>
              <w:t>честве опоры ма</w:t>
            </w:r>
            <w:r w:rsidRPr="00664C3B">
              <w:rPr>
                <w:rFonts w:ascii="Times New Roman" w:eastAsia="Arial Unicode MS" w:hAnsi="Times New Roman" w:cs="Times New Roman"/>
                <w:spacing w:val="-1"/>
                <w:sz w:val="19"/>
                <w:szCs w:val="19"/>
                <w:lang w:eastAsia="ru-RU"/>
              </w:rPr>
              <w:softHyphen/>
              <w:t>териал упр. 61, выполнить одно из заданий</w:t>
            </w:r>
          </w:p>
          <w:p w:rsidR="00664C3B" w:rsidRPr="00664C3B" w:rsidRDefault="00664C3B" w:rsidP="00664C3B">
            <w:pPr>
              <w:spacing w:after="0" w:line="240" w:lineRule="exact"/>
              <w:ind w:left="272" w:right="28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62.</w:t>
            </w:r>
          </w:p>
          <w:p w:rsidR="00664C3B" w:rsidRPr="00664C3B" w:rsidRDefault="00664C3B" w:rsidP="009F7D95">
            <w:pPr>
              <w:numPr>
                <w:ilvl w:val="0"/>
                <w:numId w:val="6"/>
              </w:numPr>
              <w:tabs>
                <w:tab w:val="left" w:pos="391"/>
              </w:tabs>
              <w:spacing w:after="0" w:line="240" w:lineRule="exact"/>
              <w:ind w:left="272" w:right="28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67 (задание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81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мание, удивление, желание боль</w:t>
            </w:r>
            <w:r w:rsidRPr="00664C3B">
              <w:rPr>
                <w:rFonts w:ascii="Times New Roman" w:eastAsia="Arial Unicode MS" w:hAnsi="Times New Roman" w:cs="Times New Roman"/>
                <w:spacing w:val="-1"/>
                <w:sz w:val="19"/>
                <w:szCs w:val="19"/>
                <w:lang w:eastAsia="ru-RU"/>
              </w:rPr>
              <w:softHyphen/>
              <w:t>ше узнать.</w:t>
            </w:r>
          </w:p>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w:t>
            </w:r>
            <w:r w:rsidRPr="00664C3B">
              <w:rPr>
                <w:rFonts w:ascii="Arial Narrow" w:eastAsia="Arial Unicode MS" w:hAnsi="Arial Narrow" w:cs="Arial Narrow"/>
                <w:sz w:val="17"/>
                <w:szCs w:val="17"/>
                <w:lang w:eastAsia="ru-RU"/>
              </w:rPr>
              <w:t xml:space="preserve">ь </w:t>
            </w:r>
            <w:r w:rsidRPr="00664C3B">
              <w:rPr>
                <w:rFonts w:ascii="Times New Roman" w:eastAsia="Arial Unicode MS" w:hAnsi="Times New Roman" w:cs="Times New Roman"/>
                <w:spacing w:val="-1"/>
                <w:sz w:val="19"/>
                <w:szCs w:val="19"/>
                <w:lang w:eastAsia="ru-RU"/>
              </w:rPr>
              <w:t>решение учебной задачи, планиро</w:t>
            </w:r>
            <w:r w:rsidRPr="00664C3B">
              <w:rPr>
                <w:rFonts w:ascii="Times New Roman" w:eastAsia="Arial Unicode MS" w:hAnsi="Times New Roman" w:cs="Times New Roman"/>
                <w:spacing w:val="-1"/>
                <w:sz w:val="19"/>
                <w:szCs w:val="19"/>
                <w:lang w:eastAsia="ru-RU"/>
              </w:rPr>
              <w:softHyphen/>
              <w:t>вать свою работу по изучению но</w:t>
            </w:r>
            <w:r w:rsidRPr="00664C3B">
              <w:rPr>
                <w:rFonts w:ascii="Times New Roman" w:eastAsia="Arial Unicode MS" w:hAnsi="Times New Roman" w:cs="Times New Roman"/>
                <w:spacing w:val="-1"/>
                <w:sz w:val="19"/>
                <w:szCs w:val="19"/>
                <w:lang w:eastAsia="ru-RU"/>
              </w:rPr>
              <w:softHyphen/>
              <w:t>вого материала.</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социаль</w:t>
            </w:r>
            <w:r w:rsidRPr="00664C3B">
              <w:rPr>
                <w:rFonts w:ascii="Times New Roman" w:eastAsia="Arial Unicode MS" w:hAnsi="Times New Roman" w:cs="Times New Roman"/>
                <w:spacing w:val="-1"/>
                <w:sz w:val="19"/>
                <w:szCs w:val="19"/>
                <w:lang w:eastAsia="ru-RU"/>
              </w:rPr>
              <w:softHyphen/>
              <w:t>ных норм, правил поведения, ролей и форм социальной жизни</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1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Поиск отве</w:t>
            </w:r>
            <w:r w:rsidRPr="00664C3B">
              <w:rPr>
                <w:rFonts w:ascii="Times New Roman" w:eastAsia="Arial Unicode MS" w:hAnsi="Times New Roman" w:cs="Times New Roman"/>
                <w:spacing w:val="-1"/>
                <w:sz w:val="19"/>
                <w:szCs w:val="19"/>
                <w:lang w:eastAsia="ru-RU"/>
              </w:rPr>
              <w:softHyphen/>
              <w:t>тов на пос</w:t>
            </w:r>
            <w:r w:rsidRPr="00664C3B">
              <w:rPr>
                <w:rFonts w:ascii="Times New Roman" w:eastAsia="Arial Unicode MS" w:hAnsi="Times New Roman" w:cs="Times New Roman"/>
                <w:spacing w:val="-1"/>
                <w:sz w:val="19"/>
                <w:szCs w:val="19"/>
                <w:lang w:eastAsia="ru-RU"/>
              </w:rPr>
              <w:softHyphen/>
              <w:t>тавленные вопросы при состав</w:t>
            </w:r>
            <w:r w:rsidRPr="00664C3B">
              <w:rPr>
                <w:rFonts w:ascii="Times New Roman" w:eastAsia="Arial Unicode MS" w:hAnsi="Times New Roman" w:cs="Times New Roman"/>
                <w:spacing w:val="-1"/>
                <w:sz w:val="19"/>
                <w:szCs w:val="19"/>
                <w:lang w:eastAsia="ru-RU"/>
              </w:rPr>
              <w:softHyphen/>
              <w:t>лении кон</w:t>
            </w:r>
            <w:r w:rsidRPr="00664C3B">
              <w:rPr>
                <w:rFonts w:ascii="Times New Roman" w:eastAsia="Arial Unicode MS" w:hAnsi="Times New Roman" w:cs="Times New Roman"/>
                <w:spacing w:val="-1"/>
                <w:sz w:val="19"/>
                <w:szCs w:val="19"/>
                <w:lang w:eastAsia="ru-RU"/>
              </w:rPr>
              <w:softHyphen/>
              <w:t>спекта, вы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13.</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70 или зада</w:t>
            </w:r>
            <w:r w:rsidRPr="00664C3B">
              <w:rPr>
                <w:rFonts w:ascii="Times New Roman" w:eastAsia="Arial Unicode MS" w:hAnsi="Times New Roman" w:cs="Times New Roman"/>
                <w:spacing w:val="-1"/>
                <w:sz w:val="19"/>
                <w:szCs w:val="19"/>
                <w:lang w:eastAsia="ru-RU"/>
              </w:rPr>
              <w:softHyphen/>
              <w:t>ние 6 упр. 72. Подготовиться к словарному дик</w:t>
            </w:r>
            <w:r w:rsidRPr="00664C3B">
              <w:rPr>
                <w:rFonts w:ascii="Times New Roman" w:eastAsia="Arial Unicode MS" w:hAnsi="Times New Roman" w:cs="Times New Roman"/>
                <w:spacing w:val="-1"/>
                <w:sz w:val="19"/>
                <w:szCs w:val="19"/>
                <w:lang w:eastAsia="ru-RU"/>
              </w:rPr>
              <w:softHyphen/>
              <w:t>танту на с. 66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 п/п урока</w:t>
            </w:r>
          </w:p>
        </w:tc>
        <w:tc>
          <w:tcPr>
            <w:tcW w:w="148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4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48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181"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834"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728"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61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spacing w:val="-5"/>
                <w:sz w:val="19"/>
                <w:szCs w:val="19"/>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2342"/>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их в устной и письменной ре</w:t>
            </w:r>
            <w:r w:rsidRPr="00664C3B">
              <w:rPr>
                <w:rFonts w:ascii="Times New Roman" w:eastAsia="Arial Unicode MS" w:hAnsi="Times New Roman" w:cs="Times New Roman"/>
                <w:spacing w:val="-1"/>
                <w:sz w:val="19"/>
                <w:szCs w:val="19"/>
                <w:lang w:eastAsia="ru-RU"/>
              </w:rPr>
              <w:softHyphen/>
              <w:t>чи. Ознакомить с конспектом как видом пере</w:t>
            </w:r>
            <w:r w:rsidRPr="00664C3B">
              <w:rPr>
                <w:rFonts w:ascii="Times New Roman" w:eastAsia="Arial Unicode MS" w:hAnsi="Times New Roman" w:cs="Times New Roman"/>
                <w:spacing w:val="-1"/>
                <w:sz w:val="19"/>
                <w:szCs w:val="19"/>
                <w:lang w:eastAsia="ru-RU"/>
              </w:rPr>
              <w:softHyphen/>
              <w:t>работки инфор</w:t>
            </w:r>
            <w:r w:rsidRPr="00664C3B">
              <w:rPr>
                <w:rFonts w:ascii="Times New Roman" w:eastAsia="Arial Unicode MS" w:hAnsi="Times New Roman" w:cs="Times New Roman"/>
                <w:spacing w:val="-1"/>
                <w:sz w:val="19"/>
                <w:szCs w:val="19"/>
                <w:lang w:eastAsia="ru-RU"/>
              </w:rPr>
              <w:softHyphen/>
              <w:t>мации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72" w:right="13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Использовать</w:t>
            </w:r>
          </w:p>
          <w:p w:rsidR="00664C3B" w:rsidRPr="00664C3B" w:rsidRDefault="00664C3B" w:rsidP="00664C3B">
            <w:pPr>
              <w:spacing w:after="0" w:line="245" w:lineRule="exact"/>
              <w:ind w:left="172" w:right="13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речи предложения</w:t>
            </w:r>
          </w:p>
          <w:p w:rsidR="00664C3B" w:rsidRPr="00664C3B" w:rsidRDefault="00664C3B" w:rsidP="00664C3B">
            <w:pPr>
              <w:spacing w:after="0" w:line="245" w:lineRule="exact"/>
              <w:ind w:left="172" w:right="13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с   ввод</w:t>
            </w:r>
            <w:r w:rsidRPr="00664C3B">
              <w:rPr>
                <w:rFonts w:ascii="Times New Roman" w:eastAsia="Arial Unicode MS" w:hAnsi="Times New Roman" w:cs="Times New Roman"/>
                <w:spacing w:val="-1"/>
                <w:sz w:val="19"/>
                <w:szCs w:val="19"/>
                <w:lang w:eastAsia="ru-RU"/>
              </w:rPr>
              <w:softHyphen/>
              <w:t>ными словами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7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19</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34" w:right="215"/>
              <w:jc w:val="both"/>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Сочетание разных ти</w:t>
            </w:r>
            <w:r w:rsidRPr="00664C3B">
              <w:rPr>
                <w:rFonts w:ascii="Times New Roman" w:eastAsia="Arial Unicode MS" w:hAnsi="Times New Roman" w:cs="Times New Roman"/>
                <w:b/>
                <w:i/>
                <w:spacing w:val="-1"/>
                <w:sz w:val="19"/>
                <w:szCs w:val="19"/>
                <w:lang w:eastAsia="ru-RU"/>
              </w:rPr>
              <w:softHyphen/>
              <w:t>пов  речи.</w:t>
            </w:r>
          </w:p>
          <w:p w:rsidR="00664C3B" w:rsidRPr="00664C3B" w:rsidRDefault="00664C3B" w:rsidP="00664C3B">
            <w:pPr>
              <w:spacing w:after="0" w:line="245" w:lineRule="exact"/>
              <w:ind w:left="134" w:right="215"/>
              <w:jc w:val="both"/>
              <w:rPr>
                <w:rFonts w:ascii="Times New Roman" w:eastAsia="Arial Unicode MS" w:hAnsi="Times New Roman" w:cs="Times New Roman"/>
                <w:b/>
                <w:bCs/>
                <w:spacing w:val="-5"/>
                <w:sz w:val="19"/>
                <w:szCs w:val="19"/>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63" w:right="112" w:hanging="16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Дать представ</w:t>
            </w:r>
            <w:r w:rsidRPr="00664C3B">
              <w:rPr>
                <w:rFonts w:ascii="Times New Roman" w:eastAsia="Arial Unicode MS" w:hAnsi="Times New Roman" w:cs="Times New Roman"/>
                <w:spacing w:val="-1"/>
                <w:sz w:val="19"/>
                <w:szCs w:val="19"/>
                <w:lang w:eastAsia="ru-RU"/>
              </w:rPr>
              <w:softHyphen/>
              <w:t>ление о сочета</w:t>
            </w:r>
            <w:r w:rsidRPr="00664C3B">
              <w:rPr>
                <w:rFonts w:ascii="Times New Roman" w:eastAsia="Arial Unicode MS" w:hAnsi="Times New Roman" w:cs="Times New Roman"/>
                <w:spacing w:val="-1"/>
                <w:sz w:val="19"/>
                <w:szCs w:val="19"/>
                <w:lang w:eastAsia="ru-RU"/>
              </w:rPr>
              <w:softHyphen/>
              <w:t>нии разных ти</w:t>
            </w:r>
            <w:r w:rsidRPr="00664C3B">
              <w:rPr>
                <w:rFonts w:ascii="Times New Roman" w:eastAsia="Arial Unicode MS" w:hAnsi="Times New Roman" w:cs="Times New Roman"/>
                <w:spacing w:val="-1"/>
                <w:sz w:val="19"/>
                <w:szCs w:val="19"/>
                <w:lang w:eastAsia="ru-RU"/>
              </w:rPr>
              <w:softHyphen/>
              <w:t>пов речи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 функциональ</w:t>
            </w:r>
            <w:r w:rsidRPr="00664C3B">
              <w:rPr>
                <w:rFonts w:ascii="Times New Roman" w:eastAsia="Arial Unicode MS" w:hAnsi="Times New Roman" w:cs="Times New Roman"/>
                <w:spacing w:val="-1"/>
                <w:sz w:val="19"/>
                <w:szCs w:val="19"/>
                <w:lang w:eastAsia="ru-RU"/>
              </w:rPr>
              <w:softHyphen/>
              <w:t>но-смысловые типы речи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Типы речи, повествова</w:t>
            </w:r>
            <w:r w:rsidRPr="00664C3B">
              <w:rPr>
                <w:rFonts w:ascii="Times New Roman" w:eastAsia="Arial Unicode MS" w:hAnsi="Times New Roman" w:cs="Times New Roman"/>
                <w:spacing w:val="-1"/>
                <w:sz w:val="19"/>
                <w:szCs w:val="19"/>
                <w:lang w:eastAsia="ru-RU"/>
              </w:rPr>
              <w:softHyphen/>
              <w:t>ние, описа</w:t>
            </w:r>
            <w:r w:rsidRPr="00664C3B">
              <w:rPr>
                <w:rFonts w:ascii="Times New Roman" w:eastAsia="Arial Unicode MS" w:hAnsi="Times New Roman" w:cs="Times New Roman"/>
                <w:spacing w:val="-1"/>
                <w:sz w:val="19"/>
                <w:szCs w:val="19"/>
                <w:lang w:eastAsia="ru-RU"/>
              </w:rPr>
              <w:softHyphen/>
              <w:t>ние, рассуж</w:t>
            </w:r>
            <w:r w:rsidRPr="00664C3B">
              <w:rPr>
                <w:rFonts w:ascii="Times New Roman" w:eastAsia="Arial Unicode MS" w:hAnsi="Times New Roman" w:cs="Times New Roman"/>
                <w:spacing w:val="-1"/>
                <w:sz w:val="19"/>
                <w:szCs w:val="19"/>
                <w:lang w:eastAsia="ru-RU"/>
              </w:rPr>
              <w:softHyphen/>
              <w:t>дение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91" w:right="162" w:hanging="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Освоение по</w:t>
            </w:r>
            <w:r w:rsidRPr="00664C3B">
              <w:rPr>
                <w:rFonts w:ascii="Times New Roman" w:eastAsia="Arial Unicode MS" w:hAnsi="Times New Roman" w:cs="Times New Roman"/>
                <w:spacing w:val="-1"/>
                <w:sz w:val="19"/>
                <w:szCs w:val="19"/>
                <w:lang w:eastAsia="ru-RU"/>
              </w:rPr>
              <w:softHyphen/>
              <w:t>нятия линг</w:t>
            </w:r>
            <w:r w:rsidRPr="00664C3B">
              <w:rPr>
                <w:rFonts w:ascii="Times New Roman" w:eastAsia="Arial Unicode MS" w:hAnsi="Times New Roman" w:cs="Times New Roman"/>
                <w:spacing w:val="-1"/>
                <w:sz w:val="19"/>
                <w:szCs w:val="19"/>
                <w:lang w:eastAsia="ru-RU"/>
              </w:rPr>
              <w:softHyphen/>
              <w:t>вистики «тип речи»</w:t>
            </w:r>
          </w:p>
        </w:tc>
      </w:tr>
      <w:tr w:rsidR="00664C3B" w:rsidRPr="00664C3B" w:rsidTr="00664C3B">
        <w:trPr>
          <w:trHeight w:val="579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20</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w:t>
            </w:r>
            <w:r w:rsidRPr="00664C3B">
              <w:rPr>
                <w:rFonts w:ascii="Times New Roman" w:eastAsia="Arial Unicode MS" w:hAnsi="Times New Roman" w:cs="Times New Roman"/>
                <w:spacing w:val="-1"/>
                <w:sz w:val="19"/>
                <w:szCs w:val="19"/>
                <w:lang w:eastAsia="ru-RU"/>
              </w:rPr>
              <w:softHyphen/>
              <w:t>ное под</w:t>
            </w:r>
            <w:r w:rsidRPr="00664C3B">
              <w:rPr>
                <w:rFonts w:ascii="Times New Roman" w:eastAsia="Arial Unicode MS" w:hAnsi="Times New Roman" w:cs="Times New Roman"/>
                <w:spacing w:val="-1"/>
                <w:sz w:val="19"/>
                <w:szCs w:val="19"/>
                <w:lang w:eastAsia="ru-RU"/>
              </w:rPr>
              <w:softHyphen/>
              <w:t>робное из</w:t>
            </w:r>
            <w:r w:rsidRPr="00664C3B">
              <w:rPr>
                <w:rFonts w:ascii="Times New Roman" w:eastAsia="Arial Unicode MS" w:hAnsi="Times New Roman" w:cs="Times New Roman"/>
                <w:spacing w:val="-1"/>
                <w:sz w:val="19"/>
                <w:szCs w:val="19"/>
                <w:lang w:eastAsia="ru-RU"/>
              </w:rPr>
              <w:softHyphen/>
              <w:t>ложение</w:t>
            </w:r>
          </w:p>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тексту А.Куприна «Ю-Ю»</w:t>
            </w: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right="4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pacing w:after="0" w:line="245" w:lineRule="exact"/>
              <w:ind w:right="4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r w:rsidRPr="00664C3B">
              <w:rPr>
                <w:rFonts w:ascii="Times New Roman" w:eastAsia="Arial Unicode MS" w:hAnsi="Times New Roman" w:cs="Times New Roman"/>
                <w:spacing w:val="-1"/>
                <w:sz w:val="19"/>
                <w:szCs w:val="19"/>
                <w:lang w:eastAsia="ru-RU"/>
              </w:rPr>
              <w:softHyphen/>
              <w:t>ния читать и подробно пере</w:t>
            </w:r>
            <w:r w:rsidRPr="00664C3B">
              <w:rPr>
                <w:rFonts w:ascii="Times New Roman" w:eastAsia="Arial Unicode MS" w:hAnsi="Times New Roman" w:cs="Times New Roman"/>
                <w:spacing w:val="-1"/>
                <w:sz w:val="19"/>
                <w:szCs w:val="19"/>
                <w:lang w:eastAsia="ru-RU"/>
              </w:rPr>
              <w:softHyphen/>
              <w:t>сказывать текст</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72" w:right="139"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Понимать со</w:t>
            </w:r>
            <w:r w:rsidRPr="00664C3B">
              <w:rPr>
                <w:rFonts w:ascii="Times New Roman" w:eastAsia="Arial Unicode MS" w:hAnsi="Times New Roman" w:cs="Times New Roman"/>
                <w:spacing w:val="-1"/>
                <w:sz w:val="19"/>
                <w:szCs w:val="19"/>
                <w:lang w:eastAsia="ru-RU"/>
              </w:rPr>
              <w:softHyphen/>
              <w:t>держание не</w:t>
            </w:r>
            <w:r w:rsidRPr="00664C3B">
              <w:rPr>
                <w:rFonts w:ascii="Times New Roman" w:eastAsia="Arial Unicode MS" w:hAnsi="Times New Roman" w:cs="Times New Roman"/>
                <w:spacing w:val="-1"/>
                <w:sz w:val="19"/>
                <w:szCs w:val="19"/>
                <w:lang w:eastAsia="ru-RU"/>
              </w:rPr>
              <w:softHyphen/>
              <w:t>большого по объему худо</w:t>
            </w:r>
            <w:r w:rsidRPr="00664C3B">
              <w:rPr>
                <w:rFonts w:ascii="Times New Roman" w:eastAsia="Arial Unicode MS" w:hAnsi="Times New Roman" w:cs="Times New Roman"/>
                <w:spacing w:val="-1"/>
                <w:sz w:val="19"/>
                <w:szCs w:val="19"/>
                <w:lang w:eastAsia="ru-RU"/>
              </w:rPr>
              <w:softHyphen/>
              <w:t>жественного текста, опреде</w:t>
            </w:r>
            <w:r w:rsidRPr="00664C3B">
              <w:rPr>
                <w:rFonts w:ascii="Times New Roman" w:eastAsia="Arial Unicode MS" w:hAnsi="Times New Roman" w:cs="Times New Roman"/>
                <w:spacing w:val="-1"/>
                <w:sz w:val="19"/>
                <w:szCs w:val="19"/>
                <w:lang w:eastAsia="ru-RU"/>
              </w:rPr>
              <w:softHyphen/>
              <w:t>лять его основ</w:t>
            </w:r>
            <w:r w:rsidRPr="00664C3B">
              <w:rPr>
                <w:rFonts w:ascii="Times New Roman" w:eastAsia="Arial Unicode MS" w:hAnsi="Times New Roman" w:cs="Times New Roman"/>
                <w:spacing w:val="-1"/>
                <w:sz w:val="19"/>
                <w:szCs w:val="19"/>
                <w:lang w:eastAsia="ru-RU"/>
              </w:rPr>
              <w:softHyphen/>
              <w:t>ную мысль</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Подробное изложение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r w:rsidRPr="00664C3B">
              <w:rPr>
                <w:rFonts w:ascii="Times New Roman" w:eastAsia="Arial Unicode MS" w:hAnsi="Times New Roman" w:cs="Times New Roman"/>
                <w:spacing w:val="-1"/>
                <w:sz w:val="19"/>
                <w:szCs w:val="19"/>
                <w:lang w:eastAsia="ru-RU"/>
              </w:rPr>
              <w:softHyphen/>
              <w:t>ние содержа</w:t>
            </w:r>
            <w:r w:rsidRPr="00664C3B">
              <w:rPr>
                <w:rFonts w:ascii="Times New Roman" w:eastAsia="Arial Unicode MS" w:hAnsi="Times New Roman" w:cs="Times New Roman"/>
                <w:spacing w:val="-1"/>
                <w:sz w:val="19"/>
                <w:szCs w:val="19"/>
                <w:lang w:eastAsia="ru-RU"/>
              </w:rPr>
              <w:softHyphen/>
              <w:t>ния прочи</w:t>
            </w:r>
            <w:r w:rsidRPr="00664C3B">
              <w:rPr>
                <w:rFonts w:ascii="Times New Roman" w:eastAsia="Arial Unicode MS" w:hAnsi="Times New Roman" w:cs="Times New Roman"/>
                <w:spacing w:val="-1"/>
                <w:sz w:val="19"/>
                <w:szCs w:val="19"/>
                <w:lang w:eastAsia="ru-RU"/>
              </w:rPr>
              <w:softHyphen/>
              <w:t>танного текста (под</w:t>
            </w:r>
            <w:r w:rsidRPr="00664C3B">
              <w:rPr>
                <w:rFonts w:ascii="Times New Roman" w:eastAsia="Arial Unicode MS" w:hAnsi="Times New Roman" w:cs="Times New Roman"/>
                <w:spacing w:val="-1"/>
                <w:sz w:val="19"/>
                <w:szCs w:val="19"/>
                <w:lang w:eastAsia="ru-RU"/>
              </w:rPr>
              <w:softHyphen/>
              <w:t>робно) в фор</w:t>
            </w:r>
            <w:r w:rsidRPr="00664C3B">
              <w:rPr>
                <w:rFonts w:ascii="Times New Roman" w:eastAsia="Arial Unicode MS" w:hAnsi="Times New Roman" w:cs="Times New Roman"/>
                <w:spacing w:val="-1"/>
                <w:sz w:val="19"/>
                <w:szCs w:val="19"/>
                <w:lang w:eastAsia="ru-RU"/>
              </w:rPr>
              <w:softHyphen/>
              <w:t>ме ученичес</w:t>
            </w:r>
            <w:r w:rsidRPr="00664C3B">
              <w:rPr>
                <w:rFonts w:ascii="Times New Roman" w:eastAsia="Arial Unicode MS" w:hAnsi="Times New Roman" w:cs="Times New Roman"/>
                <w:spacing w:val="-1"/>
                <w:sz w:val="19"/>
                <w:szCs w:val="19"/>
                <w:lang w:eastAsia="ru-RU"/>
              </w:rPr>
              <w:softHyphen/>
              <w:t>кого</w:t>
            </w:r>
          </w:p>
          <w:p w:rsidR="00664C3B" w:rsidRPr="00664C3B" w:rsidRDefault="00664C3B" w:rsidP="00664C3B">
            <w:pPr>
              <w:spacing w:after="0" w:line="24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изложения</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02" w:type="dxa"/>
        <w:tblInd w:w="5" w:type="dxa"/>
        <w:tblLayout w:type="fixed"/>
        <w:tblCellMar>
          <w:left w:w="0" w:type="dxa"/>
          <w:right w:w="0" w:type="dxa"/>
        </w:tblCellMar>
        <w:tblLook w:val="0000"/>
      </w:tblPr>
      <w:tblGrid>
        <w:gridCol w:w="3480"/>
        <w:gridCol w:w="2190"/>
        <w:gridCol w:w="1459"/>
        <w:gridCol w:w="1973"/>
        <w:gridCol w:w="1200"/>
      </w:tblGrid>
      <w:tr w:rsidR="00664C3B" w:rsidRPr="00664C3B" w:rsidTr="00664C3B">
        <w:trPr>
          <w:trHeight w:val="379"/>
        </w:trPr>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59613F">
            <w:pPr>
              <w:spacing w:after="0" w:line="240" w:lineRule="exact"/>
              <w:ind w:right="96"/>
              <w:jc w:val="both"/>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r>
      <w:tr w:rsidR="00664C3B" w:rsidRPr="00664C3B" w:rsidTr="00664C3B">
        <w:trPr>
          <w:trHeight w:val="234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поиск и перерабатывать ин</w:t>
            </w:r>
            <w:r w:rsidRPr="00664C3B">
              <w:rPr>
                <w:rFonts w:ascii="Times New Roman" w:eastAsia="Arial Unicode MS" w:hAnsi="Times New Roman" w:cs="Times New Roman"/>
                <w:spacing w:val="-1"/>
                <w:sz w:val="19"/>
                <w:szCs w:val="19"/>
                <w:lang w:eastAsia="ru-RU"/>
              </w:rPr>
              <w:softHyphen/>
              <w:t xml:space="preserve">формацию, преобразовывать ее, уметь составлять конспект.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w:t>
            </w:r>
            <w:r w:rsidRPr="00664C3B">
              <w:rPr>
                <w:rFonts w:ascii="Times New Roman" w:eastAsia="Arial Unicode MS" w:hAnsi="Times New Roman" w:cs="Times New Roman"/>
                <w:spacing w:val="-1"/>
                <w:sz w:val="19"/>
                <w:szCs w:val="19"/>
                <w:lang w:eastAsia="ru-RU"/>
              </w:rPr>
              <w:softHyphen/>
              <w:t>но понимать информацию устно</w:t>
            </w:r>
            <w:r w:rsidRPr="00664C3B">
              <w:rPr>
                <w:rFonts w:ascii="Times New Roman" w:eastAsia="Arial Unicode MS" w:hAnsi="Times New Roman" w:cs="Times New Roman"/>
                <w:spacing w:val="-1"/>
                <w:sz w:val="19"/>
                <w:szCs w:val="19"/>
                <w:lang w:eastAsia="ru-RU"/>
              </w:rPr>
              <w:softHyphen/>
              <w:t>го и письменного сообщения, способность участвовать в рече</w:t>
            </w:r>
            <w:r w:rsidRPr="00664C3B">
              <w:rPr>
                <w:rFonts w:ascii="Times New Roman" w:eastAsia="Arial Unicode MS" w:hAnsi="Times New Roman" w:cs="Times New Roman"/>
                <w:spacing w:val="-1"/>
                <w:sz w:val="19"/>
                <w:szCs w:val="19"/>
                <w:lang w:eastAsia="ru-RU"/>
              </w:rPr>
              <w:softHyphen/>
              <w:t>вом общении</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полнение- заданий уп</w:t>
            </w:r>
            <w:r w:rsidRPr="00664C3B">
              <w:rPr>
                <w:rFonts w:ascii="Times New Roman" w:eastAsia="Arial Unicode MS" w:hAnsi="Times New Roman" w:cs="Times New Roman"/>
                <w:spacing w:val="-1"/>
                <w:sz w:val="19"/>
                <w:szCs w:val="19"/>
                <w:lang w:eastAsia="ru-RU"/>
              </w:rPr>
              <w:softHyphen/>
              <w:t>ражнений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7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рес к окружающей природе, уметь выделить нравственный аспект по</w:t>
            </w:r>
            <w:r w:rsidRPr="00664C3B">
              <w:rPr>
                <w:rFonts w:ascii="Times New Roman" w:eastAsia="Arial Unicode MS" w:hAnsi="Times New Roman" w:cs="Times New Roman"/>
                <w:spacing w:val="-1"/>
                <w:sz w:val="19"/>
                <w:szCs w:val="19"/>
                <w:lang w:eastAsia="ru-RU"/>
              </w:rPr>
              <w:softHyphen/>
              <w:t>ведения.</w:t>
            </w:r>
          </w:p>
          <w:p w:rsidR="00664C3B" w:rsidRPr="00664C3B" w:rsidRDefault="00664C3B" w:rsidP="00664C3B">
            <w:pPr>
              <w:spacing w:after="0" w:line="24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 - тельно планировать алгоритм выполнения задания, корректи</w:t>
            </w:r>
            <w:r w:rsidRPr="00664C3B">
              <w:rPr>
                <w:rFonts w:ascii="Times New Roman" w:eastAsia="Arial Unicode MS" w:hAnsi="Times New Roman" w:cs="Times New Roman"/>
                <w:spacing w:val="-1"/>
                <w:sz w:val="19"/>
                <w:szCs w:val="19"/>
                <w:lang w:eastAsia="ru-RU"/>
              </w:rPr>
              <w:softHyphen/>
              <w:t>ровать работу по ходу его выпол</w:t>
            </w:r>
            <w:r w:rsidRPr="00664C3B">
              <w:rPr>
                <w:rFonts w:ascii="Times New Roman" w:eastAsia="Arial Unicode MS" w:hAnsi="Times New Roman" w:cs="Times New Roman"/>
                <w:spacing w:val="-1"/>
                <w:sz w:val="19"/>
                <w:szCs w:val="19"/>
                <w:lang w:eastAsia="ru-RU"/>
              </w:rPr>
              <w:softHyphen/>
              <w:t>нения.</w:t>
            </w:r>
          </w:p>
          <w:p w:rsidR="00664C3B" w:rsidRPr="00664C3B" w:rsidRDefault="00664C3B" w:rsidP="00664C3B">
            <w:pPr>
              <w:spacing w:after="0" w:line="24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4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w:t>
            </w:r>
          </w:p>
          <w:p w:rsidR="00664C3B" w:rsidRPr="00664C3B" w:rsidRDefault="00664C3B" w:rsidP="00664C3B">
            <w:pPr>
              <w:spacing w:after="0" w:line="24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w:t>
            </w:r>
          </w:p>
          <w:p w:rsidR="00664C3B" w:rsidRPr="00664C3B" w:rsidRDefault="00664C3B" w:rsidP="00664C3B">
            <w:pPr>
              <w:spacing w:after="0" w:line="24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выполнение</w:t>
            </w:r>
          </w:p>
          <w:p w:rsidR="00664C3B" w:rsidRPr="00664C3B" w:rsidRDefault="00664C3B" w:rsidP="00664C3B">
            <w:pPr>
              <w:spacing w:after="0" w:line="24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заданий</w:t>
            </w:r>
          </w:p>
          <w:p w:rsidR="00664C3B" w:rsidRPr="00664C3B" w:rsidRDefault="00664C3B" w:rsidP="00664C3B">
            <w:pPr>
              <w:spacing w:after="0" w:line="24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рубрики</w:t>
            </w:r>
          </w:p>
          <w:p w:rsidR="00664C3B" w:rsidRPr="00664C3B" w:rsidRDefault="00664C3B" w:rsidP="00664C3B">
            <w:pPr>
              <w:spacing w:after="0" w:line="24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«Проверяем</w:t>
            </w:r>
          </w:p>
          <w:p w:rsidR="00664C3B" w:rsidRPr="00664C3B" w:rsidRDefault="00664C3B" w:rsidP="00664C3B">
            <w:pPr>
              <w:spacing w:after="0" w:line="24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себя»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01" w:right="17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14.</w:t>
            </w:r>
          </w:p>
          <w:p w:rsidR="00664C3B" w:rsidRPr="00664C3B" w:rsidRDefault="00664C3B" w:rsidP="00664C3B">
            <w:pPr>
              <w:spacing w:after="0" w:line="245" w:lineRule="exact"/>
              <w:ind w:left="101" w:right="17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Задание по выбо</w:t>
            </w:r>
            <w:r w:rsidRPr="00664C3B">
              <w:rPr>
                <w:rFonts w:ascii="Times New Roman" w:eastAsia="Arial Unicode MS" w:hAnsi="Times New Roman" w:cs="Times New Roman"/>
                <w:spacing w:val="-1"/>
                <w:sz w:val="19"/>
                <w:szCs w:val="19"/>
                <w:lang w:eastAsia="ru-RU"/>
              </w:rPr>
              <w:softHyphen/>
              <w:t>ру 2 упр. 75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79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 - тельно планировать алгоритм выполнения задания, корректи</w:t>
            </w:r>
            <w:r w:rsidRPr="00664C3B">
              <w:rPr>
                <w:rFonts w:ascii="Times New Roman" w:eastAsia="Arial Unicode MS" w:hAnsi="Times New Roman" w:cs="Times New Roman"/>
                <w:spacing w:val="-1"/>
                <w:sz w:val="19"/>
                <w:szCs w:val="19"/>
                <w:lang w:eastAsia="ru-RU"/>
              </w:rPr>
              <w:softHyphen/>
              <w:t>ровать работу по ходу его выпол</w:t>
            </w:r>
            <w:r w:rsidRPr="00664C3B">
              <w:rPr>
                <w:rFonts w:ascii="Times New Roman" w:eastAsia="Arial Unicode MS" w:hAnsi="Times New Roman" w:cs="Times New Roman"/>
                <w:spacing w:val="-1"/>
                <w:sz w:val="19"/>
                <w:szCs w:val="19"/>
                <w:lang w:eastAsia="ru-RU"/>
              </w:rPr>
              <w:softHyphen/>
              <w:t>нения.</w:t>
            </w:r>
          </w:p>
          <w:p w:rsidR="00664C3B" w:rsidRPr="00664C3B" w:rsidRDefault="00664C3B" w:rsidP="00664C3B">
            <w:pPr>
              <w:spacing w:after="0" w:line="245" w:lineRule="exact"/>
              <w:ind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 xml:space="preserve">тать  </w:t>
            </w:r>
          </w:p>
          <w:p w:rsidR="00664C3B" w:rsidRPr="00664C3B" w:rsidRDefault="00664C3B" w:rsidP="00664C3B">
            <w:pPr>
              <w:spacing w:after="0" w:line="245" w:lineRule="exact"/>
              <w:ind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с текстом.</w:t>
            </w:r>
          </w:p>
          <w:p w:rsidR="00664C3B" w:rsidRPr="00664C3B" w:rsidRDefault="00664C3B" w:rsidP="00664C3B">
            <w:pPr>
              <w:spacing w:after="0" w:line="24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w:t>
            </w:r>
            <w:r w:rsidRPr="00664C3B">
              <w:rPr>
                <w:rFonts w:ascii="Times New Roman" w:eastAsia="Arial Unicode MS" w:hAnsi="Times New Roman" w:cs="Times New Roman"/>
                <w:spacing w:val="-1"/>
                <w:sz w:val="19"/>
                <w:szCs w:val="19"/>
                <w:lang w:eastAsia="ru-RU"/>
              </w:rPr>
              <w:softHyphen/>
              <w:t>ленной учебной задачи, уметь с достаточной полнотой и точнос</w:t>
            </w:r>
            <w:r w:rsidRPr="00664C3B">
              <w:rPr>
                <w:rFonts w:ascii="Times New Roman" w:eastAsia="Arial Unicode MS" w:hAnsi="Times New Roman" w:cs="Times New Roman"/>
                <w:spacing w:val="-1"/>
                <w:sz w:val="19"/>
                <w:szCs w:val="19"/>
                <w:lang w:eastAsia="ru-RU"/>
              </w:rPr>
              <w:softHyphen/>
              <w:t>тью выражать свои мысли, соб</w:t>
            </w:r>
            <w:r w:rsidRPr="00664C3B">
              <w:rPr>
                <w:rFonts w:ascii="Times New Roman" w:eastAsia="Arial Unicode MS" w:hAnsi="Times New Roman" w:cs="Times New Roman"/>
                <w:spacing w:val="-1"/>
                <w:sz w:val="19"/>
                <w:szCs w:val="19"/>
                <w:lang w:eastAsia="ru-RU"/>
              </w:rPr>
              <w:softHyphen/>
              <w:t>людать нормы построения текс</w:t>
            </w:r>
            <w:r w:rsidRPr="00664C3B">
              <w:rPr>
                <w:rFonts w:ascii="Times New Roman" w:eastAsia="Arial Unicode MS" w:hAnsi="Times New Roman" w:cs="Times New Roman"/>
                <w:spacing w:val="-1"/>
                <w:sz w:val="19"/>
                <w:szCs w:val="19"/>
                <w:lang w:eastAsia="ru-RU"/>
              </w:rPr>
              <w:softHyphen/>
              <w:t>та, способность оценивать свою речь с точки зрения ее содержа</w:t>
            </w:r>
            <w:r w:rsidRPr="00664C3B">
              <w:rPr>
                <w:rFonts w:ascii="Times New Roman" w:eastAsia="Arial Unicode MS" w:hAnsi="Times New Roman" w:cs="Times New Roman"/>
                <w:spacing w:val="-1"/>
                <w:sz w:val="19"/>
                <w:szCs w:val="19"/>
                <w:lang w:eastAsia="ru-RU"/>
              </w:rPr>
              <w:softHyphen/>
              <w:t>ния, языкового оформления; уметь находить грамматические и речевые ошибки, недочеты, исправлять их; совершенство</w:t>
            </w:r>
            <w:r w:rsidRPr="00664C3B">
              <w:rPr>
                <w:rFonts w:ascii="Times New Roman" w:eastAsia="Arial Unicode MS" w:hAnsi="Times New Roman" w:cs="Times New Roman"/>
                <w:spacing w:val="-1"/>
                <w:sz w:val="19"/>
                <w:szCs w:val="19"/>
                <w:lang w:eastAsia="ru-RU"/>
              </w:rPr>
              <w:softHyphen/>
              <w:t>вать и редактировать собствен</w:t>
            </w:r>
            <w:r w:rsidRPr="00664C3B">
              <w:rPr>
                <w:rFonts w:ascii="Times New Roman" w:eastAsia="Arial Unicode MS" w:hAnsi="Times New Roman" w:cs="Times New Roman"/>
                <w:spacing w:val="-1"/>
                <w:sz w:val="19"/>
                <w:szCs w:val="19"/>
                <w:lang w:eastAsia="ru-RU"/>
              </w:rPr>
              <w:softHyphen/>
              <w:t>ный текст</w:t>
            </w:r>
          </w:p>
        </w:tc>
        <w:tc>
          <w:tcPr>
            <w:tcW w:w="219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Подробное изложение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01" w:right="17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Задание 3, 4 или 5 упр. 74 (по выбо</w:t>
            </w:r>
            <w:r w:rsidRPr="00664C3B">
              <w:rPr>
                <w:rFonts w:ascii="Times New Roman" w:eastAsia="Arial Unicode MS" w:hAnsi="Times New Roman" w:cs="Times New Roman"/>
                <w:spacing w:val="-1"/>
                <w:sz w:val="19"/>
                <w:szCs w:val="19"/>
                <w:lang w:eastAsia="ru-RU"/>
              </w:rPr>
              <w:softHyphen/>
              <w:t>ру обучающихся)</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74"/>
        </w:trPr>
        <w:tc>
          <w:tcPr>
            <w:tcW w:w="10368" w:type="dxa"/>
            <w:gridSpan w:val="7"/>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3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СИНТАКС ИС и ПУНКТ</w:t>
            </w:r>
            <w:r w:rsidR="0045770C">
              <w:rPr>
                <w:rFonts w:ascii="Times New Roman" w:eastAsia="Arial Unicode MS" w:hAnsi="Times New Roman" w:cs="Times New Roman"/>
                <w:b/>
                <w:bCs/>
                <w:spacing w:val="-5"/>
                <w:sz w:val="19"/>
                <w:szCs w:val="19"/>
                <w:lang w:eastAsia="ru-RU"/>
              </w:rPr>
              <w:t>УАЦИЯ  (24</w:t>
            </w:r>
            <w:r w:rsidRPr="00664C3B">
              <w:rPr>
                <w:rFonts w:ascii="Times New Roman" w:eastAsia="Arial Unicode MS" w:hAnsi="Times New Roman" w:cs="Times New Roman"/>
                <w:b/>
                <w:bCs/>
                <w:spacing w:val="-5"/>
                <w:sz w:val="19"/>
                <w:szCs w:val="19"/>
                <w:lang w:eastAsia="ru-RU"/>
              </w:rPr>
              <w:t xml:space="preserve"> ч + 4 ч)</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21</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12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Синтаксис и</w:t>
            </w:r>
          </w:p>
          <w:p w:rsidR="00664C3B" w:rsidRPr="00664C3B" w:rsidRDefault="00664C3B" w:rsidP="00664C3B">
            <w:pPr>
              <w:spacing w:after="12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пунктуация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1"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1"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1"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61"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61"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61"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синтаксисе и</w:t>
            </w:r>
          </w:p>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пунктуации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42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роль синтаксиса в формировании выражении мысли, в овладении языком как средством об</w:t>
            </w:r>
            <w:r w:rsidRPr="00664C3B">
              <w:rPr>
                <w:rFonts w:ascii="Times New Roman" w:eastAsia="Arial Unicode MS" w:hAnsi="Times New Roman" w:cs="Times New Roman"/>
                <w:spacing w:val="-1"/>
                <w:sz w:val="19"/>
                <w:szCs w:val="19"/>
                <w:lang w:eastAsia="ru-RU"/>
              </w:rPr>
              <w:softHyphen/>
              <w:t>щения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Синтаксис,</w:t>
            </w:r>
          </w:p>
          <w:p w:rsidR="00664C3B" w:rsidRPr="00664C3B" w:rsidRDefault="00664C3B" w:rsidP="00664C3B">
            <w:pPr>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пунктуация,</w:t>
            </w:r>
          </w:p>
          <w:p w:rsidR="00664C3B" w:rsidRPr="00664C3B" w:rsidRDefault="00664C3B" w:rsidP="00664C3B">
            <w:pPr>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w:t>
            </w:r>
          </w:p>
          <w:p w:rsidR="00664C3B" w:rsidRPr="00664C3B" w:rsidRDefault="00664C3B" w:rsidP="00664C3B">
            <w:pPr>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предло-</w:t>
            </w:r>
          </w:p>
          <w:p w:rsidR="00664C3B" w:rsidRPr="00664C3B" w:rsidRDefault="00664C3B" w:rsidP="00664C3B">
            <w:pPr>
              <w:shd w:val="clear" w:color="auto" w:fill="FFFFFF"/>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жение, текст</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Применение</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синтаксичес-</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знаний и</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умений в</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p>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hanging="91"/>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hanging="91"/>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hanging="91"/>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hanging="91"/>
              <w:jc w:val="both"/>
              <w:rPr>
                <w:rFonts w:ascii="Times New Roman" w:eastAsia="Arial Unicode MS" w:hAnsi="Times New Roman" w:cs="Times New Roman"/>
                <w:spacing w:val="-1"/>
                <w:sz w:val="19"/>
                <w:szCs w:val="19"/>
                <w:lang w:eastAsia="ru-RU"/>
              </w:rPr>
            </w:pPr>
          </w:p>
        </w:tc>
      </w:tr>
      <w:tr w:rsidR="00664C3B" w:rsidRPr="00664C3B" w:rsidTr="00664C3B">
        <w:trPr>
          <w:trHeight w:val="2141"/>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91" w:hanging="91"/>
              <w:jc w:val="both"/>
              <w:rPr>
                <w:rFonts w:ascii="Times New Roman" w:eastAsia="Arial Unicode MS" w:hAnsi="Times New Roman" w:cs="Times New Roman"/>
                <w:spacing w:val="-1"/>
                <w:sz w:val="19"/>
                <w:szCs w:val="19"/>
                <w:lang w:eastAsia="ru-RU"/>
              </w:rPr>
            </w:pPr>
          </w:p>
        </w:tc>
      </w:tr>
      <w:tr w:rsidR="00664C3B" w:rsidRPr="00664C3B" w:rsidTr="00664C3B">
        <w:trPr>
          <w:trHeight w:val="34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22</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тание</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словосочетании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 и</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уметь выделять</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в составе</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p w:rsidR="00664C3B" w:rsidRPr="00664C3B" w:rsidRDefault="00664C3B" w:rsidP="00664C3B">
            <w:pPr>
              <w:shd w:val="clear" w:color="auto" w:fill="FFFFFF"/>
              <w:spacing w:after="0" w:line="235"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конструиро</w:t>
            </w:r>
            <w:r w:rsidRPr="00664C3B">
              <w:rPr>
                <w:rFonts w:ascii="Times New Roman" w:eastAsia="Arial Unicode MS" w:hAnsi="Times New Roman" w:cs="Times New Roman"/>
                <w:spacing w:val="-1"/>
                <w:sz w:val="19"/>
                <w:szCs w:val="19"/>
                <w:lang w:eastAsia="ru-RU"/>
              </w:rPr>
              <w:softHyphen/>
              <w:t>вать изученные виды словосо</w:t>
            </w:r>
            <w:r w:rsidRPr="00664C3B">
              <w:rPr>
                <w:rFonts w:ascii="Times New Roman" w:eastAsia="Arial Unicode MS" w:hAnsi="Times New Roman" w:cs="Times New Roman"/>
                <w:spacing w:val="-1"/>
                <w:sz w:val="19"/>
                <w:szCs w:val="19"/>
                <w:lang w:eastAsia="ru-RU"/>
              </w:rPr>
              <w:softHyphen/>
              <w:t>четаний, груп</w:t>
            </w:r>
            <w:r w:rsidRPr="00664C3B">
              <w:rPr>
                <w:rFonts w:ascii="Times New Roman" w:eastAsia="Arial Unicode MS" w:hAnsi="Times New Roman" w:cs="Times New Roman"/>
                <w:spacing w:val="-1"/>
                <w:sz w:val="19"/>
                <w:szCs w:val="19"/>
                <w:lang w:eastAsia="ru-RU"/>
              </w:rPr>
              <w:softHyphen/>
              <w:t>пировать сло</w:t>
            </w:r>
            <w:r w:rsidRPr="00664C3B">
              <w:rPr>
                <w:rFonts w:ascii="Times New Roman" w:eastAsia="Arial Unicode MS" w:hAnsi="Times New Roman" w:cs="Times New Roman"/>
                <w:spacing w:val="-1"/>
                <w:sz w:val="19"/>
                <w:szCs w:val="19"/>
                <w:lang w:eastAsia="ru-RU"/>
              </w:rPr>
              <w:softHyphen/>
              <w:t>восочетания по заданным при</w:t>
            </w:r>
            <w:r w:rsidRPr="00664C3B">
              <w:rPr>
                <w:rFonts w:ascii="Times New Roman" w:eastAsia="Arial Unicode MS" w:hAnsi="Times New Roman" w:cs="Times New Roman"/>
                <w:spacing w:val="-1"/>
                <w:sz w:val="19"/>
                <w:szCs w:val="19"/>
                <w:lang w:eastAsia="ru-RU"/>
              </w:rPr>
              <w:softHyphen/>
              <w:t>знакам</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главное</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зависимое</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смыс-</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ловая связь,</w:t>
            </w:r>
          </w:p>
          <w:p w:rsidR="00664C3B" w:rsidRPr="00664C3B" w:rsidRDefault="00664C3B" w:rsidP="00664C3B">
            <w:pPr>
              <w:shd w:val="clear" w:color="auto" w:fill="FFFFFF"/>
              <w:spacing w:after="0" w:line="235" w:lineRule="exact"/>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r w:rsidRPr="00664C3B">
              <w:rPr>
                <w:rFonts w:ascii="Times New Roman" w:eastAsia="Arial Unicode MS" w:hAnsi="Times New Roman" w:cs="Times New Roman"/>
                <w:spacing w:val="-1"/>
                <w:sz w:val="19"/>
                <w:szCs w:val="19"/>
                <w:lang w:eastAsia="ru-RU"/>
              </w:rPr>
              <w:softHyphen/>
              <w:t>кая связь, глагольные словосочета</w:t>
            </w:r>
            <w:r w:rsidRPr="00664C3B">
              <w:rPr>
                <w:rFonts w:ascii="Times New Roman" w:eastAsia="Arial Unicode MS" w:hAnsi="Times New Roman" w:cs="Times New Roman"/>
                <w:spacing w:val="-1"/>
                <w:sz w:val="19"/>
                <w:szCs w:val="19"/>
                <w:lang w:eastAsia="ru-RU"/>
              </w:rPr>
              <w:softHyphen/>
              <w:t>ния, именные словосочета</w:t>
            </w:r>
            <w:r w:rsidRPr="00664C3B">
              <w:rPr>
                <w:rFonts w:ascii="Times New Roman" w:eastAsia="Arial Unicode MS" w:hAnsi="Times New Roman" w:cs="Times New Roman"/>
                <w:spacing w:val="-1"/>
                <w:sz w:val="19"/>
                <w:szCs w:val="19"/>
                <w:lang w:eastAsia="ru-RU"/>
              </w:rPr>
              <w:softHyphen/>
              <w:t>ния</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Опознавание</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как основной единицы</w:t>
            </w:r>
          </w:p>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синтаксиса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193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23</w:t>
            </w:r>
          </w:p>
        </w:tc>
        <w:tc>
          <w:tcPr>
            <w:tcW w:w="1483" w:type="dxa"/>
            <w:vMerge w:val="restart"/>
            <w:tcBorders>
              <w:top w:val="single" w:sz="4" w:space="0" w:color="auto"/>
              <w:left w:val="single" w:sz="4" w:space="0" w:color="auto"/>
              <w:right w:val="single" w:sz="4" w:space="0" w:color="auto"/>
            </w:tcBorders>
            <w:shd w:val="clear" w:color="auto" w:fill="FFFFFF"/>
          </w:tcPr>
          <w:p w:rsidR="003C0CCF" w:rsidRPr="00664C3B" w:rsidRDefault="003C0CCF" w:rsidP="003C0CCF">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w:t>
            </w:r>
          </w:p>
          <w:p w:rsidR="00664C3B" w:rsidRPr="00664C3B" w:rsidRDefault="003C0CCF" w:rsidP="003C0CCF">
            <w:pPr>
              <w:shd w:val="clear" w:color="auto" w:fill="FFFFFF"/>
              <w:spacing w:after="0" w:line="240" w:lineRule="auto"/>
              <w:ind w:left="180" w:right="74"/>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spacing w:val="-1"/>
                <w:sz w:val="19"/>
                <w:szCs w:val="19"/>
                <w:lang w:eastAsia="ru-RU"/>
              </w:rPr>
              <w:t>тание</w:t>
            </w:r>
            <w:r w:rsidR="00664C3B" w:rsidRPr="00664C3B">
              <w:rPr>
                <w:rFonts w:ascii="Times New Roman" w:eastAsia="Arial Unicode MS" w:hAnsi="Times New Roman" w:cs="Times New Roman"/>
                <w:b/>
                <w:bCs/>
                <w:i/>
                <w:spacing w:val="-5"/>
                <w:sz w:val="19"/>
                <w:szCs w:val="19"/>
                <w:lang w:eastAsia="ru-RU"/>
              </w:rPr>
              <w:t>(1ч)</w:t>
            </w:r>
          </w:p>
          <w:p w:rsidR="00664C3B" w:rsidRPr="00664C3B" w:rsidRDefault="00664C3B" w:rsidP="00094E00">
            <w:pPr>
              <w:shd w:val="clear" w:color="auto" w:fill="FFFFFF"/>
              <w:spacing w:after="0" w:line="240" w:lineRule="auto"/>
              <w:ind w:left="180" w:right="74"/>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знания о</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словосочетани,</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ознакомиться с</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планом и образ-</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цом разбора</w:t>
            </w:r>
          </w:p>
          <w:p w:rsidR="00664C3B" w:rsidRPr="00664C3B" w:rsidRDefault="00664C3B" w:rsidP="00664C3B">
            <w:pPr>
              <w:shd w:val="clear" w:color="auto" w:fill="FFFFFF"/>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словосочетания</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313"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spacing w:after="0" w:line="240" w:lineRule="auto"/>
              <w:ind w:left="3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главное и</w:t>
            </w:r>
          </w:p>
          <w:p w:rsidR="00664C3B" w:rsidRPr="00664C3B" w:rsidRDefault="00664C3B" w:rsidP="00664C3B">
            <w:pPr>
              <w:spacing w:after="0" w:line="240" w:lineRule="auto"/>
              <w:ind w:left="313"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зависимое слово в словосоче-</w:t>
            </w:r>
          </w:p>
          <w:p w:rsidR="00664C3B" w:rsidRPr="00664C3B" w:rsidRDefault="00664C3B" w:rsidP="00664C3B">
            <w:pPr>
              <w:spacing w:after="0" w:line="240" w:lineRule="auto"/>
              <w:ind w:left="313"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тании, виды</w:t>
            </w:r>
          </w:p>
          <w:p w:rsidR="00664C3B" w:rsidRPr="00664C3B" w:rsidRDefault="00664C3B" w:rsidP="00664C3B">
            <w:pPr>
              <w:spacing w:after="0" w:line="240" w:lineRule="auto"/>
              <w:ind w:left="313"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w:t>
            </w:r>
          </w:p>
          <w:p w:rsidR="00664C3B" w:rsidRPr="00664C3B" w:rsidRDefault="00664C3B" w:rsidP="00664C3B">
            <w:pPr>
              <w:shd w:val="clear" w:color="auto" w:fill="FFFFFF"/>
              <w:spacing w:after="0" w:line="240" w:lineRule="auto"/>
              <w:ind w:left="3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главное</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зависимое</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смыс-</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ловая связь,</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w:t>
            </w:r>
          </w:p>
          <w:p w:rsidR="00664C3B" w:rsidRPr="00664C3B" w:rsidRDefault="00664C3B" w:rsidP="00664C3B">
            <w:pPr>
              <w:shd w:val="clear" w:color="auto" w:fill="FFFFFF"/>
              <w:spacing w:after="0" w:line="235"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ская связь, разбор слово</w:t>
            </w:r>
            <w:r w:rsidRPr="00664C3B">
              <w:rPr>
                <w:rFonts w:ascii="Times New Roman" w:eastAsia="Arial Unicode MS" w:hAnsi="Times New Roman" w:cs="Times New Roman"/>
                <w:spacing w:val="-1"/>
                <w:sz w:val="19"/>
                <w:szCs w:val="19"/>
                <w:lang w:eastAsia="ru-RU"/>
              </w:rPr>
              <w:softHyphen/>
              <w:t>сочетания; паронимы</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w:t>
            </w:r>
          </w:p>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зировать раз-</w:t>
            </w:r>
          </w:p>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личные виды</w:t>
            </w:r>
          </w:p>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w:t>
            </w:r>
          </w:p>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 с точки</w:t>
            </w:r>
          </w:p>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струк-</w:t>
            </w:r>
          </w:p>
          <w:p w:rsidR="00664C3B" w:rsidRPr="00664C3B" w:rsidRDefault="00664C3B" w:rsidP="00664C3B">
            <w:pPr>
              <w:spacing w:after="0" w:line="235" w:lineRule="exact"/>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турной и смыс</w:t>
            </w:r>
            <w:r w:rsidRPr="00664C3B">
              <w:rPr>
                <w:rFonts w:ascii="Times New Roman" w:eastAsia="Arial Unicode MS" w:hAnsi="Times New Roman" w:cs="Times New Roman"/>
                <w:spacing w:val="-1"/>
                <w:sz w:val="19"/>
                <w:szCs w:val="19"/>
                <w:lang w:eastAsia="ru-RU"/>
              </w:rPr>
              <w:softHyphen/>
              <w:t>ловой органи</w:t>
            </w:r>
            <w:r w:rsidRPr="00664C3B">
              <w:rPr>
                <w:rFonts w:ascii="Times New Roman" w:eastAsia="Arial Unicode MS" w:hAnsi="Times New Roman" w:cs="Times New Roman"/>
                <w:spacing w:val="-1"/>
                <w:sz w:val="19"/>
                <w:szCs w:val="19"/>
                <w:lang w:eastAsia="ru-RU"/>
              </w:rPr>
              <w:softHyphen/>
              <w:t>зации,</w:t>
            </w:r>
          </w:p>
          <w:p w:rsidR="00664C3B" w:rsidRPr="00664C3B" w:rsidRDefault="00664C3B" w:rsidP="00664C3B">
            <w:pPr>
              <w:shd w:val="clear" w:color="auto" w:fill="FFFFFF"/>
              <w:spacing w:after="0" w:line="235" w:lineRule="exact"/>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употребление синтаксичес</w:t>
            </w:r>
            <w:r w:rsidRPr="00664C3B">
              <w:rPr>
                <w:rFonts w:ascii="Times New Roman" w:eastAsia="Arial Unicode MS" w:hAnsi="Times New Roman" w:cs="Times New Roman"/>
                <w:spacing w:val="-1"/>
                <w:sz w:val="19"/>
                <w:szCs w:val="19"/>
                <w:lang w:eastAsia="ru-RU"/>
              </w:rPr>
              <w:softHyphen/>
              <w:t>ких единиц в соответствии с нормами сов</w:t>
            </w:r>
            <w:r w:rsidRPr="00664C3B">
              <w:rPr>
                <w:rFonts w:ascii="Times New Roman" w:eastAsia="Arial Unicode MS" w:hAnsi="Times New Roman" w:cs="Times New Roman"/>
                <w:spacing w:val="-1"/>
                <w:sz w:val="19"/>
                <w:szCs w:val="19"/>
                <w:lang w:eastAsia="ru-RU"/>
              </w:rPr>
              <w:softHyphen/>
              <w:t>ременного рус</w:t>
            </w:r>
            <w:r w:rsidRPr="00664C3B">
              <w:rPr>
                <w:rFonts w:ascii="Times New Roman" w:eastAsia="Arial Unicode MS" w:hAnsi="Times New Roman" w:cs="Times New Roman"/>
                <w:spacing w:val="-1"/>
                <w:sz w:val="19"/>
                <w:szCs w:val="19"/>
                <w:lang w:eastAsia="ru-RU"/>
              </w:rPr>
              <w:softHyphen/>
              <w:t>ского литера</w:t>
            </w:r>
            <w:r w:rsidRPr="00664C3B">
              <w:rPr>
                <w:rFonts w:ascii="Times New Roman" w:eastAsia="Arial Unicode MS" w:hAnsi="Times New Roman" w:cs="Times New Roman"/>
                <w:spacing w:val="-1"/>
                <w:sz w:val="19"/>
                <w:szCs w:val="19"/>
                <w:lang w:eastAsia="ru-RU"/>
              </w:rPr>
              <w:softHyphen/>
              <w:t>турного языка</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ight="74"/>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ight="74"/>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ight="74"/>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90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ight="74"/>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74"/>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856"/>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74"/>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r>
      <w:tr w:rsidR="00664C3B" w:rsidRPr="00664C3B" w:rsidTr="00664C3B">
        <w:trPr>
          <w:trHeight w:val="374"/>
        </w:trPr>
        <w:tc>
          <w:tcPr>
            <w:tcW w:w="10272"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1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необ</w:t>
            </w:r>
            <w:r w:rsidRPr="00664C3B">
              <w:rPr>
                <w:rFonts w:ascii="Times New Roman" w:eastAsia="Arial Unicode MS" w:hAnsi="Times New Roman" w:cs="Times New Roman"/>
                <w:spacing w:val="-1"/>
                <w:sz w:val="19"/>
                <w:szCs w:val="19"/>
                <w:lang w:eastAsia="ru-RU"/>
              </w:rPr>
              <w:softHyphen/>
              <w:t>ходимую для решения учебной за</w:t>
            </w:r>
            <w:r w:rsidRPr="00664C3B">
              <w:rPr>
                <w:rFonts w:ascii="Times New Roman" w:eastAsia="Arial Unicode MS" w:hAnsi="Times New Roman" w:cs="Times New Roman"/>
                <w:spacing w:val="-1"/>
                <w:sz w:val="19"/>
                <w:szCs w:val="19"/>
                <w:lang w:eastAsia="ru-RU"/>
              </w:rPr>
              <w:softHyphen/>
              <w:t xml:space="preserve">дачи, уметь определять понятия.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речевой самоконтроль в процессе учебной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целе</w:t>
            </w:r>
            <w:r w:rsidRPr="00664C3B">
              <w:rPr>
                <w:rFonts w:ascii="Times New Roman" w:eastAsia="Arial Unicode MS" w:hAnsi="Times New Roman" w:cs="Times New Roman"/>
                <w:spacing w:val="-1"/>
                <w:sz w:val="19"/>
                <w:szCs w:val="19"/>
                <w:lang w:eastAsia="ru-RU"/>
              </w:rPr>
              <w:softHyphen/>
              <w:t>направленной поз</w:t>
            </w:r>
            <w:r w:rsidRPr="00664C3B">
              <w:rPr>
                <w:rFonts w:ascii="Times New Roman" w:eastAsia="Arial Unicode MS" w:hAnsi="Times New Roman" w:cs="Times New Roman"/>
                <w:spacing w:val="-1"/>
                <w:sz w:val="19"/>
                <w:szCs w:val="19"/>
                <w:lang w:eastAsia="ru-RU"/>
              </w:rPr>
              <w:softHyphen/>
              <w:t>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 формули</w:t>
            </w:r>
            <w:r w:rsidRPr="00664C3B">
              <w:rPr>
                <w:rFonts w:ascii="Times New Roman" w:eastAsia="Arial Unicode MS" w:hAnsi="Times New Roman" w:cs="Times New Roman"/>
                <w:spacing w:val="-1"/>
                <w:sz w:val="19"/>
                <w:szCs w:val="19"/>
                <w:lang w:eastAsia="ru-RU"/>
              </w:rPr>
              <w:softHyphen/>
              <w:t>ровка выво</w:t>
            </w:r>
            <w:r w:rsidRPr="00664C3B">
              <w:rPr>
                <w:rFonts w:ascii="Times New Roman" w:eastAsia="Arial Unicode MS" w:hAnsi="Times New Roman" w:cs="Times New Roman"/>
                <w:spacing w:val="-1"/>
                <w:sz w:val="19"/>
                <w:szCs w:val="19"/>
                <w:lang w:eastAsia="ru-RU"/>
              </w:rPr>
              <w:softHyphen/>
              <w:t>дов, выска</w:t>
            </w:r>
            <w:r w:rsidRPr="00664C3B">
              <w:rPr>
                <w:rFonts w:ascii="Times New Roman" w:eastAsia="Arial Unicode MS" w:hAnsi="Times New Roman" w:cs="Times New Roman"/>
                <w:spacing w:val="-1"/>
                <w:sz w:val="19"/>
                <w:szCs w:val="19"/>
                <w:lang w:eastAsia="ru-RU"/>
              </w:rPr>
              <w:softHyphen/>
              <w:t>зывание на лингвисти</w:t>
            </w:r>
            <w:r w:rsidRPr="00664C3B">
              <w:rPr>
                <w:rFonts w:ascii="Times New Roman" w:eastAsia="Arial Unicode MS" w:hAnsi="Times New Roman" w:cs="Times New Roman"/>
                <w:spacing w:val="-1"/>
                <w:sz w:val="19"/>
                <w:szCs w:val="19"/>
                <w:lang w:eastAsia="ru-RU"/>
              </w:rPr>
              <w:softHyphen/>
              <w:t>ческую тему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15. Упр. 77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27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эффективных способы решения задач в зависимости от конкретных условий.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речевой самоконтроль в процессе учебной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мо</w:t>
            </w:r>
            <w:r w:rsidRPr="00664C3B">
              <w:rPr>
                <w:rFonts w:ascii="Times New Roman" w:eastAsia="Arial Unicode MS" w:hAnsi="Times New Roman" w:cs="Times New Roman"/>
                <w:spacing w:val="-1"/>
                <w:sz w:val="19"/>
                <w:szCs w:val="19"/>
                <w:lang w:eastAsia="ru-RU"/>
              </w:rPr>
              <w:softHyphen/>
              <w:t>тивации к обуче</w:t>
            </w:r>
            <w:r w:rsidRPr="00664C3B">
              <w:rPr>
                <w:rFonts w:ascii="Times New Roman" w:eastAsia="Arial Unicode MS" w:hAnsi="Times New Roman" w:cs="Times New Roman"/>
                <w:spacing w:val="-1"/>
                <w:sz w:val="19"/>
                <w:szCs w:val="19"/>
                <w:lang w:eastAsia="ru-RU"/>
              </w:rPr>
              <w:softHyphen/>
              <w:t>нию и целенаправ</w:t>
            </w:r>
            <w:r w:rsidRPr="00664C3B">
              <w:rPr>
                <w:rFonts w:ascii="Times New Roman" w:eastAsia="Arial Unicode MS" w:hAnsi="Times New Roman" w:cs="Times New Roman"/>
                <w:spacing w:val="-1"/>
                <w:sz w:val="19"/>
                <w:szCs w:val="19"/>
                <w:lang w:eastAsia="ru-RU"/>
              </w:rPr>
              <w:softHyphen/>
              <w:t>ленной</w:t>
            </w:r>
          </w:p>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познавательной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29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 составление словосоче</w:t>
            </w:r>
            <w:r w:rsidRPr="00664C3B">
              <w:rPr>
                <w:rFonts w:ascii="Times New Roman" w:eastAsia="Arial Unicode MS" w:hAnsi="Times New Roman" w:cs="Times New Roman"/>
                <w:spacing w:val="-1"/>
                <w:sz w:val="19"/>
                <w:szCs w:val="19"/>
                <w:lang w:eastAsia="ru-RU"/>
              </w:rPr>
              <w:softHyphen/>
              <w:t>таний по предложен</w:t>
            </w:r>
            <w:r w:rsidRPr="00664C3B">
              <w:rPr>
                <w:rFonts w:ascii="Times New Roman" w:eastAsia="Arial Unicode MS" w:hAnsi="Times New Roman" w:cs="Times New Roman"/>
                <w:spacing w:val="-1"/>
                <w:sz w:val="19"/>
                <w:szCs w:val="19"/>
                <w:lang w:eastAsia="ru-RU"/>
              </w:rPr>
              <w:softHyphen/>
              <w:t>ным схемам</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16.</w:t>
            </w:r>
          </w:p>
          <w:p w:rsidR="00664C3B" w:rsidRPr="00664C3B" w:rsidRDefault="00664C3B" w:rsidP="009F7D95">
            <w:pPr>
              <w:numPr>
                <w:ilvl w:val="0"/>
                <w:numId w:val="7"/>
              </w:numPr>
              <w:tabs>
                <w:tab w:val="left" w:pos="391"/>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83.</w:t>
            </w:r>
          </w:p>
          <w:p w:rsidR="00664C3B" w:rsidRPr="00664C3B" w:rsidRDefault="00664C3B" w:rsidP="009F7D95">
            <w:pPr>
              <w:numPr>
                <w:ilvl w:val="0"/>
                <w:numId w:val="7"/>
              </w:numPr>
              <w:tabs>
                <w:tab w:val="left" w:pos="391"/>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81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66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b/>
                <w:bCs/>
                <w:i/>
                <w:iCs/>
                <w:spacing w:val="-4"/>
                <w:sz w:val="19"/>
                <w:szCs w:val="19"/>
                <w:lang w:eastAsia="ru-RU"/>
              </w:rPr>
            </w:pP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соотносить посту</w:t>
            </w:r>
            <w:r w:rsidRPr="00664C3B">
              <w:rPr>
                <w:rFonts w:ascii="Times New Roman" w:eastAsia="Arial Unicode MS" w:hAnsi="Times New Roman" w:cs="Times New Roman"/>
                <w:spacing w:val="-1"/>
                <w:sz w:val="19"/>
                <w:szCs w:val="19"/>
                <w:lang w:eastAsia="ru-RU"/>
              </w:rPr>
              <w:softHyphen/>
              <w:t xml:space="preserve">пок с моральной нормой; оценивать чужие поступки (стыдно, честно, виноват, поступил правильно и др.).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контроль в фор</w:t>
            </w:r>
            <w:r w:rsidRPr="00664C3B">
              <w:rPr>
                <w:rFonts w:ascii="Times New Roman" w:eastAsia="Arial Unicode MS" w:hAnsi="Times New Roman" w:cs="Times New Roman"/>
                <w:spacing w:val="-1"/>
                <w:sz w:val="19"/>
                <w:szCs w:val="19"/>
                <w:lang w:eastAsia="ru-RU"/>
              </w:rPr>
              <w:softHyphen/>
              <w:t xml:space="preserve">ме сличения способа действия и его результата с заданным эталоном.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 xml:space="preserve">влять анализ объектов.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уметь с достаточной полнотой и точностью выражать свои мысли в соответствии с зада</w:t>
            </w:r>
            <w:r w:rsidRPr="00664C3B">
              <w:rPr>
                <w:rFonts w:ascii="Times New Roman" w:eastAsia="Arial Unicode MS" w:hAnsi="Times New Roman" w:cs="Times New Roman"/>
                <w:spacing w:val="-1"/>
                <w:sz w:val="19"/>
                <w:szCs w:val="19"/>
                <w:lang w:eastAsia="ru-RU"/>
              </w:rPr>
              <w:softHyphen/>
              <w:t>чами и условиями коммуникации, соблюдение в практике речевого общения основных грамматических норм современного русского лите</w:t>
            </w:r>
            <w:r w:rsidRPr="00664C3B">
              <w:rPr>
                <w:rFonts w:ascii="Times New Roman" w:eastAsia="Arial Unicode MS" w:hAnsi="Times New Roman" w:cs="Times New Roman"/>
                <w:spacing w:val="-1"/>
                <w:sz w:val="19"/>
                <w:szCs w:val="19"/>
                <w:lang w:eastAsia="ru-RU"/>
              </w:rPr>
              <w:softHyphen/>
              <w:t>ратурного языка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111"/>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35" w:lineRule="exact"/>
              <w:ind w:left="180"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 развитие морально</w:t>
            </w:r>
            <w:r w:rsidRPr="00664C3B">
              <w:rPr>
                <w:rFonts w:ascii="Times New Roman" w:eastAsia="Arial Unicode MS" w:hAnsi="Times New Roman" w:cs="Times New Roman"/>
                <w:spacing w:val="-1"/>
                <w:sz w:val="19"/>
                <w:szCs w:val="19"/>
                <w:lang w:eastAsia="ru-RU"/>
              </w:rPr>
              <w:softHyphen/>
              <w:t>го сознания и ком</w:t>
            </w:r>
            <w:r w:rsidRPr="00664C3B">
              <w:rPr>
                <w:rFonts w:ascii="Times New Roman" w:eastAsia="Arial Unicode MS" w:hAnsi="Times New Roman" w:cs="Times New Roman"/>
                <w:spacing w:val="-1"/>
                <w:sz w:val="19"/>
                <w:szCs w:val="19"/>
                <w:lang w:eastAsia="ru-RU"/>
              </w:rPr>
              <w:softHyphen/>
              <w:t>петентности в реше</w:t>
            </w:r>
            <w:r w:rsidRPr="00664C3B">
              <w:rPr>
                <w:rFonts w:ascii="Times New Roman" w:eastAsia="Arial Unicode MS" w:hAnsi="Times New Roman" w:cs="Times New Roman"/>
                <w:spacing w:val="-1"/>
                <w:sz w:val="19"/>
                <w:szCs w:val="19"/>
                <w:lang w:eastAsia="ru-RU"/>
              </w:rPr>
              <w:softHyphen/>
              <w:t>нии моральных проблем на основе личностного выбора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p>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разбор словосочета- 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16.</w:t>
            </w:r>
          </w:p>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93 (зада</w:t>
            </w:r>
            <w:r w:rsidRPr="00664C3B">
              <w:rPr>
                <w:rFonts w:ascii="Times New Roman" w:eastAsia="Arial Unicode MS" w:hAnsi="Times New Roman" w:cs="Times New Roman"/>
                <w:spacing w:val="-1"/>
                <w:sz w:val="19"/>
                <w:szCs w:val="19"/>
                <w:lang w:eastAsia="ru-RU"/>
              </w:rPr>
              <w:softHyphen/>
              <w:t>ние 1), подгото</w:t>
            </w:r>
            <w:r w:rsidRPr="00664C3B">
              <w:rPr>
                <w:rFonts w:ascii="Times New Roman" w:eastAsia="Arial Unicode MS" w:hAnsi="Times New Roman" w:cs="Times New Roman"/>
                <w:spacing w:val="-1"/>
                <w:sz w:val="19"/>
                <w:szCs w:val="19"/>
                <w:lang w:eastAsia="ru-RU"/>
              </w:rPr>
              <w:softHyphen/>
              <w:t>виться к сочине</w:t>
            </w:r>
            <w:r w:rsidRPr="00664C3B">
              <w:rPr>
                <w:rFonts w:ascii="Times New Roman" w:eastAsia="Arial Unicode MS" w:hAnsi="Times New Roman" w:cs="Times New Roman"/>
                <w:spacing w:val="-1"/>
                <w:sz w:val="19"/>
                <w:szCs w:val="19"/>
                <w:lang w:eastAsia="ru-RU"/>
              </w:rPr>
              <w:softHyphen/>
              <w:t>нию по картине</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framePr w:wrap="around" w:vAnchor="page" w:hAnchor="page" w:x="5791" w:y="15052"/>
        <w:spacing w:after="0" w:line="220" w:lineRule="exact"/>
        <w:jc w:val="both"/>
        <w:rPr>
          <w:rFonts w:ascii="Times New Roman" w:eastAsia="Arial Unicode MS" w:hAnsi="Times New Roman" w:cs="Times New Roman"/>
          <w:sz w:val="20"/>
          <w:szCs w:val="20"/>
          <w:lang w:eastAsia="ru-RU"/>
        </w:rPr>
      </w:pPr>
    </w:p>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24</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Сочинение</w:t>
            </w:r>
          </w:p>
          <w:p w:rsidR="00664C3B" w:rsidRPr="008E0400" w:rsidRDefault="008E0400" w:rsidP="00664C3B">
            <w:pPr>
              <w:shd w:val="clear" w:color="auto" w:fill="FFFFFF"/>
              <w:spacing w:after="0" w:line="240" w:lineRule="auto"/>
              <w:ind w:left="180"/>
              <w:rPr>
                <w:rFonts w:ascii="Times New Roman" w:eastAsia="Arial Unicode MS" w:hAnsi="Times New Roman" w:cs="Times New Roman"/>
                <w:b/>
                <w:i/>
                <w:spacing w:val="-1"/>
                <w:sz w:val="19"/>
                <w:szCs w:val="19"/>
                <w:lang w:eastAsia="ru-RU"/>
              </w:rPr>
            </w:pPr>
            <w:r>
              <w:rPr>
                <w:rFonts w:ascii="Times New Roman" w:eastAsia="Arial Unicode MS" w:hAnsi="Times New Roman" w:cs="Times New Roman"/>
                <w:b/>
                <w:i/>
                <w:spacing w:val="-1"/>
                <w:sz w:val="19"/>
                <w:szCs w:val="19"/>
                <w:lang w:eastAsia="ru-RU"/>
              </w:rPr>
              <w:t>по картине Широкова «Друзья»</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текст сочинения</w:t>
            </w:r>
          </w:p>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картине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в соот-</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 с</w:t>
            </w:r>
          </w:p>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нормами пост</w:t>
            </w:r>
            <w:r w:rsidRPr="00664C3B">
              <w:rPr>
                <w:rFonts w:ascii="Times New Roman" w:eastAsia="Arial Unicode MS" w:hAnsi="Times New Roman" w:cs="Times New Roman"/>
                <w:spacing w:val="-1"/>
                <w:sz w:val="19"/>
                <w:szCs w:val="19"/>
                <w:lang w:eastAsia="ru-RU"/>
              </w:rPr>
              <w:softHyphen/>
              <w:t>роения различ</w:t>
            </w:r>
            <w:r w:rsidRPr="00664C3B">
              <w:rPr>
                <w:rFonts w:ascii="Times New Roman" w:eastAsia="Arial Unicode MS" w:hAnsi="Times New Roman" w:cs="Times New Roman"/>
                <w:spacing w:val="-1"/>
                <w:sz w:val="19"/>
                <w:szCs w:val="19"/>
                <w:lang w:eastAsia="ru-RU"/>
              </w:rPr>
              <w:softHyphen/>
              <w:t>ных функцио-</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нально-</w:t>
            </w:r>
          </w:p>
          <w:p w:rsidR="00664C3B" w:rsidRPr="00664C3B" w:rsidRDefault="00664C3B" w:rsidP="00664C3B">
            <w:pPr>
              <w:shd w:val="clear" w:color="auto" w:fill="FFFFFF"/>
              <w:spacing w:after="0" w:line="245"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смысловых типов речи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Картина,</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репродукция,</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рассказ по</w:t>
            </w:r>
          </w:p>
          <w:p w:rsidR="00664C3B" w:rsidRPr="00664C3B" w:rsidRDefault="00664C3B" w:rsidP="00664C3B">
            <w:pPr>
              <w:shd w:val="clear" w:color="auto" w:fill="FFFFFF"/>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картине, ти</w:t>
            </w:r>
            <w:r w:rsidRPr="00664C3B">
              <w:rPr>
                <w:rFonts w:ascii="Times New Roman" w:eastAsia="Arial Unicode MS" w:hAnsi="Times New Roman" w:cs="Times New Roman"/>
                <w:spacing w:val="-1"/>
                <w:sz w:val="19"/>
                <w:szCs w:val="19"/>
                <w:lang w:eastAsia="ru-RU"/>
              </w:rPr>
              <w:softHyphen/>
              <w:t>пы речи</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Создание пись-</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менных моно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логических вы</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сказываний, соблюдение в практике пись-</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 основных</w:t>
            </w: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лексических, грамматичес</w:t>
            </w:r>
            <w:r w:rsidRPr="00664C3B">
              <w:rPr>
                <w:rFonts w:ascii="Times New Roman" w:eastAsia="Arial Unicode MS" w:hAnsi="Times New Roman" w:cs="Times New Roman"/>
                <w:spacing w:val="-1"/>
                <w:sz w:val="19"/>
                <w:szCs w:val="19"/>
                <w:lang w:eastAsia="ru-RU"/>
              </w:rPr>
              <w:softHyphen/>
              <w:t>ких, орфогра</w:t>
            </w:r>
            <w:r w:rsidRPr="00664C3B">
              <w:rPr>
                <w:rFonts w:ascii="Times New Roman" w:eastAsia="Arial Unicode MS" w:hAnsi="Times New Roman" w:cs="Times New Roman"/>
                <w:spacing w:val="-1"/>
                <w:sz w:val="19"/>
                <w:szCs w:val="19"/>
                <w:lang w:eastAsia="ru-RU"/>
              </w:rPr>
              <w:softHyphen/>
              <w:t>фических и пунктуацион</w:t>
            </w:r>
            <w:r w:rsidRPr="00664C3B">
              <w:rPr>
                <w:rFonts w:ascii="Times New Roman" w:eastAsia="Arial Unicode MS" w:hAnsi="Times New Roman" w:cs="Times New Roman"/>
                <w:spacing w:val="-1"/>
                <w:sz w:val="19"/>
                <w:szCs w:val="19"/>
                <w:lang w:eastAsia="ru-RU"/>
              </w:rPr>
              <w:softHyphen/>
              <w:t>ных норм сов</w:t>
            </w:r>
            <w:r w:rsidRPr="00664C3B">
              <w:rPr>
                <w:rFonts w:ascii="Times New Roman" w:eastAsia="Arial Unicode MS" w:hAnsi="Times New Roman" w:cs="Times New Roman"/>
                <w:spacing w:val="-1"/>
                <w:sz w:val="19"/>
                <w:szCs w:val="19"/>
                <w:lang w:eastAsia="ru-RU"/>
              </w:rPr>
              <w:softHyphen/>
              <w:t>ременного рус</w:t>
            </w:r>
            <w:r w:rsidRPr="00664C3B">
              <w:rPr>
                <w:rFonts w:ascii="Times New Roman" w:eastAsia="Arial Unicode MS" w:hAnsi="Times New Roman" w:cs="Times New Roman"/>
                <w:spacing w:val="-1"/>
                <w:sz w:val="19"/>
                <w:szCs w:val="19"/>
                <w:lang w:eastAsia="ru-RU"/>
              </w:rPr>
              <w:softHyphen/>
              <w:t>ского</w:t>
            </w:r>
          </w:p>
          <w:p w:rsidR="00664C3B" w:rsidRPr="00664C3B" w:rsidRDefault="00664C3B" w:rsidP="00664C3B">
            <w:pPr>
              <w:shd w:val="clear" w:color="auto" w:fill="FFFFFF"/>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литературного языка; стилис</w:t>
            </w:r>
            <w:r w:rsidRPr="00664C3B">
              <w:rPr>
                <w:rFonts w:ascii="Times New Roman" w:eastAsia="Arial Unicode MS" w:hAnsi="Times New Roman" w:cs="Times New Roman"/>
                <w:spacing w:val="-1"/>
                <w:sz w:val="19"/>
                <w:szCs w:val="19"/>
                <w:lang w:eastAsia="ru-RU"/>
              </w:rPr>
              <w:softHyphen/>
              <w:t>тически кор</w:t>
            </w:r>
            <w:r w:rsidRPr="00664C3B">
              <w:rPr>
                <w:rFonts w:ascii="Times New Roman" w:eastAsia="Arial Unicode MS" w:hAnsi="Times New Roman" w:cs="Times New Roman"/>
                <w:spacing w:val="-1"/>
                <w:sz w:val="19"/>
                <w:szCs w:val="19"/>
                <w:lang w:eastAsia="ru-RU"/>
              </w:rPr>
              <w:softHyphen/>
              <w:t>ректное ис</w:t>
            </w:r>
            <w:r w:rsidRPr="00664C3B">
              <w:rPr>
                <w:rFonts w:ascii="Times New Roman" w:eastAsia="Arial Unicode MS" w:hAnsi="Times New Roman" w:cs="Times New Roman"/>
                <w:spacing w:val="-1"/>
                <w:sz w:val="19"/>
                <w:szCs w:val="19"/>
                <w:lang w:eastAsia="ru-RU"/>
              </w:rPr>
              <w:softHyphen/>
              <w:t>пользование лексики и фра</w:t>
            </w:r>
            <w:r w:rsidRPr="00664C3B">
              <w:rPr>
                <w:rFonts w:ascii="Times New Roman" w:eastAsia="Arial Unicode MS" w:hAnsi="Times New Roman" w:cs="Times New Roman"/>
                <w:spacing w:val="-1"/>
                <w:sz w:val="19"/>
                <w:szCs w:val="19"/>
                <w:lang w:eastAsia="ru-RU"/>
              </w:rPr>
              <w:softHyphen/>
              <w:t>зеологии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72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65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25</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и его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признаки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предложении и</w:t>
            </w:r>
          </w:p>
          <w:p w:rsidR="00664C3B" w:rsidRPr="00664C3B" w:rsidRDefault="00664C3B" w:rsidP="00664C3B">
            <w:pPr>
              <w:shd w:val="clear" w:color="auto" w:fill="FFFFFF"/>
              <w:spacing w:after="0" w:line="240" w:lineRule="auto"/>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его признаках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 ос-</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новные призна-</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 предложе-</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находить</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его границы,</w:t>
            </w:r>
          </w:p>
          <w:p w:rsidR="00664C3B" w:rsidRPr="00664C3B" w:rsidRDefault="00664C3B" w:rsidP="00664C3B">
            <w:pPr>
              <w:shd w:val="clear" w:color="auto" w:fill="FFFFFF"/>
              <w:spacing w:after="0" w:line="240" w:lineRule="exact"/>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 главные и второстепенные члены предло</w:t>
            </w:r>
            <w:r w:rsidRPr="00664C3B">
              <w:rPr>
                <w:rFonts w:ascii="Times New Roman" w:eastAsia="Arial Unicode MS" w:hAnsi="Times New Roman" w:cs="Times New Roman"/>
                <w:spacing w:val="-1"/>
                <w:sz w:val="19"/>
                <w:szCs w:val="19"/>
                <w:lang w:eastAsia="ru-RU"/>
              </w:rPr>
              <w:softHyphen/>
              <w:t>жения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w:t>
            </w:r>
          </w:p>
          <w:p w:rsidR="00664C3B" w:rsidRPr="00664C3B" w:rsidRDefault="00664C3B" w:rsidP="00664C3B">
            <w:pPr>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смысло-</w:t>
            </w:r>
          </w:p>
          <w:p w:rsidR="00664C3B" w:rsidRPr="00664C3B" w:rsidRDefault="00664C3B" w:rsidP="00664C3B">
            <w:pPr>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вая, интона</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ционная,</w:t>
            </w:r>
          </w:p>
          <w:p w:rsidR="00664C3B" w:rsidRPr="00664C3B" w:rsidRDefault="00664C3B" w:rsidP="00664C3B">
            <w:pPr>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p>
          <w:p w:rsidR="00664C3B" w:rsidRPr="00664C3B" w:rsidRDefault="00664C3B" w:rsidP="00664C3B">
            <w:pPr>
              <w:shd w:val="clear" w:color="auto" w:fill="FFFFFF"/>
              <w:spacing w:after="0" w:line="240" w:lineRule="auto"/>
              <w:ind w:left="14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кая связи</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Опознавание</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как основной</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единицы син-</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таксиса и его</w:t>
            </w:r>
          </w:p>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видов</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4862"/>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545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окружающих.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решение учебной задачи: выстраивать пос</w:t>
            </w:r>
            <w:r w:rsidRPr="00664C3B">
              <w:rPr>
                <w:rFonts w:ascii="Times New Roman" w:eastAsia="Arial Unicode MS" w:hAnsi="Times New Roman" w:cs="Times New Roman"/>
                <w:spacing w:val="-1"/>
                <w:sz w:val="19"/>
                <w:szCs w:val="19"/>
                <w:lang w:eastAsia="ru-RU"/>
              </w:rPr>
              <w:softHyphen/>
              <w:t>ледовательность необходимых опе</w:t>
            </w:r>
            <w:r w:rsidRPr="00664C3B">
              <w:rPr>
                <w:rFonts w:ascii="Times New Roman" w:eastAsia="Arial Unicode MS" w:hAnsi="Times New Roman" w:cs="Times New Roman"/>
                <w:spacing w:val="-1"/>
                <w:sz w:val="19"/>
                <w:szCs w:val="19"/>
                <w:lang w:eastAsia="ru-RU"/>
              </w:rPr>
              <w:softHyphen/>
              <w:t>раций, корректировать деятель</w:t>
            </w:r>
            <w:r w:rsidRPr="00664C3B">
              <w:rPr>
                <w:rFonts w:ascii="Times New Roman" w:eastAsia="Arial Unicode MS" w:hAnsi="Times New Roman" w:cs="Times New Roman"/>
                <w:spacing w:val="-1"/>
                <w:sz w:val="19"/>
                <w:szCs w:val="19"/>
                <w:lang w:eastAsia="ru-RU"/>
              </w:rPr>
              <w:softHyphen/>
              <w:t>ность.</w:t>
            </w:r>
          </w:p>
          <w:p w:rsidR="00664C3B" w:rsidRPr="00664C3B" w:rsidRDefault="00664C3B" w:rsidP="00664C3B">
            <w:pPr>
              <w:spacing w:after="0" w:line="240" w:lineRule="exact"/>
              <w:ind w:left="142"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 xml:space="preserve">            здавать письменный текст с ком</w:t>
            </w:r>
            <w:r w:rsidRPr="00664C3B">
              <w:rPr>
                <w:rFonts w:ascii="Times New Roman" w:eastAsia="Arial Unicode MS" w:hAnsi="Times New Roman" w:cs="Times New Roman"/>
                <w:spacing w:val="-1"/>
                <w:sz w:val="19"/>
                <w:szCs w:val="19"/>
                <w:lang w:eastAsia="ru-RU"/>
              </w:rPr>
              <w:softHyphen/>
              <w:t>бинацией разных типов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619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задачи.</w:t>
            </w:r>
          </w:p>
          <w:p w:rsidR="00664C3B" w:rsidRPr="00664C3B" w:rsidRDefault="00664C3B" w:rsidP="00664C3B">
            <w:pPr>
              <w:spacing w:after="0" w:line="240"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уметь с достаточной полнотой и точностью выражать свои мысли в соответствии с зада</w:t>
            </w:r>
            <w:r w:rsidRPr="00664C3B">
              <w:rPr>
                <w:rFonts w:ascii="Times New Roman" w:eastAsia="Arial Unicode MS" w:hAnsi="Times New Roman" w:cs="Times New Roman"/>
                <w:spacing w:val="-1"/>
                <w:sz w:val="19"/>
                <w:szCs w:val="19"/>
                <w:lang w:eastAsia="ru-RU"/>
              </w:rPr>
              <w:softHyphen/>
              <w:t>чами и условиями коммуникации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вопрос</w:t>
            </w:r>
            <w:r w:rsidRPr="00664C3B">
              <w:rPr>
                <w:rFonts w:ascii="Times New Roman" w:eastAsia="Arial Unicode MS" w:hAnsi="Times New Roman" w:cs="Times New Roman"/>
                <w:spacing w:val="-1"/>
                <w:sz w:val="19"/>
                <w:szCs w:val="19"/>
                <w:lang w:eastAsia="ru-RU"/>
              </w:rPr>
              <w:softHyphen/>
              <w:t>ного лана, выразитель</w:t>
            </w:r>
            <w:r w:rsidRPr="00664C3B">
              <w:rPr>
                <w:rFonts w:ascii="Times New Roman" w:eastAsia="Arial Unicode MS" w:hAnsi="Times New Roman" w:cs="Times New Roman"/>
                <w:spacing w:val="-1"/>
                <w:sz w:val="19"/>
                <w:szCs w:val="19"/>
                <w:lang w:eastAsia="ru-RU"/>
              </w:rPr>
              <w:softHyphen/>
              <w:t>ное чтение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72"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17.</w:t>
            </w:r>
          </w:p>
          <w:p w:rsidR="00664C3B" w:rsidRPr="00664C3B" w:rsidRDefault="00664C3B" w:rsidP="00664C3B">
            <w:pPr>
              <w:spacing w:after="0" w:line="240" w:lineRule="exact"/>
              <w:ind w:left="272"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 со</w:t>
            </w:r>
            <w:r w:rsidRPr="00664C3B">
              <w:rPr>
                <w:rFonts w:ascii="Times New Roman" w:eastAsia="Arial Unicode MS" w:hAnsi="Times New Roman" w:cs="Times New Roman"/>
                <w:spacing w:val="-1"/>
                <w:sz w:val="19"/>
                <w:szCs w:val="19"/>
                <w:lang w:eastAsia="ru-RU"/>
              </w:rPr>
              <w:softHyphen/>
              <w:t>общение на линг</w:t>
            </w:r>
            <w:r w:rsidRPr="00664C3B">
              <w:rPr>
                <w:rFonts w:ascii="Times New Roman" w:eastAsia="Arial Unicode MS" w:hAnsi="Times New Roman" w:cs="Times New Roman"/>
                <w:spacing w:val="-1"/>
                <w:sz w:val="19"/>
                <w:szCs w:val="19"/>
                <w:lang w:eastAsia="ru-RU"/>
              </w:rPr>
              <w:softHyphen/>
              <w:t>вистическую тему «Предложение» по составленному плану.</w:t>
            </w:r>
          </w:p>
          <w:p w:rsidR="00664C3B" w:rsidRPr="00664C3B" w:rsidRDefault="00664C3B" w:rsidP="009F7D95">
            <w:pPr>
              <w:numPr>
                <w:ilvl w:val="0"/>
                <w:numId w:val="8"/>
              </w:numPr>
              <w:tabs>
                <w:tab w:val="left" w:pos="391"/>
              </w:tabs>
              <w:spacing w:after="0" w:line="240" w:lineRule="exact"/>
              <w:ind w:left="272"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96.</w:t>
            </w:r>
          </w:p>
          <w:p w:rsidR="00664C3B" w:rsidRPr="00664C3B" w:rsidRDefault="00664C3B" w:rsidP="009F7D95">
            <w:pPr>
              <w:numPr>
                <w:ilvl w:val="0"/>
                <w:numId w:val="8"/>
              </w:numPr>
              <w:tabs>
                <w:tab w:val="left" w:pos="386"/>
              </w:tabs>
              <w:spacing w:after="0" w:line="240" w:lineRule="exact"/>
              <w:ind w:left="272"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выписать из лю</w:t>
            </w:r>
            <w:r w:rsidRPr="00664C3B">
              <w:rPr>
                <w:rFonts w:ascii="Times New Roman" w:eastAsia="Arial Unicode MS" w:hAnsi="Times New Roman" w:cs="Times New Roman"/>
                <w:spacing w:val="-1"/>
                <w:sz w:val="19"/>
                <w:szCs w:val="19"/>
                <w:lang w:eastAsia="ru-RU"/>
              </w:rPr>
              <w:softHyphen/>
              <w:t>бого учебника пять предложе</w:t>
            </w:r>
            <w:r w:rsidRPr="00664C3B">
              <w:rPr>
                <w:rFonts w:ascii="Times New Roman" w:eastAsia="Arial Unicode MS" w:hAnsi="Times New Roman" w:cs="Times New Roman"/>
                <w:spacing w:val="-1"/>
                <w:sz w:val="19"/>
                <w:szCs w:val="19"/>
                <w:lang w:eastAsia="ru-RU"/>
              </w:rPr>
              <w:softHyphen/>
              <w:t>ний, выделить в них грамматичес</w:t>
            </w:r>
            <w:r w:rsidRPr="00664C3B">
              <w:rPr>
                <w:rFonts w:ascii="Times New Roman" w:eastAsia="Arial Unicode MS" w:hAnsi="Times New Roman" w:cs="Times New Roman"/>
                <w:spacing w:val="-1"/>
                <w:sz w:val="19"/>
                <w:szCs w:val="19"/>
                <w:lang w:eastAsia="ru-RU"/>
              </w:rPr>
              <w:softHyphen/>
              <w:t>кие основы.</w:t>
            </w:r>
          </w:p>
          <w:p w:rsidR="00664C3B" w:rsidRPr="00664C3B" w:rsidRDefault="00664C3B" w:rsidP="009F7D95">
            <w:pPr>
              <w:numPr>
                <w:ilvl w:val="0"/>
                <w:numId w:val="8"/>
              </w:numPr>
              <w:tabs>
                <w:tab w:val="left" w:pos="396"/>
              </w:tabs>
              <w:spacing w:after="0" w:line="240" w:lineRule="exact"/>
              <w:ind w:left="272"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выписать из про</w:t>
            </w:r>
            <w:r w:rsidRPr="00664C3B">
              <w:rPr>
                <w:rFonts w:ascii="Times New Roman" w:eastAsia="Arial Unicode MS" w:hAnsi="Times New Roman" w:cs="Times New Roman"/>
                <w:spacing w:val="-1"/>
                <w:sz w:val="19"/>
                <w:szCs w:val="19"/>
                <w:lang w:eastAsia="ru-RU"/>
              </w:rPr>
              <w:softHyphen/>
              <w:t>читанных худо</w:t>
            </w:r>
            <w:r w:rsidRPr="00664C3B">
              <w:rPr>
                <w:rFonts w:ascii="Times New Roman" w:eastAsia="Arial Unicode MS" w:hAnsi="Times New Roman" w:cs="Times New Roman"/>
                <w:spacing w:val="-1"/>
                <w:sz w:val="19"/>
                <w:szCs w:val="19"/>
                <w:lang w:eastAsia="ru-RU"/>
              </w:rPr>
              <w:softHyphen/>
              <w:t>жественных произведений пять предложе</w:t>
            </w:r>
            <w:r w:rsidRPr="00664C3B">
              <w:rPr>
                <w:rFonts w:ascii="Times New Roman" w:eastAsia="Arial Unicode MS" w:hAnsi="Times New Roman" w:cs="Times New Roman"/>
                <w:spacing w:val="-1"/>
                <w:sz w:val="19"/>
                <w:szCs w:val="19"/>
                <w:lang w:eastAsia="ru-RU"/>
              </w:rPr>
              <w:softHyphen/>
              <w:t>ний, выделить в них грамматиче</w:t>
            </w:r>
            <w:r w:rsidRPr="00664C3B">
              <w:rPr>
                <w:rFonts w:ascii="Times New Roman" w:eastAsia="Arial Unicode MS" w:hAnsi="Times New Roman" w:cs="Times New Roman"/>
                <w:spacing w:val="-1"/>
                <w:sz w:val="19"/>
                <w:szCs w:val="19"/>
                <w:lang w:eastAsia="ru-RU"/>
              </w:rPr>
              <w:softHyphen/>
              <w:t>ские основы</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r w:rsidRPr="00664C3B">
              <w:rPr>
                <w:rFonts w:ascii="Times New Roman" w:eastAsia="Arial Unicode MS" w:hAnsi="Times New Roman" w:cs="Times New Roman"/>
                <w:b/>
                <w:bCs/>
                <w:spacing w:val="-5"/>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 жен</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26</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Интонация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определе-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интонации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интонацион-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 смысло-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вые особен-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повествователь-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побуди-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воп-</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росительных,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восклицатель-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предложений</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Интонация,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понижение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повышение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голоса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различные ви-</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ды предложе-</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 с точки</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струк-</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турной и</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смысловой</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организации,</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ной предна-</w:t>
            </w:r>
          </w:p>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значенности</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72"/>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27</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Логическое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ударение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определе-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логическо-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му ударение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интонацион-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 смысло-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вые особен-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повествова-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побуди-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воп-</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росительных,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клицательных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предложений</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Словесное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ударение, 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гическое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(смысловое)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ударение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различные 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ды предложе-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 с точки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струк-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турной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организации,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ной предна-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значенности</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121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28</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Виды пред-</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ложений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цели выска-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зывания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видах предло-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жений по цели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высказывания</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 предложе-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по цели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высказывания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Виды предло-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жений по це-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 высказы-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повествова-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воп-</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росительное,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побудитель-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различные 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ды предложе-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4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39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окружающих.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 xml:space="preserve">тать с текстом, строить логическое рассуждение, умозаключение.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отстаивать свою точку зрения, строить про</w:t>
            </w:r>
            <w:r w:rsidRPr="00664C3B">
              <w:rPr>
                <w:rFonts w:ascii="Times New Roman" w:eastAsia="Arial Unicode MS" w:hAnsi="Times New Roman" w:cs="Times New Roman"/>
                <w:spacing w:val="-1"/>
                <w:sz w:val="19"/>
                <w:szCs w:val="19"/>
                <w:lang w:eastAsia="ru-RU"/>
              </w:rPr>
              <w:softHyphen/>
              <w:t>дуктивное взаимодействие и со</w:t>
            </w:r>
            <w:r w:rsidRPr="00664C3B">
              <w:rPr>
                <w:rFonts w:ascii="Times New Roman" w:eastAsia="Arial Unicode MS" w:hAnsi="Times New Roman" w:cs="Times New Roman"/>
                <w:spacing w:val="-1"/>
                <w:sz w:val="19"/>
                <w:szCs w:val="19"/>
                <w:lang w:eastAsia="ru-RU"/>
              </w:rPr>
              <w:softHyphen/>
              <w:t>трудничество со сверстниками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w:t>
            </w:r>
            <w:r w:rsidRPr="00664C3B">
              <w:rPr>
                <w:rFonts w:ascii="Times New Roman" w:eastAsia="Arial Unicode MS" w:hAnsi="Times New Roman" w:cs="Times New Roman"/>
                <w:spacing w:val="-1"/>
                <w:sz w:val="19"/>
                <w:szCs w:val="19"/>
                <w:lang w:eastAsia="ru-RU"/>
              </w:rPr>
              <w:softHyphen/>
              <w:t>ческое вы</w:t>
            </w:r>
            <w:r w:rsidRPr="00664C3B">
              <w:rPr>
                <w:rFonts w:ascii="Times New Roman" w:eastAsia="Arial Unicode MS" w:hAnsi="Times New Roman" w:cs="Times New Roman"/>
                <w:spacing w:val="-1"/>
                <w:sz w:val="19"/>
                <w:szCs w:val="19"/>
                <w:lang w:eastAsia="ru-RU"/>
              </w:rPr>
              <w:softHyphen/>
              <w:t>сказывание на лингвис</w:t>
            </w:r>
            <w:r w:rsidRPr="00664C3B">
              <w:rPr>
                <w:rFonts w:ascii="Times New Roman" w:eastAsia="Arial Unicode MS" w:hAnsi="Times New Roman" w:cs="Times New Roman"/>
                <w:spacing w:val="-1"/>
                <w:sz w:val="19"/>
                <w:szCs w:val="19"/>
                <w:lang w:eastAsia="ru-RU"/>
              </w:rPr>
              <w:softHyphen/>
              <w:t>тическую тему, ответы на вопросы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18.</w:t>
            </w:r>
          </w:p>
          <w:p w:rsidR="00664C3B" w:rsidRPr="00664C3B" w:rsidRDefault="00664C3B" w:rsidP="009F7D95">
            <w:pPr>
              <w:numPr>
                <w:ilvl w:val="0"/>
                <w:numId w:val="9"/>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выписать из худо</w:t>
            </w:r>
            <w:r w:rsidRPr="00664C3B">
              <w:rPr>
                <w:rFonts w:ascii="Times New Roman" w:eastAsia="Arial Unicode MS" w:hAnsi="Times New Roman" w:cs="Times New Roman"/>
                <w:spacing w:val="-1"/>
                <w:sz w:val="19"/>
                <w:szCs w:val="19"/>
                <w:lang w:eastAsia="ru-RU"/>
              </w:rPr>
              <w:softHyphen/>
              <w:t>жественных про</w:t>
            </w:r>
            <w:r w:rsidRPr="00664C3B">
              <w:rPr>
                <w:rFonts w:ascii="Times New Roman" w:eastAsia="Arial Unicode MS" w:hAnsi="Times New Roman" w:cs="Times New Roman"/>
                <w:spacing w:val="-1"/>
                <w:sz w:val="19"/>
                <w:szCs w:val="19"/>
                <w:lang w:eastAsia="ru-RU"/>
              </w:rPr>
              <w:softHyphen/>
              <w:t>изведений пять предложений, ко</w:t>
            </w:r>
            <w:r w:rsidRPr="00664C3B">
              <w:rPr>
                <w:rFonts w:ascii="Times New Roman" w:eastAsia="Arial Unicode MS" w:hAnsi="Times New Roman" w:cs="Times New Roman"/>
                <w:spacing w:val="-1"/>
                <w:sz w:val="19"/>
                <w:szCs w:val="19"/>
                <w:lang w:eastAsia="ru-RU"/>
              </w:rPr>
              <w:softHyphen/>
              <w:t>торые читаются с разной интона</w:t>
            </w:r>
            <w:r w:rsidRPr="00664C3B">
              <w:rPr>
                <w:rFonts w:ascii="Times New Roman" w:eastAsia="Arial Unicode MS" w:hAnsi="Times New Roman" w:cs="Times New Roman"/>
                <w:spacing w:val="-1"/>
                <w:sz w:val="19"/>
                <w:szCs w:val="19"/>
                <w:lang w:eastAsia="ru-RU"/>
              </w:rPr>
              <w:softHyphen/>
              <w:t>цией.</w:t>
            </w:r>
          </w:p>
          <w:p w:rsidR="00664C3B" w:rsidRPr="00664C3B" w:rsidRDefault="00664C3B" w:rsidP="009F7D95">
            <w:pPr>
              <w:numPr>
                <w:ilvl w:val="0"/>
                <w:numId w:val="9"/>
              </w:numPr>
              <w:tabs>
                <w:tab w:val="left" w:pos="386"/>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придумать и за</w:t>
            </w:r>
            <w:r w:rsidRPr="00664C3B">
              <w:rPr>
                <w:rFonts w:ascii="Times New Roman" w:eastAsia="Arial Unicode MS" w:hAnsi="Times New Roman" w:cs="Times New Roman"/>
                <w:spacing w:val="-1"/>
                <w:sz w:val="19"/>
                <w:szCs w:val="19"/>
                <w:lang w:eastAsia="ru-RU"/>
              </w:rPr>
              <w:softHyphen/>
              <w:t>писать пять пред</w:t>
            </w:r>
            <w:r w:rsidRPr="00664C3B">
              <w:rPr>
                <w:rFonts w:ascii="Times New Roman" w:eastAsia="Arial Unicode MS" w:hAnsi="Times New Roman" w:cs="Times New Roman"/>
                <w:spacing w:val="-1"/>
                <w:sz w:val="19"/>
                <w:szCs w:val="19"/>
                <w:lang w:eastAsia="ru-RU"/>
              </w:rPr>
              <w:softHyphen/>
              <w:t>ложений, которые читают</w:t>
            </w:r>
            <w:r w:rsidRPr="00664C3B">
              <w:rPr>
                <w:rFonts w:ascii="Times New Roman" w:eastAsia="Arial Unicode MS" w:hAnsi="Times New Roman" w:cs="Times New Roman"/>
                <w:spacing w:val="-1"/>
                <w:sz w:val="19"/>
                <w:szCs w:val="19"/>
                <w:lang w:eastAsia="ru-RU"/>
              </w:rPr>
              <w:softHyphen/>
              <w:t>ся с разной инто</w:t>
            </w:r>
            <w:r w:rsidRPr="00664C3B">
              <w:rPr>
                <w:rFonts w:ascii="Times New Roman" w:eastAsia="Arial Unicode MS" w:hAnsi="Times New Roman" w:cs="Times New Roman"/>
                <w:spacing w:val="-1"/>
                <w:sz w:val="19"/>
                <w:szCs w:val="19"/>
                <w:lang w:eastAsia="ru-RU"/>
              </w:rPr>
              <w:softHyphen/>
              <w:t>нацией</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2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окружающих.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 xml:space="preserve">блюдения, строить логическое рассуждение и делать выводы.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маркиро</w:t>
            </w:r>
            <w:r w:rsidRPr="00664C3B">
              <w:rPr>
                <w:rFonts w:ascii="Times New Roman" w:eastAsia="Arial Unicode MS" w:hAnsi="Times New Roman" w:cs="Times New Roman"/>
                <w:spacing w:val="-1"/>
                <w:sz w:val="19"/>
                <w:szCs w:val="19"/>
                <w:lang w:eastAsia="ru-RU"/>
              </w:rPr>
              <w:softHyphen/>
              <w:t>вать текст, сопоставлять и сравни</w:t>
            </w:r>
            <w:r w:rsidRPr="00664C3B">
              <w:rPr>
                <w:rFonts w:ascii="Times New Roman" w:eastAsia="Arial Unicode MS" w:hAnsi="Times New Roman" w:cs="Times New Roman"/>
                <w:spacing w:val="-1"/>
                <w:sz w:val="19"/>
                <w:szCs w:val="19"/>
                <w:lang w:eastAsia="ru-RU"/>
              </w:rPr>
              <w:softHyphen/>
              <w:t>вать речевые высказывания с точ</w:t>
            </w:r>
            <w:r w:rsidRPr="00664C3B">
              <w:rPr>
                <w:rFonts w:ascii="Times New Roman" w:eastAsia="Arial Unicode MS" w:hAnsi="Times New Roman" w:cs="Times New Roman"/>
                <w:spacing w:val="-1"/>
                <w:sz w:val="19"/>
                <w:szCs w:val="19"/>
                <w:lang w:eastAsia="ru-RU"/>
              </w:rPr>
              <w:softHyphen/>
              <w:t>ки зрения их содержания, стилистических особенностей и использованных языковых средств</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Чтение предложе</w:t>
            </w:r>
            <w:r w:rsidRPr="00664C3B">
              <w:rPr>
                <w:rFonts w:ascii="Times New Roman" w:eastAsia="Arial Unicode MS" w:hAnsi="Times New Roman" w:cs="Times New Roman"/>
                <w:spacing w:val="-1"/>
                <w:sz w:val="19"/>
                <w:szCs w:val="19"/>
                <w:lang w:eastAsia="ru-RU"/>
              </w:rPr>
              <w:softHyphen/>
              <w:t>ния с выбо</w:t>
            </w:r>
            <w:r w:rsidRPr="00664C3B">
              <w:rPr>
                <w:rFonts w:ascii="Times New Roman" w:eastAsia="Arial Unicode MS" w:hAnsi="Times New Roman" w:cs="Times New Roman"/>
                <w:spacing w:val="-1"/>
                <w:sz w:val="19"/>
                <w:szCs w:val="19"/>
                <w:lang w:eastAsia="ru-RU"/>
              </w:rPr>
              <w:softHyphen/>
              <w:t>ром необхо</w:t>
            </w:r>
            <w:r w:rsidRPr="00664C3B">
              <w:rPr>
                <w:rFonts w:ascii="Times New Roman" w:eastAsia="Arial Unicode MS" w:hAnsi="Times New Roman" w:cs="Times New Roman"/>
                <w:spacing w:val="-1"/>
                <w:sz w:val="19"/>
                <w:szCs w:val="19"/>
                <w:lang w:eastAsia="ru-RU"/>
              </w:rPr>
              <w:softHyphen/>
              <w:t>димой интонации, списыва</w:t>
            </w:r>
            <w:r w:rsidRPr="00664C3B">
              <w:rPr>
                <w:rFonts w:ascii="Times New Roman" w:eastAsia="Arial Unicode MS" w:hAnsi="Times New Roman" w:cs="Times New Roman"/>
                <w:spacing w:val="-1"/>
                <w:sz w:val="19"/>
                <w:szCs w:val="19"/>
                <w:lang w:eastAsia="ru-RU"/>
              </w:rPr>
              <w:softHyphen/>
              <w:t>ние, грам</w:t>
            </w:r>
            <w:r w:rsidRPr="00664C3B">
              <w:rPr>
                <w:rFonts w:ascii="Times New Roman" w:eastAsia="Arial Unicode MS" w:hAnsi="Times New Roman" w:cs="Times New Roman"/>
                <w:spacing w:val="-1"/>
                <w:sz w:val="19"/>
                <w:szCs w:val="19"/>
                <w:lang w:eastAsia="ru-RU"/>
              </w:rPr>
              <w:softHyphen/>
              <w:t>матические разборы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19.</w:t>
            </w:r>
          </w:p>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Составить и за</w:t>
            </w:r>
            <w:r w:rsidRPr="00664C3B">
              <w:rPr>
                <w:rFonts w:ascii="Times New Roman" w:eastAsia="Arial Unicode MS" w:hAnsi="Times New Roman" w:cs="Times New Roman"/>
                <w:spacing w:val="-1"/>
                <w:sz w:val="19"/>
                <w:szCs w:val="19"/>
                <w:lang w:eastAsia="ru-RU"/>
              </w:rPr>
              <w:softHyphen/>
              <w:t>писать вопросы, которые можно прочесть, по-раз</w:t>
            </w:r>
            <w:r w:rsidRPr="00664C3B">
              <w:rPr>
                <w:rFonts w:ascii="Times New Roman" w:eastAsia="Arial Unicode MS" w:hAnsi="Times New Roman" w:cs="Times New Roman"/>
                <w:spacing w:val="-1"/>
                <w:sz w:val="19"/>
                <w:szCs w:val="19"/>
                <w:lang w:eastAsia="ru-RU"/>
              </w:rPr>
              <w:softHyphen/>
              <w:t>ному ставя логи</w:t>
            </w:r>
            <w:r w:rsidRPr="00664C3B">
              <w:rPr>
                <w:rFonts w:ascii="Times New Roman" w:eastAsia="Arial Unicode MS" w:hAnsi="Times New Roman" w:cs="Times New Roman"/>
                <w:spacing w:val="-1"/>
                <w:sz w:val="19"/>
                <w:szCs w:val="19"/>
                <w:lang w:eastAsia="ru-RU"/>
              </w:rPr>
              <w:softHyphen/>
              <w:t>ческие ударения, в скобках запи</w:t>
            </w:r>
            <w:r w:rsidRPr="00664C3B">
              <w:rPr>
                <w:rFonts w:ascii="Times New Roman" w:eastAsia="Arial Unicode MS" w:hAnsi="Times New Roman" w:cs="Times New Roman"/>
                <w:spacing w:val="-1"/>
                <w:sz w:val="19"/>
                <w:szCs w:val="19"/>
                <w:lang w:eastAsia="ru-RU"/>
              </w:rPr>
              <w:softHyphen/>
              <w:t>сать варианты от</w:t>
            </w:r>
            <w:r w:rsidRPr="00664C3B">
              <w:rPr>
                <w:rFonts w:ascii="Times New Roman" w:eastAsia="Arial Unicode MS" w:hAnsi="Times New Roman" w:cs="Times New Roman"/>
                <w:spacing w:val="-1"/>
                <w:sz w:val="19"/>
                <w:szCs w:val="19"/>
                <w:lang w:eastAsia="ru-RU"/>
              </w:rPr>
              <w:softHyphen/>
              <w:t>ветов</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уметь выделить нравственный аспект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w:t>
            </w:r>
            <w:r w:rsidRPr="00664C3B">
              <w:rPr>
                <w:rFonts w:ascii="Times New Roman" w:eastAsia="Arial Unicode MS" w:hAnsi="Times New Roman" w:cs="Times New Roman"/>
                <w:spacing w:val="-1"/>
                <w:sz w:val="19"/>
                <w:szCs w:val="19"/>
                <w:lang w:eastAsia="ru-RU"/>
              </w:rPr>
              <w:softHyphen/>
              <w:t xml:space="preserve">шение учебной задачи, выполнять намеченный план и анализировать результаты учебной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осущест</w:t>
            </w:r>
            <w:r w:rsidRPr="00664C3B">
              <w:rPr>
                <w:rFonts w:ascii="Times New Roman" w:eastAsia="Arial Unicode MS" w:hAnsi="Times New Roman" w:cs="Times New Roman"/>
                <w:spacing w:val="-1"/>
                <w:sz w:val="19"/>
                <w:szCs w:val="19"/>
                <w:lang w:eastAsia="ru-RU"/>
              </w:rPr>
              <w:softHyphen/>
              <w:t>влять поиск и перерабатывать ин</w:t>
            </w:r>
            <w:r w:rsidRPr="00664C3B">
              <w:rPr>
                <w:rFonts w:ascii="Times New Roman" w:eastAsia="Arial Unicode MS" w:hAnsi="Times New Roman" w:cs="Times New Roman"/>
                <w:spacing w:val="-1"/>
                <w:sz w:val="19"/>
                <w:szCs w:val="19"/>
                <w:lang w:eastAsia="ru-RU"/>
              </w:rPr>
              <w:softHyphen/>
              <w:t xml:space="preserve">формацию, преобразовывать ее, уметь составлять таблицу.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адекватно понимать информацию устного и письменного сообщения, способ</w:t>
            </w:r>
            <w:r w:rsidRPr="00664C3B">
              <w:rPr>
                <w:rFonts w:ascii="Times New Roman" w:eastAsia="Arial Unicode MS" w:hAnsi="Times New Roman" w:cs="Times New Roman"/>
                <w:spacing w:val="-1"/>
                <w:sz w:val="19"/>
                <w:szCs w:val="19"/>
                <w:lang w:eastAsia="ru-RU"/>
              </w:rPr>
              <w:softHyphen/>
              <w:t>ность участвовать в речевом общении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выполнение заданий уп</w:t>
            </w:r>
            <w:r w:rsidRPr="00664C3B">
              <w:rPr>
                <w:rFonts w:ascii="Times New Roman" w:eastAsia="Arial Unicode MS" w:hAnsi="Times New Roman" w:cs="Times New Roman"/>
                <w:spacing w:val="-1"/>
                <w:sz w:val="19"/>
                <w:szCs w:val="19"/>
                <w:lang w:eastAsia="ru-RU"/>
              </w:rPr>
              <w:softHyphen/>
              <w:t>ражнений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20.</w:t>
            </w:r>
          </w:p>
          <w:p w:rsidR="00664C3B" w:rsidRPr="00664C3B" w:rsidRDefault="00664C3B" w:rsidP="00664C3B">
            <w:pPr>
              <w:spacing w:after="0" w:line="240" w:lineRule="exact"/>
              <w:ind w:left="180"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Подготовиться к словарному дик</w:t>
            </w:r>
            <w:r w:rsidRPr="00664C3B">
              <w:rPr>
                <w:rFonts w:ascii="Times New Roman" w:eastAsia="Arial Unicode MS" w:hAnsi="Times New Roman" w:cs="Times New Roman"/>
                <w:spacing w:val="-1"/>
                <w:sz w:val="19"/>
                <w:szCs w:val="19"/>
                <w:lang w:eastAsia="ru-RU"/>
              </w:rPr>
              <w:softHyphen/>
              <w:t>танту на с. 94.</w:t>
            </w:r>
          </w:p>
          <w:p w:rsidR="00664C3B" w:rsidRPr="00664C3B" w:rsidRDefault="00664C3B" w:rsidP="009F7D95">
            <w:pPr>
              <w:numPr>
                <w:ilvl w:val="0"/>
                <w:numId w:val="10"/>
              </w:numPr>
              <w:tabs>
                <w:tab w:val="left" w:pos="391"/>
              </w:tabs>
              <w:spacing w:after="0" w:line="240" w:lineRule="exact"/>
              <w:ind w:left="180"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111 (пись</w:t>
            </w:r>
            <w:r w:rsidRPr="00664C3B">
              <w:rPr>
                <w:rFonts w:ascii="Times New Roman" w:eastAsia="Arial Unicode MS" w:hAnsi="Times New Roman" w:cs="Times New Roman"/>
                <w:spacing w:val="-1"/>
                <w:sz w:val="19"/>
                <w:szCs w:val="19"/>
                <w:lang w:eastAsia="ru-RU"/>
              </w:rPr>
              <w:softHyphen/>
              <w:t>менно выполнить задание 2).</w:t>
            </w:r>
          </w:p>
          <w:p w:rsidR="00664C3B" w:rsidRPr="00664C3B" w:rsidRDefault="00664C3B" w:rsidP="009F7D95">
            <w:pPr>
              <w:numPr>
                <w:ilvl w:val="0"/>
                <w:numId w:val="10"/>
              </w:numPr>
              <w:tabs>
                <w:tab w:val="left" w:pos="391"/>
              </w:tabs>
              <w:spacing w:after="0" w:line="240" w:lineRule="exact"/>
              <w:ind w:left="180"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113 (зада</w:t>
            </w:r>
            <w:r w:rsidRPr="00664C3B">
              <w:rPr>
                <w:rFonts w:ascii="Times New Roman" w:eastAsia="Arial Unicode MS" w:hAnsi="Times New Roman" w:cs="Times New Roman"/>
                <w:spacing w:val="-1"/>
                <w:sz w:val="19"/>
                <w:szCs w:val="19"/>
                <w:lang w:eastAsia="ru-RU"/>
              </w:rPr>
              <w:softHyphen/>
              <w:t>ние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r w:rsidRPr="00664C3B">
              <w:rPr>
                <w:rFonts w:ascii="Times New Roman" w:eastAsia="Arial Unicode MS" w:hAnsi="Times New Roman" w:cs="Times New Roman"/>
                <w:b/>
                <w:bCs/>
                <w:spacing w:val="-5"/>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 жен</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29</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Виды пред-</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ложений по</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эмоцио-</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нальной ок-</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раске</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видах предло-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жений по эмо-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циональной ок-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раске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 предложе-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по эмо-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циональной</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окраске</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Виды предло-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жений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эмоциональ-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ной окраске: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восклица-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восклица-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различные 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ды предложе-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 по эмо-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циональной</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окраске</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866"/>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30</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Сжатое из-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«Тетрадки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 дождем»</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читать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сжато переска-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зывать текст</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Понимать со-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держание 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большого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объему худо-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жественного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текста, опреде-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его основ-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ную мысль</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Сжатое изло-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жение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содержа-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прочи-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танного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текста (сжато)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форме уче-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нического из-</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911"/>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31</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ческая 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нова пред-</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Главные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члены пред-</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w:t>
            </w:r>
            <w:r w:rsidR="0094376E">
              <w:rPr>
                <w:rFonts w:ascii="Times New Roman" w:eastAsia="Arial Unicode MS" w:hAnsi="Times New Roman" w:cs="Times New Roman"/>
                <w:spacing w:val="-5"/>
                <w:sz w:val="19"/>
                <w:szCs w:val="19"/>
                <w:lang w:eastAsia="ru-RU"/>
              </w:rPr>
              <w:t>(1</w:t>
            </w:r>
            <w:r w:rsidRPr="00664C3B">
              <w:rPr>
                <w:rFonts w:ascii="Times New Roman" w:eastAsia="Arial Unicode MS" w:hAnsi="Times New Roman" w:cs="Times New Roman"/>
                <w:spacing w:val="-5"/>
                <w:sz w:val="19"/>
                <w:szCs w:val="19"/>
                <w:lang w:eastAsia="ru-RU"/>
              </w:rPr>
              <w:t xml:space="preserve">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основе предло-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жения</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главные члены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 со-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гласовывать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подлежащее 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сказуемое</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кая основа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подлежащее,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сказуемое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глав-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члены</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78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2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2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20"/>
              <w:jc w:val="right"/>
              <w:rPr>
                <w:rFonts w:ascii="Times New Roman" w:eastAsia="Arial Unicode MS" w:hAnsi="Times New Roman" w:cs="Times New Roman"/>
                <w:b/>
                <w:bCs/>
                <w:spacing w:val="-5"/>
                <w:sz w:val="19"/>
                <w:szCs w:val="19"/>
                <w:lang w:eastAsia="ru-RU"/>
              </w:rPr>
            </w:pPr>
          </w:p>
        </w:tc>
      </w:tr>
      <w:tr w:rsidR="00664C3B" w:rsidRPr="00664C3B" w:rsidTr="00664C3B">
        <w:trPr>
          <w:trHeight w:val="411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Личностные УУД:</w:t>
            </w:r>
            <w:r w:rsidRPr="00664C3B">
              <w:rPr>
                <w:rFonts w:ascii="Times New Roman" w:eastAsia="Arial Unicode MS" w:hAnsi="Times New Roman" w:cs="Times New Roman"/>
                <w:spacing w:val="-1"/>
                <w:sz w:val="19"/>
                <w:szCs w:val="19"/>
                <w:lang w:eastAsia="ru-RU"/>
              </w:rPr>
              <w:t xml:space="preserve"> различать ос</w:t>
            </w:r>
            <w:r w:rsidRPr="00664C3B">
              <w:rPr>
                <w:rFonts w:ascii="Times New Roman" w:eastAsia="Arial Unicode MS" w:hAnsi="Times New Roman" w:cs="Times New Roman"/>
                <w:spacing w:val="-1"/>
                <w:sz w:val="19"/>
                <w:szCs w:val="19"/>
                <w:lang w:eastAsia="ru-RU"/>
              </w:rPr>
              <w:softHyphen/>
              <w:t>новные        нравственно-этические понятия.</w:t>
            </w:r>
          </w:p>
          <w:p w:rsidR="00664C3B" w:rsidRPr="00664C3B" w:rsidRDefault="00664C3B" w:rsidP="00664C3B">
            <w:pPr>
              <w:spacing w:after="0" w:line="23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лингвистические объекты с целью выделения признаков (су</w:t>
            </w:r>
            <w:r w:rsidRPr="00664C3B">
              <w:rPr>
                <w:rFonts w:ascii="Times New Roman" w:eastAsia="Arial Unicode MS" w:hAnsi="Times New Roman" w:cs="Times New Roman"/>
                <w:spacing w:val="-1"/>
                <w:sz w:val="19"/>
                <w:szCs w:val="19"/>
                <w:lang w:eastAsia="ru-RU"/>
              </w:rPr>
              <w:softHyphen/>
              <w:t>щественных, несущественных), структурировать знания, пред</w:t>
            </w:r>
            <w:r w:rsidRPr="00664C3B">
              <w:rPr>
                <w:rFonts w:ascii="Times New Roman" w:eastAsia="Arial Unicode MS" w:hAnsi="Times New Roman" w:cs="Times New Roman"/>
                <w:spacing w:val="-1"/>
                <w:sz w:val="19"/>
                <w:szCs w:val="19"/>
                <w:lang w:eastAsia="ru-RU"/>
              </w:rPr>
              <w:softHyphen/>
              <w:t xml:space="preserve">ставлять их в виде таблицы.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адекватно понимать информацию устного и письменного сообщения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ight="2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анализиро</w:t>
            </w:r>
            <w:r w:rsidRPr="00664C3B">
              <w:rPr>
                <w:rFonts w:ascii="Times New Roman" w:eastAsia="Arial Unicode MS" w:hAnsi="Times New Roman" w:cs="Times New Roman"/>
                <w:spacing w:val="-1"/>
                <w:sz w:val="19"/>
                <w:szCs w:val="19"/>
                <w:lang w:eastAsia="ru-RU"/>
              </w:rPr>
              <w:softHyphen/>
              <w:t>вать и характеризо</w:t>
            </w:r>
            <w:r w:rsidRPr="00664C3B">
              <w:rPr>
                <w:rFonts w:ascii="Times New Roman" w:eastAsia="Arial Unicode MS" w:hAnsi="Times New Roman" w:cs="Times New Roman"/>
                <w:spacing w:val="-1"/>
                <w:sz w:val="19"/>
                <w:szCs w:val="19"/>
                <w:lang w:eastAsia="ru-RU"/>
              </w:rPr>
              <w:softHyphen/>
              <w:t>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окружаю</w:t>
            </w:r>
            <w:r w:rsidRPr="00664C3B">
              <w:rPr>
                <w:rFonts w:ascii="Times New Roman" w:eastAsia="Arial Unicode MS" w:hAnsi="Times New Roman" w:cs="Times New Roman"/>
                <w:spacing w:val="-1"/>
                <w:sz w:val="19"/>
                <w:szCs w:val="19"/>
                <w:lang w:eastAsia="ru-RU"/>
              </w:rPr>
              <w:softHyphen/>
              <w:t>щих</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выразитель</w:t>
            </w:r>
            <w:r w:rsidRPr="00664C3B">
              <w:rPr>
                <w:rFonts w:ascii="Times New Roman" w:eastAsia="Arial Unicode MS" w:hAnsi="Times New Roman" w:cs="Times New Roman"/>
                <w:spacing w:val="-1"/>
                <w:sz w:val="19"/>
                <w:szCs w:val="19"/>
                <w:lang w:eastAsia="ru-RU"/>
              </w:rPr>
              <w:softHyphen/>
              <w:t>ное чтение, разбор слов по составу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1—5 руб</w:t>
            </w:r>
            <w:r w:rsidRPr="00664C3B">
              <w:rPr>
                <w:rFonts w:ascii="Times New Roman" w:eastAsia="Arial Unicode MS" w:hAnsi="Times New Roman" w:cs="Times New Roman"/>
                <w:spacing w:val="-1"/>
                <w:sz w:val="19"/>
                <w:szCs w:val="19"/>
                <w:lang w:eastAsia="ru-RU"/>
              </w:rPr>
              <w:softHyphen/>
              <w:t>рики «Проверяем себя» на с. 94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6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уметь выделить нравственный аспект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планировать алгоритм выпол</w:t>
            </w:r>
            <w:r w:rsidRPr="00664C3B">
              <w:rPr>
                <w:rFonts w:ascii="Times New Roman" w:eastAsia="Arial Unicode MS" w:hAnsi="Times New Roman" w:cs="Times New Roman"/>
                <w:spacing w:val="-1"/>
                <w:sz w:val="19"/>
                <w:szCs w:val="19"/>
                <w:lang w:eastAsia="ru-RU"/>
              </w:rPr>
              <w:softHyphen/>
              <w:t xml:space="preserve">нения задания, корректировать работу по ходу его выполнения.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3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w:t>
            </w:r>
            <w:r w:rsidRPr="00664C3B">
              <w:rPr>
                <w:rFonts w:ascii="Times New Roman" w:eastAsia="Arial Unicode MS" w:hAnsi="Times New Roman" w:cs="Times New Roman"/>
                <w:spacing w:val="-1"/>
                <w:sz w:val="19"/>
                <w:szCs w:val="19"/>
                <w:lang w:eastAsia="ru-RU"/>
              </w:rPr>
              <w:softHyphen/>
              <w:t>ленной учебной задачи, уметь с достаточной полнотой и точнос</w:t>
            </w:r>
            <w:r w:rsidRPr="00664C3B">
              <w:rPr>
                <w:rFonts w:ascii="Times New Roman" w:eastAsia="Arial Unicode MS" w:hAnsi="Times New Roman" w:cs="Times New Roman"/>
                <w:spacing w:val="-1"/>
                <w:sz w:val="19"/>
                <w:szCs w:val="19"/>
                <w:lang w:eastAsia="ru-RU"/>
              </w:rPr>
              <w:softHyphen/>
              <w:t>тью выражать свои мысли, соб</w:t>
            </w:r>
            <w:r w:rsidRPr="00664C3B">
              <w:rPr>
                <w:rFonts w:ascii="Times New Roman" w:eastAsia="Arial Unicode MS" w:hAnsi="Times New Roman" w:cs="Times New Roman"/>
                <w:spacing w:val="-1"/>
                <w:sz w:val="19"/>
                <w:szCs w:val="19"/>
                <w:lang w:eastAsia="ru-RU"/>
              </w:rPr>
              <w:softHyphen/>
              <w:t>людать нормы построения текста, способность оценивать свою речь с точки зрения ее содержания, языкового оформления; уметь находить грамматические и рече</w:t>
            </w:r>
            <w:r w:rsidRPr="00664C3B">
              <w:rPr>
                <w:rFonts w:ascii="Times New Roman" w:eastAsia="Arial Unicode MS" w:hAnsi="Times New Roman" w:cs="Times New Roman"/>
                <w:spacing w:val="-1"/>
                <w:sz w:val="19"/>
                <w:szCs w:val="19"/>
                <w:lang w:eastAsia="ru-RU"/>
              </w:rPr>
              <w:softHyphen/>
              <w:t>вые ошибки, недочеты, исправ</w:t>
            </w:r>
            <w:r w:rsidRPr="00664C3B">
              <w:rPr>
                <w:rFonts w:ascii="Times New Roman" w:eastAsia="Arial Unicode MS" w:hAnsi="Times New Roman" w:cs="Times New Roman"/>
                <w:spacing w:val="-1"/>
                <w:sz w:val="19"/>
                <w:szCs w:val="19"/>
                <w:lang w:eastAsia="ru-RU"/>
              </w:rPr>
              <w:softHyphen/>
              <w:t>лять их; совершенствовать и ре</w:t>
            </w:r>
            <w:r w:rsidRPr="00664C3B">
              <w:rPr>
                <w:rFonts w:ascii="Times New Roman" w:eastAsia="Arial Unicode MS" w:hAnsi="Times New Roman" w:cs="Times New Roman"/>
                <w:spacing w:val="-1"/>
                <w:sz w:val="19"/>
                <w:szCs w:val="19"/>
                <w:lang w:eastAsia="ru-RU"/>
              </w:rPr>
              <w:softHyphen/>
              <w:t>дактировать собственный текст</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Сжатое из</w:t>
            </w:r>
            <w:r w:rsidRPr="00664C3B">
              <w:rPr>
                <w:rFonts w:ascii="Times New Roman" w:eastAsia="Arial Unicode MS" w:hAnsi="Times New Roman" w:cs="Times New Roman"/>
                <w:spacing w:val="-1"/>
                <w:sz w:val="19"/>
                <w:szCs w:val="19"/>
                <w:lang w:eastAsia="ru-RU"/>
              </w:rPr>
              <w:softHyphen/>
              <w:t>ложение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3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последовательность необходимых операций (алгоритм действий), уметь соотносить свои действия с планируемыми результатами, осу</w:t>
            </w:r>
            <w:r w:rsidRPr="00664C3B">
              <w:rPr>
                <w:rFonts w:ascii="Times New Roman" w:eastAsia="Arial Unicode MS" w:hAnsi="Times New Roman" w:cs="Times New Roman"/>
                <w:spacing w:val="-1"/>
                <w:sz w:val="19"/>
                <w:szCs w:val="19"/>
                <w:lang w:eastAsia="ru-RU"/>
              </w:rPr>
              <w:softHyphen/>
              <w:t>ществлять контроль своей де</w:t>
            </w:r>
            <w:r w:rsidRPr="00664C3B">
              <w:rPr>
                <w:rFonts w:ascii="Times New Roman" w:eastAsia="Arial Unicode MS" w:hAnsi="Times New Roman" w:cs="Times New Roman"/>
                <w:spacing w:val="-1"/>
                <w:sz w:val="19"/>
                <w:szCs w:val="19"/>
                <w:lang w:eastAsia="ru-RU"/>
              </w:rPr>
              <w:softHyphen/>
              <w:t>ятельности в процессе достиже</w:t>
            </w:r>
            <w:r w:rsidRPr="00664C3B">
              <w:rPr>
                <w:rFonts w:ascii="Times New Roman" w:eastAsia="Arial Unicode MS" w:hAnsi="Times New Roman" w:cs="Times New Roman"/>
                <w:spacing w:val="-1"/>
                <w:sz w:val="19"/>
                <w:szCs w:val="19"/>
                <w:lang w:eastAsia="ru-RU"/>
              </w:rPr>
              <w:softHyphen/>
              <w:t>ния результата.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уважительное отно</w:t>
            </w:r>
            <w:r w:rsidRPr="00664C3B">
              <w:rPr>
                <w:rFonts w:ascii="Times New Roman" w:eastAsia="Arial Unicode MS" w:hAnsi="Times New Roman" w:cs="Times New Roman"/>
                <w:spacing w:val="-1"/>
                <w:sz w:val="19"/>
                <w:szCs w:val="19"/>
                <w:lang w:eastAsia="ru-RU"/>
              </w:rPr>
              <w:softHyphen/>
              <w:t>шение к родному языку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 построение схемы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22. Упр. 118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166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3</w:t>
            </w:r>
            <w:r w:rsidR="00094E00">
              <w:rPr>
                <w:rFonts w:ascii="Times New Roman" w:eastAsia="Arial Unicode MS" w:hAnsi="Times New Roman" w:cs="Times New Roman"/>
                <w:b/>
                <w:bCs/>
                <w:spacing w:val="-5"/>
                <w:sz w:val="19"/>
                <w:szCs w:val="19"/>
                <w:lang w:eastAsia="ru-RU"/>
              </w:rPr>
              <w:t>2</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Тире между</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ус-</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ловия постанов-</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 тире между</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подлежащим и</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сказуемым</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 ус-</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ловия поста-</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новки тире</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между подле-</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жащим и ска-</w:t>
            </w:r>
          </w:p>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зуемым</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Подлежащее,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сказуемое,</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тире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Применение</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синтаксичес-</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знаний и</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умений в</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p>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подлежа-</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щим и ска-</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CB3E11" w:rsidP="00664C3B">
            <w:pPr>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spacing w:val="-1"/>
                <w:sz w:val="19"/>
                <w:szCs w:val="19"/>
                <w:lang w:eastAsia="ru-RU"/>
              </w:rPr>
              <w:t>з</w:t>
            </w:r>
            <w:r w:rsidR="00664C3B" w:rsidRPr="00664C3B">
              <w:rPr>
                <w:rFonts w:ascii="Times New Roman" w:eastAsia="Arial Unicode MS" w:hAnsi="Times New Roman" w:cs="Times New Roman"/>
                <w:spacing w:val="-1"/>
                <w:sz w:val="19"/>
                <w:szCs w:val="19"/>
                <w:lang w:eastAsia="ru-RU"/>
              </w:rPr>
              <w:t>уемым</w:t>
            </w:r>
            <w:r w:rsidR="0094376E">
              <w:rPr>
                <w:rFonts w:ascii="Times New Roman" w:eastAsia="Arial Unicode MS" w:hAnsi="Times New Roman" w:cs="Times New Roman"/>
                <w:b/>
                <w:bCs/>
                <w:spacing w:val="-5"/>
                <w:sz w:val="19"/>
                <w:szCs w:val="19"/>
                <w:lang w:eastAsia="ru-RU"/>
              </w:rPr>
              <w:t xml:space="preserve"> (1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4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3</w:t>
            </w:r>
            <w:r w:rsidR="00094E00">
              <w:rPr>
                <w:rFonts w:ascii="Times New Roman" w:eastAsia="Arial Unicode MS" w:hAnsi="Times New Roman" w:cs="Times New Roman"/>
                <w:b/>
                <w:bCs/>
                <w:spacing w:val="-5"/>
                <w:sz w:val="19"/>
                <w:szCs w:val="19"/>
                <w:lang w:eastAsia="ru-RU"/>
              </w:rPr>
              <w:t>3</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Распростра-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нераспро-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страненные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Второсте-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пенные чле-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 предло</w:t>
            </w:r>
            <w:r w:rsidRPr="00664C3B">
              <w:rPr>
                <w:rFonts w:ascii="Times New Roman" w:eastAsia="Arial Unicode MS" w:hAnsi="Times New Roman" w:cs="Times New Roman"/>
                <w:b/>
                <w:bCs/>
                <w:spacing w:val="-1"/>
                <w:sz w:val="19"/>
                <w:szCs w:val="19"/>
                <w:lang w:eastAsia="ru-RU"/>
              </w:rPr>
              <w:t>жения</w:t>
            </w:r>
            <w:r w:rsidRPr="00664C3B">
              <w:rPr>
                <w:rFonts w:ascii="Times New Roman" w:eastAsia="Arial Unicode MS" w:hAnsi="Times New Roman" w:cs="Times New Roman"/>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распространен-</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и нераспро-</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страненных</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предложениях,</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второстепенных</w:t>
            </w:r>
          </w:p>
          <w:p w:rsidR="00664C3B" w:rsidRPr="00664C3B" w:rsidRDefault="00664C3B" w:rsidP="00664C3B">
            <w:pPr>
              <w:shd w:val="clear" w:color="auto" w:fill="FFFFFF"/>
              <w:spacing w:after="0" w:line="235" w:lineRule="exact"/>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членах предло</w:t>
            </w:r>
            <w:r w:rsidRPr="00664C3B">
              <w:rPr>
                <w:rFonts w:ascii="Times New Roman" w:eastAsia="Arial Unicode MS" w:hAnsi="Times New Roman" w:cs="Times New Roman"/>
                <w:spacing w:val="-1"/>
                <w:sz w:val="19"/>
                <w:szCs w:val="19"/>
                <w:lang w:eastAsia="ru-RU"/>
              </w:rPr>
              <w:softHyphen/>
              <w:t>жения</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главное и</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зависимое сло-</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 в словосоче-</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тании, виды</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w:t>
            </w:r>
          </w:p>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Словосочета-</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главное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зависимое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смыс-</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ловая связь,</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кая связь,</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разбор слово-</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сочетания;</w:t>
            </w:r>
          </w:p>
          <w:p w:rsidR="00664C3B" w:rsidRPr="00664C3B" w:rsidRDefault="00664C3B" w:rsidP="00664C3B">
            <w:pPr>
              <w:shd w:val="clear" w:color="auto" w:fill="FFFFFF"/>
              <w:spacing w:after="0" w:line="235" w:lineRule="exact"/>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паронимы; подлежащее, сказуемое; второстепен</w:t>
            </w:r>
            <w:r w:rsidRPr="00664C3B">
              <w:rPr>
                <w:rFonts w:ascii="Times New Roman" w:eastAsia="Arial Unicode MS" w:hAnsi="Times New Roman" w:cs="Times New Roman"/>
                <w:spacing w:val="-1"/>
                <w:sz w:val="19"/>
                <w:szCs w:val="19"/>
                <w:lang w:eastAsia="ru-RU"/>
              </w:rPr>
              <w:softHyphen/>
              <w:t>ные члены предложения</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различные ви-</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ды предложе-</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 с точки</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струк-</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турной и</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смысловой</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организации,</w:t>
            </w:r>
          </w:p>
          <w:p w:rsidR="00664C3B" w:rsidRPr="00664C3B" w:rsidRDefault="00664C3B" w:rsidP="00664C3B">
            <w:pPr>
              <w:shd w:val="clear" w:color="auto" w:fill="FFFFFF"/>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употреблять синтаксичес</w:t>
            </w:r>
            <w:r w:rsidRPr="00664C3B">
              <w:rPr>
                <w:rFonts w:ascii="Times New Roman" w:eastAsia="Arial Unicode MS" w:hAnsi="Times New Roman" w:cs="Times New Roman"/>
                <w:spacing w:val="-1"/>
                <w:sz w:val="19"/>
                <w:szCs w:val="19"/>
                <w:lang w:eastAsia="ru-RU"/>
              </w:rPr>
              <w:softHyphen/>
              <w:t>кие единицы в соответс</w:t>
            </w:r>
            <w:r w:rsidRPr="00664C3B">
              <w:rPr>
                <w:rFonts w:ascii="Times New Roman" w:eastAsia="Arial Unicode MS" w:hAnsi="Times New Roman" w:cs="Times New Roman"/>
                <w:spacing w:val="-1"/>
                <w:sz w:val="19"/>
                <w:szCs w:val="19"/>
                <w:lang w:eastAsia="ru-RU"/>
              </w:rPr>
              <w:softHyphen/>
              <w:t>твии с норма</w:t>
            </w:r>
            <w:r w:rsidRPr="00664C3B">
              <w:rPr>
                <w:rFonts w:ascii="Times New Roman" w:eastAsia="Arial Unicode MS" w:hAnsi="Times New Roman" w:cs="Times New Roman"/>
                <w:spacing w:val="-1"/>
                <w:sz w:val="19"/>
                <w:szCs w:val="19"/>
                <w:lang w:eastAsia="ru-RU"/>
              </w:rPr>
              <w:softHyphen/>
              <w:t>ми современ</w:t>
            </w:r>
            <w:r w:rsidRPr="00664C3B">
              <w:rPr>
                <w:rFonts w:ascii="Times New Roman" w:eastAsia="Arial Unicode MS" w:hAnsi="Times New Roman" w:cs="Times New Roman"/>
                <w:spacing w:val="-1"/>
                <w:sz w:val="19"/>
                <w:szCs w:val="19"/>
                <w:lang w:eastAsia="ru-RU"/>
              </w:rPr>
              <w:softHyphen/>
              <w:t>ного русского литературного языка</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9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3</w:t>
            </w:r>
            <w:r w:rsidR="00094E00">
              <w:rPr>
                <w:rFonts w:ascii="Times New Roman" w:eastAsia="Arial Unicode MS" w:hAnsi="Times New Roman" w:cs="Times New Roman"/>
                <w:b/>
                <w:bCs/>
                <w:spacing w:val="-5"/>
                <w:sz w:val="19"/>
                <w:szCs w:val="19"/>
                <w:lang w:eastAsia="ru-RU"/>
              </w:rPr>
              <w:t>4</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Определе-</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 пред-</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ставления об оп-</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ределении как</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второстепенном</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главные и вто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ростепенные</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члены предло-</w:t>
            </w:r>
          </w:p>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Главные и</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второстепен-</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члены</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распростра-</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ненные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распростра-</w:t>
            </w:r>
          </w:p>
          <w:p w:rsidR="00664C3B" w:rsidRPr="00664C3B" w:rsidRDefault="00664C3B" w:rsidP="00664C3B">
            <w:pPr>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ненные пред-</w:t>
            </w:r>
          </w:p>
          <w:p w:rsidR="00664C3B" w:rsidRPr="00664C3B" w:rsidRDefault="00664C3B" w:rsidP="00664C3B">
            <w:pPr>
              <w:shd w:val="clear" w:color="auto" w:fill="FFFFFF"/>
              <w:spacing w:after="0" w:line="240" w:lineRule="auto"/>
              <w:ind w:left="23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ние</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166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поиск и перерабатывать ин</w:t>
            </w:r>
            <w:r w:rsidRPr="00664C3B">
              <w:rPr>
                <w:rFonts w:ascii="Times New Roman" w:eastAsia="Arial Unicode MS" w:hAnsi="Times New Roman" w:cs="Times New Roman"/>
                <w:spacing w:val="-1"/>
                <w:sz w:val="19"/>
                <w:szCs w:val="19"/>
                <w:lang w:eastAsia="ru-RU"/>
              </w:rPr>
              <w:softHyphen/>
              <w:t xml:space="preserve">формацию, преобразовывать ее, уметь строить схему.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речевой самоконтроль в процессе учебной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2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различать ос</w:t>
            </w:r>
            <w:r w:rsidRPr="00664C3B">
              <w:rPr>
                <w:rFonts w:ascii="Times New Roman" w:eastAsia="Arial Unicode MS" w:hAnsi="Times New Roman" w:cs="Times New Roman"/>
                <w:spacing w:val="-1"/>
                <w:sz w:val="19"/>
                <w:szCs w:val="19"/>
                <w:lang w:eastAsia="ru-RU"/>
              </w:rPr>
              <w:softHyphen/>
              <w:t>новные нравственно-этические понятия.</w:t>
            </w:r>
          </w:p>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 в зависимости от конкретных условий.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речевой самоконтроль в процессе учебной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мо</w:t>
            </w:r>
            <w:r w:rsidRPr="00664C3B">
              <w:rPr>
                <w:rFonts w:ascii="Times New Roman" w:eastAsia="Arial Unicode MS" w:hAnsi="Times New Roman" w:cs="Times New Roman"/>
                <w:spacing w:val="-1"/>
                <w:sz w:val="19"/>
                <w:szCs w:val="19"/>
                <w:lang w:eastAsia="ru-RU"/>
              </w:rPr>
              <w:softHyphen/>
              <w:t>тивации к обуче</w:t>
            </w:r>
            <w:r w:rsidRPr="00664C3B">
              <w:rPr>
                <w:rFonts w:ascii="Times New Roman" w:eastAsia="Arial Unicode MS" w:hAnsi="Times New Roman" w:cs="Times New Roman"/>
                <w:spacing w:val="-1"/>
                <w:sz w:val="19"/>
                <w:szCs w:val="19"/>
                <w:lang w:eastAsia="ru-RU"/>
              </w:rPr>
              <w:softHyphen/>
              <w:t>нию и целенаправ</w:t>
            </w:r>
            <w:r w:rsidRPr="00664C3B">
              <w:rPr>
                <w:rFonts w:ascii="Times New Roman" w:eastAsia="Arial Unicode MS" w:hAnsi="Times New Roman" w:cs="Times New Roman"/>
                <w:spacing w:val="-1"/>
                <w:sz w:val="19"/>
                <w:szCs w:val="19"/>
                <w:lang w:eastAsia="ru-RU"/>
              </w:rPr>
              <w:softHyphen/>
              <w:t>ленной</w:t>
            </w:r>
          </w:p>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познавательной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Осложнен</w:t>
            </w:r>
            <w:r w:rsidRPr="00664C3B">
              <w:rPr>
                <w:rFonts w:ascii="Times New Roman" w:eastAsia="Arial Unicode MS" w:hAnsi="Times New Roman" w:cs="Times New Roman"/>
                <w:spacing w:val="-1"/>
                <w:sz w:val="19"/>
                <w:szCs w:val="19"/>
                <w:lang w:eastAsia="ru-RU"/>
              </w:rPr>
              <w:softHyphen/>
              <w:t>ное списы</w:t>
            </w:r>
            <w:r w:rsidRPr="00664C3B">
              <w:rPr>
                <w:rFonts w:ascii="Times New Roman" w:eastAsia="Arial Unicode MS" w:hAnsi="Times New Roman" w:cs="Times New Roman"/>
                <w:spacing w:val="-1"/>
                <w:sz w:val="19"/>
                <w:szCs w:val="19"/>
                <w:lang w:eastAsia="ru-RU"/>
              </w:rPr>
              <w:softHyphen/>
              <w:t>вание, вы</w:t>
            </w:r>
            <w:r w:rsidRPr="00664C3B">
              <w:rPr>
                <w:rFonts w:ascii="Times New Roman" w:eastAsia="Arial Unicode MS" w:hAnsi="Times New Roman" w:cs="Times New Roman"/>
                <w:spacing w:val="-1"/>
                <w:sz w:val="19"/>
                <w:szCs w:val="19"/>
                <w:lang w:eastAsia="ru-RU"/>
              </w:rPr>
              <w:softHyphen/>
              <w:t>полнение заданий уп</w:t>
            </w:r>
            <w:r w:rsidRPr="00664C3B">
              <w:rPr>
                <w:rFonts w:ascii="Times New Roman" w:eastAsia="Arial Unicode MS" w:hAnsi="Times New Roman" w:cs="Times New Roman"/>
                <w:spacing w:val="-1"/>
                <w:sz w:val="19"/>
                <w:szCs w:val="19"/>
                <w:lang w:eastAsia="ru-RU"/>
              </w:rPr>
              <w:softHyphen/>
              <w:t>ражнений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23.</w:t>
            </w:r>
          </w:p>
          <w:p w:rsidR="00664C3B" w:rsidRPr="00664C3B" w:rsidRDefault="00664C3B" w:rsidP="009F7D95">
            <w:pPr>
              <w:numPr>
                <w:ilvl w:val="0"/>
                <w:numId w:val="11"/>
              </w:numPr>
              <w:tabs>
                <w:tab w:val="left" w:pos="391"/>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122.</w:t>
            </w:r>
          </w:p>
          <w:p w:rsidR="00664C3B" w:rsidRPr="00664C3B" w:rsidRDefault="00664C3B" w:rsidP="009F7D95">
            <w:pPr>
              <w:numPr>
                <w:ilvl w:val="0"/>
                <w:numId w:val="11"/>
              </w:numPr>
              <w:tabs>
                <w:tab w:val="left" w:pos="386"/>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123 (зада</w:t>
            </w:r>
            <w:r w:rsidRPr="00664C3B">
              <w:rPr>
                <w:rFonts w:ascii="Times New Roman" w:eastAsia="Arial Unicode MS" w:hAnsi="Times New Roman" w:cs="Times New Roman"/>
                <w:spacing w:val="-1"/>
                <w:sz w:val="19"/>
                <w:szCs w:val="19"/>
                <w:lang w:eastAsia="ru-RU"/>
              </w:rPr>
              <w:softHyphen/>
              <w:t>ние 1).</w:t>
            </w:r>
          </w:p>
          <w:p w:rsidR="00664C3B" w:rsidRPr="00664C3B" w:rsidRDefault="00664C3B" w:rsidP="009F7D95">
            <w:pPr>
              <w:numPr>
                <w:ilvl w:val="0"/>
                <w:numId w:val="11"/>
              </w:numPr>
              <w:tabs>
                <w:tab w:val="left" w:pos="391"/>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123 (зада</w:t>
            </w:r>
            <w:r w:rsidRPr="00664C3B">
              <w:rPr>
                <w:rFonts w:ascii="Times New Roman" w:eastAsia="Arial Unicode MS" w:hAnsi="Times New Roman" w:cs="Times New Roman"/>
                <w:spacing w:val="-1"/>
                <w:sz w:val="19"/>
                <w:szCs w:val="19"/>
                <w:lang w:eastAsia="ru-RU"/>
              </w:rPr>
              <w:softHyphen/>
              <w:t>ние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67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последовательность необходимых операций (алгоритм действий), уметь соотносить свои действия с планируемыми результатами, осу</w:t>
            </w:r>
            <w:r w:rsidRPr="00664C3B">
              <w:rPr>
                <w:rFonts w:ascii="Times New Roman" w:eastAsia="Arial Unicode MS" w:hAnsi="Times New Roman" w:cs="Times New Roman"/>
                <w:spacing w:val="-1"/>
                <w:sz w:val="19"/>
                <w:szCs w:val="19"/>
                <w:lang w:eastAsia="ru-RU"/>
              </w:rPr>
              <w:softHyphen/>
              <w:t>ществлять контроль своей де</w:t>
            </w:r>
            <w:r w:rsidRPr="00664C3B">
              <w:rPr>
                <w:rFonts w:ascii="Times New Roman" w:eastAsia="Arial Unicode MS" w:hAnsi="Times New Roman" w:cs="Times New Roman"/>
                <w:spacing w:val="-1"/>
                <w:sz w:val="19"/>
                <w:szCs w:val="19"/>
                <w:lang w:eastAsia="ru-RU"/>
              </w:rPr>
              <w:softHyphen/>
              <w:t>ятельности в процессе достиже</w:t>
            </w:r>
            <w:r w:rsidRPr="00664C3B">
              <w:rPr>
                <w:rFonts w:ascii="Times New Roman" w:eastAsia="Arial Unicode MS" w:hAnsi="Times New Roman" w:cs="Times New Roman"/>
                <w:spacing w:val="-1"/>
                <w:sz w:val="19"/>
                <w:szCs w:val="19"/>
                <w:lang w:eastAsia="ru-RU"/>
              </w:rPr>
              <w:softHyphen/>
              <w:t>ния результата.</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анализ объектов, перераба</w:t>
            </w:r>
            <w:r w:rsidRPr="00664C3B">
              <w:rPr>
                <w:rFonts w:ascii="Times New Roman" w:eastAsia="Arial Unicode MS" w:hAnsi="Times New Roman" w:cs="Times New Roman"/>
                <w:spacing w:val="-1"/>
                <w:sz w:val="19"/>
                <w:szCs w:val="19"/>
                <w:lang w:eastAsia="ru-RU"/>
              </w:rPr>
              <w:softHyphen/>
              <w:t>тывать информацию, преобразо</w:t>
            </w:r>
            <w:r w:rsidRPr="00664C3B">
              <w:rPr>
                <w:rFonts w:ascii="Times New Roman" w:eastAsia="Arial Unicode MS" w:hAnsi="Times New Roman" w:cs="Times New Roman"/>
                <w:spacing w:val="-1"/>
                <w:sz w:val="19"/>
                <w:szCs w:val="19"/>
                <w:lang w:eastAsia="ru-RU"/>
              </w:rPr>
              <w:softHyphen/>
              <w:t xml:space="preserve">вывать ее, уметь строить схему.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 достаточной полнотой и точнос</w:t>
            </w:r>
            <w:r w:rsidRPr="00664C3B">
              <w:rPr>
                <w:rFonts w:ascii="Times New Roman" w:eastAsia="Arial Unicode MS" w:hAnsi="Times New Roman" w:cs="Times New Roman"/>
                <w:spacing w:val="-1"/>
                <w:sz w:val="19"/>
                <w:szCs w:val="19"/>
                <w:lang w:eastAsia="ru-RU"/>
              </w:rPr>
              <w:softHyphen/>
              <w:t>тью выражать свои мысли в соот</w:t>
            </w:r>
            <w:r w:rsidRPr="00664C3B">
              <w:rPr>
                <w:rFonts w:ascii="Times New Roman" w:eastAsia="Arial Unicode MS" w:hAnsi="Times New Roman" w:cs="Times New Roman"/>
                <w:spacing w:val="-1"/>
                <w:sz w:val="19"/>
                <w:szCs w:val="19"/>
                <w:lang w:eastAsia="ru-RU"/>
              </w:rPr>
              <w:softHyphen/>
              <w:t>ветствии с задачами и условиями коммуникации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разбор предложе</w:t>
            </w:r>
            <w:r w:rsidRPr="00664C3B">
              <w:rPr>
                <w:rFonts w:ascii="Times New Roman" w:eastAsia="Arial Unicode MS" w:hAnsi="Times New Roman" w:cs="Times New Roman"/>
                <w:spacing w:val="-1"/>
                <w:sz w:val="19"/>
                <w:szCs w:val="19"/>
                <w:lang w:eastAsia="ru-RU"/>
              </w:rPr>
              <w:softHyphen/>
              <w:t>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28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24.</w:t>
            </w:r>
          </w:p>
          <w:p w:rsidR="00664C3B" w:rsidRPr="00664C3B" w:rsidRDefault="00664C3B" w:rsidP="00664C3B">
            <w:pPr>
              <w:spacing w:after="0" w:line="235" w:lineRule="exact"/>
              <w:ind w:left="131" w:right="28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Упр.129, подго</w:t>
            </w:r>
            <w:r w:rsidRPr="00664C3B">
              <w:rPr>
                <w:rFonts w:ascii="Times New Roman" w:eastAsia="Arial Unicode MS" w:hAnsi="Times New Roman" w:cs="Times New Roman"/>
                <w:spacing w:val="-1"/>
                <w:sz w:val="19"/>
                <w:szCs w:val="19"/>
                <w:lang w:eastAsia="ru-RU"/>
              </w:rPr>
              <w:softHyphen/>
              <w:t>товить сообще</w:t>
            </w:r>
            <w:r w:rsidRPr="00664C3B">
              <w:rPr>
                <w:rFonts w:ascii="Times New Roman" w:eastAsia="Arial Unicode MS" w:hAnsi="Times New Roman" w:cs="Times New Roman"/>
                <w:spacing w:val="-1"/>
                <w:sz w:val="19"/>
                <w:szCs w:val="19"/>
                <w:lang w:eastAsia="ru-RU"/>
              </w:rPr>
              <w:softHyphen/>
              <w:t>ние на лингвис</w:t>
            </w:r>
            <w:r w:rsidRPr="00664C3B">
              <w:rPr>
                <w:rFonts w:ascii="Times New Roman" w:eastAsia="Arial Unicode MS" w:hAnsi="Times New Roman" w:cs="Times New Roman"/>
                <w:spacing w:val="-1"/>
                <w:sz w:val="19"/>
                <w:szCs w:val="19"/>
                <w:lang w:eastAsia="ru-RU"/>
              </w:rPr>
              <w:softHyphen/>
              <w:t>тическую тему по составленной схеме</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9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характеризовать эмоциональные состояния и чув</w:t>
            </w:r>
            <w:r w:rsidRPr="00664C3B">
              <w:rPr>
                <w:rFonts w:ascii="Times New Roman" w:eastAsia="Arial Unicode MS" w:hAnsi="Times New Roman" w:cs="Times New Roman"/>
                <w:spacing w:val="-1"/>
                <w:sz w:val="19"/>
                <w:szCs w:val="19"/>
                <w:lang w:eastAsia="ru-RU"/>
              </w:rPr>
              <w:softHyphen/>
              <w:t>ства, вызванные картинами при</w:t>
            </w:r>
            <w:r w:rsidRPr="00664C3B">
              <w:rPr>
                <w:rFonts w:ascii="Times New Roman" w:eastAsia="Arial Unicode MS" w:hAnsi="Times New Roman" w:cs="Times New Roman"/>
                <w:spacing w:val="-1"/>
                <w:sz w:val="19"/>
                <w:szCs w:val="19"/>
                <w:lang w:eastAsia="ru-RU"/>
              </w:rPr>
              <w:softHyphen/>
              <w:t>роды.</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эс</w:t>
            </w:r>
            <w:r w:rsidRPr="00664C3B">
              <w:rPr>
                <w:rFonts w:ascii="Times New Roman" w:eastAsia="Arial Unicode MS" w:hAnsi="Times New Roman" w:cs="Times New Roman"/>
                <w:spacing w:val="-1"/>
                <w:sz w:val="19"/>
                <w:szCs w:val="19"/>
                <w:lang w:eastAsia="ru-RU"/>
              </w:rPr>
              <w:softHyphen/>
              <w:t>тетических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w:t>
            </w:r>
            <w:r w:rsidRPr="00664C3B">
              <w:rPr>
                <w:rFonts w:ascii="Times New Roman" w:eastAsia="Arial Unicode MS" w:hAnsi="Times New Roman" w:cs="Times New Roman"/>
                <w:spacing w:val="-1"/>
                <w:sz w:val="19"/>
                <w:szCs w:val="19"/>
                <w:lang w:eastAsia="ru-RU"/>
              </w:rPr>
              <w:softHyphen/>
              <w:t>ческое вы</w:t>
            </w:r>
            <w:r w:rsidRPr="00664C3B">
              <w:rPr>
                <w:rFonts w:ascii="Times New Roman" w:eastAsia="Arial Unicode MS" w:hAnsi="Times New Roman" w:cs="Times New Roman"/>
                <w:spacing w:val="-1"/>
                <w:sz w:val="19"/>
                <w:szCs w:val="19"/>
                <w:lang w:eastAsia="ru-RU"/>
              </w:rPr>
              <w:softHyphen/>
              <w:t>сказывание на лингви</w:t>
            </w:r>
            <w:r w:rsidRPr="00664C3B">
              <w:rPr>
                <w:rFonts w:ascii="Times New Roman" w:eastAsia="Arial Unicode MS" w:hAnsi="Times New Roman" w:cs="Times New Roman"/>
                <w:spacing w:val="-1"/>
                <w:sz w:val="19"/>
                <w:szCs w:val="19"/>
                <w:lang w:eastAsia="ru-RU"/>
              </w:rPr>
              <w:softHyphen/>
              <w:t>стическую тему,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25.</w:t>
            </w:r>
          </w:p>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132 (задание 1 или 2 по выбору обучающихся)</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 п/п урока</w:t>
            </w:r>
          </w:p>
        </w:tc>
        <w:tc>
          <w:tcPr>
            <w:tcW w:w="148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2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b/>
                <w:bCs/>
                <w:spacing w:val="-5"/>
                <w:sz w:val="19"/>
                <w:szCs w:val="19"/>
                <w:lang w:eastAsia="ru-RU"/>
              </w:rPr>
            </w:pPr>
          </w:p>
        </w:tc>
        <w:tc>
          <w:tcPr>
            <w:tcW w:w="148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b/>
                <w:bCs/>
                <w:spacing w:val="-5"/>
                <w:sz w:val="19"/>
                <w:szCs w:val="19"/>
                <w:lang w:eastAsia="ru-RU"/>
              </w:rPr>
            </w:pPr>
          </w:p>
        </w:tc>
        <w:tc>
          <w:tcPr>
            <w:tcW w:w="1181"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b/>
                <w:bCs/>
                <w:spacing w:val="-5"/>
                <w:sz w:val="19"/>
                <w:szCs w:val="19"/>
                <w:lang w:eastAsia="ru-RU"/>
              </w:rPr>
            </w:pPr>
          </w:p>
        </w:tc>
        <w:tc>
          <w:tcPr>
            <w:tcW w:w="1834"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b/>
                <w:bCs/>
                <w:spacing w:val="-5"/>
                <w:sz w:val="19"/>
                <w:szCs w:val="19"/>
                <w:lang w:eastAsia="ru-RU"/>
              </w:rPr>
            </w:pPr>
          </w:p>
        </w:tc>
        <w:tc>
          <w:tcPr>
            <w:tcW w:w="1728"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b/>
                <w:bCs/>
                <w:spacing w:val="-5"/>
                <w:sz w:val="19"/>
                <w:szCs w:val="19"/>
                <w:lang w:eastAsia="ru-RU"/>
              </w:rPr>
            </w:pPr>
          </w:p>
        </w:tc>
        <w:tc>
          <w:tcPr>
            <w:tcW w:w="161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b/>
                <w:bCs/>
                <w:spacing w:val="-5"/>
                <w:sz w:val="19"/>
                <w:szCs w:val="19"/>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252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члене предло</w:t>
            </w:r>
            <w:r w:rsidRPr="00664C3B">
              <w:rPr>
                <w:rFonts w:ascii="Times New Roman" w:eastAsia="Arial Unicode MS" w:hAnsi="Times New Roman" w:cs="Times New Roman"/>
                <w:spacing w:val="-1"/>
                <w:sz w:val="19"/>
                <w:szCs w:val="19"/>
                <w:lang w:eastAsia="ru-RU"/>
              </w:rPr>
              <w:softHyphen/>
              <w:t>жения</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 определение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93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3</w:t>
            </w:r>
            <w:r w:rsidR="00094E00">
              <w:rPr>
                <w:rFonts w:ascii="Times New Roman" w:eastAsia="Arial Unicode MS" w:hAnsi="Times New Roman" w:cs="Times New Roman"/>
                <w:b/>
                <w:bCs/>
                <w:spacing w:val="-5"/>
                <w:sz w:val="19"/>
                <w:szCs w:val="19"/>
                <w:lang w:eastAsia="ru-RU"/>
              </w:rPr>
              <w:t>5</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 по картине И.Э. Граба</w:t>
            </w:r>
            <w:r w:rsidRPr="00664C3B">
              <w:rPr>
                <w:rFonts w:ascii="Times New Roman" w:eastAsia="Arial Unicode MS" w:hAnsi="Times New Roman" w:cs="Times New Roman"/>
                <w:spacing w:val="-1"/>
                <w:sz w:val="19"/>
                <w:szCs w:val="19"/>
                <w:lang w:eastAsia="ru-RU"/>
              </w:rPr>
              <w:softHyphen/>
              <w:t xml:space="preserve">ря «Зимнее утро» или В.Н. Бакшеева «Иней» (упр. 133) </w:t>
            </w: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exact"/>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pacing w:after="0" w:line="240" w:lineRule="exact"/>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r w:rsidRPr="00664C3B">
              <w:rPr>
                <w:rFonts w:ascii="Times New Roman" w:eastAsia="Arial Unicode MS" w:hAnsi="Times New Roman" w:cs="Times New Roman"/>
                <w:spacing w:val="-1"/>
                <w:sz w:val="19"/>
                <w:szCs w:val="19"/>
                <w:lang w:eastAsia="ru-RU"/>
              </w:rPr>
              <w:softHyphen/>
              <w:t>ние создавать текст сочинения по картине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 текст в соот</w:t>
            </w:r>
            <w:r w:rsidRPr="00664C3B">
              <w:rPr>
                <w:rFonts w:ascii="Times New Roman" w:eastAsia="Arial Unicode MS" w:hAnsi="Times New Roman" w:cs="Times New Roman"/>
                <w:spacing w:val="-1"/>
                <w:sz w:val="19"/>
                <w:szCs w:val="19"/>
                <w:lang w:eastAsia="ru-RU"/>
              </w:rPr>
              <w:softHyphen/>
              <w:t>ветствии с нормами пост</w:t>
            </w:r>
            <w:r w:rsidRPr="00664C3B">
              <w:rPr>
                <w:rFonts w:ascii="Times New Roman" w:eastAsia="Arial Unicode MS" w:hAnsi="Times New Roman" w:cs="Times New Roman"/>
                <w:spacing w:val="-1"/>
                <w:sz w:val="19"/>
                <w:szCs w:val="19"/>
                <w:lang w:eastAsia="ru-RU"/>
              </w:rPr>
              <w:softHyphen/>
              <w:t>роения различ</w:t>
            </w:r>
            <w:r w:rsidRPr="00664C3B">
              <w:rPr>
                <w:rFonts w:ascii="Times New Roman" w:eastAsia="Arial Unicode MS" w:hAnsi="Times New Roman" w:cs="Times New Roman"/>
                <w:spacing w:val="-1"/>
                <w:sz w:val="19"/>
                <w:szCs w:val="19"/>
                <w:lang w:eastAsia="ru-RU"/>
              </w:rPr>
              <w:softHyphen/>
              <w:t>ных функцио</w:t>
            </w:r>
            <w:r w:rsidRPr="00664C3B">
              <w:rPr>
                <w:rFonts w:ascii="Times New Roman" w:eastAsia="Arial Unicode MS" w:hAnsi="Times New Roman" w:cs="Times New Roman"/>
                <w:spacing w:val="-1"/>
                <w:sz w:val="19"/>
                <w:szCs w:val="19"/>
                <w:lang w:eastAsia="ru-RU"/>
              </w:rPr>
              <w:softHyphen/>
              <w:t>нально- смысловых типов речи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Картина, репродукция, рассказ по картине, ти</w:t>
            </w:r>
            <w:r w:rsidRPr="00664C3B">
              <w:rPr>
                <w:rFonts w:ascii="Times New Roman" w:eastAsia="Arial Unicode MS" w:hAnsi="Times New Roman" w:cs="Times New Roman"/>
                <w:spacing w:val="-1"/>
                <w:sz w:val="19"/>
                <w:szCs w:val="19"/>
                <w:lang w:eastAsia="ru-RU"/>
              </w:rPr>
              <w:softHyphen/>
              <w:t>пы речи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Создание письменного монологичес</w:t>
            </w:r>
            <w:r w:rsidRPr="00664C3B">
              <w:rPr>
                <w:rFonts w:ascii="Times New Roman" w:eastAsia="Arial Unicode MS" w:hAnsi="Times New Roman" w:cs="Times New Roman"/>
                <w:spacing w:val="-1"/>
                <w:sz w:val="19"/>
                <w:szCs w:val="19"/>
                <w:lang w:eastAsia="ru-RU"/>
              </w:rPr>
              <w:softHyphen/>
              <w:t>кого высказы</w:t>
            </w:r>
            <w:r w:rsidRPr="00664C3B">
              <w:rPr>
                <w:rFonts w:ascii="Times New Roman" w:eastAsia="Arial Unicode MS" w:hAnsi="Times New Roman" w:cs="Times New Roman"/>
                <w:spacing w:val="-1"/>
                <w:sz w:val="19"/>
                <w:szCs w:val="19"/>
                <w:lang w:eastAsia="ru-RU"/>
              </w:rPr>
              <w:softHyphen/>
              <w:t>вания, соблю</w:t>
            </w:r>
            <w:r w:rsidRPr="00664C3B">
              <w:rPr>
                <w:rFonts w:ascii="Times New Roman" w:eastAsia="Arial Unicode MS" w:hAnsi="Times New Roman" w:cs="Times New Roman"/>
                <w:spacing w:val="-1"/>
                <w:sz w:val="19"/>
                <w:szCs w:val="19"/>
                <w:lang w:eastAsia="ru-RU"/>
              </w:rPr>
              <w:softHyphen/>
              <w:t>дение в практике письма основ</w:t>
            </w:r>
            <w:r w:rsidRPr="00664C3B">
              <w:rPr>
                <w:rFonts w:ascii="Times New Roman" w:eastAsia="Arial Unicode MS" w:hAnsi="Times New Roman" w:cs="Times New Roman"/>
                <w:spacing w:val="-1"/>
                <w:sz w:val="19"/>
                <w:szCs w:val="19"/>
                <w:lang w:eastAsia="ru-RU"/>
              </w:rPr>
              <w:softHyphen/>
              <w:t>ных лексичес</w:t>
            </w:r>
            <w:r w:rsidRPr="00664C3B">
              <w:rPr>
                <w:rFonts w:ascii="Times New Roman" w:eastAsia="Arial Unicode MS" w:hAnsi="Times New Roman" w:cs="Times New Roman"/>
                <w:spacing w:val="-1"/>
                <w:sz w:val="19"/>
                <w:szCs w:val="19"/>
                <w:lang w:eastAsia="ru-RU"/>
              </w:rPr>
              <w:softHyphen/>
              <w:t>ких, грамма</w:t>
            </w:r>
            <w:r w:rsidRPr="00664C3B">
              <w:rPr>
                <w:rFonts w:ascii="Times New Roman" w:eastAsia="Arial Unicode MS" w:hAnsi="Times New Roman" w:cs="Times New Roman"/>
                <w:spacing w:val="-1"/>
                <w:sz w:val="19"/>
                <w:szCs w:val="19"/>
                <w:lang w:eastAsia="ru-RU"/>
              </w:rPr>
              <w:softHyphen/>
              <w:t>тических, орфографи</w:t>
            </w:r>
            <w:r w:rsidRPr="00664C3B">
              <w:rPr>
                <w:rFonts w:ascii="Times New Roman" w:eastAsia="Arial Unicode MS" w:hAnsi="Times New Roman" w:cs="Times New Roman"/>
                <w:spacing w:val="-1"/>
                <w:sz w:val="19"/>
                <w:szCs w:val="19"/>
                <w:lang w:eastAsia="ru-RU"/>
              </w:rPr>
              <w:softHyphen/>
              <w:t>ческих и пун</w:t>
            </w:r>
            <w:r w:rsidRPr="00664C3B">
              <w:rPr>
                <w:rFonts w:ascii="Times New Roman" w:eastAsia="Arial Unicode MS" w:hAnsi="Times New Roman" w:cs="Times New Roman"/>
                <w:spacing w:val="-1"/>
                <w:sz w:val="19"/>
                <w:szCs w:val="19"/>
                <w:lang w:eastAsia="ru-RU"/>
              </w:rPr>
              <w:softHyphen/>
              <w:t>ктуационных норм совре</w:t>
            </w:r>
            <w:r w:rsidRPr="00664C3B">
              <w:rPr>
                <w:rFonts w:ascii="Times New Roman" w:eastAsia="Arial Unicode MS" w:hAnsi="Times New Roman" w:cs="Times New Roman"/>
                <w:spacing w:val="-1"/>
                <w:sz w:val="19"/>
                <w:szCs w:val="19"/>
                <w:lang w:eastAsia="ru-RU"/>
              </w:rPr>
              <w:softHyphen/>
              <w:t>менного русс</w:t>
            </w:r>
            <w:r w:rsidRPr="00664C3B">
              <w:rPr>
                <w:rFonts w:ascii="Times New Roman" w:eastAsia="Arial Unicode MS" w:hAnsi="Times New Roman" w:cs="Times New Roman"/>
                <w:spacing w:val="-1"/>
                <w:sz w:val="19"/>
                <w:szCs w:val="19"/>
                <w:lang w:eastAsia="ru-RU"/>
              </w:rPr>
              <w:softHyphen/>
              <w:t>кого литера</w:t>
            </w:r>
            <w:r w:rsidRPr="00664C3B">
              <w:rPr>
                <w:rFonts w:ascii="Times New Roman" w:eastAsia="Arial Unicode MS" w:hAnsi="Times New Roman" w:cs="Times New Roman"/>
                <w:spacing w:val="-1"/>
                <w:sz w:val="19"/>
                <w:szCs w:val="19"/>
                <w:lang w:eastAsia="ru-RU"/>
              </w:rPr>
              <w:softHyphen/>
              <w:t>турного языка</w:t>
            </w:r>
          </w:p>
        </w:tc>
      </w:tr>
      <w:tr w:rsidR="00664C3B" w:rsidRPr="00664C3B" w:rsidTr="00664C3B">
        <w:trPr>
          <w:trHeight w:val="422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3</w:t>
            </w:r>
            <w:r w:rsidR="00094E00">
              <w:rPr>
                <w:rFonts w:ascii="Times New Roman" w:eastAsia="Arial Unicode MS" w:hAnsi="Times New Roman" w:cs="Times New Roman"/>
                <w:b/>
                <w:bCs/>
                <w:spacing w:val="-5"/>
                <w:sz w:val="19"/>
                <w:szCs w:val="19"/>
                <w:lang w:eastAsia="ru-RU"/>
              </w:rPr>
              <w:t>6</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hanging="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Дополнение </w:t>
            </w: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вать, уточнить и расширить представления о дополнении как второстепенном члене предло</w:t>
            </w:r>
            <w:r w:rsidRPr="00664C3B">
              <w:rPr>
                <w:rFonts w:ascii="Times New Roman" w:eastAsia="Arial Unicode MS" w:hAnsi="Times New Roman" w:cs="Times New Roman"/>
                <w:spacing w:val="-1"/>
                <w:sz w:val="19"/>
                <w:szCs w:val="19"/>
                <w:lang w:eastAsia="ru-RU"/>
              </w:rPr>
              <w:softHyphen/>
              <w:t>жения</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 главные и вто</w:t>
            </w:r>
            <w:r w:rsidRPr="00664C3B">
              <w:rPr>
                <w:rFonts w:ascii="Times New Roman" w:eastAsia="Arial Unicode MS" w:hAnsi="Times New Roman" w:cs="Times New Roman"/>
                <w:spacing w:val="-1"/>
                <w:sz w:val="19"/>
                <w:szCs w:val="19"/>
                <w:lang w:eastAsia="ru-RU"/>
              </w:rPr>
              <w:softHyphen/>
              <w:t>ростепенные члены предло</w:t>
            </w:r>
            <w:r w:rsidRPr="00664C3B">
              <w:rPr>
                <w:rFonts w:ascii="Times New Roman" w:eastAsia="Arial Unicode MS" w:hAnsi="Times New Roman" w:cs="Times New Roman"/>
                <w:spacing w:val="-1"/>
                <w:sz w:val="19"/>
                <w:szCs w:val="19"/>
                <w:lang w:eastAsia="ru-RU"/>
              </w:rPr>
              <w:softHyphen/>
              <w:t>жения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Главные и второстепен</w:t>
            </w:r>
            <w:r w:rsidRPr="00664C3B">
              <w:rPr>
                <w:rFonts w:ascii="Times New Roman" w:eastAsia="Arial Unicode MS" w:hAnsi="Times New Roman" w:cs="Times New Roman"/>
                <w:spacing w:val="-1"/>
                <w:sz w:val="19"/>
                <w:szCs w:val="19"/>
                <w:lang w:eastAsia="ru-RU"/>
              </w:rPr>
              <w:softHyphen/>
              <w:t>ные члены предложения, распростра</w:t>
            </w:r>
            <w:r w:rsidRPr="00664C3B">
              <w:rPr>
                <w:rFonts w:ascii="Times New Roman" w:eastAsia="Arial Unicode MS" w:hAnsi="Times New Roman" w:cs="Times New Roman"/>
                <w:spacing w:val="-1"/>
                <w:sz w:val="19"/>
                <w:szCs w:val="19"/>
                <w:lang w:eastAsia="ru-RU"/>
              </w:rPr>
              <w:softHyphen/>
              <w:t>ненные пред</w:t>
            </w:r>
            <w:r w:rsidRPr="00664C3B">
              <w:rPr>
                <w:rFonts w:ascii="Times New Roman" w:eastAsia="Arial Unicode MS" w:hAnsi="Times New Roman" w:cs="Times New Roman"/>
                <w:spacing w:val="-1"/>
                <w:sz w:val="19"/>
                <w:szCs w:val="19"/>
                <w:lang w:eastAsia="ru-RU"/>
              </w:rPr>
              <w:softHyphen/>
              <w:t>ложения, до</w:t>
            </w:r>
            <w:r w:rsidRPr="00664C3B">
              <w:rPr>
                <w:rFonts w:ascii="Times New Roman" w:eastAsia="Arial Unicode MS" w:hAnsi="Times New Roman" w:cs="Times New Roman"/>
                <w:spacing w:val="-1"/>
                <w:sz w:val="19"/>
                <w:szCs w:val="19"/>
                <w:lang w:eastAsia="ru-RU"/>
              </w:rPr>
              <w:softHyphen/>
              <w:t>полнение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r w:rsidRPr="00664C3B">
              <w:rPr>
                <w:rFonts w:ascii="Times New Roman" w:eastAsia="Arial Unicode MS" w:hAnsi="Times New Roman" w:cs="Times New Roman"/>
                <w:spacing w:val="-1"/>
                <w:sz w:val="19"/>
                <w:szCs w:val="19"/>
                <w:lang w:eastAsia="ru-RU"/>
              </w:rPr>
              <w:softHyphen/>
              <w:t>лизировать распростра</w:t>
            </w:r>
            <w:r w:rsidRPr="00664C3B">
              <w:rPr>
                <w:rFonts w:ascii="Times New Roman" w:eastAsia="Arial Unicode MS" w:hAnsi="Times New Roman" w:cs="Times New Roman"/>
                <w:spacing w:val="-1"/>
                <w:sz w:val="19"/>
                <w:szCs w:val="19"/>
                <w:lang w:eastAsia="ru-RU"/>
              </w:rPr>
              <w:softHyphen/>
              <w:t>ненные пред</w:t>
            </w:r>
            <w:r w:rsidRPr="00664C3B">
              <w:rPr>
                <w:rFonts w:ascii="Times New Roman" w:eastAsia="Arial Unicode MS" w:hAnsi="Times New Roman" w:cs="Times New Roman"/>
                <w:spacing w:val="-1"/>
                <w:sz w:val="19"/>
                <w:szCs w:val="19"/>
                <w:lang w:eastAsia="ru-RU"/>
              </w:rPr>
              <w:softHyphen/>
              <w:t>ложения</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25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 корректировать де</w:t>
            </w:r>
            <w:r w:rsidRPr="00664C3B">
              <w:rPr>
                <w:rFonts w:ascii="Times New Roman" w:eastAsia="Arial Unicode MS" w:hAnsi="Times New Roman" w:cs="Times New Roman"/>
                <w:spacing w:val="-1"/>
                <w:sz w:val="19"/>
                <w:szCs w:val="19"/>
                <w:lang w:eastAsia="ru-RU"/>
              </w:rPr>
              <w:softHyphen/>
              <w:t>ятельность.</w:t>
            </w:r>
          </w:p>
          <w:p w:rsidR="00664C3B" w:rsidRPr="00664C3B" w:rsidRDefault="00664C3B" w:rsidP="00664C3B">
            <w:pPr>
              <w:spacing w:after="0" w:line="240" w:lineRule="exact"/>
              <w:ind w:left="142"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составление плана, дик</w:t>
            </w:r>
            <w:r w:rsidRPr="00664C3B">
              <w:rPr>
                <w:rFonts w:ascii="Times New Roman" w:eastAsia="Arial Unicode MS" w:hAnsi="Times New Roman" w:cs="Times New Roman"/>
                <w:spacing w:val="-1"/>
                <w:sz w:val="19"/>
                <w:szCs w:val="19"/>
                <w:lang w:eastAsia="ru-RU"/>
              </w:rPr>
              <w:softHyphen/>
              <w:t>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9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вызванные картинами природы.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 корректировать де</w:t>
            </w:r>
            <w:r w:rsidRPr="00664C3B">
              <w:rPr>
                <w:rFonts w:ascii="Times New Roman" w:eastAsia="Arial Unicode MS" w:hAnsi="Times New Roman" w:cs="Times New Roman"/>
                <w:spacing w:val="-1"/>
                <w:sz w:val="19"/>
                <w:szCs w:val="19"/>
                <w:lang w:eastAsia="ru-RU"/>
              </w:rPr>
              <w:softHyphen/>
              <w:t>ятельность.</w:t>
            </w:r>
          </w:p>
          <w:p w:rsidR="00664C3B" w:rsidRPr="00664C3B" w:rsidRDefault="00664C3B" w:rsidP="00664C3B">
            <w:pPr>
              <w:spacing w:after="0" w:line="240"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ис</w:t>
            </w:r>
            <w:r w:rsidRPr="00664C3B">
              <w:rPr>
                <w:rFonts w:ascii="Times New Roman" w:eastAsia="Arial Unicode MS" w:hAnsi="Times New Roman" w:cs="Times New Roman"/>
                <w:spacing w:val="-1"/>
                <w:sz w:val="19"/>
                <w:szCs w:val="19"/>
                <w:lang w:eastAsia="ru-RU"/>
              </w:rPr>
              <w:softHyphen/>
              <w:t>пользованием типа речи — опи</w:t>
            </w:r>
            <w:r w:rsidRPr="00664C3B">
              <w:rPr>
                <w:rFonts w:ascii="Times New Roman" w:eastAsia="Arial Unicode MS" w:hAnsi="Times New Roman" w:cs="Times New Roman"/>
                <w:spacing w:val="-1"/>
                <w:sz w:val="19"/>
                <w:szCs w:val="19"/>
                <w:lang w:eastAsia="ru-RU"/>
              </w:rPr>
              <w:softHyphen/>
              <w:t>сания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русской природы</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22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 корректировать де</w:t>
            </w:r>
            <w:r w:rsidRPr="00664C3B">
              <w:rPr>
                <w:rFonts w:ascii="Times New Roman" w:eastAsia="Arial Unicode MS" w:hAnsi="Times New Roman" w:cs="Times New Roman"/>
                <w:spacing w:val="-1"/>
                <w:sz w:val="19"/>
                <w:szCs w:val="19"/>
                <w:lang w:eastAsia="ru-RU"/>
              </w:rPr>
              <w:softHyphen/>
              <w:t>ятельность.</w:t>
            </w:r>
          </w:p>
          <w:p w:rsidR="00664C3B" w:rsidRPr="00664C3B" w:rsidRDefault="00664C3B" w:rsidP="00664C3B">
            <w:pPr>
              <w:spacing w:after="0" w:line="240" w:lineRule="exact"/>
              <w:ind w:left="284"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блюдения, строить рассуждение и делать выводы.</w:t>
            </w:r>
          </w:p>
          <w:p w:rsidR="00664C3B" w:rsidRPr="00664C3B" w:rsidRDefault="00664C3B" w:rsidP="00664C3B">
            <w:pPr>
              <w:spacing w:after="0" w:line="240" w:lineRule="exact"/>
              <w:ind w:left="284"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Свободный диктант, разбор предложе</w:t>
            </w:r>
            <w:r w:rsidRPr="00664C3B">
              <w:rPr>
                <w:rFonts w:ascii="Times New Roman" w:eastAsia="Arial Unicode MS" w:hAnsi="Times New Roman" w:cs="Times New Roman"/>
                <w:spacing w:val="-1"/>
                <w:sz w:val="19"/>
                <w:szCs w:val="19"/>
                <w:lang w:eastAsia="ru-RU"/>
              </w:rPr>
              <w:softHyphen/>
              <w:t>ния, запись по образцу, составление плана, мо- нологичес- кое выска</w:t>
            </w:r>
            <w:r w:rsidRPr="00664C3B">
              <w:rPr>
                <w:rFonts w:ascii="Times New Roman" w:eastAsia="Arial Unicode MS" w:hAnsi="Times New Roman" w:cs="Times New Roman"/>
                <w:spacing w:val="-1"/>
                <w:sz w:val="19"/>
                <w:szCs w:val="19"/>
                <w:lang w:eastAsia="ru-RU"/>
              </w:rPr>
              <w:softHyphen/>
              <w:t>зывание на лингвисти</w:t>
            </w:r>
            <w:r w:rsidRPr="00664C3B">
              <w:rPr>
                <w:rFonts w:ascii="Times New Roman" w:eastAsia="Arial Unicode MS" w:hAnsi="Times New Roman" w:cs="Times New Roman"/>
                <w:spacing w:val="-1"/>
                <w:sz w:val="19"/>
                <w:szCs w:val="19"/>
                <w:lang w:eastAsia="ru-RU"/>
              </w:rPr>
              <w:softHyphen/>
              <w:t>ческую тему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26.</w:t>
            </w:r>
          </w:p>
          <w:p w:rsidR="00664C3B" w:rsidRPr="00664C3B" w:rsidRDefault="00664C3B" w:rsidP="00664C3B">
            <w:pPr>
              <w:spacing w:after="0" w:line="240" w:lineRule="exact"/>
              <w:ind w:left="131" w:right="141"/>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Подготовиться к словарному дик</w:t>
            </w:r>
            <w:r w:rsidRPr="00664C3B">
              <w:rPr>
                <w:rFonts w:ascii="Times New Roman" w:eastAsia="Arial Unicode MS" w:hAnsi="Times New Roman" w:cs="Times New Roman"/>
                <w:spacing w:val="-1"/>
                <w:sz w:val="19"/>
                <w:szCs w:val="19"/>
                <w:lang w:eastAsia="ru-RU"/>
              </w:rPr>
              <w:softHyphen/>
              <w:t>танту на с. 110.</w:t>
            </w:r>
          </w:p>
          <w:p w:rsidR="00664C3B" w:rsidRPr="00664C3B" w:rsidRDefault="00664C3B" w:rsidP="009F7D95">
            <w:pPr>
              <w:numPr>
                <w:ilvl w:val="0"/>
                <w:numId w:val="12"/>
              </w:numPr>
              <w:tabs>
                <w:tab w:val="left" w:pos="411"/>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135.</w:t>
            </w:r>
          </w:p>
          <w:p w:rsidR="00664C3B" w:rsidRPr="00664C3B" w:rsidRDefault="00664C3B" w:rsidP="009F7D95">
            <w:pPr>
              <w:numPr>
                <w:ilvl w:val="0"/>
                <w:numId w:val="12"/>
              </w:numPr>
              <w:tabs>
                <w:tab w:val="left" w:pos="406"/>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137 (зада</w:t>
            </w:r>
            <w:r w:rsidRPr="00664C3B">
              <w:rPr>
                <w:rFonts w:ascii="Times New Roman" w:eastAsia="Arial Unicode MS" w:hAnsi="Times New Roman" w:cs="Times New Roman"/>
                <w:spacing w:val="-1"/>
                <w:sz w:val="19"/>
                <w:szCs w:val="19"/>
                <w:lang w:eastAsia="ru-RU"/>
              </w:rPr>
              <w:softHyphen/>
              <w:t>ние 3), подчерк</w:t>
            </w:r>
            <w:r w:rsidRPr="00664C3B">
              <w:rPr>
                <w:rFonts w:ascii="Times New Roman" w:eastAsia="Arial Unicode MS" w:hAnsi="Times New Roman" w:cs="Times New Roman"/>
                <w:spacing w:val="-1"/>
                <w:sz w:val="19"/>
                <w:szCs w:val="19"/>
                <w:lang w:eastAsia="ru-RU"/>
              </w:rPr>
              <w:softHyphen/>
              <w:t>нуть дополнения</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3</w:t>
            </w:r>
            <w:r w:rsidR="00094E00">
              <w:rPr>
                <w:rFonts w:ascii="Times New Roman" w:eastAsia="Arial Unicode MS" w:hAnsi="Times New Roman" w:cs="Times New Roman"/>
                <w:b/>
                <w:bCs/>
                <w:spacing w:val="-5"/>
                <w:sz w:val="19"/>
                <w:szCs w:val="19"/>
                <w:lang w:eastAsia="ru-RU"/>
              </w:rPr>
              <w:t>7</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Обстоятель-</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exact"/>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 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об обстоятельс-</w:t>
            </w:r>
          </w:p>
          <w:p w:rsidR="00664C3B" w:rsidRPr="00664C3B" w:rsidRDefault="00664C3B"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тве как второ</w:t>
            </w:r>
            <w:r w:rsidRPr="00664C3B">
              <w:rPr>
                <w:rFonts w:ascii="Times New Roman" w:eastAsia="Arial Unicode MS" w:hAnsi="Times New Roman" w:cs="Times New Roman"/>
                <w:spacing w:val="-1"/>
                <w:sz w:val="19"/>
                <w:szCs w:val="19"/>
                <w:lang w:eastAsia="ru-RU"/>
              </w:rPr>
              <w:softHyphen/>
              <w:t>степенном чле</w:t>
            </w:r>
            <w:r w:rsidRPr="00664C3B">
              <w:rPr>
                <w:rFonts w:ascii="Times New Roman" w:eastAsia="Arial Unicode MS" w:hAnsi="Times New Roman" w:cs="Times New Roman"/>
                <w:spacing w:val="-1"/>
                <w:sz w:val="19"/>
                <w:szCs w:val="19"/>
                <w:lang w:eastAsia="ru-RU"/>
              </w:rPr>
              <w:softHyphen/>
              <w:t>не предложения</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p w:rsidR="00664C3B" w:rsidRPr="00664C3B" w:rsidRDefault="00664C3B" w:rsidP="00664C3B">
            <w:pPr>
              <w:spacing w:after="0" w:line="240" w:lineRule="auto"/>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главные и вто-</w:t>
            </w:r>
          </w:p>
          <w:p w:rsidR="00664C3B" w:rsidRPr="00664C3B" w:rsidRDefault="00664C3B" w:rsidP="00664C3B">
            <w:pPr>
              <w:spacing w:after="0" w:line="240" w:lineRule="auto"/>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ростепенные</w:t>
            </w:r>
          </w:p>
          <w:p w:rsidR="00664C3B" w:rsidRPr="00664C3B" w:rsidRDefault="00664C3B" w:rsidP="00664C3B">
            <w:pPr>
              <w:shd w:val="clear" w:color="auto" w:fill="FFFFFF"/>
              <w:spacing w:after="0" w:line="240" w:lineRule="exact"/>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члены предло</w:t>
            </w:r>
            <w:r w:rsidRPr="00664C3B">
              <w:rPr>
                <w:rFonts w:ascii="Times New Roman" w:eastAsia="Arial Unicode MS" w:hAnsi="Times New Roman" w:cs="Times New Roman"/>
                <w:spacing w:val="-1"/>
                <w:sz w:val="19"/>
                <w:szCs w:val="19"/>
                <w:lang w:eastAsia="ru-RU"/>
              </w:rPr>
              <w:softHyphen/>
              <w:t>жения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Главные 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второстепен-</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ные члены</w:t>
            </w:r>
          </w:p>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 распростра-</w:t>
            </w:r>
          </w:p>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ненные пред</w:t>
            </w:r>
            <w:r w:rsidRPr="00664C3B">
              <w:rPr>
                <w:rFonts w:ascii="Times New Roman" w:eastAsia="Arial Unicode MS" w:hAnsi="Times New Roman" w:cs="Times New Roman"/>
                <w:spacing w:val="-1"/>
                <w:sz w:val="19"/>
                <w:szCs w:val="19"/>
                <w:lang w:eastAsia="ru-RU"/>
              </w:rPr>
              <w:softHyphen/>
              <w:t>ложения, об</w:t>
            </w:r>
            <w:r w:rsidRPr="00664C3B">
              <w:rPr>
                <w:rFonts w:ascii="Times New Roman" w:eastAsia="Arial Unicode MS" w:hAnsi="Times New Roman" w:cs="Times New Roman"/>
                <w:spacing w:val="-1"/>
                <w:sz w:val="19"/>
                <w:szCs w:val="19"/>
                <w:lang w:eastAsia="ru-RU"/>
              </w:rPr>
              <w:softHyphen/>
              <w:t>стоятельство</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распростра-</w:t>
            </w:r>
          </w:p>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ненные пред</w:t>
            </w:r>
            <w:r w:rsidRPr="00664C3B">
              <w:rPr>
                <w:rFonts w:ascii="Times New Roman" w:eastAsia="Arial Unicode MS" w:hAnsi="Times New Roman" w:cs="Times New Roman"/>
                <w:spacing w:val="-1"/>
                <w:sz w:val="19"/>
                <w:szCs w:val="19"/>
                <w:lang w:eastAsia="ru-RU"/>
              </w:rPr>
              <w:softHyphen/>
              <w:t>ложения</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ство</w:t>
            </w:r>
            <w:r w:rsidRPr="00664C3B">
              <w:rPr>
                <w:rFonts w:ascii="Times New Roman" w:eastAsia="Arial Unicode MS" w:hAnsi="Times New Roman" w:cs="Times New Roman"/>
                <w:b/>
                <w:bCs/>
                <w:spacing w:val="-5"/>
                <w:sz w:val="19"/>
                <w:szCs w:val="19"/>
                <w:lang w:eastAsia="ru-RU"/>
              </w:rPr>
              <w:t xml:space="preserve"> (1 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r>
      <w:tr w:rsidR="00664C3B" w:rsidRPr="00664C3B" w:rsidTr="00664C3B">
        <w:trPr>
          <w:trHeight w:val="48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p>
        </w:tc>
      </w:tr>
      <w:tr w:rsidR="00664C3B" w:rsidRPr="00664C3B" w:rsidTr="00664C3B">
        <w:trPr>
          <w:trHeight w:val="289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4E00"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38</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094E00"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094E00">
              <w:rPr>
                <w:rFonts w:ascii="Times New Roman" w:eastAsia="Arial Unicode MS" w:hAnsi="Times New Roman" w:cs="Times New Roman"/>
                <w:spacing w:val="-1"/>
                <w:sz w:val="19"/>
                <w:szCs w:val="19"/>
                <w:lang w:eastAsia="ru-RU"/>
              </w:rPr>
              <w:t>Предложе-</w:t>
            </w:r>
          </w:p>
          <w:p w:rsidR="00664C3B" w:rsidRPr="00094E00"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094E00">
              <w:rPr>
                <w:rFonts w:ascii="Times New Roman" w:eastAsia="Arial Unicode MS" w:hAnsi="Times New Roman" w:cs="Times New Roman"/>
                <w:spacing w:val="-1"/>
                <w:sz w:val="19"/>
                <w:szCs w:val="19"/>
                <w:lang w:eastAsia="ru-RU"/>
              </w:rPr>
              <w:t>ния с одно-</w:t>
            </w:r>
          </w:p>
          <w:p w:rsidR="00664C3B" w:rsidRPr="00094E00"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094E00">
              <w:rPr>
                <w:rFonts w:ascii="Times New Roman" w:eastAsia="Arial Unicode MS" w:hAnsi="Times New Roman" w:cs="Times New Roman"/>
                <w:spacing w:val="-1"/>
                <w:sz w:val="19"/>
                <w:szCs w:val="19"/>
                <w:lang w:eastAsia="ru-RU"/>
              </w:rPr>
              <w:t>родными</w:t>
            </w:r>
          </w:p>
          <w:p w:rsidR="00664C3B" w:rsidRPr="00094E00" w:rsidRDefault="00664C3B" w:rsidP="00664C3B">
            <w:pPr>
              <w:spacing w:after="60" w:line="240" w:lineRule="auto"/>
              <w:ind w:left="180"/>
              <w:rPr>
                <w:rFonts w:ascii="Times New Roman" w:eastAsia="Arial Unicode MS" w:hAnsi="Times New Roman" w:cs="Times New Roman"/>
                <w:spacing w:val="-1"/>
                <w:sz w:val="19"/>
                <w:szCs w:val="19"/>
                <w:u w:val="single"/>
                <w:lang w:eastAsia="ru-RU"/>
              </w:rPr>
            </w:pPr>
            <w:r w:rsidRPr="00094E00">
              <w:rPr>
                <w:rFonts w:ascii="Times New Roman" w:eastAsia="Arial Unicode MS" w:hAnsi="Times New Roman" w:cs="Times New Roman"/>
                <w:spacing w:val="-1"/>
                <w:sz w:val="19"/>
                <w:szCs w:val="19"/>
                <w:lang w:eastAsia="ru-RU"/>
              </w:rPr>
              <w:t>членами</w:t>
            </w:r>
          </w:p>
          <w:p w:rsidR="00664C3B" w:rsidRPr="00094E00" w:rsidRDefault="00664C3B" w:rsidP="00664C3B">
            <w:pPr>
              <w:spacing w:before="60" w:after="0" w:line="240" w:lineRule="auto"/>
              <w:ind w:left="180"/>
              <w:rPr>
                <w:rFonts w:ascii="Times New Roman" w:eastAsia="Arial Unicode MS" w:hAnsi="Times New Roman" w:cs="Times New Roman"/>
                <w:bCs/>
                <w:spacing w:val="-5"/>
                <w:sz w:val="19"/>
                <w:szCs w:val="19"/>
                <w:lang w:eastAsia="ru-RU"/>
              </w:rPr>
            </w:pPr>
            <w:r w:rsidRPr="00094E00">
              <w:rPr>
                <w:rFonts w:ascii="Times New Roman" w:eastAsia="Arial Unicode MS" w:hAnsi="Times New Roman" w:cs="Times New Roman"/>
                <w:bCs/>
                <w:spacing w:val="-5"/>
                <w:sz w:val="19"/>
                <w:szCs w:val="19"/>
                <w:lang w:eastAsia="ru-RU"/>
              </w:rPr>
              <w:t>(1 ч)</w:t>
            </w:r>
          </w:p>
          <w:p w:rsidR="00664C3B" w:rsidRPr="00664C3B" w:rsidRDefault="00664C3B" w:rsidP="00664C3B">
            <w:pPr>
              <w:shd w:val="clear" w:color="auto" w:fill="FFFFFF"/>
              <w:spacing w:before="60" w:after="0" w:line="240" w:lineRule="auto"/>
              <w:ind w:left="180"/>
              <w:rPr>
                <w:rFonts w:ascii="Times New Roman" w:eastAsia="Arial Unicode MS" w:hAnsi="Times New Roman" w:cs="Times New Roman"/>
                <w:bCs/>
                <w:i/>
                <w:spacing w:val="-5"/>
                <w:sz w:val="19"/>
                <w:szCs w:val="19"/>
                <w:u w:val="single"/>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hd w:val="clear" w:color="auto" w:fill="FFFFFF"/>
              <w:spacing w:after="0" w:line="240" w:lineRule="exact"/>
              <w:ind w:left="6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hd w:val="clear" w:color="auto" w:fill="FFFFFF"/>
              <w:spacing w:after="0" w:line="240" w:lineRule="exact"/>
              <w:ind w:left="305"/>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 предложениях с однородными членами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 од-</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нородные чле-</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 предложе-</w:t>
            </w:r>
          </w:p>
          <w:p w:rsidR="00664C3B" w:rsidRPr="00664C3B" w:rsidRDefault="00664C3B" w:rsidP="00664C3B">
            <w:pPr>
              <w:spacing w:after="0" w:line="24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p w:rsidR="00664C3B" w:rsidRPr="00664C3B" w:rsidRDefault="00664C3B" w:rsidP="00664C3B">
            <w:pPr>
              <w:shd w:val="clear" w:color="auto" w:fill="FFFFFF"/>
              <w:spacing w:after="0" w:line="240" w:lineRule="exact"/>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Составлять схемы предло</w:t>
            </w:r>
            <w:r w:rsidRPr="00664C3B">
              <w:rPr>
                <w:rFonts w:ascii="Times New Roman" w:eastAsia="Arial Unicode MS" w:hAnsi="Times New Roman" w:cs="Times New Roman"/>
                <w:spacing w:val="-1"/>
                <w:sz w:val="19"/>
                <w:szCs w:val="19"/>
                <w:lang w:eastAsia="ru-RU"/>
              </w:rPr>
              <w:softHyphen/>
              <w:t>жений с одно</w:t>
            </w:r>
            <w:r w:rsidRPr="00664C3B">
              <w:rPr>
                <w:rFonts w:ascii="Times New Roman" w:eastAsia="Arial Unicode MS" w:hAnsi="Times New Roman" w:cs="Times New Roman"/>
                <w:spacing w:val="-1"/>
                <w:sz w:val="19"/>
                <w:szCs w:val="19"/>
                <w:lang w:eastAsia="ru-RU"/>
              </w:rPr>
              <w:softHyphen/>
              <w:t>родными чле</w:t>
            </w:r>
            <w:r w:rsidRPr="00664C3B">
              <w:rPr>
                <w:rFonts w:ascii="Times New Roman" w:eastAsia="Arial Unicode MS" w:hAnsi="Times New Roman" w:cs="Times New Roman"/>
                <w:spacing w:val="-1"/>
                <w:sz w:val="19"/>
                <w:szCs w:val="19"/>
                <w:lang w:eastAsia="ru-RU"/>
              </w:rPr>
              <w:softHyphen/>
              <w:t>нами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Однородные</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члены пред-</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различные ви-</w:t>
            </w:r>
          </w:p>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ды предложе</w:t>
            </w:r>
            <w:r w:rsidRPr="00664C3B">
              <w:rPr>
                <w:rFonts w:ascii="Times New Roman" w:eastAsia="Arial Unicode MS" w:hAnsi="Times New Roman" w:cs="Times New Roman"/>
                <w:spacing w:val="-1"/>
                <w:sz w:val="19"/>
                <w:szCs w:val="19"/>
                <w:lang w:eastAsia="ru-RU"/>
              </w:rPr>
              <w:softHyphen/>
              <w:t>ний</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60" w:after="0" w:line="240" w:lineRule="auto"/>
              <w:ind w:left="180"/>
              <w:rPr>
                <w:rFonts w:ascii="Times New Roman" w:eastAsia="Arial Unicode MS" w:hAnsi="Times New Roman" w:cs="Times New Roman"/>
                <w:bCs/>
                <w:i/>
                <w:spacing w:val="-5"/>
                <w:sz w:val="19"/>
                <w:szCs w:val="19"/>
                <w:u w:val="single"/>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60" w:after="0" w:line="240" w:lineRule="auto"/>
              <w:ind w:left="180"/>
              <w:rPr>
                <w:rFonts w:ascii="Times New Roman" w:eastAsia="Arial Unicode MS" w:hAnsi="Times New Roman" w:cs="Times New Roman"/>
                <w:bCs/>
                <w:i/>
                <w:spacing w:val="-5"/>
                <w:sz w:val="19"/>
                <w:szCs w:val="19"/>
                <w:u w:val="single"/>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r>
      <w:tr w:rsidR="00664C3B" w:rsidRPr="00664C3B" w:rsidTr="00664C3B">
        <w:trPr>
          <w:trHeight w:val="385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before="60" w:after="0" w:line="240" w:lineRule="auto"/>
              <w:ind w:left="180"/>
              <w:rPr>
                <w:rFonts w:ascii="Times New Roman" w:eastAsia="Arial Unicode MS" w:hAnsi="Times New Roman" w:cs="Times New Roman"/>
                <w:bCs/>
                <w:i/>
                <w:spacing w:val="-5"/>
                <w:sz w:val="19"/>
                <w:szCs w:val="19"/>
                <w:u w:val="single"/>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4E00"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39</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Обобщаю-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щее слово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 одно-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родных чле-</w:t>
            </w:r>
          </w:p>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 предло</w:t>
            </w:r>
            <w:r w:rsidRPr="00664C3B">
              <w:rPr>
                <w:rFonts w:ascii="Times New Roman" w:eastAsia="Arial Unicode MS" w:hAnsi="Times New Roman" w:cs="Times New Roman"/>
                <w:spacing w:val="-1"/>
                <w:sz w:val="19"/>
                <w:szCs w:val="19"/>
                <w:lang w:eastAsia="ru-RU"/>
              </w:rPr>
              <w:softHyphen/>
              <w:t>жения</w:t>
            </w:r>
            <w:r w:rsidR="0094376E">
              <w:rPr>
                <w:rFonts w:ascii="Times New Roman" w:eastAsia="Arial Unicode MS" w:hAnsi="Times New Roman" w:cs="Times New Roman"/>
                <w:b/>
                <w:bCs/>
                <w:spacing w:val="-5"/>
                <w:sz w:val="19"/>
                <w:szCs w:val="19"/>
                <w:lang w:eastAsia="ru-RU"/>
              </w:rPr>
              <w:t xml:space="preserve"> (1 </w:t>
            </w:r>
            <w:r w:rsidRPr="00664C3B">
              <w:rPr>
                <w:rFonts w:ascii="Times New Roman" w:eastAsia="Arial Unicode MS" w:hAnsi="Times New Roman" w:cs="Times New Roman"/>
                <w:b/>
                <w:bCs/>
                <w:spacing w:val="-5"/>
                <w:sz w:val="19"/>
                <w:szCs w:val="19"/>
                <w:lang w:eastAsia="ru-RU"/>
              </w:rPr>
              <w:t>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hd w:val="clear" w:color="auto" w:fill="FFFFFF"/>
              <w:spacing w:after="0" w:line="240" w:lineRule="exact"/>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r w:rsidRPr="00664C3B">
              <w:rPr>
                <w:rFonts w:ascii="Times New Roman" w:eastAsia="Arial Unicode MS" w:hAnsi="Times New Roman" w:cs="Times New Roman"/>
                <w:spacing w:val="-1"/>
                <w:sz w:val="19"/>
                <w:szCs w:val="19"/>
                <w:lang w:eastAsia="ru-RU"/>
              </w:rPr>
              <w:softHyphen/>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ус-</w:t>
            </w:r>
          </w:p>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ловия использо-</w:t>
            </w:r>
          </w:p>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знаков</w:t>
            </w:r>
          </w:p>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препинания в</w:t>
            </w:r>
          </w:p>
          <w:p w:rsidR="00664C3B" w:rsidRPr="00664C3B" w:rsidRDefault="00664C3B" w:rsidP="00664C3B">
            <w:pPr>
              <w:shd w:val="clear" w:color="auto" w:fill="FFFFFF"/>
              <w:spacing w:after="0" w:line="240" w:lineRule="exact"/>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предложении с обобщающим словом при од</w:t>
            </w:r>
            <w:r w:rsidRPr="00664C3B">
              <w:rPr>
                <w:rFonts w:ascii="Times New Roman" w:eastAsia="Arial Unicode MS" w:hAnsi="Times New Roman" w:cs="Times New Roman"/>
                <w:spacing w:val="-1"/>
                <w:sz w:val="19"/>
                <w:szCs w:val="19"/>
                <w:lang w:eastAsia="ru-RU"/>
              </w:rPr>
              <w:softHyphen/>
              <w:t>нородных чле</w:t>
            </w:r>
            <w:r w:rsidRPr="00664C3B">
              <w:rPr>
                <w:rFonts w:ascii="Times New Roman" w:eastAsia="Arial Unicode MS" w:hAnsi="Times New Roman" w:cs="Times New Roman"/>
                <w:spacing w:val="-1"/>
                <w:sz w:val="19"/>
                <w:szCs w:val="19"/>
                <w:lang w:eastAsia="ru-RU"/>
              </w:rPr>
              <w:softHyphen/>
              <w:t>нах предложе</w:t>
            </w:r>
            <w:r w:rsidRPr="00664C3B">
              <w:rPr>
                <w:rFonts w:ascii="Times New Roman" w:eastAsia="Arial Unicode MS" w:hAnsi="Times New Roman" w:cs="Times New Roman"/>
                <w:spacing w:val="-1"/>
                <w:sz w:val="19"/>
                <w:szCs w:val="19"/>
                <w:lang w:eastAsia="ru-RU"/>
              </w:rPr>
              <w:softHyphen/>
              <w:t>ния</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 од-</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нородные чле-</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 предложе-</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p w:rsidR="00664C3B" w:rsidRPr="00664C3B" w:rsidRDefault="00664C3B" w:rsidP="00664C3B">
            <w:pPr>
              <w:shd w:val="clear" w:color="auto" w:fill="FFFFFF"/>
              <w:spacing w:after="0" w:line="240" w:lineRule="exact"/>
              <w:ind w:left="172" w:right="13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Составлять схемы предло</w:t>
            </w:r>
            <w:r w:rsidRPr="00664C3B">
              <w:rPr>
                <w:rFonts w:ascii="Times New Roman" w:eastAsia="Arial Unicode MS" w:hAnsi="Times New Roman" w:cs="Times New Roman"/>
                <w:spacing w:val="-1"/>
                <w:sz w:val="19"/>
                <w:szCs w:val="19"/>
                <w:lang w:eastAsia="ru-RU"/>
              </w:rPr>
              <w:softHyphen/>
              <w:t>жений с одно</w:t>
            </w:r>
            <w:r w:rsidRPr="00664C3B">
              <w:rPr>
                <w:rFonts w:ascii="Times New Roman" w:eastAsia="Arial Unicode MS" w:hAnsi="Times New Roman" w:cs="Times New Roman"/>
                <w:spacing w:val="-1"/>
                <w:sz w:val="19"/>
                <w:szCs w:val="19"/>
                <w:lang w:eastAsia="ru-RU"/>
              </w:rPr>
              <w:softHyphen/>
              <w:t>родными чле</w:t>
            </w:r>
            <w:r w:rsidRPr="00664C3B">
              <w:rPr>
                <w:rFonts w:ascii="Times New Roman" w:eastAsia="Arial Unicode MS" w:hAnsi="Times New Roman" w:cs="Times New Roman"/>
                <w:spacing w:val="-1"/>
                <w:sz w:val="19"/>
                <w:szCs w:val="19"/>
                <w:lang w:eastAsia="ru-RU"/>
              </w:rPr>
              <w:softHyphen/>
              <w:t>нами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Однородные</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члены пред</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обобщающее</w:t>
            </w:r>
          </w:p>
          <w:p w:rsidR="00664C3B" w:rsidRPr="00664C3B" w:rsidRDefault="00664C3B" w:rsidP="00664C3B">
            <w:pPr>
              <w:shd w:val="clear" w:color="auto" w:fill="FFFFFF"/>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при од</w:t>
            </w:r>
            <w:r w:rsidRPr="00664C3B">
              <w:rPr>
                <w:rFonts w:ascii="Times New Roman" w:eastAsia="Arial Unicode MS" w:hAnsi="Times New Roman" w:cs="Times New Roman"/>
                <w:spacing w:val="-1"/>
                <w:sz w:val="19"/>
                <w:szCs w:val="19"/>
                <w:lang w:eastAsia="ru-RU"/>
              </w:rPr>
              <w:softHyphen/>
              <w:t>нородных членах пред</w:t>
            </w:r>
            <w:r w:rsidRPr="00664C3B">
              <w:rPr>
                <w:rFonts w:ascii="Times New Roman" w:eastAsia="Arial Unicode MS" w:hAnsi="Times New Roman" w:cs="Times New Roman"/>
                <w:spacing w:val="-1"/>
                <w:sz w:val="19"/>
                <w:szCs w:val="19"/>
                <w:lang w:eastAsia="ru-RU"/>
              </w:rPr>
              <w:softHyphen/>
              <w:t>ложения, двоеточие, тире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различные ви-</w:t>
            </w:r>
          </w:p>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ды предложе-</w:t>
            </w:r>
          </w:p>
          <w:p w:rsidR="00664C3B" w:rsidRPr="00664C3B" w:rsidRDefault="00664C3B"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p>
        </w:tc>
      </w:tr>
      <w:tr w:rsidR="00664C3B" w:rsidRPr="00664C3B" w:rsidTr="00664C3B">
        <w:trPr>
          <w:trHeight w:val="170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272" w:type="dxa"/>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b/>
                <w:bCs/>
                <w:spacing w:val="-5"/>
                <w:sz w:val="19"/>
                <w:szCs w:val="19"/>
                <w:lang w:eastAsia="ru-RU"/>
              </w:rPr>
            </w:pPr>
          </w:p>
        </w:tc>
      </w:tr>
      <w:tr w:rsidR="00664C3B" w:rsidRPr="00664C3B" w:rsidTr="00664C3B">
        <w:trPr>
          <w:trHeight w:val="274"/>
        </w:trPr>
        <w:tc>
          <w:tcPr>
            <w:tcW w:w="348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216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180" w:firstLine="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b/>
                <w:bCs/>
                <w:spacing w:val="-5"/>
                <w:sz w:val="19"/>
                <w:szCs w:val="19"/>
                <w:lang w:eastAsia="ru-RU"/>
              </w:rPr>
            </w:pPr>
          </w:p>
        </w:tc>
      </w:tr>
      <w:tr w:rsidR="00664C3B" w:rsidRPr="00664C3B" w:rsidTr="00664C3B">
        <w:trPr>
          <w:trHeight w:val="274"/>
        </w:trPr>
        <w:tc>
          <w:tcPr>
            <w:tcW w:w="348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w:t>
            </w:r>
          </w:p>
        </w:tc>
        <w:tc>
          <w:tcPr>
            <w:tcW w:w="1459"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80"/>
              <w:rPr>
                <w:rFonts w:ascii="Times New Roman" w:eastAsia="Arial Unicode MS" w:hAnsi="Times New Roman" w:cs="Times New Roman"/>
                <w:b/>
                <w:bCs/>
                <w:spacing w:val="-5"/>
                <w:sz w:val="19"/>
                <w:szCs w:val="19"/>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ванное домашнее</w:t>
            </w: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b/>
                <w:bCs/>
                <w:spacing w:val="-5"/>
                <w:sz w:val="19"/>
                <w:szCs w:val="19"/>
                <w:lang w:eastAsia="ru-RU"/>
              </w:rPr>
            </w:pPr>
          </w:p>
        </w:tc>
      </w:tr>
      <w:tr w:rsidR="00664C3B" w:rsidRPr="00664C3B" w:rsidTr="00664C3B">
        <w:trPr>
          <w:trHeight w:val="490"/>
        </w:trPr>
        <w:tc>
          <w:tcPr>
            <w:tcW w:w="348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версальные учебные действия)</w:t>
            </w:r>
          </w:p>
        </w:tc>
        <w:tc>
          <w:tcPr>
            <w:tcW w:w="216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5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580"/>
              <w:rPr>
                <w:rFonts w:ascii="Times New Roman" w:eastAsia="Arial Unicode MS" w:hAnsi="Times New Roman" w:cs="Times New Roman"/>
                <w:b/>
                <w:bCs/>
                <w:spacing w:val="-5"/>
                <w:sz w:val="19"/>
                <w:szCs w:val="19"/>
                <w:lang w:eastAsia="ru-RU"/>
              </w:rPr>
            </w:pP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6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right"/>
              <w:rPr>
                <w:rFonts w:ascii="Times New Roman" w:eastAsia="Arial Unicode MS" w:hAnsi="Times New Roman" w:cs="Times New Roman"/>
                <w:b/>
                <w:bCs/>
                <w:spacing w:val="-5"/>
                <w:sz w:val="19"/>
                <w:szCs w:val="19"/>
                <w:lang w:eastAsia="ru-RU"/>
              </w:rPr>
            </w:pPr>
          </w:p>
        </w:tc>
      </w:tr>
      <w:tr w:rsidR="00664C3B" w:rsidRPr="00664C3B" w:rsidTr="00664C3B">
        <w:trPr>
          <w:trHeight w:val="360"/>
        </w:trPr>
        <w:tc>
          <w:tcPr>
            <w:tcW w:w="348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рес к окружающей природе.</w:t>
            </w:r>
          </w:p>
          <w:p w:rsidR="00664C3B" w:rsidRPr="00664C3B" w:rsidRDefault="00664C3B" w:rsidP="00664C3B">
            <w:pPr>
              <w:spacing w:after="0" w:line="240" w:lineRule="auto"/>
              <w:ind w:left="180"/>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цель деятельности до получения</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ее результата; планировать реше</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учебной задачи.</w:t>
            </w:r>
          </w:p>
          <w:p w:rsidR="00664C3B" w:rsidRPr="00664C3B" w:rsidRDefault="00664C3B" w:rsidP="00664C3B">
            <w:pPr>
              <w:spacing w:after="0" w:line="240" w:lineRule="auto"/>
              <w:ind w:left="180"/>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лингвистические объекты с</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целью выделения признаков (су</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щественных, несущественных),</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структурировать знания, пред-</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ставлять их в виде таблицы.</w:t>
            </w:r>
          </w:p>
          <w:p w:rsidR="00664C3B" w:rsidRPr="00664C3B" w:rsidRDefault="00664C3B" w:rsidP="00664C3B">
            <w:pPr>
              <w:spacing w:after="0" w:line="240" w:lineRule="auto"/>
              <w:ind w:left="180"/>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достаточной полнотой и точнос-</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тью выражать свои мысли в соот-</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 с задачами и условиями</w:t>
            </w:r>
          </w:p>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коммуникации</w:t>
            </w:r>
          </w:p>
        </w:tc>
        <w:tc>
          <w:tcPr>
            <w:tcW w:w="216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ческая ориентация</w:t>
            </w:r>
          </w:p>
        </w:tc>
        <w:tc>
          <w:tcPr>
            <w:tcW w:w="1459"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от-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веты 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вопросы,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таблицы,</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списывание</w:t>
            </w:r>
          </w:p>
        </w:tc>
        <w:tc>
          <w:tcPr>
            <w:tcW w:w="197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27.</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1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140.</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2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3—5 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112.</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3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задание 6 на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112</w:t>
            </w: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9"/>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348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348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уметь выделить</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нравственный аспект поведения.</w:t>
            </w:r>
          </w:p>
          <w:p w:rsidR="00664C3B" w:rsidRPr="00664C3B" w:rsidRDefault="00664C3B" w:rsidP="00664C3B">
            <w:pPr>
              <w:spacing w:after="0" w:line="240" w:lineRule="auto"/>
              <w:ind w:left="180"/>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решение учебной задачи, выпол-</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нять намеченный план и анализи-</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ровать результаты учебной де-</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ятельности.</w:t>
            </w:r>
          </w:p>
          <w:p w:rsidR="00664C3B" w:rsidRPr="00664C3B" w:rsidRDefault="00664C3B" w:rsidP="00664C3B">
            <w:pPr>
              <w:spacing w:after="0" w:line="240" w:lineRule="auto"/>
              <w:ind w:left="180"/>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преобразо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вывать информацию, представ</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ленную в таблице, в монологичес-</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кое высказывание на</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лингвистическую тему.</w:t>
            </w:r>
          </w:p>
          <w:p w:rsidR="00664C3B" w:rsidRPr="00664C3B" w:rsidRDefault="00664C3B" w:rsidP="00664C3B">
            <w:pPr>
              <w:spacing w:after="0" w:line="240" w:lineRule="auto"/>
              <w:ind w:left="180"/>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нимать текст с учетом поставлен-</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ной учебной задачи, находить в</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тексте информацию, необходи-</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мую для ее решения, составлять</w:t>
            </w:r>
          </w:p>
          <w:p w:rsidR="00664C3B" w:rsidRPr="00664C3B" w:rsidRDefault="00664C3B" w:rsidP="00664C3B">
            <w:pPr>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небольшие устные монологичес-</w:t>
            </w:r>
          </w:p>
          <w:p w:rsidR="00664C3B" w:rsidRPr="00664C3B" w:rsidRDefault="00664C3B" w:rsidP="00664C3B">
            <w:pPr>
              <w:shd w:val="clear" w:color="auto" w:fill="FFFFFF"/>
              <w:spacing w:after="0" w:line="240" w:lineRule="auto"/>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высказывания</w:t>
            </w:r>
          </w:p>
        </w:tc>
        <w:tc>
          <w:tcPr>
            <w:tcW w:w="216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чувств и нравствен-</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поведения</w:t>
            </w:r>
          </w:p>
        </w:tc>
        <w:tc>
          <w:tcPr>
            <w:tcW w:w="1459"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Объясни-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ческое вы-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сказывание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лингвис-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тическую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тему, пост-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роение схем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w:t>
            </w:r>
          </w:p>
        </w:tc>
        <w:tc>
          <w:tcPr>
            <w:tcW w:w="197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28.</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1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147, подчер-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кнуть однород-</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члены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2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148 (зада-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5), подчерк</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нуть однородные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члены предложе-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0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1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16"/>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9"/>
        </w:trPr>
        <w:tc>
          <w:tcPr>
            <w:tcW w:w="348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348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различать ос</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новные нравственно-этические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понятия.</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сить свои действия с планируемы-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 результатами, осуществлять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 своей деятельности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процессе достижения результата.</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тать с текстом, перерабатывать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информацию, преобразовывать</w:t>
            </w:r>
          </w:p>
        </w:tc>
        <w:tc>
          <w:tcPr>
            <w:tcW w:w="216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и характеризо-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эмоциональ-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состояния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чувства окружаю-</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щих</w:t>
            </w:r>
          </w:p>
        </w:tc>
        <w:tc>
          <w:tcPr>
            <w:tcW w:w="1459"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ческое вы-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сказывание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лингвис-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тическую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тему, со-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ставление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схемы или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таблицы,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подбор при-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меров</w:t>
            </w:r>
          </w:p>
        </w:tc>
        <w:tc>
          <w:tcPr>
            <w:tcW w:w="197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29.</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Подготовиться 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словарному дик</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танту на с. 119.</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1 вариант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1—2 руб</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рики «Проверяем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себя» (с. 119—</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120).</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2 вариант —</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задание 7 на с. 122</w:t>
            </w: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348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83"/>
        </w:trPr>
        <w:tc>
          <w:tcPr>
            <w:tcW w:w="348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216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97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181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01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4</w:t>
            </w:r>
            <w:r w:rsidR="00094E00">
              <w:rPr>
                <w:rFonts w:ascii="Times New Roman" w:eastAsia="Arial Unicode MS" w:hAnsi="Times New Roman" w:cs="Times New Roman"/>
                <w:b/>
                <w:bCs/>
                <w:spacing w:val="-5"/>
                <w:sz w:val="19"/>
                <w:szCs w:val="19"/>
                <w:lang w:eastAsia="ru-RU"/>
              </w:rPr>
              <w:t>0</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w:t>
            </w:r>
            <w:r w:rsidRPr="00664C3B">
              <w:rPr>
                <w:rFonts w:ascii="Times New Roman" w:eastAsia="Arial Unicode MS" w:hAnsi="Times New Roman" w:cs="Times New Roman"/>
                <w:spacing w:val="-1"/>
                <w:sz w:val="19"/>
                <w:szCs w:val="19"/>
                <w:lang w:eastAsia="ru-RU"/>
              </w:rPr>
              <w:softHyphen/>
              <w:t>ный диктант с граммати</w:t>
            </w:r>
            <w:r w:rsidRPr="00664C3B">
              <w:rPr>
                <w:rFonts w:ascii="Times New Roman" w:eastAsia="Arial Unicode MS" w:hAnsi="Times New Roman" w:cs="Times New Roman"/>
                <w:spacing w:val="-1"/>
                <w:sz w:val="19"/>
                <w:szCs w:val="19"/>
                <w:lang w:eastAsia="ru-RU"/>
              </w:rPr>
              <w:softHyphen/>
              <w:t>ческим за</w:t>
            </w:r>
            <w:r w:rsidRPr="00664C3B">
              <w:rPr>
                <w:rFonts w:ascii="Times New Roman" w:eastAsia="Arial Unicode MS" w:hAnsi="Times New Roman" w:cs="Times New Roman"/>
                <w:spacing w:val="-1"/>
                <w:sz w:val="19"/>
                <w:szCs w:val="19"/>
                <w:lang w:eastAsia="ru-RU"/>
              </w:rPr>
              <w:softHyphen/>
              <w:t>данием № 1</w:t>
            </w:r>
          </w:p>
          <w:p w:rsidR="00664C3B" w:rsidRDefault="00664C3B" w:rsidP="00664C3B">
            <w:pPr>
              <w:spacing w:after="0" w:line="240" w:lineRule="exact"/>
              <w:ind w:left="134" w:right="215"/>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p w:rsidR="00045748" w:rsidRPr="00664C3B" w:rsidRDefault="00045748" w:rsidP="00664C3B">
            <w:pPr>
              <w:spacing w:after="0" w:line="240" w:lineRule="exact"/>
              <w:ind w:left="134" w:right="215"/>
              <w:jc w:val="both"/>
              <w:rPr>
                <w:rFonts w:ascii="Times New Roman" w:eastAsia="Arial Unicode MS" w:hAnsi="Times New Roman" w:cs="Times New Roman"/>
                <w:spacing w:val="-1"/>
                <w:sz w:val="19"/>
                <w:szCs w:val="19"/>
                <w:lang w:eastAsia="ru-RU"/>
              </w:rPr>
            </w:pPr>
            <w:r>
              <w:rPr>
                <w:rFonts w:ascii="Times New Roman" w:eastAsia="Arial Unicode MS" w:hAnsi="Times New Roman" w:cs="Times New Roman"/>
                <w:b/>
                <w:bCs/>
                <w:spacing w:val="-5"/>
                <w:sz w:val="19"/>
                <w:szCs w:val="19"/>
                <w:lang w:eastAsia="ru-RU"/>
              </w:rPr>
              <w:t>(за 1-ю четверть)</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контроля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Проверить уро</w:t>
            </w:r>
            <w:r w:rsidRPr="00664C3B">
              <w:rPr>
                <w:rFonts w:ascii="Times New Roman" w:eastAsia="Arial Unicode MS" w:hAnsi="Times New Roman" w:cs="Times New Roman"/>
                <w:spacing w:val="-1"/>
                <w:sz w:val="19"/>
                <w:szCs w:val="19"/>
                <w:lang w:eastAsia="ru-RU"/>
              </w:rPr>
              <w:softHyphen/>
              <w:t>вень сформиро- ванности уме</w:t>
            </w:r>
            <w:r w:rsidRPr="00664C3B">
              <w:rPr>
                <w:rFonts w:ascii="Times New Roman" w:eastAsia="Arial Unicode MS" w:hAnsi="Times New Roman" w:cs="Times New Roman"/>
                <w:spacing w:val="-1"/>
                <w:sz w:val="19"/>
                <w:szCs w:val="19"/>
                <w:lang w:eastAsia="ru-RU"/>
              </w:rPr>
              <w:softHyphen/>
              <w:t>ния записывать текст под дик</w:t>
            </w:r>
            <w:r w:rsidRPr="00664C3B">
              <w:rPr>
                <w:rFonts w:ascii="Times New Roman" w:eastAsia="Arial Unicode MS" w:hAnsi="Times New Roman" w:cs="Times New Roman"/>
                <w:spacing w:val="-1"/>
                <w:sz w:val="19"/>
                <w:szCs w:val="19"/>
                <w:lang w:eastAsia="ru-RU"/>
              </w:rPr>
              <w:softHyphen/>
              <w:t>товку с соблю</w:t>
            </w:r>
            <w:r w:rsidRPr="00664C3B">
              <w:rPr>
                <w:rFonts w:ascii="Times New Roman" w:eastAsia="Arial Unicode MS" w:hAnsi="Times New Roman" w:cs="Times New Roman"/>
                <w:spacing w:val="-1"/>
                <w:sz w:val="19"/>
                <w:szCs w:val="19"/>
                <w:lang w:eastAsia="ru-RU"/>
              </w:rPr>
              <w:softHyphen/>
              <w:t>дением орфог</w:t>
            </w:r>
            <w:r w:rsidRPr="00664C3B">
              <w:rPr>
                <w:rFonts w:ascii="Times New Roman" w:eastAsia="Arial Unicode MS" w:hAnsi="Times New Roman" w:cs="Times New Roman"/>
                <w:spacing w:val="-1"/>
                <w:sz w:val="19"/>
                <w:szCs w:val="19"/>
                <w:lang w:eastAsia="ru-RU"/>
              </w:rPr>
              <w:softHyphen/>
              <w:t>рафических и пунктуацион</w:t>
            </w:r>
            <w:r w:rsidRPr="00664C3B">
              <w:rPr>
                <w:rFonts w:ascii="Times New Roman" w:eastAsia="Arial Unicode MS" w:hAnsi="Times New Roman" w:cs="Times New Roman"/>
                <w:spacing w:val="-1"/>
                <w:sz w:val="19"/>
                <w:szCs w:val="19"/>
                <w:lang w:eastAsia="ru-RU"/>
              </w:rPr>
              <w:softHyphen/>
              <w:t>ных норм, ана</w:t>
            </w:r>
            <w:r w:rsidRPr="00664C3B">
              <w:rPr>
                <w:rFonts w:ascii="Times New Roman" w:eastAsia="Arial Unicode MS" w:hAnsi="Times New Roman" w:cs="Times New Roman"/>
                <w:spacing w:val="-1"/>
                <w:sz w:val="19"/>
                <w:szCs w:val="19"/>
                <w:lang w:eastAsia="ru-RU"/>
              </w:rPr>
              <w:softHyphen/>
              <w:t>лизировать язы</w:t>
            </w:r>
            <w:r w:rsidRPr="00664C3B">
              <w:rPr>
                <w:rFonts w:ascii="Times New Roman" w:eastAsia="Arial Unicode MS" w:hAnsi="Times New Roman" w:cs="Times New Roman"/>
                <w:spacing w:val="-1"/>
                <w:sz w:val="19"/>
                <w:szCs w:val="19"/>
                <w:lang w:eastAsia="ru-RU"/>
              </w:rPr>
              <w:softHyphen/>
              <w:t>ковой материал</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ор</w:t>
            </w:r>
            <w:r w:rsidRPr="00664C3B">
              <w:rPr>
                <w:rFonts w:ascii="Times New Roman" w:eastAsia="Arial Unicode MS" w:hAnsi="Times New Roman" w:cs="Times New Roman"/>
                <w:spacing w:val="-1"/>
                <w:sz w:val="19"/>
                <w:szCs w:val="19"/>
                <w:lang w:eastAsia="ru-RU"/>
              </w:rPr>
              <w:softHyphen/>
              <w:t>фограммы в морфемах, пун- ктограммы — в предложениях, анализировать языковой мате</w:t>
            </w:r>
            <w:r w:rsidRPr="00664C3B">
              <w:rPr>
                <w:rFonts w:ascii="Times New Roman" w:eastAsia="Arial Unicode MS" w:hAnsi="Times New Roman" w:cs="Times New Roman"/>
                <w:spacing w:val="-1"/>
                <w:sz w:val="19"/>
                <w:szCs w:val="19"/>
                <w:lang w:eastAsia="ru-RU"/>
              </w:rPr>
              <w:softHyphen/>
              <w:t>риал</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 орфографи</w:t>
            </w:r>
            <w:r w:rsidRPr="00664C3B">
              <w:rPr>
                <w:rFonts w:ascii="Times New Roman" w:eastAsia="Arial Unicode MS" w:hAnsi="Times New Roman" w:cs="Times New Roman"/>
                <w:spacing w:val="-1"/>
                <w:sz w:val="19"/>
                <w:szCs w:val="19"/>
                <w:lang w:eastAsia="ru-RU"/>
              </w:rPr>
              <w:softHyphen/>
              <w:t>ческих и пун</w:t>
            </w:r>
            <w:r w:rsidRPr="00664C3B">
              <w:rPr>
                <w:rFonts w:ascii="Times New Roman" w:eastAsia="Arial Unicode MS" w:hAnsi="Times New Roman" w:cs="Times New Roman"/>
                <w:spacing w:val="-1"/>
                <w:sz w:val="19"/>
                <w:szCs w:val="19"/>
                <w:lang w:eastAsia="ru-RU"/>
              </w:rPr>
              <w:softHyphen/>
              <w:t>ктуационных норм в про</w:t>
            </w:r>
            <w:r w:rsidRPr="00664C3B">
              <w:rPr>
                <w:rFonts w:ascii="Times New Roman" w:eastAsia="Arial Unicode MS" w:hAnsi="Times New Roman" w:cs="Times New Roman"/>
                <w:spacing w:val="-1"/>
                <w:sz w:val="19"/>
                <w:szCs w:val="19"/>
                <w:lang w:eastAsia="ru-RU"/>
              </w:rPr>
              <w:softHyphen/>
              <w:t>цессе письма (в объеме содержания курса), опоз</w:t>
            </w:r>
            <w:r w:rsidRPr="00664C3B">
              <w:rPr>
                <w:rFonts w:ascii="Times New Roman" w:eastAsia="Arial Unicode MS" w:hAnsi="Times New Roman" w:cs="Times New Roman"/>
                <w:spacing w:val="-1"/>
                <w:sz w:val="19"/>
                <w:szCs w:val="19"/>
                <w:lang w:eastAsia="ru-RU"/>
              </w:rPr>
              <w:softHyphen/>
              <w:t>навание и ана</w:t>
            </w:r>
            <w:r w:rsidRPr="00664C3B">
              <w:rPr>
                <w:rFonts w:ascii="Times New Roman" w:eastAsia="Arial Unicode MS" w:hAnsi="Times New Roman" w:cs="Times New Roman"/>
                <w:spacing w:val="-1"/>
                <w:sz w:val="19"/>
                <w:szCs w:val="19"/>
                <w:lang w:eastAsia="ru-RU"/>
              </w:rPr>
              <w:softHyphen/>
              <w:t>лиз основных единиц языка</w:t>
            </w:r>
          </w:p>
        </w:tc>
      </w:tr>
      <w:tr w:rsidR="00664C3B" w:rsidRPr="00664C3B" w:rsidTr="00664C3B">
        <w:trPr>
          <w:trHeight w:val="469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4</w:t>
            </w:r>
            <w:r w:rsidR="00094E00">
              <w:rPr>
                <w:rFonts w:ascii="Times New Roman" w:eastAsia="Arial Unicode MS" w:hAnsi="Times New Roman" w:cs="Times New Roman"/>
                <w:b/>
                <w:bCs/>
                <w:spacing w:val="-5"/>
                <w:sz w:val="19"/>
                <w:szCs w:val="19"/>
                <w:lang w:eastAsia="ru-RU"/>
              </w:rPr>
              <w:t>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w:t>
            </w:r>
            <w:r w:rsidRPr="00664C3B">
              <w:rPr>
                <w:rFonts w:ascii="Times New Roman" w:eastAsia="Arial Unicode MS" w:hAnsi="Times New Roman" w:cs="Times New Roman"/>
                <w:spacing w:val="-1"/>
                <w:sz w:val="19"/>
                <w:szCs w:val="19"/>
                <w:lang w:eastAsia="ru-RU"/>
              </w:rPr>
              <w:softHyphen/>
              <w:t>ния с обра</w:t>
            </w:r>
            <w:r w:rsidRPr="00664C3B">
              <w:rPr>
                <w:rFonts w:ascii="Times New Roman" w:eastAsia="Arial Unicode MS" w:hAnsi="Times New Roman" w:cs="Times New Roman"/>
                <w:spacing w:val="-1"/>
                <w:sz w:val="19"/>
                <w:szCs w:val="19"/>
                <w:lang w:eastAsia="ru-RU"/>
              </w:rPr>
              <w:softHyphen/>
              <w:t>щениями</w:t>
            </w:r>
          </w:p>
          <w:p w:rsidR="00664C3B" w:rsidRPr="00664C3B" w:rsidRDefault="00664C3B" w:rsidP="00664C3B">
            <w:pPr>
              <w:spacing w:after="0" w:line="240" w:lineRule="exact"/>
              <w:ind w:left="134" w:right="74"/>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вать, уточнить и расширить представления об обращении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 ос</w:t>
            </w:r>
            <w:r w:rsidRPr="00664C3B">
              <w:rPr>
                <w:rFonts w:ascii="Times New Roman" w:eastAsia="Arial Unicode MS" w:hAnsi="Times New Roman" w:cs="Times New Roman"/>
                <w:spacing w:val="-1"/>
                <w:sz w:val="19"/>
                <w:szCs w:val="19"/>
                <w:lang w:eastAsia="ru-RU"/>
              </w:rPr>
              <w:softHyphen/>
              <w:t>новные функ</w:t>
            </w:r>
            <w:r w:rsidRPr="00664C3B">
              <w:rPr>
                <w:rFonts w:ascii="Times New Roman" w:eastAsia="Arial Unicode MS" w:hAnsi="Times New Roman" w:cs="Times New Roman"/>
                <w:spacing w:val="-1"/>
                <w:sz w:val="19"/>
                <w:szCs w:val="19"/>
                <w:lang w:eastAsia="ru-RU"/>
              </w:rPr>
              <w:softHyphen/>
              <w:t>ции обраще</w:t>
            </w:r>
            <w:r w:rsidRPr="00664C3B">
              <w:rPr>
                <w:rFonts w:ascii="Times New Roman" w:eastAsia="Arial Unicode MS" w:hAnsi="Times New Roman" w:cs="Times New Roman"/>
                <w:spacing w:val="-1"/>
                <w:sz w:val="19"/>
                <w:szCs w:val="19"/>
                <w:lang w:eastAsia="ru-RU"/>
              </w:rPr>
              <w:softHyphen/>
              <w:t>ний</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Обращение, интонация, знаки препи</w:t>
            </w:r>
            <w:r w:rsidRPr="00664C3B">
              <w:rPr>
                <w:rFonts w:ascii="Times New Roman" w:eastAsia="Arial Unicode MS" w:hAnsi="Times New Roman" w:cs="Times New Roman"/>
                <w:spacing w:val="-1"/>
                <w:sz w:val="19"/>
                <w:szCs w:val="19"/>
                <w:lang w:eastAsia="ru-RU"/>
              </w:rPr>
              <w:softHyphen/>
              <w:t>нания при обращении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w:t>
            </w:r>
            <w:r w:rsidRPr="00664C3B">
              <w:rPr>
                <w:rFonts w:ascii="Times New Roman" w:eastAsia="Arial Unicode MS" w:hAnsi="Times New Roman" w:cs="Times New Roman"/>
                <w:spacing w:val="-1"/>
                <w:sz w:val="19"/>
                <w:szCs w:val="19"/>
                <w:lang w:eastAsia="ru-RU"/>
              </w:rPr>
              <w:softHyphen/>
              <w:t>вать предло</w:t>
            </w:r>
            <w:r w:rsidRPr="00664C3B">
              <w:rPr>
                <w:rFonts w:ascii="Times New Roman" w:eastAsia="Arial Unicode MS" w:hAnsi="Times New Roman" w:cs="Times New Roman"/>
                <w:spacing w:val="-1"/>
                <w:sz w:val="19"/>
                <w:szCs w:val="19"/>
                <w:lang w:eastAsia="ru-RU"/>
              </w:rPr>
              <w:softHyphen/>
              <w:t>жения с обра</w:t>
            </w:r>
            <w:r w:rsidRPr="00664C3B">
              <w:rPr>
                <w:rFonts w:ascii="Times New Roman" w:eastAsia="Arial Unicode MS" w:hAnsi="Times New Roman" w:cs="Times New Roman"/>
                <w:spacing w:val="-1"/>
                <w:sz w:val="19"/>
                <w:szCs w:val="19"/>
                <w:lang w:eastAsia="ru-RU"/>
              </w:rPr>
              <w:softHyphen/>
              <w:t>щением с точки зрения структурной организации, функциональ</w:t>
            </w:r>
            <w:r w:rsidRPr="00664C3B">
              <w:rPr>
                <w:rFonts w:ascii="Times New Roman" w:eastAsia="Arial Unicode MS" w:hAnsi="Times New Roman" w:cs="Times New Roman"/>
                <w:spacing w:val="-1"/>
                <w:sz w:val="19"/>
                <w:szCs w:val="19"/>
                <w:lang w:eastAsia="ru-RU"/>
              </w:rPr>
              <w:softHyphen/>
              <w:t>ной предна</w:t>
            </w:r>
            <w:r w:rsidRPr="00664C3B">
              <w:rPr>
                <w:rFonts w:ascii="Times New Roman" w:eastAsia="Arial Unicode MS" w:hAnsi="Times New Roman" w:cs="Times New Roman"/>
                <w:spacing w:val="-1"/>
                <w:sz w:val="19"/>
                <w:szCs w:val="19"/>
                <w:lang w:eastAsia="ru-RU"/>
              </w:rPr>
              <w:softHyphen/>
              <w:t>значенности; соблюдать пунктуацион</w:t>
            </w:r>
            <w:r w:rsidRPr="00664C3B">
              <w:rPr>
                <w:rFonts w:ascii="Times New Roman" w:eastAsia="Arial Unicode MS" w:hAnsi="Times New Roman" w:cs="Times New Roman"/>
                <w:spacing w:val="-1"/>
                <w:sz w:val="19"/>
                <w:szCs w:val="19"/>
                <w:lang w:eastAsia="ru-RU"/>
              </w:rPr>
              <w:softHyphen/>
              <w:t>ные нормы в процессе письма</w:t>
            </w:r>
          </w:p>
        </w:tc>
      </w:tr>
      <w:tr w:rsidR="00664C3B" w:rsidRPr="00664C3B" w:rsidTr="00664C3B">
        <w:trPr>
          <w:trHeight w:val="205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4</w:t>
            </w:r>
            <w:r w:rsidR="00094E00">
              <w:rPr>
                <w:rFonts w:ascii="Times New Roman" w:eastAsia="Arial Unicode MS" w:hAnsi="Times New Roman" w:cs="Times New Roman"/>
                <w:b/>
                <w:bCs/>
                <w:spacing w:val="-5"/>
                <w:sz w:val="19"/>
                <w:szCs w:val="19"/>
                <w:lang w:eastAsia="ru-RU"/>
              </w:rPr>
              <w:t>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w:t>
            </w:r>
            <w:r w:rsidRPr="00664C3B">
              <w:rPr>
                <w:rFonts w:ascii="Times New Roman" w:eastAsia="Arial Unicode MS" w:hAnsi="Times New Roman" w:cs="Times New Roman"/>
                <w:spacing w:val="-1"/>
                <w:sz w:val="19"/>
                <w:szCs w:val="19"/>
                <w:lang w:eastAsia="ru-RU"/>
              </w:rPr>
              <w:softHyphen/>
              <w:t>ния с ввод</w:t>
            </w:r>
            <w:r w:rsidRPr="00664C3B">
              <w:rPr>
                <w:rFonts w:ascii="Times New Roman" w:eastAsia="Arial Unicode MS" w:hAnsi="Times New Roman" w:cs="Times New Roman"/>
                <w:spacing w:val="-1"/>
                <w:sz w:val="19"/>
                <w:szCs w:val="19"/>
                <w:lang w:eastAsia="ru-RU"/>
              </w:rPr>
              <w:softHyphen/>
              <w:t>ными слова</w:t>
            </w:r>
            <w:r w:rsidRPr="00664C3B">
              <w:rPr>
                <w:rFonts w:ascii="Times New Roman" w:eastAsia="Arial Unicode MS" w:hAnsi="Times New Roman" w:cs="Times New Roman"/>
                <w:spacing w:val="-1"/>
                <w:sz w:val="19"/>
                <w:szCs w:val="19"/>
                <w:lang w:eastAsia="ru-RU"/>
              </w:rPr>
              <w:softHyphen/>
              <w:t>ми</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«откры</w:t>
            </w:r>
            <w:r w:rsidRPr="00664C3B">
              <w:rPr>
                <w:rFonts w:ascii="Times New Roman" w:eastAsia="Arial Unicode MS" w:hAnsi="Times New Roman" w:cs="Times New Roman"/>
                <w:spacing w:val="-1"/>
                <w:sz w:val="19"/>
                <w:szCs w:val="19"/>
                <w:lang w:eastAsia="ru-RU"/>
              </w:rPr>
              <w:softHyphen/>
              <w:t>тия» но</w:t>
            </w:r>
            <w:r w:rsidRPr="00664C3B">
              <w:rPr>
                <w:rFonts w:ascii="Times New Roman" w:eastAsia="Arial Unicode MS" w:hAnsi="Times New Roman" w:cs="Times New Roman"/>
                <w:spacing w:val="-1"/>
                <w:sz w:val="19"/>
                <w:szCs w:val="19"/>
                <w:lang w:eastAsia="ru-RU"/>
              </w:rPr>
              <w:softHyphen/>
              <w:t>вого зна</w:t>
            </w:r>
            <w:r w:rsidRPr="00664C3B">
              <w:rPr>
                <w:rFonts w:ascii="Times New Roman" w:eastAsia="Arial Unicode MS" w:hAnsi="Times New Roman" w:cs="Times New Roman"/>
                <w:spacing w:val="-1"/>
                <w:sz w:val="19"/>
                <w:szCs w:val="19"/>
                <w:lang w:eastAsia="ru-RU"/>
              </w:rPr>
              <w:softHyphen/>
              <w:t>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вводные слова и условия поста</w:t>
            </w:r>
            <w:r w:rsidRPr="00664C3B">
              <w:rPr>
                <w:rFonts w:ascii="Times New Roman" w:eastAsia="Arial Unicode MS" w:hAnsi="Times New Roman" w:cs="Times New Roman"/>
                <w:spacing w:val="-1"/>
                <w:sz w:val="19"/>
                <w:szCs w:val="19"/>
                <w:lang w:eastAsia="ru-RU"/>
              </w:rPr>
              <w:softHyphen/>
              <w:t>новки знаков препинания при них</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 правильно ин</w:t>
            </w:r>
            <w:r w:rsidRPr="00664C3B">
              <w:rPr>
                <w:rFonts w:ascii="Times New Roman" w:eastAsia="Arial Unicode MS" w:hAnsi="Times New Roman" w:cs="Times New Roman"/>
                <w:spacing w:val="-1"/>
                <w:sz w:val="19"/>
                <w:szCs w:val="19"/>
                <w:lang w:eastAsia="ru-RU"/>
              </w:rPr>
              <w:softHyphen/>
              <w:t>тонировать, использовать в речи предло</w:t>
            </w:r>
            <w:r w:rsidRPr="00664C3B">
              <w:rPr>
                <w:rFonts w:ascii="Times New Roman" w:eastAsia="Arial Unicode MS" w:hAnsi="Times New Roman" w:cs="Times New Roman"/>
                <w:spacing w:val="-1"/>
                <w:sz w:val="19"/>
                <w:szCs w:val="19"/>
                <w:lang w:eastAsia="ru-RU"/>
              </w:rPr>
              <w:softHyphen/>
              <w:t>жения с ввод</w:t>
            </w:r>
            <w:r w:rsidRPr="00664C3B">
              <w:rPr>
                <w:rFonts w:ascii="Times New Roman" w:eastAsia="Arial Unicode MS" w:hAnsi="Times New Roman" w:cs="Times New Roman"/>
                <w:spacing w:val="-1"/>
                <w:sz w:val="19"/>
                <w:szCs w:val="19"/>
                <w:lang w:eastAsia="ru-RU"/>
              </w:rPr>
              <w:softHyphen/>
              <w:t>ными словами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Вводные сло</w:t>
            </w:r>
            <w:r w:rsidRPr="00664C3B">
              <w:rPr>
                <w:rFonts w:ascii="Times New Roman" w:eastAsia="Arial Unicode MS" w:hAnsi="Times New Roman" w:cs="Times New Roman"/>
                <w:spacing w:val="-1"/>
                <w:sz w:val="19"/>
                <w:szCs w:val="19"/>
                <w:lang w:eastAsia="ru-RU"/>
              </w:rPr>
              <w:softHyphen/>
              <w:t>ва, устная речь, пауза, письмо, запя</w:t>
            </w:r>
            <w:r w:rsidRPr="00664C3B">
              <w:rPr>
                <w:rFonts w:ascii="Times New Roman" w:eastAsia="Arial Unicode MS" w:hAnsi="Times New Roman" w:cs="Times New Roman"/>
                <w:spacing w:val="-1"/>
                <w:sz w:val="19"/>
                <w:szCs w:val="19"/>
                <w:lang w:eastAsia="ru-RU"/>
              </w:rPr>
              <w:softHyphen/>
              <w:t>тая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 предложения с вводными сло</w:t>
            </w:r>
            <w:r w:rsidRPr="00664C3B">
              <w:rPr>
                <w:rFonts w:ascii="Times New Roman" w:eastAsia="Arial Unicode MS" w:hAnsi="Times New Roman" w:cs="Times New Roman"/>
                <w:spacing w:val="-1"/>
                <w:sz w:val="19"/>
                <w:szCs w:val="19"/>
                <w:lang w:eastAsia="ru-RU"/>
              </w:rPr>
              <w:softHyphen/>
              <w:t>вами с точки зрения струк</w:t>
            </w:r>
            <w:r w:rsidRPr="00664C3B">
              <w:rPr>
                <w:rFonts w:ascii="Times New Roman" w:eastAsia="Arial Unicode MS" w:hAnsi="Times New Roman" w:cs="Times New Roman"/>
                <w:spacing w:val="-1"/>
                <w:sz w:val="19"/>
                <w:szCs w:val="19"/>
                <w:lang w:eastAsia="ru-RU"/>
              </w:rPr>
              <w:softHyphen/>
              <w:t>турной орга</w:t>
            </w:r>
            <w:r w:rsidRPr="00664C3B">
              <w:rPr>
                <w:rFonts w:ascii="Times New Roman" w:eastAsia="Arial Unicode MS" w:hAnsi="Times New Roman" w:cs="Times New Roman"/>
                <w:spacing w:val="-1"/>
                <w:sz w:val="19"/>
                <w:szCs w:val="19"/>
                <w:lang w:eastAsia="ru-RU"/>
              </w:rPr>
              <w:softHyphen/>
              <w:t>низации, фун</w:t>
            </w:r>
            <w:r w:rsidRPr="00664C3B">
              <w:rPr>
                <w:rFonts w:ascii="Times New Roman" w:eastAsia="Arial Unicode MS" w:hAnsi="Times New Roman" w:cs="Times New Roman"/>
                <w:spacing w:val="-1"/>
                <w:sz w:val="19"/>
                <w:szCs w:val="19"/>
                <w:lang w:eastAsia="ru-RU"/>
              </w:rPr>
              <w:softHyphen/>
              <w:t>кциональной</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r>
      <w:tr w:rsidR="00664C3B" w:rsidRPr="00664C3B" w:rsidTr="00664C3B">
        <w:trPr>
          <w:trHeight w:val="18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ее, представлять информацию на основе схем или таблиц.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находить в тексте информацию, необходи</w:t>
            </w:r>
            <w:r w:rsidRPr="00664C3B">
              <w:rPr>
                <w:rFonts w:ascii="Times New Roman" w:eastAsia="Arial Unicode MS" w:hAnsi="Times New Roman" w:cs="Times New Roman"/>
                <w:spacing w:val="-1"/>
                <w:sz w:val="19"/>
                <w:szCs w:val="19"/>
                <w:lang w:eastAsia="ru-RU"/>
              </w:rPr>
              <w:softHyphen/>
              <w:t>мую для ее решения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0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Письмо под диктовку, граммати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69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Личностные УУД:</w:t>
            </w:r>
            <w:r w:rsidRPr="00664C3B">
              <w:rPr>
                <w:rFonts w:ascii="Times New Roman" w:eastAsia="Arial Unicode MS" w:hAnsi="Times New Roman" w:cs="Times New Roman"/>
                <w:spacing w:val="-1"/>
                <w:sz w:val="19"/>
                <w:szCs w:val="19"/>
                <w:lang w:eastAsia="ru-RU"/>
              </w:rPr>
              <w:t xml:space="preserve"> различать ос</w:t>
            </w:r>
            <w:r w:rsidRPr="00664C3B">
              <w:rPr>
                <w:rFonts w:ascii="Times New Roman" w:eastAsia="Arial Unicode MS" w:hAnsi="Times New Roman" w:cs="Times New Roman"/>
                <w:spacing w:val="-1"/>
                <w:sz w:val="19"/>
                <w:szCs w:val="19"/>
                <w:lang w:eastAsia="ru-RU"/>
              </w:rPr>
              <w:softHyphen/>
              <w:t xml:space="preserve">новные  </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нравственно-этические понятия.</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необ</w:t>
            </w:r>
            <w:r w:rsidRPr="00664C3B">
              <w:rPr>
                <w:rFonts w:ascii="Times New Roman" w:eastAsia="Arial Unicode MS" w:hAnsi="Times New Roman" w:cs="Times New Roman"/>
                <w:spacing w:val="-1"/>
                <w:sz w:val="19"/>
                <w:szCs w:val="19"/>
                <w:lang w:eastAsia="ru-RU"/>
              </w:rPr>
              <w:softHyphen/>
              <w:t>ходимую для решения учебной за</w:t>
            </w:r>
            <w:r w:rsidRPr="00664C3B">
              <w:rPr>
                <w:rFonts w:ascii="Times New Roman" w:eastAsia="Arial Unicode MS" w:hAnsi="Times New Roman" w:cs="Times New Roman"/>
                <w:spacing w:val="-1"/>
                <w:sz w:val="19"/>
                <w:szCs w:val="19"/>
                <w:lang w:eastAsia="ru-RU"/>
              </w:rPr>
              <w:softHyphen/>
              <w:t xml:space="preserve">дачи, уметь определять понятия, преобразовывать информацию, уметь составлять таблицу или схему.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с учетом поставленной учебной задачи, отвечать на вопро</w:t>
            </w:r>
            <w:r w:rsidRPr="00664C3B">
              <w:rPr>
                <w:rFonts w:ascii="Times New Roman" w:eastAsia="Arial Unicode MS" w:hAnsi="Times New Roman" w:cs="Times New Roman"/>
                <w:spacing w:val="-1"/>
                <w:sz w:val="19"/>
                <w:szCs w:val="19"/>
                <w:lang w:eastAsia="ru-RU"/>
              </w:rPr>
              <w:softHyphen/>
              <w:t>сы, составлять небольшие устные монологические высказывания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анализиро</w:t>
            </w:r>
            <w:r w:rsidRPr="00664C3B">
              <w:rPr>
                <w:rFonts w:ascii="Times New Roman" w:eastAsia="Arial Unicode MS" w:hAnsi="Times New Roman" w:cs="Times New Roman"/>
                <w:spacing w:val="-1"/>
                <w:sz w:val="19"/>
                <w:szCs w:val="19"/>
                <w:lang w:eastAsia="ru-RU"/>
              </w:rPr>
              <w:softHyphen/>
              <w:t>вать</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и характеризо</w:t>
            </w:r>
            <w:r w:rsidRPr="00664C3B">
              <w:rPr>
                <w:rFonts w:ascii="Times New Roman" w:eastAsia="Arial Unicode MS" w:hAnsi="Times New Roman" w:cs="Times New Roman"/>
                <w:spacing w:val="-1"/>
                <w:sz w:val="19"/>
                <w:szCs w:val="19"/>
                <w:lang w:eastAsia="ru-RU"/>
              </w:rPr>
              <w:softHyphen/>
              <w:t>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окружаю</w:t>
            </w:r>
            <w:r w:rsidRPr="00664C3B">
              <w:rPr>
                <w:rFonts w:ascii="Times New Roman" w:eastAsia="Arial Unicode MS" w:hAnsi="Times New Roman" w:cs="Times New Roman"/>
                <w:spacing w:val="-1"/>
                <w:sz w:val="19"/>
                <w:szCs w:val="19"/>
                <w:lang w:eastAsia="ru-RU"/>
              </w:rPr>
              <w:softHyphen/>
              <w:t>щих</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составление плана и таб</w:t>
            </w:r>
            <w:r w:rsidRPr="00664C3B">
              <w:rPr>
                <w:rFonts w:ascii="Times New Roman" w:eastAsia="Arial Unicode MS" w:hAnsi="Times New Roman" w:cs="Times New Roman"/>
                <w:spacing w:val="-1"/>
                <w:sz w:val="19"/>
                <w:szCs w:val="19"/>
                <w:lang w:eastAsia="ru-RU"/>
              </w:rPr>
              <w:softHyphen/>
              <w:t>лицы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30.</w:t>
            </w:r>
          </w:p>
          <w:p w:rsidR="00664C3B" w:rsidRPr="00664C3B" w:rsidRDefault="00664C3B" w:rsidP="00664C3B">
            <w:pPr>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 со</w:t>
            </w:r>
            <w:r w:rsidRPr="00664C3B">
              <w:rPr>
                <w:rFonts w:ascii="Times New Roman" w:eastAsia="Arial Unicode MS" w:hAnsi="Times New Roman" w:cs="Times New Roman"/>
                <w:spacing w:val="-1"/>
                <w:sz w:val="19"/>
                <w:szCs w:val="19"/>
                <w:lang w:eastAsia="ru-RU"/>
              </w:rPr>
              <w:softHyphen/>
              <w:t>общение об обра</w:t>
            </w:r>
            <w:r w:rsidRPr="00664C3B">
              <w:rPr>
                <w:rFonts w:ascii="Times New Roman" w:eastAsia="Arial Unicode MS" w:hAnsi="Times New Roman" w:cs="Times New Roman"/>
                <w:spacing w:val="-1"/>
                <w:sz w:val="19"/>
                <w:szCs w:val="19"/>
                <w:lang w:eastAsia="ru-RU"/>
              </w:rPr>
              <w:softHyphen/>
              <w:t>щении по табли</w:t>
            </w:r>
            <w:r w:rsidRPr="00664C3B">
              <w:rPr>
                <w:rFonts w:ascii="Times New Roman" w:eastAsia="Arial Unicode MS" w:hAnsi="Times New Roman" w:cs="Times New Roman"/>
                <w:spacing w:val="-1"/>
                <w:sz w:val="19"/>
                <w:szCs w:val="19"/>
                <w:lang w:eastAsia="ru-RU"/>
              </w:rPr>
              <w:softHyphen/>
              <w:t>це или схеме.</w:t>
            </w:r>
          </w:p>
          <w:p w:rsidR="00664C3B" w:rsidRPr="00664C3B" w:rsidRDefault="00664C3B" w:rsidP="009F7D95">
            <w:pPr>
              <w:numPr>
                <w:ilvl w:val="0"/>
                <w:numId w:val="13"/>
              </w:numPr>
              <w:tabs>
                <w:tab w:val="left" w:pos="391"/>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156.</w:t>
            </w:r>
          </w:p>
          <w:p w:rsidR="00664C3B" w:rsidRPr="00664C3B" w:rsidRDefault="00664C3B" w:rsidP="009F7D95">
            <w:pPr>
              <w:numPr>
                <w:ilvl w:val="0"/>
                <w:numId w:val="13"/>
              </w:numPr>
              <w:tabs>
                <w:tab w:val="left" w:pos="386"/>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157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05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Личностные УУД:</w:t>
            </w:r>
            <w:r w:rsidRPr="00664C3B">
              <w:rPr>
                <w:rFonts w:ascii="Times New Roman" w:eastAsia="Arial Unicode MS" w:hAnsi="Times New Roman" w:cs="Times New Roman"/>
                <w:spacing w:val="-1"/>
                <w:sz w:val="19"/>
                <w:szCs w:val="19"/>
                <w:lang w:eastAsia="ru-RU"/>
              </w:rPr>
              <w:t xml:space="preserve"> различать ос</w:t>
            </w:r>
            <w:r w:rsidRPr="00664C3B">
              <w:rPr>
                <w:rFonts w:ascii="Times New Roman" w:eastAsia="Arial Unicode MS" w:hAnsi="Times New Roman" w:cs="Times New Roman"/>
                <w:spacing w:val="-1"/>
                <w:sz w:val="19"/>
                <w:szCs w:val="19"/>
                <w:lang w:eastAsia="ru-RU"/>
              </w:rPr>
              <w:softHyphen/>
              <w:t xml:space="preserve">новные </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нравственно-этические понятия.</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последовательность необходимых операций (алгоритм действий), уметь соотносить свои действия с планируемыми результатами,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анализиро</w:t>
            </w:r>
            <w:r w:rsidRPr="00664C3B">
              <w:rPr>
                <w:rFonts w:ascii="Times New Roman" w:eastAsia="Arial Unicode MS" w:hAnsi="Times New Roman" w:cs="Times New Roman"/>
                <w:spacing w:val="-1"/>
                <w:sz w:val="19"/>
                <w:szCs w:val="19"/>
                <w:lang w:eastAsia="ru-RU"/>
              </w:rPr>
              <w:softHyphen/>
              <w:t>вать</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и характеризо</w:t>
            </w:r>
            <w:r w:rsidRPr="00664C3B">
              <w:rPr>
                <w:rFonts w:ascii="Times New Roman" w:eastAsia="Arial Unicode MS" w:hAnsi="Times New Roman" w:cs="Times New Roman"/>
                <w:spacing w:val="-1"/>
                <w:sz w:val="19"/>
                <w:szCs w:val="19"/>
                <w:lang w:eastAsia="ru-RU"/>
              </w:rPr>
              <w:softHyphen/>
              <w:t>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окружаю</w:t>
            </w:r>
            <w:r w:rsidRPr="00664C3B">
              <w:rPr>
                <w:rFonts w:ascii="Times New Roman" w:eastAsia="Arial Unicode MS" w:hAnsi="Times New Roman" w:cs="Times New Roman"/>
                <w:spacing w:val="-1"/>
                <w:sz w:val="19"/>
                <w:szCs w:val="19"/>
                <w:lang w:eastAsia="ru-RU"/>
              </w:rPr>
              <w:softHyphen/>
              <w:t>щих</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плана, составле</w:t>
            </w:r>
            <w:r w:rsidRPr="00664C3B">
              <w:rPr>
                <w:rFonts w:ascii="Times New Roman" w:eastAsia="Arial Unicode MS" w:hAnsi="Times New Roman" w:cs="Times New Roman"/>
                <w:spacing w:val="-1"/>
                <w:sz w:val="19"/>
                <w:szCs w:val="19"/>
                <w:lang w:eastAsia="ru-RU"/>
              </w:rPr>
              <w:softHyphen/>
              <w:t>ние табли</w:t>
            </w:r>
            <w:r w:rsidRPr="00664C3B">
              <w:rPr>
                <w:rFonts w:ascii="Times New Roman" w:eastAsia="Arial Unicode MS" w:hAnsi="Times New Roman" w:cs="Times New Roman"/>
                <w:spacing w:val="-1"/>
                <w:sz w:val="19"/>
                <w:szCs w:val="19"/>
                <w:lang w:eastAsia="ru-RU"/>
              </w:rPr>
              <w:softHyphen/>
              <w:t>цы, моно</w:t>
            </w:r>
            <w:r w:rsidRPr="00664C3B">
              <w:rPr>
                <w:rFonts w:ascii="Times New Roman" w:eastAsia="Arial Unicode MS" w:hAnsi="Times New Roman" w:cs="Times New Roman"/>
                <w:spacing w:val="-1"/>
                <w:sz w:val="19"/>
                <w:szCs w:val="19"/>
                <w:lang w:eastAsia="ru-RU"/>
              </w:rPr>
              <w:softHyphen/>
              <w:t>логическое высказыва</w:t>
            </w:r>
            <w:r w:rsidRPr="00664C3B">
              <w:rPr>
                <w:rFonts w:ascii="Times New Roman" w:eastAsia="Arial Unicode MS" w:hAnsi="Times New Roman" w:cs="Times New Roman"/>
                <w:spacing w:val="-1"/>
                <w:sz w:val="19"/>
                <w:szCs w:val="19"/>
                <w:lang w:eastAsia="ru-RU"/>
              </w:rPr>
              <w:softHyphen/>
              <w:t>ние 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31.</w:t>
            </w:r>
          </w:p>
          <w:p w:rsidR="00664C3B" w:rsidRPr="00664C3B" w:rsidRDefault="00664C3B" w:rsidP="009F7D95">
            <w:pPr>
              <w:numPr>
                <w:ilvl w:val="0"/>
                <w:numId w:val="14"/>
              </w:numPr>
              <w:tabs>
                <w:tab w:val="left" w:pos="386"/>
              </w:tabs>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161 (письмен</w:t>
            </w:r>
            <w:r w:rsidRPr="00664C3B">
              <w:rPr>
                <w:rFonts w:ascii="Times New Roman" w:eastAsia="Arial Unicode MS" w:hAnsi="Times New Roman" w:cs="Times New Roman"/>
                <w:spacing w:val="-1"/>
                <w:sz w:val="19"/>
                <w:szCs w:val="19"/>
                <w:lang w:eastAsia="ru-RU"/>
              </w:rPr>
              <w:softHyphen/>
              <w:t>но).</w:t>
            </w:r>
          </w:p>
          <w:p w:rsidR="00664C3B" w:rsidRPr="00664C3B" w:rsidRDefault="00664C3B" w:rsidP="009F7D95">
            <w:pPr>
              <w:numPr>
                <w:ilvl w:val="0"/>
                <w:numId w:val="14"/>
              </w:numPr>
              <w:tabs>
                <w:tab w:val="left" w:pos="391"/>
              </w:tabs>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162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09"/>
        <w:gridCol w:w="1255"/>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0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55"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0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255"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22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предназначен</w:t>
            </w:r>
            <w:r w:rsidRPr="00664C3B">
              <w:rPr>
                <w:rFonts w:ascii="Times New Roman" w:eastAsia="Arial Unicode MS" w:hAnsi="Times New Roman" w:cs="Times New Roman"/>
                <w:spacing w:val="-1"/>
                <w:sz w:val="19"/>
                <w:szCs w:val="19"/>
                <w:lang w:eastAsia="ru-RU"/>
              </w:rPr>
              <w:softHyphen/>
              <w:t>ности; соблю</w:t>
            </w:r>
            <w:r w:rsidRPr="00664C3B">
              <w:rPr>
                <w:rFonts w:ascii="Times New Roman" w:eastAsia="Arial Unicode MS" w:hAnsi="Times New Roman" w:cs="Times New Roman"/>
                <w:spacing w:val="-1"/>
                <w:sz w:val="19"/>
                <w:szCs w:val="19"/>
                <w:lang w:eastAsia="ru-RU"/>
              </w:rPr>
              <w:softHyphen/>
              <w:t>дать пунктуа</w:t>
            </w:r>
            <w:r w:rsidRPr="00664C3B">
              <w:rPr>
                <w:rFonts w:ascii="Times New Roman" w:eastAsia="Arial Unicode MS" w:hAnsi="Times New Roman" w:cs="Times New Roman"/>
                <w:spacing w:val="-1"/>
                <w:sz w:val="19"/>
                <w:szCs w:val="19"/>
                <w:lang w:eastAsia="ru-RU"/>
              </w:rPr>
              <w:softHyphen/>
              <w:t>ционные нормы в про</w:t>
            </w:r>
            <w:r w:rsidRPr="00664C3B">
              <w:rPr>
                <w:rFonts w:ascii="Times New Roman" w:eastAsia="Arial Unicode MS" w:hAnsi="Times New Roman" w:cs="Times New Roman"/>
                <w:spacing w:val="-1"/>
                <w:sz w:val="19"/>
                <w:szCs w:val="19"/>
                <w:lang w:eastAsia="ru-RU"/>
              </w:rPr>
              <w:softHyphen/>
              <w:t>цессе письма</w:t>
            </w:r>
          </w:p>
        </w:tc>
      </w:tr>
      <w:tr w:rsidR="00664C3B" w:rsidRPr="00664C3B" w:rsidTr="00664C3B">
        <w:trPr>
          <w:trHeight w:val="493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4E00" w:rsidP="00664C3B">
            <w:pPr>
              <w:spacing w:after="0" w:line="240" w:lineRule="exact"/>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43-44</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215"/>
              <w:jc w:val="both"/>
              <w:rPr>
                <w:rFonts w:ascii="Times New Roman" w:eastAsia="Arial Unicode MS" w:hAnsi="Times New Roman" w:cs="Times New Roman"/>
                <w:i/>
                <w:spacing w:val="-1"/>
                <w:sz w:val="19"/>
                <w:szCs w:val="19"/>
                <w:lang w:eastAsia="ru-RU"/>
              </w:rPr>
            </w:pPr>
            <w:r w:rsidRPr="00664C3B">
              <w:rPr>
                <w:rFonts w:ascii="Times New Roman" w:eastAsia="Arial Unicode MS" w:hAnsi="Times New Roman" w:cs="Times New Roman"/>
                <w:b/>
                <w:i/>
                <w:spacing w:val="-1"/>
                <w:sz w:val="19"/>
                <w:szCs w:val="19"/>
                <w:lang w:eastAsia="ru-RU"/>
              </w:rPr>
              <w:t>Предложе</w:t>
            </w:r>
            <w:r w:rsidRPr="00664C3B">
              <w:rPr>
                <w:rFonts w:ascii="Times New Roman" w:eastAsia="Arial Unicode MS" w:hAnsi="Times New Roman" w:cs="Times New Roman"/>
                <w:b/>
                <w:i/>
                <w:spacing w:val="-1"/>
                <w:sz w:val="19"/>
                <w:szCs w:val="19"/>
                <w:lang w:eastAsia="ru-RU"/>
              </w:rPr>
              <w:softHyphen/>
              <w:t>ния с пря</w:t>
            </w:r>
            <w:r w:rsidRPr="00664C3B">
              <w:rPr>
                <w:rFonts w:ascii="Times New Roman" w:eastAsia="Arial Unicode MS" w:hAnsi="Times New Roman" w:cs="Times New Roman"/>
                <w:b/>
                <w:i/>
                <w:spacing w:val="-1"/>
                <w:sz w:val="19"/>
                <w:szCs w:val="19"/>
                <w:lang w:eastAsia="ru-RU"/>
              </w:rPr>
              <w:softHyphen/>
              <w:t>мой речью</w:t>
            </w:r>
            <w:r w:rsidRPr="00664C3B">
              <w:rPr>
                <w:rFonts w:ascii="Times New Roman" w:eastAsia="Arial Unicode MS" w:hAnsi="Times New Roman" w:cs="Times New Roman"/>
                <w:b/>
                <w:bCs/>
                <w:i/>
                <w:spacing w:val="-5"/>
                <w:sz w:val="19"/>
                <w:szCs w:val="19"/>
                <w:lang w:eastAsia="ru-RU"/>
              </w:rPr>
              <w:t>(2 ч) Практическая работа «Конструирование предложений с прямой речью» (по рассказу Ю.М. Леднёва «Пеструха»)</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вать, уточнить и расширить представления о предложениях с прямой речью</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 правильно ин</w:t>
            </w:r>
            <w:r w:rsidRPr="00664C3B">
              <w:rPr>
                <w:rFonts w:ascii="Times New Roman" w:eastAsia="Arial Unicode MS" w:hAnsi="Times New Roman" w:cs="Times New Roman"/>
                <w:spacing w:val="-1"/>
                <w:sz w:val="19"/>
                <w:szCs w:val="19"/>
                <w:lang w:eastAsia="ru-RU"/>
              </w:rPr>
              <w:softHyphen/>
              <w:t>тонировать, использовать в речи предло</w:t>
            </w:r>
            <w:r w:rsidRPr="00664C3B">
              <w:rPr>
                <w:rFonts w:ascii="Times New Roman" w:eastAsia="Arial Unicode MS" w:hAnsi="Times New Roman" w:cs="Times New Roman"/>
                <w:spacing w:val="-1"/>
                <w:sz w:val="19"/>
                <w:szCs w:val="19"/>
                <w:lang w:eastAsia="ru-RU"/>
              </w:rPr>
              <w:softHyphen/>
              <w:t>жения с пря</w:t>
            </w:r>
            <w:r w:rsidRPr="00664C3B">
              <w:rPr>
                <w:rFonts w:ascii="Times New Roman" w:eastAsia="Arial Unicode MS" w:hAnsi="Times New Roman" w:cs="Times New Roman"/>
                <w:spacing w:val="-1"/>
                <w:sz w:val="19"/>
                <w:szCs w:val="19"/>
                <w:lang w:eastAsia="ru-RU"/>
              </w:rPr>
              <w:softHyphen/>
              <w:t>мой речью</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Прямая речь, слова автора, кавычки, дво</w:t>
            </w:r>
            <w:r w:rsidRPr="00664C3B">
              <w:rPr>
                <w:rFonts w:ascii="Times New Roman" w:eastAsia="Arial Unicode MS" w:hAnsi="Times New Roman" w:cs="Times New Roman"/>
                <w:spacing w:val="-1"/>
                <w:sz w:val="19"/>
                <w:szCs w:val="19"/>
                <w:lang w:eastAsia="ru-RU"/>
              </w:rPr>
              <w:softHyphen/>
              <w:t>еточие, тире, прописная буква, вопро</w:t>
            </w:r>
            <w:r w:rsidRPr="00664C3B">
              <w:rPr>
                <w:rFonts w:ascii="Times New Roman" w:eastAsia="Arial Unicode MS" w:hAnsi="Times New Roman" w:cs="Times New Roman"/>
                <w:spacing w:val="-1"/>
                <w:sz w:val="19"/>
                <w:szCs w:val="19"/>
                <w:lang w:eastAsia="ru-RU"/>
              </w:rPr>
              <w:softHyphen/>
              <w:t>сительный и восклица</w:t>
            </w:r>
            <w:r w:rsidRPr="00664C3B">
              <w:rPr>
                <w:rFonts w:ascii="Times New Roman" w:eastAsia="Arial Unicode MS" w:hAnsi="Times New Roman" w:cs="Times New Roman"/>
                <w:spacing w:val="-1"/>
                <w:sz w:val="19"/>
                <w:szCs w:val="19"/>
                <w:lang w:eastAsia="ru-RU"/>
              </w:rPr>
              <w:softHyphen/>
              <w:t>тельный зна</w:t>
            </w:r>
            <w:r w:rsidRPr="00664C3B">
              <w:rPr>
                <w:rFonts w:ascii="Times New Roman" w:eastAsia="Arial Unicode MS" w:hAnsi="Times New Roman" w:cs="Times New Roman"/>
                <w:spacing w:val="-1"/>
                <w:sz w:val="19"/>
                <w:szCs w:val="19"/>
                <w:lang w:eastAsia="ru-RU"/>
              </w:rPr>
              <w:softHyphen/>
              <w:t>ки, точка, за</w:t>
            </w:r>
            <w:r w:rsidRPr="00664C3B">
              <w:rPr>
                <w:rFonts w:ascii="Times New Roman" w:eastAsia="Arial Unicode MS" w:hAnsi="Times New Roman" w:cs="Times New Roman"/>
                <w:spacing w:val="-1"/>
                <w:sz w:val="19"/>
                <w:szCs w:val="19"/>
                <w:lang w:eastAsia="ru-RU"/>
              </w:rPr>
              <w:softHyphen/>
              <w:t>пятая, диалог</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r w:rsidRPr="00664C3B">
              <w:rPr>
                <w:rFonts w:ascii="Times New Roman" w:eastAsia="Arial Unicode MS" w:hAnsi="Times New Roman" w:cs="Times New Roman"/>
                <w:spacing w:val="-1"/>
                <w:sz w:val="19"/>
                <w:szCs w:val="19"/>
                <w:lang w:eastAsia="ru-RU"/>
              </w:rPr>
              <w:softHyphen/>
              <w:t>лизировать предложения с прямой ре</w:t>
            </w:r>
            <w:r w:rsidRPr="00664C3B">
              <w:rPr>
                <w:rFonts w:ascii="Times New Roman" w:eastAsia="Arial Unicode MS" w:hAnsi="Times New Roman" w:cs="Times New Roman"/>
                <w:spacing w:val="-1"/>
                <w:sz w:val="19"/>
                <w:szCs w:val="19"/>
                <w:lang w:eastAsia="ru-RU"/>
              </w:rPr>
              <w:softHyphen/>
              <w:t>чью с точки зрения струк</w:t>
            </w:r>
            <w:r w:rsidRPr="00664C3B">
              <w:rPr>
                <w:rFonts w:ascii="Times New Roman" w:eastAsia="Arial Unicode MS" w:hAnsi="Times New Roman" w:cs="Times New Roman"/>
                <w:spacing w:val="-1"/>
                <w:sz w:val="19"/>
                <w:szCs w:val="19"/>
                <w:lang w:eastAsia="ru-RU"/>
              </w:rPr>
              <w:softHyphen/>
              <w:t>турной орга</w:t>
            </w:r>
            <w:r w:rsidRPr="00664C3B">
              <w:rPr>
                <w:rFonts w:ascii="Times New Roman" w:eastAsia="Arial Unicode MS" w:hAnsi="Times New Roman" w:cs="Times New Roman"/>
                <w:spacing w:val="-1"/>
                <w:sz w:val="19"/>
                <w:szCs w:val="19"/>
                <w:lang w:eastAsia="ru-RU"/>
              </w:rPr>
              <w:softHyphen/>
              <w:t>низации, функциональ</w:t>
            </w:r>
            <w:r w:rsidRPr="00664C3B">
              <w:rPr>
                <w:rFonts w:ascii="Times New Roman" w:eastAsia="Arial Unicode MS" w:hAnsi="Times New Roman" w:cs="Times New Roman"/>
                <w:spacing w:val="-1"/>
                <w:sz w:val="19"/>
                <w:szCs w:val="19"/>
                <w:lang w:eastAsia="ru-RU"/>
              </w:rPr>
              <w:softHyphen/>
              <w:t>ной предна</w:t>
            </w:r>
            <w:r w:rsidRPr="00664C3B">
              <w:rPr>
                <w:rFonts w:ascii="Times New Roman" w:eastAsia="Arial Unicode MS" w:hAnsi="Times New Roman" w:cs="Times New Roman"/>
                <w:spacing w:val="-1"/>
                <w:sz w:val="19"/>
                <w:szCs w:val="19"/>
                <w:lang w:eastAsia="ru-RU"/>
              </w:rPr>
              <w:softHyphen/>
              <w:t>значенности; соблюдать пунктуацион</w:t>
            </w:r>
            <w:r w:rsidRPr="00664C3B">
              <w:rPr>
                <w:rFonts w:ascii="Times New Roman" w:eastAsia="Arial Unicode MS" w:hAnsi="Times New Roman" w:cs="Times New Roman"/>
                <w:spacing w:val="-1"/>
                <w:sz w:val="19"/>
                <w:szCs w:val="19"/>
                <w:lang w:eastAsia="ru-RU"/>
              </w:rPr>
              <w:softHyphen/>
              <w:t>ные нормы в процессе письма</w:t>
            </w:r>
          </w:p>
        </w:tc>
      </w:tr>
      <w:tr w:rsidR="00664C3B" w:rsidRPr="00664C3B" w:rsidTr="00664C3B">
        <w:trPr>
          <w:trHeight w:val="350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4</w:t>
            </w:r>
            <w:r w:rsidR="00094E00">
              <w:rPr>
                <w:rFonts w:ascii="Times New Roman" w:eastAsia="Arial Unicode MS" w:hAnsi="Times New Roman" w:cs="Times New Roman"/>
                <w:b/>
                <w:bCs/>
                <w:spacing w:val="-5"/>
                <w:sz w:val="19"/>
                <w:szCs w:val="19"/>
                <w:lang w:eastAsia="ru-RU"/>
              </w:rPr>
              <w:t>5</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 просто</w:t>
            </w:r>
            <w:r w:rsidRPr="00664C3B">
              <w:rPr>
                <w:rFonts w:ascii="Times New Roman" w:eastAsia="Arial Unicode MS" w:hAnsi="Times New Roman" w:cs="Times New Roman"/>
                <w:spacing w:val="-1"/>
                <w:sz w:val="19"/>
                <w:szCs w:val="19"/>
                <w:lang w:eastAsia="ru-RU"/>
              </w:rPr>
              <w:softHyphen/>
              <w:t>го</w:t>
            </w:r>
          </w:p>
          <w:p w:rsidR="00664C3B" w:rsidRPr="00664C3B" w:rsidRDefault="00664C3B" w:rsidP="00664C3B">
            <w:pPr>
              <w:spacing w:after="0" w:line="240"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w:t>
            </w:r>
            <w:r w:rsidRPr="00664C3B">
              <w:rPr>
                <w:rFonts w:ascii="Times New Roman" w:eastAsia="Arial Unicode MS" w:hAnsi="Times New Roman" w:cs="Times New Roman"/>
                <w:spacing w:val="-1"/>
                <w:sz w:val="19"/>
                <w:szCs w:val="19"/>
                <w:lang w:eastAsia="ru-RU"/>
              </w:rPr>
              <w:softHyphen/>
              <w:t>ния</w:t>
            </w:r>
            <w:r w:rsidRPr="00664C3B">
              <w:rPr>
                <w:rFonts w:ascii="Times New Roman" w:eastAsia="Arial Unicode MS" w:hAnsi="Times New Roman" w:cs="Times New Roman"/>
                <w:b/>
                <w:bCs/>
                <w:spacing w:val="-5"/>
                <w:sz w:val="19"/>
                <w:szCs w:val="19"/>
                <w:lang w:eastAsia="ru-RU"/>
              </w:rPr>
              <w:t xml:space="preserve"> (1 ч)</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w:t>
            </w:r>
            <w:r w:rsidRPr="00664C3B">
              <w:rPr>
                <w:rFonts w:ascii="Times New Roman" w:eastAsia="Arial Unicode MS" w:hAnsi="Times New Roman" w:cs="Times New Roman"/>
                <w:spacing w:val="-1"/>
                <w:sz w:val="19"/>
                <w:szCs w:val="19"/>
                <w:lang w:eastAsia="ru-RU"/>
              </w:rPr>
              <w:softHyphen/>
              <w:t>вать знания о простом пред</w:t>
            </w:r>
            <w:r w:rsidRPr="00664C3B">
              <w:rPr>
                <w:rFonts w:ascii="Times New Roman" w:eastAsia="Arial Unicode MS" w:hAnsi="Times New Roman" w:cs="Times New Roman"/>
                <w:spacing w:val="-1"/>
                <w:sz w:val="19"/>
                <w:szCs w:val="19"/>
                <w:lang w:eastAsia="ru-RU"/>
              </w:rPr>
              <w:softHyphen/>
              <w:t>ложении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Уметь выпол</w:t>
            </w:r>
            <w:r w:rsidRPr="00664C3B">
              <w:rPr>
                <w:rFonts w:ascii="Times New Roman" w:eastAsia="Arial Unicode MS" w:hAnsi="Times New Roman" w:cs="Times New Roman"/>
                <w:spacing w:val="-1"/>
                <w:sz w:val="19"/>
                <w:szCs w:val="19"/>
                <w:lang w:eastAsia="ru-RU"/>
              </w:rPr>
              <w:softHyphen/>
              <w:t>нять синтакси</w:t>
            </w:r>
            <w:r w:rsidRPr="00664C3B">
              <w:rPr>
                <w:rFonts w:ascii="Times New Roman" w:eastAsia="Arial Unicode MS" w:hAnsi="Times New Roman" w:cs="Times New Roman"/>
                <w:spacing w:val="-1"/>
                <w:sz w:val="19"/>
                <w:szCs w:val="19"/>
                <w:lang w:eastAsia="ru-RU"/>
              </w:rPr>
              <w:softHyphen/>
              <w:t>ческий разбор простого пред</w:t>
            </w:r>
            <w:r w:rsidRPr="00664C3B">
              <w:rPr>
                <w:rFonts w:ascii="Times New Roman" w:eastAsia="Arial Unicode MS" w:hAnsi="Times New Roman" w:cs="Times New Roman"/>
                <w:spacing w:val="-1"/>
                <w:sz w:val="19"/>
                <w:szCs w:val="19"/>
                <w:lang w:eastAsia="ru-RU"/>
              </w:rPr>
              <w:softHyphen/>
              <w:t>ложения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Виды предло</w:t>
            </w:r>
            <w:r w:rsidRPr="00664C3B">
              <w:rPr>
                <w:rFonts w:ascii="Times New Roman" w:eastAsia="Arial Unicode MS" w:hAnsi="Times New Roman" w:cs="Times New Roman"/>
                <w:spacing w:val="-1"/>
                <w:sz w:val="19"/>
                <w:szCs w:val="19"/>
                <w:lang w:eastAsia="ru-RU"/>
              </w:rPr>
              <w:softHyphen/>
              <w:t>жения по це</w:t>
            </w:r>
            <w:r w:rsidRPr="00664C3B">
              <w:rPr>
                <w:rFonts w:ascii="Times New Roman" w:eastAsia="Arial Unicode MS" w:hAnsi="Times New Roman" w:cs="Times New Roman"/>
                <w:spacing w:val="-1"/>
                <w:sz w:val="19"/>
                <w:szCs w:val="19"/>
                <w:lang w:eastAsia="ru-RU"/>
              </w:rPr>
              <w:softHyphen/>
              <w:t>ли высказы</w:t>
            </w:r>
            <w:r w:rsidRPr="00664C3B">
              <w:rPr>
                <w:rFonts w:ascii="Times New Roman" w:eastAsia="Arial Unicode MS" w:hAnsi="Times New Roman" w:cs="Times New Roman"/>
                <w:spacing w:val="-1"/>
                <w:sz w:val="19"/>
                <w:szCs w:val="19"/>
                <w:lang w:eastAsia="ru-RU"/>
              </w:rPr>
              <w:softHyphen/>
              <w:t>вания, эмоциональ</w:t>
            </w:r>
            <w:r w:rsidRPr="00664C3B">
              <w:rPr>
                <w:rFonts w:ascii="Times New Roman" w:eastAsia="Arial Unicode MS" w:hAnsi="Times New Roman" w:cs="Times New Roman"/>
                <w:spacing w:val="-1"/>
                <w:sz w:val="19"/>
                <w:szCs w:val="19"/>
                <w:lang w:eastAsia="ru-RU"/>
              </w:rPr>
              <w:softHyphen/>
              <w:t>ной окраске, грамматиче</w:t>
            </w:r>
            <w:r w:rsidRPr="00664C3B">
              <w:rPr>
                <w:rFonts w:ascii="Times New Roman" w:eastAsia="Arial Unicode MS" w:hAnsi="Times New Roman" w:cs="Times New Roman"/>
                <w:spacing w:val="-1"/>
                <w:sz w:val="19"/>
                <w:szCs w:val="19"/>
                <w:lang w:eastAsia="ru-RU"/>
              </w:rPr>
              <w:softHyphen/>
              <w:t>ская основа предложения, распростра</w:t>
            </w:r>
            <w:r w:rsidRPr="00664C3B">
              <w:rPr>
                <w:rFonts w:ascii="Times New Roman" w:eastAsia="Arial Unicode MS" w:hAnsi="Times New Roman" w:cs="Times New Roman"/>
                <w:spacing w:val="-1"/>
                <w:sz w:val="19"/>
                <w:szCs w:val="19"/>
                <w:lang w:eastAsia="ru-RU"/>
              </w:rPr>
              <w:softHyphen/>
              <w:t>ненное и не- распростра</w:t>
            </w:r>
            <w:r w:rsidRPr="00664C3B">
              <w:rPr>
                <w:rFonts w:ascii="Times New Roman" w:eastAsia="Arial Unicode MS" w:hAnsi="Times New Roman" w:cs="Times New Roman"/>
                <w:spacing w:val="-1"/>
                <w:sz w:val="19"/>
                <w:szCs w:val="19"/>
                <w:lang w:eastAsia="ru-RU"/>
              </w:rPr>
              <w:softHyphen/>
              <w:t>ненное предложение,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r w:rsidRPr="00664C3B">
              <w:rPr>
                <w:rFonts w:ascii="Times New Roman" w:eastAsia="Arial Unicode MS" w:hAnsi="Times New Roman" w:cs="Times New Roman"/>
                <w:spacing w:val="-1"/>
                <w:sz w:val="19"/>
                <w:szCs w:val="19"/>
                <w:lang w:eastAsia="ru-RU"/>
              </w:rPr>
              <w:softHyphen/>
              <w:t>навать и ана</w:t>
            </w:r>
            <w:r w:rsidRPr="00664C3B">
              <w:rPr>
                <w:rFonts w:ascii="Times New Roman" w:eastAsia="Arial Unicode MS" w:hAnsi="Times New Roman" w:cs="Times New Roman"/>
                <w:spacing w:val="-1"/>
                <w:sz w:val="19"/>
                <w:szCs w:val="19"/>
                <w:lang w:eastAsia="ru-RU"/>
              </w:rPr>
              <w:softHyphen/>
              <w:t>лизировать предложение и его виды</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r>
      <w:tr w:rsidR="00664C3B" w:rsidRPr="00664C3B" w:rsidTr="00664C3B">
        <w:trPr>
          <w:trHeight w:val="32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осуществлять контроль своей де</w:t>
            </w:r>
            <w:r w:rsidRPr="00664C3B">
              <w:rPr>
                <w:rFonts w:ascii="Times New Roman" w:eastAsia="Arial Unicode MS" w:hAnsi="Times New Roman" w:cs="Times New Roman"/>
                <w:spacing w:val="-1"/>
                <w:sz w:val="19"/>
                <w:szCs w:val="19"/>
                <w:lang w:eastAsia="ru-RU"/>
              </w:rPr>
              <w:softHyphen/>
              <w:t>ятельности в процессе достиже</w:t>
            </w:r>
            <w:r w:rsidRPr="00664C3B">
              <w:rPr>
                <w:rFonts w:ascii="Times New Roman" w:eastAsia="Arial Unicode MS" w:hAnsi="Times New Roman" w:cs="Times New Roman"/>
                <w:spacing w:val="-1"/>
                <w:sz w:val="19"/>
                <w:szCs w:val="19"/>
                <w:lang w:eastAsia="ru-RU"/>
              </w:rPr>
              <w:softHyphen/>
              <w:t>ния результата.</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поиск и перерабатывать ин</w:t>
            </w:r>
            <w:r w:rsidRPr="00664C3B">
              <w:rPr>
                <w:rFonts w:ascii="Times New Roman" w:eastAsia="Arial Unicode MS" w:hAnsi="Times New Roman" w:cs="Times New Roman"/>
                <w:spacing w:val="-1"/>
                <w:sz w:val="19"/>
                <w:szCs w:val="19"/>
                <w:lang w:eastAsia="ru-RU"/>
              </w:rPr>
              <w:softHyphen/>
              <w:t xml:space="preserve">формацию, преобразовывать ее, уметь составлять план, таблицу.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умение организовывать учебное сотруд</w:t>
            </w:r>
            <w:r w:rsidRPr="00664C3B">
              <w:rPr>
                <w:rFonts w:ascii="Times New Roman" w:eastAsia="Arial Unicode MS" w:hAnsi="Times New Roman" w:cs="Times New Roman"/>
                <w:spacing w:val="-1"/>
                <w:sz w:val="19"/>
                <w:szCs w:val="19"/>
                <w:lang w:eastAsia="ru-RU"/>
              </w:rPr>
              <w:softHyphen/>
              <w:t>ничество и совместную деятель</w:t>
            </w:r>
            <w:r w:rsidRPr="00664C3B">
              <w:rPr>
                <w:rFonts w:ascii="Times New Roman" w:eastAsia="Arial Unicode MS" w:hAnsi="Times New Roman" w:cs="Times New Roman"/>
                <w:spacing w:val="-1"/>
                <w:sz w:val="19"/>
                <w:szCs w:val="19"/>
                <w:lang w:eastAsia="ru-RU"/>
              </w:rPr>
              <w:softHyphen/>
              <w:t>ность с учителем и сверстниками, воспринимать текст с учетом пос</w:t>
            </w:r>
            <w:r w:rsidRPr="00664C3B">
              <w:rPr>
                <w:rFonts w:ascii="Times New Roman" w:eastAsia="Arial Unicode MS" w:hAnsi="Times New Roman" w:cs="Times New Roman"/>
                <w:spacing w:val="-1"/>
                <w:sz w:val="19"/>
                <w:szCs w:val="19"/>
                <w:lang w:eastAsia="ru-RU"/>
              </w:rPr>
              <w:softHyphen/>
              <w:t>тавленной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30"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лингвисти</w:t>
            </w:r>
            <w:r w:rsidRPr="00664C3B">
              <w:rPr>
                <w:rFonts w:ascii="Times New Roman" w:eastAsia="Arial Unicode MS" w:hAnsi="Times New Roman" w:cs="Times New Roman"/>
                <w:spacing w:val="-1"/>
                <w:sz w:val="19"/>
                <w:szCs w:val="19"/>
                <w:lang w:eastAsia="ru-RU"/>
              </w:rPr>
              <w:softHyphen/>
              <w:t>ческую те</w:t>
            </w:r>
            <w:r w:rsidRPr="00664C3B">
              <w:rPr>
                <w:rFonts w:ascii="Times New Roman" w:eastAsia="Arial Unicode MS" w:hAnsi="Times New Roman" w:cs="Times New Roman"/>
                <w:spacing w:val="-1"/>
                <w:sz w:val="19"/>
                <w:szCs w:val="19"/>
                <w:lang w:eastAsia="ru-RU"/>
              </w:rPr>
              <w:softHyphen/>
              <w:t>му, списы</w:t>
            </w:r>
            <w:r w:rsidRPr="00664C3B">
              <w:rPr>
                <w:rFonts w:ascii="Times New Roman" w:eastAsia="Arial Unicode MS" w:hAnsi="Times New Roman" w:cs="Times New Roman"/>
                <w:spacing w:val="-1"/>
                <w:sz w:val="19"/>
                <w:szCs w:val="19"/>
                <w:lang w:eastAsia="ru-RU"/>
              </w:rPr>
              <w:softHyphen/>
              <w:t>вание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9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Личностные УУД:</w:t>
            </w:r>
            <w:r w:rsidRPr="00664C3B">
              <w:rPr>
                <w:rFonts w:ascii="Times New Roman" w:eastAsia="Arial Unicode MS" w:hAnsi="Times New Roman" w:cs="Times New Roman"/>
                <w:spacing w:val="-1"/>
                <w:sz w:val="19"/>
                <w:szCs w:val="19"/>
                <w:lang w:eastAsia="ru-RU"/>
              </w:rPr>
              <w:t xml:space="preserve"> различать ос</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exact"/>
              <w:ind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новные нравственно-этические  </w:t>
            </w:r>
          </w:p>
          <w:p w:rsidR="00664C3B" w:rsidRPr="00664C3B" w:rsidRDefault="00664C3B" w:rsidP="00664C3B">
            <w:pPr>
              <w:spacing w:after="0" w:line="240" w:lineRule="exact"/>
              <w:ind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понятия.</w:t>
            </w:r>
          </w:p>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выстраивать последовательность необходимых операций (алгоритм действий); оценивать весомость приводимых доказательств и рассуждений; корректировать деятельность.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работать с текстом, отбирать информацию, перерабатывать информацию, опре</w:t>
            </w:r>
            <w:r w:rsidRPr="00664C3B">
              <w:rPr>
                <w:rFonts w:ascii="Times New Roman" w:eastAsia="Arial Unicode MS" w:hAnsi="Times New Roman" w:cs="Times New Roman"/>
                <w:spacing w:val="-1"/>
                <w:sz w:val="19"/>
                <w:szCs w:val="19"/>
                <w:lang w:eastAsia="ru-RU"/>
              </w:rPr>
              <w:softHyphen/>
              <w:t xml:space="preserve">делять понятия, строить схемы.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владеть мо</w:t>
            </w:r>
            <w:r w:rsidRPr="00664C3B">
              <w:rPr>
                <w:rFonts w:ascii="Times New Roman" w:eastAsia="Arial Unicode MS" w:hAnsi="Times New Roman" w:cs="Times New Roman"/>
                <w:spacing w:val="-1"/>
                <w:sz w:val="19"/>
                <w:szCs w:val="19"/>
                <w:lang w:eastAsia="ru-RU"/>
              </w:rPr>
              <w:softHyphen/>
              <w:t>нологической речью</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4"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анализиро</w:t>
            </w:r>
            <w:r w:rsidRPr="00664C3B">
              <w:rPr>
                <w:rFonts w:ascii="Times New Roman" w:eastAsia="Arial Unicode MS" w:hAnsi="Times New Roman" w:cs="Times New Roman"/>
                <w:spacing w:val="-1"/>
                <w:sz w:val="19"/>
                <w:szCs w:val="19"/>
                <w:lang w:eastAsia="ru-RU"/>
              </w:rPr>
              <w:softHyphen/>
              <w:t>вать и характеризо</w:t>
            </w:r>
            <w:r w:rsidRPr="00664C3B">
              <w:rPr>
                <w:rFonts w:ascii="Times New Roman" w:eastAsia="Arial Unicode MS" w:hAnsi="Times New Roman" w:cs="Times New Roman"/>
                <w:spacing w:val="-1"/>
                <w:sz w:val="19"/>
                <w:szCs w:val="19"/>
                <w:lang w:eastAsia="ru-RU"/>
              </w:rPr>
              <w:softHyphen/>
              <w:t>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окружаю</w:t>
            </w:r>
            <w:r w:rsidRPr="00664C3B">
              <w:rPr>
                <w:rFonts w:ascii="Times New Roman" w:eastAsia="Arial Unicode MS" w:hAnsi="Times New Roman" w:cs="Times New Roman"/>
                <w:spacing w:val="-1"/>
                <w:sz w:val="19"/>
                <w:szCs w:val="19"/>
                <w:lang w:eastAsia="ru-RU"/>
              </w:rPr>
              <w:softHyphen/>
              <w:t>щих</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схем предложе</w:t>
            </w:r>
            <w:r w:rsidRPr="00664C3B">
              <w:rPr>
                <w:rFonts w:ascii="Times New Roman" w:eastAsia="Arial Unicode MS" w:hAnsi="Times New Roman" w:cs="Times New Roman"/>
                <w:spacing w:val="-1"/>
                <w:sz w:val="19"/>
                <w:szCs w:val="19"/>
                <w:lang w:eastAsia="ru-RU"/>
              </w:rPr>
              <w:softHyphen/>
              <w:t>ний с пря</w:t>
            </w:r>
            <w:r w:rsidRPr="00664C3B">
              <w:rPr>
                <w:rFonts w:ascii="Times New Roman" w:eastAsia="Arial Unicode MS" w:hAnsi="Times New Roman" w:cs="Times New Roman"/>
                <w:spacing w:val="-1"/>
                <w:sz w:val="19"/>
                <w:szCs w:val="19"/>
                <w:lang w:eastAsia="ru-RU"/>
              </w:rPr>
              <w:softHyphen/>
              <w:t>мой речью, монологи</w:t>
            </w:r>
            <w:r w:rsidRPr="00664C3B">
              <w:rPr>
                <w:rFonts w:ascii="Times New Roman" w:eastAsia="Arial Unicode MS" w:hAnsi="Times New Roman" w:cs="Times New Roman"/>
                <w:spacing w:val="-1"/>
                <w:sz w:val="19"/>
                <w:szCs w:val="19"/>
                <w:lang w:eastAsia="ru-RU"/>
              </w:rPr>
              <w:softHyphen/>
              <w:t>ческое вы</w:t>
            </w:r>
            <w:r w:rsidRPr="00664C3B">
              <w:rPr>
                <w:rFonts w:ascii="Times New Roman" w:eastAsia="Arial Unicode MS" w:hAnsi="Times New Roman" w:cs="Times New Roman"/>
                <w:spacing w:val="-1"/>
                <w:sz w:val="19"/>
                <w:szCs w:val="19"/>
                <w:lang w:eastAsia="ru-RU"/>
              </w:rPr>
              <w:softHyphen/>
              <w:t>сказывание на лингвис</w:t>
            </w:r>
            <w:r w:rsidRPr="00664C3B">
              <w:rPr>
                <w:rFonts w:ascii="Times New Roman" w:eastAsia="Arial Unicode MS" w:hAnsi="Times New Roman" w:cs="Times New Roman"/>
                <w:spacing w:val="-1"/>
                <w:sz w:val="19"/>
                <w:szCs w:val="19"/>
                <w:lang w:eastAsia="ru-RU"/>
              </w:rPr>
              <w:softHyphen/>
              <w:t>тическую тему, спи</w:t>
            </w:r>
            <w:r w:rsidRPr="00664C3B">
              <w:rPr>
                <w:rFonts w:ascii="Times New Roman" w:eastAsia="Arial Unicode MS" w:hAnsi="Times New Roman" w:cs="Times New Roman"/>
                <w:spacing w:val="-1"/>
                <w:sz w:val="19"/>
                <w:szCs w:val="19"/>
                <w:lang w:eastAsia="ru-RU"/>
              </w:rPr>
              <w:softHyphen/>
              <w:t>сывание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 43</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32.</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50 (1 или 2 по желанию), повторить слова из словарного диктанта на с. 41.</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 xml:space="preserve">Урок 44 </w:t>
            </w:r>
            <w:r w:rsidRPr="00664C3B">
              <w:rPr>
                <w:rFonts w:ascii="Times New Roman" w:eastAsia="Arial Unicode MS" w:hAnsi="Times New Roman" w:cs="Times New Roman"/>
                <w:spacing w:val="-1"/>
                <w:sz w:val="19"/>
                <w:szCs w:val="19"/>
                <w:lang w:eastAsia="ru-RU"/>
              </w:rPr>
              <w:t>§ 32, упр. 168, подготовиться к словарному дик</w:t>
            </w:r>
            <w:r w:rsidRPr="00664C3B">
              <w:rPr>
                <w:rFonts w:ascii="Times New Roman" w:eastAsia="Arial Unicode MS" w:hAnsi="Times New Roman" w:cs="Times New Roman"/>
                <w:spacing w:val="-1"/>
                <w:sz w:val="19"/>
                <w:szCs w:val="19"/>
                <w:lang w:eastAsia="ru-RU"/>
              </w:rPr>
              <w:softHyphen/>
              <w:t>танту на с. 133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умение оп</w:t>
            </w:r>
            <w:r w:rsidRPr="00664C3B">
              <w:rPr>
                <w:rFonts w:ascii="Times New Roman" w:eastAsia="Arial Unicode MS" w:hAnsi="Times New Roman" w:cs="Times New Roman"/>
                <w:spacing w:val="-1"/>
                <w:sz w:val="19"/>
                <w:szCs w:val="19"/>
                <w:lang w:eastAsia="ru-RU"/>
              </w:rPr>
              <w:softHyphen/>
              <w:t xml:space="preserve">ределять понятия, устанавливать причинно-следственные связи.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читать вслух и про себя текст учебника, понимать прочитанное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ответс</w:t>
            </w:r>
            <w:r w:rsidRPr="00664C3B">
              <w:rPr>
                <w:rFonts w:ascii="Times New Roman" w:eastAsia="Arial Unicode MS" w:hAnsi="Times New Roman" w:cs="Times New Roman"/>
                <w:spacing w:val="-1"/>
                <w:sz w:val="19"/>
                <w:szCs w:val="19"/>
                <w:lang w:eastAsia="ru-RU"/>
              </w:rPr>
              <w:softHyphen/>
              <w:t>твенности за окру</w:t>
            </w:r>
            <w:r w:rsidRPr="00664C3B">
              <w:rPr>
                <w:rFonts w:ascii="Times New Roman" w:eastAsia="Arial Unicode MS" w:hAnsi="Times New Roman" w:cs="Times New Roman"/>
                <w:spacing w:val="-1"/>
                <w:sz w:val="19"/>
                <w:szCs w:val="19"/>
                <w:lang w:eastAsia="ru-RU"/>
              </w:rPr>
              <w:softHyphen/>
              <w:t>жающую природу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диктант, синтакси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 просто</w:t>
            </w:r>
            <w:r w:rsidRPr="00664C3B">
              <w:rPr>
                <w:rFonts w:ascii="Times New Roman" w:eastAsia="Arial Unicode MS" w:hAnsi="Times New Roman" w:cs="Times New Roman"/>
                <w:spacing w:val="-1"/>
                <w:sz w:val="19"/>
                <w:szCs w:val="19"/>
                <w:lang w:eastAsia="ru-RU"/>
              </w:rPr>
              <w:softHyphen/>
              <w:t>го</w:t>
            </w:r>
          </w:p>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w:t>
            </w:r>
            <w:r w:rsidRPr="00664C3B">
              <w:rPr>
                <w:rFonts w:ascii="Times New Roman" w:eastAsia="Arial Unicode MS" w:hAnsi="Times New Roman" w:cs="Times New Roman"/>
                <w:spacing w:val="-1"/>
                <w:sz w:val="19"/>
                <w:szCs w:val="19"/>
                <w:lang w:eastAsia="ru-RU"/>
              </w:rPr>
              <w:softHyphen/>
              <w:t>ния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рубрики «Проверяем себя» (с. 133), задания 1—3 к тексту на с. 135—136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однородные</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члены, ввод-</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слова,</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обращение,</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прямая речь</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7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4E00"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46</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Обучающее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изложение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от другого</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лица</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bCs/>
                <w:i/>
                <w:spacing w:val="-5"/>
                <w:sz w:val="19"/>
                <w:szCs w:val="19"/>
                <w:lang w:eastAsia="ru-RU"/>
              </w:rPr>
              <w:t>В.И.Белов «Скворцы»</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Развивать умения читать, слушать и пересказывать текст от другого лица</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Понимать</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содержание</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небольшого</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объему</w:t>
            </w:r>
          </w:p>
          <w:p w:rsidR="00664C3B" w:rsidRPr="00664C3B" w:rsidRDefault="00664C3B" w:rsidP="00664C3B">
            <w:pPr>
              <w:shd w:val="clear" w:color="auto" w:fill="FFFFFF"/>
              <w:spacing w:after="0" w:line="240" w:lineRule="exact"/>
              <w:ind w:left="20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художествен</w:t>
            </w:r>
            <w:r w:rsidRPr="00664C3B">
              <w:rPr>
                <w:rFonts w:ascii="Times New Roman" w:eastAsia="Arial Unicode MS" w:hAnsi="Times New Roman" w:cs="Times New Roman"/>
                <w:spacing w:val="-1"/>
                <w:sz w:val="19"/>
                <w:szCs w:val="19"/>
                <w:lang w:eastAsia="ru-RU"/>
              </w:rPr>
              <w:softHyphen/>
              <w:t>ного текста, определять его основную мысль</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 от</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другого лица,</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прямой ре-</w:t>
            </w:r>
          </w:p>
          <w:p w:rsidR="00664C3B" w:rsidRPr="00664C3B" w:rsidRDefault="00664C3B" w:rsidP="00664C3B">
            <w:pPr>
              <w:shd w:val="clear" w:color="auto" w:fill="FFFFFF"/>
              <w:spacing w:after="0" w:line="240" w:lineRule="exact"/>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чью и диало</w:t>
            </w:r>
            <w:r w:rsidRPr="00664C3B">
              <w:rPr>
                <w:rFonts w:ascii="Times New Roman" w:eastAsia="Arial Unicode MS" w:hAnsi="Times New Roman" w:cs="Times New Roman"/>
                <w:spacing w:val="-1"/>
                <w:sz w:val="19"/>
                <w:szCs w:val="19"/>
                <w:lang w:eastAsia="ru-RU"/>
              </w:rPr>
              <w:softHyphen/>
              <w:t>гом</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p>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содержа-</w:t>
            </w:r>
          </w:p>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прочитан-</w:t>
            </w:r>
          </w:p>
          <w:p w:rsidR="00664C3B" w:rsidRPr="00664C3B" w:rsidRDefault="00664C3B" w:rsidP="00664C3B">
            <w:pPr>
              <w:spacing w:after="0" w:line="240" w:lineRule="auto"/>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текста в</w:t>
            </w:r>
          </w:p>
          <w:p w:rsidR="00664C3B" w:rsidRPr="00664C3B" w:rsidRDefault="00664C3B" w:rsidP="00664C3B">
            <w:pPr>
              <w:shd w:val="clear" w:color="auto" w:fill="FFFFFF"/>
              <w:spacing w:after="0" w:line="240" w:lineRule="exact"/>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форме учени</w:t>
            </w:r>
            <w:r w:rsidRPr="00664C3B">
              <w:rPr>
                <w:rFonts w:ascii="Times New Roman" w:eastAsia="Arial Unicode MS" w:hAnsi="Times New Roman" w:cs="Times New Roman"/>
                <w:spacing w:val="-1"/>
                <w:sz w:val="19"/>
                <w:szCs w:val="19"/>
                <w:lang w:eastAsia="ru-RU"/>
              </w:rPr>
              <w:softHyphen/>
              <w:t>ческого изло</w:t>
            </w:r>
            <w:r w:rsidRPr="00664C3B">
              <w:rPr>
                <w:rFonts w:ascii="Times New Roman" w:eastAsia="Arial Unicode MS" w:hAnsi="Times New Roman" w:cs="Times New Roman"/>
                <w:spacing w:val="-1"/>
                <w:sz w:val="19"/>
                <w:szCs w:val="19"/>
                <w:lang w:eastAsia="ru-RU"/>
              </w:rPr>
              <w:softHyphen/>
              <w:t>жения от дру</w:t>
            </w:r>
            <w:r w:rsidRPr="00664C3B">
              <w:rPr>
                <w:rFonts w:ascii="Times New Roman" w:eastAsia="Arial Unicode MS" w:hAnsi="Times New Roman" w:cs="Times New Roman"/>
                <w:spacing w:val="-1"/>
                <w:sz w:val="19"/>
                <w:szCs w:val="19"/>
                <w:lang w:eastAsia="ru-RU"/>
              </w:rPr>
              <w:softHyphen/>
              <w:t>гого лица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4066"/>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1781"/>
        </w:trPr>
        <w:tc>
          <w:tcPr>
            <w:tcW w:w="859" w:type="dxa"/>
            <w:vMerge w:val="restart"/>
            <w:tcBorders>
              <w:top w:val="single" w:sz="4" w:space="0" w:color="auto"/>
              <w:left w:val="single" w:sz="4" w:space="0" w:color="auto"/>
              <w:right w:val="single" w:sz="4" w:space="0" w:color="auto"/>
            </w:tcBorders>
            <w:shd w:val="clear" w:color="auto" w:fill="FFFFFF"/>
          </w:tcPr>
          <w:p w:rsidR="00664C3B" w:rsidRPr="00664C3B" w:rsidRDefault="00094E00"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47-48</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Простое и</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сложное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предложе-</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ние</w:t>
            </w:r>
            <w:r w:rsidRPr="00664C3B">
              <w:rPr>
                <w:rFonts w:ascii="Times New Roman" w:eastAsia="Arial Unicode MS" w:hAnsi="Times New Roman" w:cs="Times New Roman"/>
                <w:b/>
                <w:bCs/>
                <w:i/>
                <w:spacing w:val="-5"/>
                <w:sz w:val="19"/>
                <w:szCs w:val="19"/>
                <w:lang w:eastAsia="ru-RU"/>
              </w:rPr>
              <w:t xml:space="preserve"> (2 ч) Синтаксичес-</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кий анализ   стихот-</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ворения  Н.Рубцова  «Берёзы»</w:t>
            </w:r>
          </w:p>
          <w:p w:rsidR="00045748" w:rsidRDefault="00045748" w:rsidP="00045748">
            <w:pPr>
              <w:shd w:val="clear" w:color="auto" w:fill="FFFFFF"/>
              <w:spacing w:after="0" w:line="240" w:lineRule="auto"/>
              <w:ind w:left="180"/>
              <w:rPr>
                <w:rFonts w:ascii="Times New Roman" w:eastAsia="Arial Unicode MS" w:hAnsi="Times New Roman" w:cs="Times New Roman"/>
                <w:b/>
                <w:bCs/>
                <w:i/>
                <w:spacing w:val="-5"/>
                <w:sz w:val="19"/>
                <w:szCs w:val="19"/>
                <w:lang w:eastAsia="ru-RU"/>
              </w:rPr>
            </w:pPr>
          </w:p>
          <w:p w:rsidR="00664C3B" w:rsidRPr="00664C3B" w:rsidRDefault="00664C3B" w:rsidP="00045748">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352"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47</w:t>
            </w:r>
            <w:r w:rsidRPr="00664C3B">
              <w:rPr>
                <w:rFonts w:ascii="Times New Roman" w:eastAsia="Arial Unicode MS" w:hAnsi="Times New Roman" w:cs="Times New Roman"/>
                <w:spacing w:val="-1"/>
                <w:sz w:val="19"/>
                <w:szCs w:val="19"/>
                <w:lang w:eastAsia="ru-RU"/>
              </w:rPr>
              <w:t xml:space="preserve"> —</w:t>
            </w:r>
          </w:p>
          <w:p w:rsidR="00664C3B" w:rsidRPr="00664C3B" w:rsidRDefault="00664C3B" w:rsidP="00664C3B">
            <w:pPr>
              <w:spacing w:after="0" w:line="240" w:lineRule="auto"/>
              <w:ind w:left="352" w:right="300"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352" w:right="300"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352" w:right="300"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352" w:right="300"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352" w:right="300"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pacing w:after="0" w:line="240" w:lineRule="auto"/>
              <w:ind w:left="352" w:right="300"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w:t>
            </w:r>
          </w:p>
          <w:p w:rsidR="00664C3B" w:rsidRPr="00664C3B" w:rsidRDefault="00664C3B" w:rsidP="00664C3B">
            <w:pPr>
              <w:spacing w:after="0" w:line="240" w:lineRule="auto"/>
              <w:ind w:left="352" w:right="300"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w:t>
            </w:r>
            <w:r w:rsidRPr="00664C3B">
              <w:rPr>
                <w:rFonts w:ascii="Times New Roman" w:eastAsia="Arial Unicode MS" w:hAnsi="Times New Roman" w:cs="Times New Roman"/>
                <w:b/>
                <w:bCs/>
                <w:spacing w:val="-5"/>
                <w:sz w:val="19"/>
                <w:szCs w:val="19"/>
                <w:lang w:eastAsia="ru-RU"/>
              </w:rPr>
              <w:t xml:space="preserve"> 48</w:t>
            </w:r>
            <w:r w:rsidRPr="00664C3B">
              <w:rPr>
                <w:rFonts w:ascii="Times New Roman" w:eastAsia="Arial Unicode MS" w:hAnsi="Times New Roman" w:cs="Times New Roman"/>
                <w:spacing w:val="-1"/>
                <w:sz w:val="19"/>
                <w:szCs w:val="19"/>
                <w:lang w:eastAsia="ru-RU"/>
              </w:rPr>
              <w:t xml:space="preserve"> —</w:t>
            </w:r>
          </w:p>
          <w:p w:rsidR="00664C3B" w:rsidRPr="00664C3B" w:rsidRDefault="00664C3B" w:rsidP="00664C3B">
            <w:pPr>
              <w:spacing w:after="0" w:line="240" w:lineRule="auto"/>
              <w:ind w:left="352" w:right="300"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left="352" w:right="300"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w:t>
            </w:r>
          </w:p>
          <w:p w:rsidR="00664C3B" w:rsidRPr="00664C3B" w:rsidRDefault="00664C3B" w:rsidP="00664C3B">
            <w:pPr>
              <w:shd w:val="clear" w:color="auto" w:fill="FFFFFF"/>
              <w:spacing w:after="0" w:line="240" w:lineRule="auto"/>
              <w:ind w:left="352"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кум</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простом и</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сложном пред-</w:t>
            </w:r>
          </w:p>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ложении</w:t>
            </w:r>
          </w:p>
        </w:tc>
        <w:tc>
          <w:tcPr>
            <w:tcW w:w="1728"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 и</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разграничивать</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простое и</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сложное пред-</w:t>
            </w:r>
          </w:p>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ложение</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Простое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сложное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сложные со-</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юзные пред-</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сложные бес-</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союзные</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p w:rsidR="00664C3B" w:rsidRPr="00664C3B" w:rsidRDefault="00664C3B"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про-</w:t>
            </w:r>
          </w:p>
          <w:p w:rsidR="00664C3B" w:rsidRPr="00664C3B" w:rsidRDefault="00664C3B"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стое и слож-</w:t>
            </w:r>
          </w:p>
          <w:p w:rsidR="00664C3B" w:rsidRPr="00664C3B" w:rsidRDefault="00664C3B"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w:t>
            </w:r>
          </w:p>
          <w:p w:rsidR="00664C3B" w:rsidRPr="00664C3B" w:rsidRDefault="00664C3B"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предложение</w:t>
            </w:r>
          </w:p>
          <w:p w:rsidR="00664C3B" w:rsidRPr="00664C3B" w:rsidRDefault="00664C3B"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анализиро-</w:t>
            </w:r>
          </w:p>
          <w:p w:rsidR="00664C3B" w:rsidRPr="00664C3B" w:rsidRDefault="00664C3B" w:rsidP="00664C3B">
            <w:pPr>
              <w:shd w:val="clear" w:color="auto" w:fill="FFFFFF"/>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их виды</w:t>
            </w:r>
          </w:p>
        </w:tc>
      </w:tr>
      <w:tr w:rsidR="00664C3B" w:rsidRPr="00664C3B" w:rsidTr="00664C3B">
        <w:trPr>
          <w:trHeight w:val="254"/>
        </w:trPr>
        <w:tc>
          <w:tcPr>
            <w:tcW w:w="859"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5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13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1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планировать алгоритм выпол</w:t>
            </w:r>
            <w:r w:rsidRPr="00664C3B">
              <w:rPr>
                <w:rFonts w:ascii="Times New Roman" w:eastAsia="Arial Unicode MS" w:hAnsi="Times New Roman" w:cs="Times New Roman"/>
                <w:spacing w:val="-1"/>
                <w:sz w:val="19"/>
                <w:szCs w:val="19"/>
                <w:lang w:eastAsia="ru-RU"/>
              </w:rPr>
              <w:softHyphen/>
              <w:t xml:space="preserve">нения задания, корректировать работу по ходу его выполнения.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с учетом поставленной учебной задачи, уметь с достаточ</w:t>
            </w:r>
            <w:r w:rsidRPr="00664C3B">
              <w:rPr>
                <w:rFonts w:ascii="Times New Roman" w:eastAsia="Arial Unicode MS" w:hAnsi="Times New Roman" w:cs="Times New Roman"/>
                <w:spacing w:val="-1"/>
                <w:sz w:val="19"/>
                <w:szCs w:val="19"/>
                <w:lang w:eastAsia="ru-RU"/>
              </w:rPr>
              <w:softHyphen/>
              <w:t>ной полнотой и точностью выра</w:t>
            </w:r>
            <w:r w:rsidRPr="00664C3B">
              <w:rPr>
                <w:rFonts w:ascii="Times New Roman" w:eastAsia="Arial Unicode MS" w:hAnsi="Times New Roman" w:cs="Times New Roman"/>
                <w:spacing w:val="-1"/>
                <w:sz w:val="19"/>
                <w:szCs w:val="19"/>
                <w:lang w:eastAsia="ru-RU"/>
              </w:rPr>
              <w:softHyphen/>
              <w:t>жать свои мысли, соблюдать нор</w:t>
            </w:r>
            <w:r w:rsidRPr="00664C3B">
              <w:rPr>
                <w:rFonts w:ascii="Times New Roman" w:eastAsia="Arial Unicode MS" w:hAnsi="Times New Roman" w:cs="Times New Roman"/>
                <w:spacing w:val="-1"/>
                <w:sz w:val="19"/>
                <w:szCs w:val="19"/>
                <w:lang w:eastAsia="ru-RU"/>
              </w:rPr>
              <w:softHyphen/>
              <w:t>мы построения текста, способность оценивать свою речь с точки зрения ее содержания, язы</w:t>
            </w:r>
            <w:r w:rsidRPr="00664C3B">
              <w:rPr>
                <w:rFonts w:ascii="Times New Roman" w:eastAsia="Arial Unicode MS" w:hAnsi="Times New Roman" w:cs="Times New Roman"/>
                <w:spacing w:val="-1"/>
                <w:sz w:val="19"/>
                <w:szCs w:val="19"/>
                <w:lang w:eastAsia="ru-RU"/>
              </w:rPr>
              <w:softHyphen/>
              <w:t>кового оформления; уметь нахо</w:t>
            </w:r>
            <w:r w:rsidRPr="00664C3B">
              <w:rPr>
                <w:rFonts w:ascii="Times New Roman" w:eastAsia="Arial Unicode MS" w:hAnsi="Times New Roman" w:cs="Times New Roman"/>
                <w:spacing w:val="-1"/>
                <w:sz w:val="19"/>
                <w:szCs w:val="19"/>
                <w:lang w:eastAsia="ru-RU"/>
              </w:rPr>
              <w:softHyphen/>
              <w:t>дить грамматические и речевые ошибки, недочеты, исправлять их; совершенствовать и редактировать собственный текст</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анализиро</w:t>
            </w:r>
            <w:r w:rsidRPr="00664C3B">
              <w:rPr>
                <w:rFonts w:ascii="Times New Roman" w:eastAsia="Arial Unicode MS" w:hAnsi="Times New Roman" w:cs="Times New Roman"/>
                <w:spacing w:val="-1"/>
                <w:sz w:val="19"/>
                <w:szCs w:val="19"/>
                <w:lang w:eastAsia="ru-RU"/>
              </w:rPr>
              <w:softHyphen/>
              <w:t>вать и характеризо</w:t>
            </w:r>
            <w:r w:rsidRPr="00664C3B">
              <w:rPr>
                <w:rFonts w:ascii="Times New Roman" w:eastAsia="Arial Unicode MS" w:hAnsi="Times New Roman" w:cs="Times New Roman"/>
                <w:spacing w:val="-1"/>
                <w:sz w:val="19"/>
                <w:szCs w:val="19"/>
                <w:lang w:eastAsia="ru-RU"/>
              </w:rPr>
              <w:softHyphen/>
              <w:t>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окружаю</w:t>
            </w:r>
            <w:r w:rsidRPr="00664C3B">
              <w:rPr>
                <w:rFonts w:ascii="Times New Roman" w:eastAsia="Arial Unicode MS" w:hAnsi="Times New Roman" w:cs="Times New Roman"/>
                <w:spacing w:val="-1"/>
                <w:sz w:val="19"/>
                <w:szCs w:val="19"/>
                <w:lang w:eastAsia="ru-RU"/>
              </w:rPr>
              <w:softHyphen/>
              <w:t>щих</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 от другого лица, со</w:t>
            </w:r>
            <w:r w:rsidRPr="00664C3B">
              <w:rPr>
                <w:rFonts w:ascii="Times New Roman" w:eastAsia="Arial Unicode MS" w:hAnsi="Times New Roman" w:cs="Times New Roman"/>
                <w:spacing w:val="-1"/>
                <w:sz w:val="19"/>
                <w:szCs w:val="19"/>
                <w:lang w:eastAsia="ru-RU"/>
              </w:rPr>
              <w:softHyphen/>
              <w:t>ставление плана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18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 (алгоритм действий); самостоятельно планировать алго</w:t>
            </w:r>
            <w:r w:rsidRPr="00664C3B">
              <w:rPr>
                <w:rFonts w:ascii="Times New Roman" w:eastAsia="Arial Unicode MS" w:hAnsi="Times New Roman" w:cs="Times New Roman"/>
                <w:spacing w:val="-1"/>
                <w:sz w:val="19"/>
                <w:szCs w:val="19"/>
                <w:lang w:eastAsia="ru-RU"/>
              </w:rPr>
              <w:softHyphen/>
              <w:t>ритм выполнения задания, кор</w:t>
            </w:r>
            <w:r w:rsidRPr="00664C3B">
              <w:rPr>
                <w:rFonts w:ascii="Times New Roman" w:eastAsia="Arial Unicode MS" w:hAnsi="Times New Roman" w:cs="Times New Roman"/>
                <w:spacing w:val="-1"/>
                <w:sz w:val="19"/>
                <w:szCs w:val="19"/>
                <w:lang w:eastAsia="ru-RU"/>
              </w:rPr>
              <w:softHyphen/>
              <w:t>ректировать работу по ходу его выполнения.</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w:t>
            </w:r>
            <w:r w:rsidRPr="00664C3B">
              <w:rPr>
                <w:rFonts w:ascii="Times New Roman" w:eastAsia="Arial Unicode MS" w:hAnsi="Times New Roman" w:cs="Times New Roman"/>
                <w:spacing w:val="-1"/>
                <w:sz w:val="19"/>
                <w:szCs w:val="19"/>
                <w:lang w:eastAsia="ru-RU"/>
              </w:rPr>
              <w:softHyphen/>
              <w:t xml:space="preserve">обходимую для решения учебной задачи, уметь определять понятия, уметь работать с текстом.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с учетом поставленной учебной задачи, работать индиви</w:t>
            </w:r>
            <w:r w:rsidRPr="00664C3B">
              <w:rPr>
                <w:rFonts w:ascii="Times New Roman" w:eastAsia="Arial Unicode MS" w:hAnsi="Times New Roman" w:cs="Times New Roman"/>
                <w:spacing w:val="-1"/>
                <w:sz w:val="19"/>
                <w:szCs w:val="19"/>
                <w:lang w:eastAsia="ru-RU"/>
              </w:rPr>
              <w:softHyphen/>
              <w:t>дуально</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 составление схемы, рас</w:t>
            </w:r>
            <w:r w:rsidRPr="00664C3B">
              <w:rPr>
                <w:rFonts w:ascii="Times New Roman" w:eastAsia="Arial Unicode MS" w:hAnsi="Times New Roman" w:cs="Times New Roman"/>
                <w:spacing w:val="-1"/>
                <w:sz w:val="19"/>
                <w:szCs w:val="19"/>
                <w:lang w:eastAsia="ru-RU"/>
              </w:rPr>
              <w:softHyphen/>
              <w:t>предели- тельный диктант, построение схем слож</w:t>
            </w:r>
            <w:r w:rsidRPr="00664C3B">
              <w:rPr>
                <w:rFonts w:ascii="Times New Roman" w:eastAsia="Arial Unicode MS" w:hAnsi="Times New Roman" w:cs="Times New Roman"/>
                <w:spacing w:val="-1"/>
                <w:sz w:val="19"/>
                <w:szCs w:val="19"/>
                <w:lang w:eastAsia="ru-RU"/>
              </w:rPr>
              <w:softHyphen/>
              <w:t>ных предло</w:t>
            </w:r>
            <w:r w:rsidRPr="00664C3B">
              <w:rPr>
                <w:rFonts w:ascii="Times New Roman" w:eastAsia="Arial Unicode MS" w:hAnsi="Times New Roman" w:cs="Times New Roman"/>
                <w:spacing w:val="-1"/>
                <w:sz w:val="19"/>
                <w:szCs w:val="19"/>
                <w:lang w:eastAsia="ru-RU"/>
              </w:rPr>
              <w:softHyphen/>
              <w:t>жений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ight="141"/>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 47</w:t>
            </w:r>
          </w:p>
          <w:p w:rsidR="00664C3B" w:rsidRPr="00664C3B" w:rsidRDefault="00664C3B" w:rsidP="00664C3B">
            <w:pPr>
              <w:spacing w:after="0" w:line="240" w:lineRule="exact"/>
              <w:ind w:left="200"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34, упр. 174(по выбору обучаю</w:t>
            </w:r>
            <w:r w:rsidRPr="00664C3B">
              <w:rPr>
                <w:rFonts w:ascii="Times New Roman" w:eastAsia="Arial Unicode MS" w:hAnsi="Times New Roman" w:cs="Times New Roman"/>
                <w:spacing w:val="-1"/>
                <w:sz w:val="19"/>
                <w:szCs w:val="19"/>
                <w:lang w:eastAsia="ru-RU"/>
              </w:rPr>
              <w:softHyphen/>
              <w:t xml:space="preserve">щегося: задания 1—3, 4 или 5). </w:t>
            </w:r>
            <w:r w:rsidRPr="00664C3B">
              <w:rPr>
                <w:rFonts w:ascii="Times New Roman" w:eastAsia="Arial Unicode MS" w:hAnsi="Times New Roman" w:cs="Times New Roman"/>
                <w:b/>
                <w:bCs/>
                <w:spacing w:val="-5"/>
                <w:sz w:val="19"/>
                <w:szCs w:val="19"/>
                <w:lang w:eastAsia="ru-RU"/>
              </w:rPr>
              <w:t>Урок 48</w:t>
            </w:r>
          </w:p>
          <w:p w:rsidR="00664C3B" w:rsidRPr="00664C3B" w:rsidRDefault="00664C3B" w:rsidP="00664C3B">
            <w:pPr>
              <w:spacing w:after="0" w:line="240" w:lineRule="exact"/>
              <w:ind w:left="200"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34, задание руб</w:t>
            </w:r>
            <w:r w:rsidRPr="00664C3B">
              <w:rPr>
                <w:rFonts w:ascii="Times New Roman" w:eastAsia="Arial Unicode MS" w:hAnsi="Times New Roman" w:cs="Times New Roman"/>
                <w:spacing w:val="-1"/>
                <w:sz w:val="19"/>
                <w:szCs w:val="19"/>
                <w:lang w:eastAsia="ru-RU"/>
              </w:rPr>
              <w:softHyphen/>
              <w:t>рики «Проверяем себя» на с. 139, подготовиться к словарному дик</w:t>
            </w:r>
            <w:r w:rsidRPr="00664C3B">
              <w:rPr>
                <w:rFonts w:ascii="Times New Roman" w:eastAsia="Arial Unicode MS" w:hAnsi="Times New Roman" w:cs="Times New Roman"/>
                <w:spacing w:val="-1"/>
                <w:sz w:val="19"/>
                <w:szCs w:val="19"/>
                <w:lang w:eastAsia="ru-RU"/>
              </w:rPr>
              <w:softHyphen/>
              <w:t>танту (с. 140)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141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 п/п урока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42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p w:rsidR="00664C3B" w:rsidRPr="00664C3B" w:rsidRDefault="00664C3B" w:rsidP="00664C3B">
            <w:pPr>
              <w:spacing w:before="420"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74"/>
        </w:trPr>
        <w:tc>
          <w:tcPr>
            <w:tcW w:w="10368" w:type="dxa"/>
            <w:gridSpan w:val="7"/>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1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ФОНЕТИКА. О</w:t>
            </w:r>
            <w:r w:rsidR="00094E00">
              <w:rPr>
                <w:rFonts w:ascii="Times New Roman" w:eastAsia="Arial Unicode MS" w:hAnsi="Times New Roman" w:cs="Times New Roman"/>
                <w:b/>
                <w:bCs/>
                <w:spacing w:val="-5"/>
                <w:sz w:val="19"/>
                <w:szCs w:val="19"/>
                <w:lang w:eastAsia="ru-RU"/>
              </w:rPr>
              <w:t>РФОЭПИЯ. ГРАФИКА. ОРФОГРАФИЯ (20</w:t>
            </w:r>
            <w:r w:rsidRPr="00664C3B">
              <w:rPr>
                <w:rFonts w:ascii="Times New Roman" w:eastAsia="Arial Unicode MS" w:hAnsi="Times New Roman" w:cs="Times New Roman"/>
                <w:b/>
                <w:bCs/>
                <w:spacing w:val="-5"/>
                <w:sz w:val="19"/>
                <w:szCs w:val="19"/>
                <w:lang w:eastAsia="ru-RU"/>
              </w:rPr>
              <w:t xml:space="preserve"> ч + 3 ч)</w:t>
            </w:r>
          </w:p>
        </w:tc>
      </w:tr>
      <w:tr w:rsidR="00664C3B" w:rsidRPr="00664C3B" w:rsidTr="00664C3B">
        <w:trPr>
          <w:trHeight w:val="394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4E00"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49</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Фонетика. Звук — еди</w:t>
            </w:r>
            <w:r w:rsidRPr="00664C3B">
              <w:rPr>
                <w:rFonts w:ascii="Times New Roman" w:eastAsia="Arial Unicode MS" w:hAnsi="Times New Roman" w:cs="Times New Roman"/>
                <w:spacing w:val="-1"/>
                <w:sz w:val="19"/>
                <w:szCs w:val="19"/>
                <w:lang w:eastAsia="ru-RU"/>
              </w:rPr>
              <w:softHyphen/>
              <w:t>ница языка</w:t>
            </w:r>
          </w:p>
          <w:p w:rsidR="00664C3B" w:rsidRPr="00664C3B" w:rsidRDefault="00664C3B" w:rsidP="00664C3B">
            <w:pPr>
              <w:spacing w:after="0" w:line="235" w:lineRule="exact"/>
              <w:ind w:left="134" w:right="74"/>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вать, уточнить и расширить представления о фонетике как разделе линг</w:t>
            </w:r>
            <w:r w:rsidRPr="00664C3B">
              <w:rPr>
                <w:rFonts w:ascii="Times New Roman" w:eastAsia="Arial Unicode MS" w:hAnsi="Times New Roman" w:cs="Times New Roman"/>
                <w:spacing w:val="-1"/>
                <w:sz w:val="19"/>
                <w:szCs w:val="19"/>
                <w:lang w:eastAsia="ru-RU"/>
              </w:rPr>
              <w:softHyphen/>
              <w:t>вистики и звуке как единице языка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 смыслоразли- чительную функцию звука в слове</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Фонетика, звуки речи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про</w:t>
            </w:r>
            <w:r w:rsidRPr="00664C3B">
              <w:rPr>
                <w:rFonts w:ascii="Times New Roman" w:eastAsia="Arial Unicode MS" w:hAnsi="Times New Roman" w:cs="Times New Roman"/>
                <w:spacing w:val="-1"/>
                <w:sz w:val="19"/>
                <w:szCs w:val="19"/>
                <w:lang w:eastAsia="ru-RU"/>
              </w:rPr>
              <w:softHyphen/>
              <w:t>водить фоне</w:t>
            </w:r>
            <w:r w:rsidRPr="00664C3B">
              <w:rPr>
                <w:rFonts w:ascii="Times New Roman" w:eastAsia="Arial Unicode MS" w:hAnsi="Times New Roman" w:cs="Times New Roman"/>
                <w:spacing w:val="-1"/>
                <w:sz w:val="19"/>
                <w:szCs w:val="19"/>
                <w:lang w:eastAsia="ru-RU"/>
              </w:rPr>
              <w:softHyphen/>
              <w:t>тический ана</w:t>
            </w:r>
            <w:r w:rsidRPr="00664C3B">
              <w:rPr>
                <w:rFonts w:ascii="Times New Roman" w:eastAsia="Arial Unicode MS" w:hAnsi="Times New Roman" w:cs="Times New Roman"/>
                <w:spacing w:val="-1"/>
                <w:sz w:val="19"/>
                <w:szCs w:val="19"/>
                <w:lang w:eastAsia="ru-RU"/>
              </w:rPr>
              <w:softHyphen/>
              <w:t>лиз слова</w:t>
            </w:r>
          </w:p>
        </w:tc>
      </w:tr>
      <w:tr w:rsidR="00664C3B" w:rsidRPr="00664C3B" w:rsidTr="00664C3B">
        <w:trPr>
          <w:trHeight w:val="370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5</w:t>
            </w:r>
            <w:r w:rsidR="00643A91">
              <w:rPr>
                <w:rFonts w:ascii="Times New Roman" w:eastAsia="Arial Unicode MS" w:hAnsi="Times New Roman" w:cs="Times New Roman"/>
                <w:b/>
                <w:bCs/>
                <w:spacing w:val="-5"/>
                <w:sz w:val="19"/>
                <w:szCs w:val="19"/>
                <w:lang w:eastAsia="ru-RU"/>
              </w:rPr>
              <w:t>0</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Звуки и бук</w:t>
            </w:r>
            <w:r w:rsidRPr="00664C3B">
              <w:rPr>
                <w:rFonts w:ascii="Times New Roman" w:eastAsia="Arial Unicode MS" w:hAnsi="Times New Roman" w:cs="Times New Roman"/>
                <w:spacing w:val="-1"/>
                <w:sz w:val="19"/>
                <w:szCs w:val="19"/>
                <w:lang w:eastAsia="ru-RU"/>
              </w:rPr>
              <w:softHyphen/>
              <w:t>вы.</w:t>
            </w:r>
          </w:p>
          <w:p w:rsidR="00664C3B" w:rsidRPr="00664C3B" w:rsidRDefault="00664C3B" w:rsidP="00664C3B">
            <w:pPr>
              <w:spacing w:after="0" w:line="235"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Фонетиче</w:t>
            </w:r>
            <w:r w:rsidRPr="00664C3B">
              <w:rPr>
                <w:rFonts w:ascii="Times New Roman" w:eastAsia="Arial Unicode MS" w:hAnsi="Times New Roman" w:cs="Times New Roman"/>
                <w:spacing w:val="-1"/>
                <w:sz w:val="19"/>
                <w:szCs w:val="19"/>
                <w:lang w:eastAsia="ru-RU"/>
              </w:rPr>
              <w:softHyphen/>
              <w:t>ская транс</w:t>
            </w:r>
            <w:r w:rsidRPr="00664C3B">
              <w:rPr>
                <w:rFonts w:ascii="Times New Roman" w:eastAsia="Arial Unicode MS" w:hAnsi="Times New Roman" w:cs="Times New Roman"/>
                <w:spacing w:val="-1"/>
                <w:sz w:val="19"/>
                <w:szCs w:val="19"/>
                <w:lang w:eastAsia="ru-RU"/>
              </w:rPr>
              <w:softHyphen/>
              <w:t>крипция</w:t>
            </w:r>
          </w:p>
          <w:p w:rsidR="00664C3B" w:rsidRPr="00664C3B" w:rsidRDefault="00643A91" w:rsidP="00664C3B">
            <w:pPr>
              <w:spacing w:after="0" w:line="235" w:lineRule="exact"/>
              <w:ind w:left="134" w:right="74"/>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вать и уточнить представления о букве и звуке как единице языка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 и характери</w:t>
            </w:r>
            <w:r w:rsidRPr="00664C3B">
              <w:rPr>
                <w:rFonts w:ascii="Times New Roman" w:eastAsia="Arial Unicode MS" w:hAnsi="Times New Roman" w:cs="Times New Roman"/>
                <w:spacing w:val="-1"/>
                <w:sz w:val="19"/>
                <w:szCs w:val="19"/>
                <w:lang w:eastAsia="ru-RU"/>
              </w:rPr>
              <w:softHyphen/>
              <w:t>зовать отде</w:t>
            </w:r>
            <w:r w:rsidRPr="00664C3B">
              <w:rPr>
                <w:rFonts w:ascii="Times New Roman" w:eastAsia="Arial Unicode MS" w:hAnsi="Times New Roman" w:cs="Times New Roman"/>
                <w:spacing w:val="-1"/>
                <w:sz w:val="19"/>
                <w:szCs w:val="19"/>
                <w:lang w:eastAsia="ru-RU"/>
              </w:rPr>
              <w:softHyphen/>
              <w:t>льные звуки речи, отражать особенности их произноше</w:t>
            </w:r>
            <w:r w:rsidRPr="00664C3B">
              <w:rPr>
                <w:rFonts w:ascii="Times New Roman" w:eastAsia="Arial Unicode MS" w:hAnsi="Times New Roman" w:cs="Times New Roman"/>
                <w:spacing w:val="-1"/>
                <w:sz w:val="19"/>
                <w:szCs w:val="19"/>
                <w:lang w:eastAsia="ru-RU"/>
              </w:rPr>
              <w:softHyphen/>
              <w:t>ния с помо</w:t>
            </w:r>
            <w:r w:rsidRPr="00664C3B">
              <w:rPr>
                <w:rFonts w:ascii="Times New Roman" w:eastAsia="Arial Unicode MS" w:hAnsi="Times New Roman" w:cs="Times New Roman"/>
                <w:spacing w:val="-1"/>
                <w:sz w:val="19"/>
                <w:szCs w:val="19"/>
                <w:lang w:eastAsia="ru-RU"/>
              </w:rPr>
              <w:softHyphen/>
              <w:t>щью транс</w:t>
            </w:r>
            <w:r w:rsidRPr="00664C3B">
              <w:rPr>
                <w:rFonts w:ascii="Times New Roman" w:eastAsia="Arial Unicode MS" w:hAnsi="Times New Roman" w:cs="Times New Roman"/>
                <w:spacing w:val="-1"/>
                <w:sz w:val="19"/>
                <w:szCs w:val="19"/>
                <w:lang w:eastAsia="ru-RU"/>
              </w:rPr>
              <w:softHyphen/>
              <w:t>крипции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Буква, звук, фонетическая транскрип</w:t>
            </w:r>
            <w:r w:rsidRPr="00664C3B">
              <w:rPr>
                <w:rFonts w:ascii="Times New Roman" w:eastAsia="Arial Unicode MS" w:hAnsi="Times New Roman" w:cs="Times New Roman"/>
                <w:spacing w:val="-1"/>
                <w:sz w:val="19"/>
                <w:szCs w:val="19"/>
                <w:lang w:eastAsia="ru-RU"/>
              </w:rPr>
              <w:softHyphen/>
              <w:t>ция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про</w:t>
            </w:r>
            <w:r w:rsidRPr="00664C3B">
              <w:rPr>
                <w:rFonts w:ascii="Times New Roman" w:eastAsia="Arial Unicode MS" w:hAnsi="Times New Roman" w:cs="Times New Roman"/>
                <w:spacing w:val="-1"/>
                <w:sz w:val="19"/>
                <w:szCs w:val="19"/>
                <w:lang w:eastAsia="ru-RU"/>
              </w:rPr>
              <w:softHyphen/>
              <w:t>водить фоне</w:t>
            </w:r>
            <w:r w:rsidRPr="00664C3B">
              <w:rPr>
                <w:rFonts w:ascii="Times New Roman" w:eastAsia="Arial Unicode MS" w:hAnsi="Times New Roman" w:cs="Times New Roman"/>
                <w:spacing w:val="-1"/>
                <w:sz w:val="19"/>
                <w:szCs w:val="19"/>
                <w:lang w:eastAsia="ru-RU"/>
              </w:rPr>
              <w:softHyphen/>
              <w:t>тический ана</w:t>
            </w:r>
            <w:r w:rsidRPr="00664C3B">
              <w:rPr>
                <w:rFonts w:ascii="Times New Roman" w:eastAsia="Arial Unicode MS" w:hAnsi="Times New Roman" w:cs="Times New Roman"/>
                <w:spacing w:val="-1"/>
                <w:sz w:val="19"/>
                <w:szCs w:val="19"/>
                <w:lang w:eastAsia="ru-RU"/>
              </w:rPr>
              <w:softHyphen/>
              <w:t>лиз слова</w:t>
            </w:r>
          </w:p>
        </w:tc>
      </w:tr>
      <w:tr w:rsidR="00664C3B" w:rsidRPr="00664C3B" w:rsidTr="00664C3B">
        <w:trPr>
          <w:trHeight w:val="371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5</w:t>
            </w:r>
            <w:r w:rsidR="00643A91">
              <w:rPr>
                <w:rFonts w:ascii="Times New Roman" w:eastAsia="Arial Unicode MS" w:hAnsi="Times New Roman" w:cs="Times New Roman"/>
                <w:b/>
                <w:bCs/>
                <w:spacing w:val="-5"/>
                <w:sz w:val="19"/>
                <w:szCs w:val="19"/>
                <w:lang w:eastAsia="ru-RU"/>
              </w:rPr>
              <w:t>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4" w:right="74"/>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Обучающее изложение от третьего лица «Жу</w:t>
            </w:r>
            <w:r w:rsidRPr="00664C3B">
              <w:rPr>
                <w:rFonts w:ascii="Times New Roman" w:eastAsia="Arial Unicode MS" w:hAnsi="Times New Roman" w:cs="Times New Roman"/>
                <w:spacing w:val="-1"/>
                <w:sz w:val="19"/>
                <w:szCs w:val="19"/>
                <w:lang w:eastAsia="ru-RU"/>
              </w:rPr>
              <w:softHyphen/>
              <w:t>равли»</w:t>
            </w:r>
          </w:p>
          <w:p w:rsidR="00664C3B" w:rsidRPr="00664C3B" w:rsidRDefault="00664C3B" w:rsidP="00664C3B">
            <w:pPr>
              <w:spacing w:after="0" w:line="235"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r w:rsidRPr="00664C3B">
              <w:rPr>
                <w:rFonts w:ascii="Times New Roman" w:eastAsia="Arial Unicode MS" w:hAnsi="Times New Roman" w:cs="Times New Roman"/>
                <w:spacing w:val="-1"/>
                <w:sz w:val="19"/>
                <w:szCs w:val="19"/>
                <w:lang w:eastAsia="ru-RU"/>
              </w:rPr>
              <w:softHyphen/>
              <w:t>ния читать и пе</w:t>
            </w:r>
            <w:r w:rsidRPr="00664C3B">
              <w:rPr>
                <w:rFonts w:ascii="Times New Roman" w:eastAsia="Arial Unicode MS" w:hAnsi="Times New Roman" w:cs="Times New Roman"/>
                <w:spacing w:val="-1"/>
                <w:sz w:val="19"/>
                <w:szCs w:val="19"/>
                <w:lang w:eastAsia="ru-RU"/>
              </w:rPr>
              <w:softHyphen/>
              <w:t>ресказывать текст от третье</w:t>
            </w:r>
            <w:r w:rsidRPr="00664C3B">
              <w:rPr>
                <w:rFonts w:ascii="Times New Roman" w:eastAsia="Arial Unicode MS" w:hAnsi="Times New Roman" w:cs="Times New Roman"/>
                <w:spacing w:val="-1"/>
                <w:sz w:val="19"/>
                <w:szCs w:val="19"/>
                <w:lang w:eastAsia="ru-RU"/>
              </w:rPr>
              <w:softHyphen/>
              <w:t>го лица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Понимать со</w:t>
            </w:r>
            <w:r w:rsidRPr="00664C3B">
              <w:rPr>
                <w:rFonts w:ascii="Times New Roman" w:eastAsia="Arial Unicode MS" w:hAnsi="Times New Roman" w:cs="Times New Roman"/>
                <w:spacing w:val="-1"/>
                <w:sz w:val="19"/>
                <w:szCs w:val="19"/>
                <w:lang w:eastAsia="ru-RU"/>
              </w:rPr>
              <w:softHyphen/>
              <w:t>держание не</w:t>
            </w:r>
            <w:r w:rsidRPr="00664C3B">
              <w:rPr>
                <w:rFonts w:ascii="Times New Roman" w:eastAsia="Arial Unicode MS" w:hAnsi="Times New Roman" w:cs="Times New Roman"/>
                <w:spacing w:val="-1"/>
                <w:sz w:val="19"/>
                <w:szCs w:val="19"/>
                <w:lang w:eastAsia="ru-RU"/>
              </w:rPr>
              <w:softHyphen/>
              <w:t>большого по объему худо</w:t>
            </w:r>
            <w:r w:rsidRPr="00664C3B">
              <w:rPr>
                <w:rFonts w:ascii="Times New Roman" w:eastAsia="Arial Unicode MS" w:hAnsi="Times New Roman" w:cs="Times New Roman"/>
                <w:spacing w:val="-1"/>
                <w:sz w:val="19"/>
                <w:szCs w:val="19"/>
                <w:lang w:eastAsia="ru-RU"/>
              </w:rPr>
              <w:softHyphen/>
              <w:t>жественного текста, опреде</w:t>
            </w:r>
            <w:r w:rsidRPr="00664C3B">
              <w:rPr>
                <w:rFonts w:ascii="Times New Roman" w:eastAsia="Arial Unicode MS" w:hAnsi="Times New Roman" w:cs="Times New Roman"/>
                <w:spacing w:val="-1"/>
                <w:sz w:val="19"/>
                <w:szCs w:val="19"/>
                <w:lang w:eastAsia="ru-RU"/>
              </w:rPr>
              <w:softHyphen/>
              <w:t>лять его основ</w:t>
            </w:r>
            <w:r w:rsidRPr="00664C3B">
              <w:rPr>
                <w:rFonts w:ascii="Times New Roman" w:eastAsia="Arial Unicode MS" w:hAnsi="Times New Roman" w:cs="Times New Roman"/>
                <w:spacing w:val="-1"/>
                <w:sz w:val="19"/>
                <w:szCs w:val="19"/>
                <w:lang w:eastAsia="ru-RU"/>
              </w:rPr>
              <w:softHyphen/>
              <w:t>ную мысль</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 от третьего лица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r w:rsidRPr="00664C3B">
              <w:rPr>
                <w:rFonts w:ascii="Times New Roman" w:eastAsia="Arial Unicode MS" w:hAnsi="Times New Roman" w:cs="Times New Roman"/>
                <w:spacing w:val="-1"/>
                <w:sz w:val="19"/>
                <w:szCs w:val="19"/>
                <w:lang w:eastAsia="ru-RU"/>
              </w:rPr>
              <w:softHyphen/>
              <w:t>ние содержа</w:t>
            </w:r>
            <w:r w:rsidRPr="00664C3B">
              <w:rPr>
                <w:rFonts w:ascii="Times New Roman" w:eastAsia="Arial Unicode MS" w:hAnsi="Times New Roman" w:cs="Times New Roman"/>
                <w:spacing w:val="-1"/>
                <w:sz w:val="19"/>
                <w:szCs w:val="19"/>
                <w:lang w:eastAsia="ru-RU"/>
              </w:rPr>
              <w:softHyphen/>
              <w:t>ния прочи</w:t>
            </w:r>
            <w:r w:rsidRPr="00664C3B">
              <w:rPr>
                <w:rFonts w:ascii="Times New Roman" w:eastAsia="Arial Unicode MS" w:hAnsi="Times New Roman" w:cs="Times New Roman"/>
                <w:spacing w:val="-1"/>
                <w:sz w:val="19"/>
                <w:szCs w:val="19"/>
                <w:lang w:eastAsia="ru-RU"/>
              </w:rPr>
              <w:softHyphen/>
              <w:t>танного текста в фор</w:t>
            </w:r>
            <w:r w:rsidRPr="00664C3B">
              <w:rPr>
                <w:rFonts w:ascii="Times New Roman" w:eastAsia="Arial Unicode MS" w:hAnsi="Times New Roman" w:cs="Times New Roman"/>
                <w:spacing w:val="-1"/>
                <w:sz w:val="19"/>
                <w:szCs w:val="19"/>
                <w:lang w:eastAsia="ru-RU"/>
              </w:rPr>
              <w:softHyphen/>
              <w:t>ме ученичес</w:t>
            </w:r>
            <w:r w:rsidRPr="00664C3B">
              <w:rPr>
                <w:rFonts w:ascii="Times New Roman" w:eastAsia="Arial Unicode MS" w:hAnsi="Times New Roman" w:cs="Times New Roman"/>
                <w:spacing w:val="-1"/>
                <w:sz w:val="19"/>
                <w:szCs w:val="19"/>
                <w:lang w:eastAsia="ru-RU"/>
              </w:rPr>
              <w:softHyphen/>
              <w:t>кого изложе</w:t>
            </w:r>
            <w:r w:rsidRPr="00664C3B">
              <w:rPr>
                <w:rFonts w:ascii="Times New Roman" w:eastAsia="Arial Unicode MS" w:hAnsi="Times New Roman" w:cs="Times New Roman"/>
                <w:spacing w:val="-1"/>
                <w:sz w:val="19"/>
                <w:szCs w:val="19"/>
                <w:lang w:eastAsia="ru-RU"/>
              </w:rPr>
              <w:softHyphen/>
              <w:t>ния от</w:t>
            </w:r>
          </w:p>
          <w:p w:rsidR="00664C3B" w:rsidRPr="00664C3B" w:rsidRDefault="00664C3B" w:rsidP="00664C3B">
            <w:pPr>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третьего лица</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r>
      <w:tr w:rsidR="00664C3B" w:rsidRPr="00664C3B" w:rsidTr="00664C3B">
        <w:trPr>
          <w:trHeight w:val="374"/>
        </w:trPr>
        <w:tc>
          <w:tcPr>
            <w:tcW w:w="10272"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4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родному языку.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последовательность необходимых операций (алгоритм действий), уметь соотносить свои действия с планируемыми результатами, осу</w:t>
            </w:r>
            <w:r w:rsidRPr="00664C3B">
              <w:rPr>
                <w:rFonts w:ascii="Times New Roman" w:eastAsia="Arial Unicode MS" w:hAnsi="Times New Roman" w:cs="Times New Roman"/>
                <w:spacing w:val="-1"/>
                <w:sz w:val="19"/>
                <w:szCs w:val="19"/>
                <w:lang w:eastAsia="ru-RU"/>
              </w:rPr>
              <w:softHyphen/>
              <w:t>ществлять контроль своей де</w:t>
            </w:r>
            <w:r w:rsidRPr="00664C3B">
              <w:rPr>
                <w:rFonts w:ascii="Times New Roman" w:eastAsia="Arial Unicode MS" w:hAnsi="Times New Roman" w:cs="Times New Roman"/>
                <w:spacing w:val="-1"/>
                <w:sz w:val="19"/>
                <w:szCs w:val="19"/>
                <w:lang w:eastAsia="ru-RU"/>
              </w:rPr>
              <w:softHyphen/>
              <w:t>ятельности в процессе достиже</w:t>
            </w:r>
            <w:r w:rsidRPr="00664C3B">
              <w:rPr>
                <w:rFonts w:ascii="Times New Roman" w:eastAsia="Arial Unicode MS" w:hAnsi="Times New Roman" w:cs="Times New Roman"/>
                <w:spacing w:val="-1"/>
                <w:sz w:val="19"/>
                <w:szCs w:val="19"/>
                <w:lang w:eastAsia="ru-RU"/>
              </w:rPr>
              <w:softHyphen/>
              <w:t>ния результата.</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поиск информации и пере</w:t>
            </w:r>
            <w:r w:rsidRPr="00664C3B">
              <w:rPr>
                <w:rFonts w:ascii="Times New Roman" w:eastAsia="Arial Unicode MS" w:hAnsi="Times New Roman" w:cs="Times New Roman"/>
                <w:spacing w:val="-1"/>
                <w:sz w:val="19"/>
                <w:szCs w:val="19"/>
                <w:lang w:eastAsia="ru-RU"/>
              </w:rPr>
              <w:softHyphen/>
              <w:t>рабатывать ее.</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речевой самоконтроль в процессе учебной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уважительное отно</w:t>
            </w:r>
            <w:r w:rsidRPr="00664C3B">
              <w:rPr>
                <w:rFonts w:ascii="Times New Roman" w:eastAsia="Arial Unicode MS" w:hAnsi="Times New Roman" w:cs="Times New Roman"/>
                <w:spacing w:val="-1"/>
                <w:sz w:val="19"/>
                <w:szCs w:val="19"/>
                <w:lang w:eastAsia="ru-RU"/>
              </w:rPr>
              <w:softHyphen/>
              <w:t>шение к родному языку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 словарный 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35—36, упр. 181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0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устанавливать связь между целью учебной де</w:t>
            </w:r>
            <w:r w:rsidRPr="00664C3B">
              <w:rPr>
                <w:rFonts w:ascii="Times New Roman" w:eastAsia="Arial Unicode MS" w:hAnsi="Times New Roman" w:cs="Times New Roman"/>
                <w:spacing w:val="-1"/>
                <w:sz w:val="19"/>
                <w:szCs w:val="19"/>
                <w:lang w:eastAsia="ru-RU"/>
              </w:rPr>
              <w:softHyphen/>
              <w:t xml:space="preserve">ятельности и ее мотивом.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 в зависимости от конкретных условий.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речевой самоконтроль в процессе учебной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мо</w:t>
            </w:r>
            <w:r w:rsidRPr="00664C3B">
              <w:rPr>
                <w:rFonts w:ascii="Times New Roman" w:eastAsia="Arial Unicode MS" w:hAnsi="Times New Roman" w:cs="Times New Roman"/>
                <w:spacing w:val="-1"/>
                <w:sz w:val="19"/>
                <w:szCs w:val="19"/>
                <w:lang w:eastAsia="ru-RU"/>
              </w:rPr>
              <w:softHyphen/>
              <w:t>тивации к обуче</w:t>
            </w:r>
            <w:r w:rsidRPr="00664C3B">
              <w:rPr>
                <w:rFonts w:ascii="Times New Roman" w:eastAsia="Arial Unicode MS" w:hAnsi="Times New Roman" w:cs="Times New Roman"/>
                <w:spacing w:val="-1"/>
                <w:sz w:val="19"/>
                <w:szCs w:val="19"/>
                <w:lang w:eastAsia="ru-RU"/>
              </w:rPr>
              <w:softHyphen/>
              <w:t>нию и целенаправ</w:t>
            </w:r>
            <w:r w:rsidRPr="00664C3B">
              <w:rPr>
                <w:rFonts w:ascii="Times New Roman" w:eastAsia="Arial Unicode MS" w:hAnsi="Times New Roman" w:cs="Times New Roman"/>
                <w:spacing w:val="-1"/>
                <w:sz w:val="19"/>
                <w:szCs w:val="19"/>
                <w:lang w:eastAsia="ru-RU"/>
              </w:rPr>
              <w:softHyphen/>
              <w:t>ленной</w:t>
            </w:r>
          </w:p>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познавательной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Осложнен</w:t>
            </w:r>
            <w:r w:rsidRPr="00664C3B">
              <w:rPr>
                <w:rFonts w:ascii="Times New Roman" w:eastAsia="Arial Unicode MS" w:hAnsi="Times New Roman" w:cs="Times New Roman"/>
                <w:spacing w:val="-1"/>
                <w:sz w:val="19"/>
                <w:szCs w:val="19"/>
                <w:lang w:eastAsia="ru-RU"/>
              </w:rPr>
              <w:softHyphen/>
              <w:t>ное списы</w:t>
            </w:r>
            <w:r w:rsidRPr="00664C3B">
              <w:rPr>
                <w:rFonts w:ascii="Times New Roman" w:eastAsia="Arial Unicode MS" w:hAnsi="Times New Roman" w:cs="Times New Roman"/>
                <w:spacing w:val="-1"/>
                <w:sz w:val="19"/>
                <w:szCs w:val="19"/>
                <w:lang w:eastAsia="ru-RU"/>
              </w:rPr>
              <w:softHyphen/>
              <w:t>вание, вы</w:t>
            </w:r>
            <w:r w:rsidRPr="00664C3B">
              <w:rPr>
                <w:rFonts w:ascii="Times New Roman" w:eastAsia="Arial Unicode MS" w:hAnsi="Times New Roman" w:cs="Times New Roman"/>
                <w:spacing w:val="-1"/>
                <w:sz w:val="19"/>
                <w:szCs w:val="19"/>
                <w:lang w:eastAsia="ru-RU"/>
              </w:rPr>
              <w:softHyphen/>
              <w:t>полнение заданий уп</w:t>
            </w:r>
            <w:r w:rsidRPr="00664C3B">
              <w:rPr>
                <w:rFonts w:ascii="Times New Roman" w:eastAsia="Arial Unicode MS" w:hAnsi="Times New Roman" w:cs="Times New Roman"/>
                <w:spacing w:val="-1"/>
                <w:sz w:val="19"/>
                <w:szCs w:val="19"/>
                <w:lang w:eastAsia="ru-RU"/>
              </w:rPr>
              <w:softHyphen/>
              <w:t>ражнений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37—38.</w:t>
            </w:r>
          </w:p>
          <w:p w:rsidR="00664C3B" w:rsidRPr="00664C3B" w:rsidRDefault="00664C3B" w:rsidP="009F7D95">
            <w:pPr>
              <w:numPr>
                <w:ilvl w:val="0"/>
                <w:numId w:val="15"/>
              </w:numPr>
              <w:tabs>
                <w:tab w:val="left" w:pos="334"/>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(с. 148).</w:t>
            </w:r>
          </w:p>
          <w:p w:rsidR="00664C3B" w:rsidRPr="00664C3B" w:rsidRDefault="00664C3B" w:rsidP="009F7D95">
            <w:pPr>
              <w:numPr>
                <w:ilvl w:val="0"/>
                <w:numId w:val="15"/>
              </w:numPr>
              <w:tabs>
                <w:tab w:val="left" w:pos="338"/>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фонетический диктант на с. 152.</w:t>
            </w:r>
          </w:p>
          <w:p w:rsidR="00664C3B" w:rsidRPr="00664C3B" w:rsidRDefault="00664C3B" w:rsidP="009F7D95">
            <w:pPr>
              <w:numPr>
                <w:ilvl w:val="0"/>
                <w:numId w:val="15"/>
              </w:numPr>
              <w:tabs>
                <w:tab w:val="left" w:pos="33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дания 1—4 (с. 149—150)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1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рес к окружающей природе, уметь выделить нравственный аспект поведения.</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планировать алгоритм выпол</w:t>
            </w:r>
            <w:r w:rsidRPr="00664C3B">
              <w:rPr>
                <w:rFonts w:ascii="Times New Roman" w:eastAsia="Arial Unicode MS" w:hAnsi="Times New Roman" w:cs="Times New Roman"/>
                <w:spacing w:val="-1"/>
                <w:sz w:val="19"/>
                <w:szCs w:val="19"/>
                <w:lang w:eastAsia="ru-RU"/>
              </w:rPr>
              <w:softHyphen/>
              <w:t xml:space="preserve">нения задания, корректировать работу по ходу его выполнения.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уметь с до</w:t>
            </w:r>
            <w:r w:rsidRPr="00664C3B">
              <w:rPr>
                <w:rFonts w:ascii="Times New Roman" w:eastAsia="Arial Unicode MS" w:hAnsi="Times New Roman" w:cs="Times New Roman"/>
                <w:spacing w:val="-1"/>
                <w:sz w:val="19"/>
                <w:szCs w:val="19"/>
                <w:lang w:eastAsia="ru-RU"/>
              </w:rPr>
              <w:softHyphen/>
              <w:t>статочной полнотой и точностью выражать свои мысли, соблюдать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эс</w:t>
            </w:r>
            <w:r w:rsidRPr="00664C3B">
              <w:rPr>
                <w:rFonts w:ascii="Times New Roman" w:eastAsia="Arial Unicode MS" w:hAnsi="Times New Roman" w:cs="Times New Roman"/>
                <w:spacing w:val="-1"/>
                <w:sz w:val="19"/>
                <w:szCs w:val="19"/>
                <w:lang w:eastAsia="ru-RU"/>
              </w:rPr>
              <w:softHyphen/>
              <w:t>тетических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 от третьего лица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 37— 38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208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5</w:t>
            </w:r>
            <w:r w:rsidR="00643A91">
              <w:rPr>
                <w:rFonts w:ascii="Times New Roman" w:eastAsia="Arial Unicode MS" w:hAnsi="Times New Roman" w:cs="Times New Roman"/>
                <w:b/>
                <w:bCs/>
                <w:spacing w:val="-5"/>
                <w:sz w:val="19"/>
                <w:szCs w:val="19"/>
                <w:lang w:eastAsia="ru-RU"/>
              </w:rPr>
              <w:t>2</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Отличие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звуков</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hd w:val="clear" w:color="auto" w:fill="FFFFFF"/>
              <w:spacing w:after="0" w:line="240"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hd w:val="clear" w:color="auto" w:fill="FFFFFF"/>
              <w:spacing w:after="0" w:line="240" w:lineRule="exact"/>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 гласных и со</w:t>
            </w:r>
            <w:r w:rsidRPr="00664C3B">
              <w:rPr>
                <w:rFonts w:ascii="Times New Roman" w:eastAsia="Arial Unicode MS" w:hAnsi="Times New Roman" w:cs="Times New Roman"/>
                <w:spacing w:val="-1"/>
                <w:sz w:val="19"/>
                <w:szCs w:val="19"/>
                <w:lang w:eastAsia="ru-RU"/>
              </w:rPr>
              <w:softHyphen/>
              <w:t>гласных звуках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гласные и со-</w:t>
            </w:r>
          </w:p>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гласные звуки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Фонетика,</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гласные и со-</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гласные зву-</w:t>
            </w:r>
          </w:p>
          <w:p w:rsidR="00664C3B" w:rsidRPr="00664C3B" w:rsidRDefault="00664C3B" w:rsidP="00664C3B">
            <w:pPr>
              <w:shd w:val="clear" w:color="auto" w:fill="FFFFFF"/>
              <w:spacing w:after="0" w:line="240" w:lineRule="exact"/>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ки;голос, шум; шум</w:t>
            </w:r>
            <w:r w:rsidRPr="00664C3B">
              <w:rPr>
                <w:rFonts w:ascii="Times New Roman" w:eastAsia="Arial Unicode MS" w:hAnsi="Times New Roman" w:cs="Times New Roman"/>
                <w:spacing w:val="-1"/>
                <w:sz w:val="19"/>
                <w:szCs w:val="19"/>
                <w:lang w:eastAsia="ru-RU"/>
              </w:rPr>
              <w:softHyphen/>
              <w:t>ные, глухие, звонкие, со</w:t>
            </w:r>
            <w:r w:rsidRPr="00664C3B">
              <w:rPr>
                <w:rFonts w:ascii="Times New Roman" w:eastAsia="Arial Unicode MS" w:hAnsi="Times New Roman" w:cs="Times New Roman"/>
                <w:spacing w:val="-1"/>
                <w:sz w:val="19"/>
                <w:szCs w:val="19"/>
                <w:lang w:eastAsia="ru-RU"/>
              </w:rPr>
              <w:softHyphen/>
              <w:t>норные, твер</w:t>
            </w:r>
            <w:r w:rsidRPr="00664C3B">
              <w:rPr>
                <w:rFonts w:ascii="Times New Roman" w:eastAsia="Arial Unicode MS" w:hAnsi="Times New Roman" w:cs="Times New Roman"/>
                <w:spacing w:val="-1"/>
                <w:sz w:val="19"/>
                <w:szCs w:val="19"/>
                <w:lang w:eastAsia="ru-RU"/>
              </w:rPr>
              <w:softHyphen/>
              <w:t>дые и мягкие согласные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водить фоне-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тический ана-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 слова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68"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right="254"/>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45" w:right="51"/>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68"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right="254"/>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45" w:right="51"/>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46"/>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8"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63" w:right="254"/>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72" w:right="139"/>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5" w:right="51"/>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5</w:t>
            </w:r>
            <w:r w:rsidR="00643A91">
              <w:rPr>
                <w:rFonts w:ascii="Times New Roman" w:eastAsia="Arial Unicode MS" w:hAnsi="Times New Roman" w:cs="Times New Roman"/>
                <w:b/>
                <w:bCs/>
                <w:spacing w:val="-5"/>
                <w:sz w:val="19"/>
                <w:szCs w:val="19"/>
                <w:lang w:eastAsia="ru-RU"/>
              </w:rPr>
              <w:t>3</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звонкие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глухие.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твердые 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мягкие</w:t>
            </w:r>
            <w:r w:rsidR="00643A91">
              <w:rPr>
                <w:rFonts w:ascii="Times New Roman" w:eastAsia="Arial Unicode MS" w:hAnsi="Times New Roman" w:cs="Times New Roman"/>
                <w:b/>
                <w:bCs/>
                <w:spacing w:val="-5"/>
                <w:sz w:val="19"/>
                <w:szCs w:val="19"/>
                <w:lang w:eastAsia="ru-RU"/>
              </w:rPr>
              <w:t xml:space="preserve"> (1</w:t>
            </w:r>
            <w:r w:rsidRPr="00664C3B">
              <w:rPr>
                <w:rFonts w:ascii="Times New Roman" w:eastAsia="Arial Unicode MS" w:hAnsi="Times New Roman" w:cs="Times New Roman"/>
                <w:b/>
                <w:bCs/>
                <w:spacing w:val="-5"/>
                <w:sz w:val="19"/>
                <w:szCs w:val="19"/>
                <w:lang w:eastAsia="ru-RU"/>
              </w:rPr>
              <w:t xml:space="preserve">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согласных зву-</w:t>
            </w:r>
          </w:p>
          <w:p w:rsidR="00664C3B" w:rsidRPr="00664C3B" w:rsidRDefault="00664C3B" w:rsidP="00664C3B">
            <w:pPr>
              <w:shd w:val="clear" w:color="auto" w:fill="FFFFFF"/>
              <w:spacing w:after="0" w:line="240" w:lineRule="exact"/>
              <w:ind w:left="163" w:right="25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ках и их харак</w:t>
            </w:r>
            <w:r w:rsidRPr="00664C3B">
              <w:rPr>
                <w:rFonts w:ascii="Times New Roman" w:eastAsia="Arial Unicode MS" w:hAnsi="Times New Roman" w:cs="Times New Roman"/>
                <w:spacing w:val="-1"/>
                <w:sz w:val="19"/>
                <w:szCs w:val="19"/>
                <w:lang w:eastAsia="ru-RU"/>
              </w:rPr>
              <w:softHyphen/>
              <w:t>теристиках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согласные</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(звонкие и глу</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хие, твердые и</w:t>
            </w:r>
          </w:p>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мягкие)</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Фонетика,</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согласные</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звуки; глухие,</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звонкие,</w:t>
            </w:r>
          </w:p>
          <w:p w:rsidR="00664C3B" w:rsidRPr="00664C3B" w:rsidRDefault="00664C3B" w:rsidP="00664C3B">
            <w:pPr>
              <w:spacing w:after="0" w:line="240" w:lineRule="auto"/>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твердые и</w:t>
            </w:r>
          </w:p>
          <w:p w:rsidR="00664C3B" w:rsidRPr="00664C3B" w:rsidRDefault="00664C3B" w:rsidP="00664C3B">
            <w:pPr>
              <w:shd w:val="clear" w:color="auto" w:fill="FFFFFF"/>
              <w:spacing w:after="0" w:line="240" w:lineRule="exact"/>
              <w:ind w:left="145" w:right="5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мягкие со</w:t>
            </w:r>
            <w:r w:rsidRPr="00664C3B">
              <w:rPr>
                <w:rFonts w:ascii="Times New Roman" w:eastAsia="Arial Unicode MS" w:hAnsi="Times New Roman" w:cs="Times New Roman"/>
                <w:spacing w:val="-1"/>
                <w:sz w:val="19"/>
                <w:szCs w:val="19"/>
                <w:lang w:eastAsia="ru-RU"/>
              </w:rPr>
              <w:softHyphen/>
              <w:t>гласные, при</w:t>
            </w:r>
            <w:r w:rsidRPr="00664C3B">
              <w:rPr>
                <w:rFonts w:ascii="Times New Roman" w:eastAsia="Arial Unicode MS" w:hAnsi="Times New Roman" w:cs="Times New Roman"/>
                <w:spacing w:val="-1"/>
                <w:sz w:val="19"/>
                <w:szCs w:val="19"/>
                <w:lang w:eastAsia="ru-RU"/>
              </w:rPr>
              <w:softHyphen/>
              <w:t>емы различе</w:t>
            </w:r>
            <w:r w:rsidRPr="00664C3B">
              <w:rPr>
                <w:rFonts w:ascii="Times New Roman" w:eastAsia="Arial Unicode MS" w:hAnsi="Times New Roman" w:cs="Times New Roman"/>
                <w:spacing w:val="-1"/>
                <w:sz w:val="19"/>
                <w:szCs w:val="19"/>
                <w:lang w:eastAsia="ru-RU"/>
              </w:rPr>
              <w:softHyphen/>
              <w:t>ния звонких и глухих со</w:t>
            </w:r>
            <w:r w:rsidRPr="00664C3B">
              <w:rPr>
                <w:rFonts w:ascii="Times New Roman" w:eastAsia="Arial Unicode MS" w:hAnsi="Times New Roman" w:cs="Times New Roman"/>
                <w:spacing w:val="-1"/>
                <w:sz w:val="19"/>
                <w:szCs w:val="19"/>
                <w:lang w:eastAsia="ru-RU"/>
              </w:rPr>
              <w:softHyphen/>
              <w:t>гласных, па</w:t>
            </w:r>
            <w:r w:rsidRPr="00664C3B">
              <w:rPr>
                <w:rFonts w:ascii="Times New Roman" w:eastAsia="Arial Unicode MS" w:hAnsi="Times New Roman" w:cs="Times New Roman"/>
                <w:spacing w:val="-1"/>
                <w:sz w:val="19"/>
                <w:szCs w:val="19"/>
                <w:lang w:eastAsia="ru-RU"/>
              </w:rPr>
              <w:softHyphen/>
              <w:t>ры согласных звуков</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водить фоне-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тический ана-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 слова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3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3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54</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Обозначе-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мягко-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сти соглас-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ние</w:t>
            </w:r>
            <w:r w:rsidRPr="00664C3B">
              <w:rPr>
                <w:rFonts w:ascii="Times New Roman" w:eastAsia="Arial Unicode MS" w:hAnsi="Times New Roman" w:cs="Times New Roman"/>
                <w:b/>
                <w:bCs/>
                <w:i/>
                <w:iCs/>
                <w:spacing w:val="-4"/>
                <w:sz w:val="19"/>
                <w:szCs w:val="19"/>
                <w:lang w:eastAsia="ru-RU"/>
              </w:rPr>
              <w:t xml:space="preserve"> ь</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8"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8"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8"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68"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68"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68"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способах обоз-</w:t>
            </w:r>
          </w:p>
          <w:p w:rsidR="00664C3B" w:rsidRPr="00664C3B" w:rsidRDefault="00664C3B"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начения мягких согласных, пра</w:t>
            </w:r>
            <w:r w:rsidRPr="00664C3B">
              <w:rPr>
                <w:rFonts w:ascii="Times New Roman" w:eastAsia="Arial Unicode MS" w:hAnsi="Times New Roman" w:cs="Times New Roman"/>
                <w:spacing w:val="-1"/>
                <w:sz w:val="19"/>
                <w:szCs w:val="19"/>
                <w:lang w:eastAsia="ru-RU"/>
              </w:rPr>
              <w:softHyphen/>
              <w:t>вописании соче</w:t>
            </w:r>
            <w:r w:rsidRPr="00664C3B">
              <w:rPr>
                <w:rFonts w:ascii="Times New Roman" w:eastAsia="Arial Unicode MS" w:hAnsi="Times New Roman" w:cs="Times New Roman"/>
                <w:spacing w:val="-1"/>
                <w:sz w:val="19"/>
                <w:szCs w:val="19"/>
                <w:lang w:eastAsia="ru-RU"/>
              </w:rPr>
              <w:softHyphen/>
              <w:t>таний согласных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Выявлять спо-</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собы обозна-</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чения мягких</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согласных,</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w:t>
            </w:r>
          </w:p>
          <w:p w:rsidR="00664C3B" w:rsidRPr="00664C3B" w:rsidRDefault="00664C3B" w:rsidP="00664C3B">
            <w:pPr>
              <w:shd w:val="clear" w:color="auto" w:fill="FFFFFF"/>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правила об ис</w:t>
            </w:r>
            <w:r w:rsidRPr="00664C3B">
              <w:rPr>
                <w:rFonts w:ascii="Times New Roman" w:eastAsia="Arial Unicode MS" w:hAnsi="Times New Roman" w:cs="Times New Roman"/>
                <w:spacing w:val="-1"/>
                <w:sz w:val="19"/>
                <w:szCs w:val="19"/>
                <w:lang w:eastAsia="ru-RU"/>
              </w:rPr>
              <w:softHyphen/>
              <w:t>пользовании</w:t>
            </w:r>
            <w:r w:rsidRPr="00664C3B">
              <w:rPr>
                <w:rFonts w:ascii="Times New Roman" w:eastAsia="Arial Unicode MS" w:hAnsi="Times New Roman" w:cs="Times New Roman"/>
                <w:i/>
                <w:iCs/>
                <w:spacing w:val="1"/>
                <w:sz w:val="19"/>
                <w:szCs w:val="19"/>
                <w:lang w:eastAsia="ru-RU"/>
              </w:rPr>
              <w:t xml:space="preserve"> ь </w:t>
            </w:r>
            <w:r w:rsidRPr="00664C3B">
              <w:rPr>
                <w:rFonts w:ascii="Times New Roman" w:eastAsia="Arial Unicode MS" w:hAnsi="Times New Roman" w:cs="Times New Roman"/>
                <w:spacing w:val="-1"/>
                <w:sz w:val="19"/>
                <w:szCs w:val="19"/>
                <w:lang w:eastAsia="ru-RU"/>
              </w:rPr>
              <w:t>в словах, уметь различать 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Мягкий знак,</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мягкие звуки,</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мягкость со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ши</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пящие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выяв-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способы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обозначения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мягких со-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при-</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прави</w:t>
            </w:r>
            <w:r w:rsidRPr="00664C3B">
              <w:rPr>
                <w:rFonts w:ascii="Times New Roman" w:eastAsia="Arial Unicode MS" w:hAnsi="Times New Roman" w:cs="Times New Roman"/>
                <w:spacing w:val="-1"/>
                <w:sz w:val="19"/>
                <w:szCs w:val="19"/>
                <w:lang w:eastAsia="ru-RU"/>
              </w:rPr>
              <w:softHyphen/>
              <w:t>ла об</w:t>
            </w:r>
          </w:p>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использова</w:t>
            </w:r>
            <w:r w:rsidRPr="00664C3B">
              <w:rPr>
                <w:rFonts w:ascii="Times New Roman" w:eastAsia="Arial Unicode MS" w:hAnsi="Times New Roman" w:cs="Times New Roman"/>
                <w:spacing w:val="-1"/>
                <w:sz w:val="19"/>
                <w:szCs w:val="19"/>
                <w:lang w:eastAsia="ru-RU"/>
              </w:rPr>
              <w:softHyphen/>
              <w:t>нии</w:t>
            </w:r>
            <w:r w:rsidRPr="00664C3B">
              <w:rPr>
                <w:rFonts w:ascii="Times New Roman" w:eastAsia="Arial Unicode MS" w:hAnsi="Times New Roman" w:cs="Times New Roman"/>
                <w:i/>
                <w:iCs/>
                <w:spacing w:val="1"/>
                <w:sz w:val="19"/>
                <w:szCs w:val="19"/>
                <w:lang w:eastAsia="ru-RU"/>
              </w:rPr>
              <w:t xml:space="preserve"> ь</w:t>
            </w:r>
            <w:r w:rsidRPr="00664C3B">
              <w:rPr>
                <w:rFonts w:ascii="Times New Roman" w:eastAsia="Arial Unicode MS" w:hAnsi="Times New Roman" w:cs="Times New Roman"/>
                <w:spacing w:val="-1"/>
                <w:sz w:val="19"/>
                <w:szCs w:val="19"/>
                <w:lang w:eastAsia="ru-RU"/>
              </w:rPr>
              <w:t xml:space="preserve"> в словах</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199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20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нормы построения текста, спо</w:t>
            </w:r>
            <w:r w:rsidRPr="00664C3B">
              <w:rPr>
                <w:rFonts w:ascii="Times New Roman" w:eastAsia="Arial Unicode MS" w:hAnsi="Times New Roman" w:cs="Times New Roman"/>
                <w:spacing w:val="-1"/>
                <w:sz w:val="19"/>
                <w:szCs w:val="19"/>
                <w:lang w:eastAsia="ru-RU"/>
              </w:rPr>
              <w:softHyphen/>
              <w:t>собность оценивать свою речь с точки зрения ее содержания, язы</w:t>
            </w:r>
            <w:r w:rsidRPr="00664C3B">
              <w:rPr>
                <w:rFonts w:ascii="Times New Roman" w:eastAsia="Arial Unicode MS" w:hAnsi="Times New Roman" w:cs="Times New Roman"/>
                <w:spacing w:val="-1"/>
                <w:sz w:val="19"/>
                <w:szCs w:val="19"/>
                <w:lang w:eastAsia="ru-RU"/>
              </w:rPr>
              <w:softHyphen/>
              <w:t>кового оформления; уметь нахо</w:t>
            </w:r>
            <w:r w:rsidRPr="00664C3B">
              <w:rPr>
                <w:rFonts w:ascii="Times New Roman" w:eastAsia="Arial Unicode MS" w:hAnsi="Times New Roman" w:cs="Times New Roman"/>
                <w:spacing w:val="-1"/>
                <w:sz w:val="19"/>
                <w:szCs w:val="19"/>
                <w:lang w:eastAsia="ru-RU"/>
              </w:rPr>
              <w:softHyphen/>
              <w:t>дить грамматические и речевые ошибки, недочеты, исправлять их; совершенствовать и редактиро</w:t>
            </w:r>
            <w:r w:rsidRPr="00664C3B">
              <w:rPr>
                <w:rFonts w:ascii="Times New Roman" w:eastAsia="Arial Unicode MS" w:hAnsi="Times New Roman" w:cs="Times New Roman"/>
                <w:spacing w:val="-1"/>
                <w:sz w:val="19"/>
                <w:szCs w:val="19"/>
                <w:lang w:eastAsia="ru-RU"/>
              </w:rPr>
              <w:softHyphen/>
              <w:t>вать собственный текст</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01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родному языку.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решение учебной задачи: выстраивать после</w:t>
            </w:r>
            <w:r w:rsidRPr="00664C3B">
              <w:rPr>
                <w:rFonts w:ascii="Times New Roman" w:eastAsia="Arial Unicode MS" w:hAnsi="Times New Roman" w:cs="Times New Roman"/>
                <w:spacing w:val="-1"/>
                <w:sz w:val="19"/>
                <w:szCs w:val="19"/>
                <w:lang w:eastAsia="ru-RU"/>
              </w:rPr>
              <w:softHyphen/>
              <w:t>довательность необходимых опера</w:t>
            </w:r>
            <w:r w:rsidRPr="00664C3B">
              <w:rPr>
                <w:rFonts w:ascii="Times New Roman" w:eastAsia="Arial Unicode MS" w:hAnsi="Times New Roman" w:cs="Times New Roman"/>
                <w:spacing w:val="-1"/>
                <w:sz w:val="19"/>
                <w:szCs w:val="19"/>
                <w:lang w:eastAsia="ru-RU"/>
              </w:rPr>
              <w:softHyphen/>
              <w:t xml:space="preserve">ций, корректировать деятельность.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эс</w:t>
            </w:r>
            <w:r w:rsidRPr="00664C3B">
              <w:rPr>
                <w:rFonts w:ascii="Times New Roman" w:eastAsia="Arial Unicode MS" w:hAnsi="Times New Roman" w:cs="Times New Roman"/>
                <w:spacing w:val="-1"/>
                <w:sz w:val="19"/>
                <w:szCs w:val="19"/>
                <w:lang w:eastAsia="ru-RU"/>
              </w:rPr>
              <w:softHyphen/>
              <w:t>тетических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w:t>
            </w:r>
            <w:r w:rsidRPr="00664C3B">
              <w:rPr>
                <w:rFonts w:ascii="Times New Roman" w:eastAsia="Arial Unicode MS" w:hAnsi="Times New Roman" w:cs="Times New Roman"/>
                <w:spacing w:val="-1"/>
                <w:sz w:val="19"/>
                <w:szCs w:val="19"/>
                <w:lang w:eastAsia="ru-RU"/>
              </w:rPr>
              <w:softHyphen/>
              <w:t>ческое вы</w:t>
            </w:r>
            <w:r w:rsidRPr="00664C3B">
              <w:rPr>
                <w:rFonts w:ascii="Times New Roman" w:eastAsia="Arial Unicode MS" w:hAnsi="Times New Roman" w:cs="Times New Roman"/>
                <w:spacing w:val="-1"/>
                <w:sz w:val="19"/>
                <w:szCs w:val="19"/>
                <w:lang w:eastAsia="ru-RU"/>
              </w:rPr>
              <w:softHyphen/>
              <w:t>сказывание на лингвис</w:t>
            </w:r>
            <w:r w:rsidRPr="00664C3B">
              <w:rPr>
                <w:rFonts w:ascii="Times New Roman" w:eastAsia="Arial Unicode MS" w:hAnsi="Times New Roman" w:cs="Times New Roman"/>
                <w:spacing w:val="-1"/>
                <w:sz w:val="19"/>
                <w:szCs w:val="19"/>
                <w:lang w:eastAsia="ru-RU"/>
              </w:rPr>
              <w:softHyphen/>
              <w:t>тическую тему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39.</w:t>
            </w:r>
          </w:p>
          <w:p w:rsidR="00664C3B" w:rsidRPr="00664C3B" w:rsidRDefault="00664C3B" w:rsidP="009F7D95">
            <w:pPr>
              <w:numPr>
                <w:ilvl w:val="0"/>
                <w:numId w:val="16"/>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упр.202 (задание 1).</w:t>
            </w:r>
          </w:p>
          <w:p w:rsidR="00664C3B" w:rsidRPr="00664C3B" w:rsidRDefault="00664C3B" w:rsidP="009F7D95">
            <w:pPr>
              <w:numPr>
                <w:ilvl w:val="0"/>
                <w:numId w:val="16"/>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202 (задание 2).</w:t>
            </w:r>
          </w:p>
          <w:p w:rsidR="00664C3B" w:rsidRPr="00664C3B" w:rsidRDefault="00664C3B" w:rsidP="009F7D95">
            <w:pPr>
              <w:numPr>
                <w:ilvl w:val="0"/>
                <w:numId w:val="16"/>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203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устанавливать связь между целью учебной де</w:t>
            </w:r>
            <w:r w:rsidRPr="00664C3B">
              <w:rPr>
                <w:rFonts w:ascii="Times New Roman" w:eastAsia="Arial Unicode MS" w:hAnsi="Times New Roman" w:cs="Times New Roman"/>
                <w:spacing w:val="-1"/>
                <w:sz w:val="19"/>
                <w:szCs w:val="19"/>
                <w:lang w:eastAsia="ru-RU"/>
              </w:rPr>
              <w:softHyphen/>
              <w:t xml:space="preserve">ятельности и ее мотивом.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блюдения, строить рассуждение и делать выводы.</w:t>
            </w:r>
          </w:p>
          <w:p w:rsidR="00664C3B" w:rsidRPr="00664C3B" w:rsidRDefault="00664C3B" w:rsidP="00664C3B">
            <w:pPr>
              <w:spacing w:after="0" w:line="240" w:lineRule="exact"/>
              <w:ind w:left="180"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точно, правильно, логично и выразитель</w:t>
            </w:r>
            <w:r w:rsidRPr="00664C3B">
              <w:rPr>
                <w:rFonts w:ascii="Times New Roman" w:eastAsia="Arial Unicode MS" w:hAnsi="Times New Roman" w:cs="Times New Roman"/>
                <w:spacing w:val="-1"/>
                <w:sz w:val="19"/>
                <w:szCs w:val="19"/>
                <w:lang w:eastAsia="ru-RU"/>
              </w:rPr>
              <w:softHyphen/>
              <w:t>но излагать свою точку зрения по поставленной проблеме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мо</w:t>
            </w:r>
            <w:r w:rsidRPr="00664C3B">
              <w:rPr>
                <w:rFonts w:ascii="Times New Roman" w:eastAsia="Arial Unicode MS" w:hAnsi="Times New Roman" w:cs="Times New Roman"/>
                <w:spacing w:val="-1"/>
                <w:sz w:val="19"/>
                <w:szCs w:val="19"/>
                <w:lang w:eastAsia="ru-RU"/>
              </w:rPr>
              <w:softHyphen/>
              <w:t>тивации к обуче</w:t>
            </w:r>
            <w:r w:rsidRPr="00664C3B">
              <w:rPr>
                <w:rFonts w:ascii="Times New Roman" w:eastAsia="Arial Unicode MS" w:hAnsi="Times New Roman" w:cs="Times New Roman"/>
                <w:spacing w:val="-1"/>
                <w:sz w:val="19"/>
                <w:szCs w:val="19"/>
                <w:lang w:eastAsia="ru-RU"/>
              </w:rPr>
              <w:softHyphen/>
              <w:t>нию и целенаправ</w:t>
            </w:r>
            <w:r w:rsidRPr="00664C3B">
              <w:rPr>
                <w:rFonts w:ascii="Times New Roman" w:eastAsia="Arial Unicode MS" w:hAnsi="Times New Roman" w:cs="Times New Roman"/>
                <w:spacing w:val="-1"/>
                <w:sz w:val="19"/>
                <w:szCs w:val="19"/>
                <w:lang w:eastAsia="ru-RU"/>
              </w:rPr>
              <w:softHyphen/>
              <w:t>ленной</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познавательной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Запись транскрип</w:t>
            </w:r>
            <w:r w:rsidRPr="00664C3B">
              <w:rPr>
                <w:rFonts w:ascii="Times New Roman" w:eastAsia="Arial Unicode MS" w:hAnsi="Times New Roman" w:cs="Times New Roman"/>
                <w:spacing w:val="-1"/>
                <w:sz w:val="19"/>
                <w:szCs w:val="19"/>
                <w:lang w:eastAsia="ru-RU"/>
              </w:rPr>
              <w:softHyphen/>
              <w:t>ции, реше</w:t>
            </w:r>
            <w:r w:rsidRPr="00664C3B">
              <w:rPr>
                <w:rFonts w:ascii="Times New Roman" w:eastAsia="Arial Unicode MS" w:hAnsi="Times New Roman" w:cs="Times New Roman"/>
                <w:spacing w:val="-1"/>
                <w:sz w:val="19"/>
                <w:szCs w:val="19"/>
                <w:lang w:eastAsia="ru-RU"/>
              </w:rPr>
              <w:softHyphen/>
              <w:t>ние фоне</w:t>
            </w:r>
            <w:r w:rsidRPr="00664C3B">
              <w:rPr>
                <w:rFonts w:ascii="Times New Roman" w:eastAsia="Arial Unicode MS" w:hAnsi="Times New Roman" w:cs="Times New Roman"/>
                <w:spacing w:val="-1"/>
                <w:sz w:val="19"/>
                <w:szCs w:val="19"/>
                <w:lang w:eastAsia="ru-RU"/>
              </w:rPr>
              <w:softHyphen/>
              <w:t>тической пропорции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40—41.</w:t>
            </w:r>
          </w:p>
          <w:p w:rsidR="00664C3B" w:rsidRPr="00664C3B" w:rsidRDefault="00664C3B" w:rsidP="009F7D95">
            <w:pPr>
              <w:numPr>
                <w:ilvl w:val="0"/>
                <w:numId w:val="17"/>
              </w:numPr>
              <w:tabs>
                <w:tab w:val="left" w:pos="358"/>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208.</w:t>
            </w:r>
          </w:p>
          <w:p w:rsidR="00664C3B" w:rsidRPr="00664C3B" w:rsidRDefault="00664C3B" w:rsidP="009F7D95">
            <w:pPr>
              <w:numPr>
                <w:ilvl w:val="0"/>
                <w:numId w:val="17"/>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211.</w:t>
            </w:r>
          </w:p>
          <w:p w:rsidR="00664C3B" w:rsidRPr="00664C3B" w:rsidRDefault="00664C3B" w:rsidP="009F7D95">
            <w:pPr>
              <w:numPr>
                <w:ilvl w:val="0"/>
                <w:numId w:val="17"/>
              </w:numPr>
              <w:tabs>
                <w:tab w:val="left" w:pos="367"/>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дания 1, 3 на с. 165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27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w:t>
            </w:r>
            <w:r w:rsidRPr="00664C3B">
              <w:rPr>
                <w:rFonts w:ascii="Times New Roman" w:eastAsia="Arial Unicode MS" w:hAnsi="Times New Roman" w:cs="Times New Roman"/>
                <w:spacing w:val="-1"/>
                <w:sz w:val="19"/>
                <w:szCs w:val="19"/>
                <w:lang w:eastAsia="ru-RU"/>
              </w:rPr>
              <w:softHyphen/>
              <w:t>горитм действий, удерживать цель деятельности до получения ее ре</w:t>
            </w:r>
            <w:r w:rsidRPr="00664C3B">
              <w:rPr>
                <w:rFonts w:ascii="Times New Roman" w:eastAsia="Arial Unicode MS" w:hAnsi="Times New Roman" w:cs="Times New Roman"/>
                <w:spacing w:val="-1"/>
                <w:sz w:val="19"/>
                <w:szCs w:val="19"/>
                <w:lang w:eastAsia="ru-RU"/>
              </w:rPr>
              <w:softHyphen/>
              <w:t>зультата; планировать решение учебной задачи; выстраивать после</w:t>
            </w:r>
            <w:r w:rsidRPr="00664C3B">
              <w:rPr>
                <w:rFonts w:ascii="Times New Roman" w:eastAsia="Arial Unicode MS" w:hAnsi="Times New Roman" w:cs="Times New Roman"/>
                <w:spacing w:val="-1"/>
                <w:sz w:val="19"/>
                <w:szCs w:val="19"/>
                <w:lang w:eastAsia="ru-RU"/>
              </w:rPr>
              <w:softHyphen/>
              <w:t>довательность необходимых опера</w:t>
            </w:r>
            <w:r w:rsidRPr="00664C3B">
              <w:rPr>
                <w:rFonts w:ascii="Times New Roman" w:eastAsia="Arial Unicode MS" w:hAnsi="Times New Roman" w:cs="Times New Roman"/>
                <w:spacing w:val="-1"/>
                <w:sz w:val="19"/>
                <w:szCs w:val="19"/>
                <w:lang w:eastAsia="ru-RU"/>
              </w:rPr>
              <w:softHyphen/>
              <w:t>ций, корректировать деятельность.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целе</w:t>
            </w:r>
            <w:r w:rsidRPr="00664C3B">
              <w:rPr>
                <w:rFonts w:ascii="Times New Roman" w:eastAsia="Arial Unicode MS" w:hAnsi="Times New Roman" w:cs="Times New Roman"/>
                <w:spacing w:val="-1"/>
                <w:sz w:val="19"/>
                <w:szCs w:val="19"/>
                <w:lang w:eastAsia="ru-RU"/>
              </w:rPr>
              <w:softHyphen/>
              <w:t>направленной поз</w:t>
            </w:r>
            <w:r w:rsidRPr="00664C3B">
              <w:rPr>
                <w:rFonts w:ascii="Times New Roman" w:eastAsia="Arial Unicode MS" w:hAnsi="Times New Roman" w:cs="Times New Roman"/>
                <w:spacing w:val="-1"/>
                <w:sz w:val="19"/>
                <w:szCs w:val="19"/>
                <w:lang w:eastAsia="ru-RU"/>
              </w:rPr>
              <w:softHyphen/>
              <w:t>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моно</w:t>
            </w:r>
            <w:r w:rsidRPr="00664C3B">
              <w:rPr>
                <w:rFonts w:ascii="Times New Roman" w:eastAsia="Arial Unicode MS" w:hAnsi="Times New Roman" w:cs="Times New Roman"/>
                <w:spacing w:val="-1"/>
                <w:sz w:val="19"/>
                <w:szCs w:val="19"/>
                <w:lang w:eastAsia="ru-RU"/>
              </w:rPr>
              <w:softHyphen/>
              <w:t>логического высказыва</w:t>
            </w:r>
            <w:r w:rsidRPr="00664C3B">
              <w:rPr>
                <w:rFonts w:ascii="Times New Roman" w:eastAsia="Arial Unicode MS" w:hAnsi="Times New Roman" w:cs="Times New Roman"/>
                <w:spacing w:val="-1"/>
                <w:sz w:val="19"/>
                <w:szCs w:val="19"/>
                <w:lang w:eastAsia="ru-RU"/>
              </w:rPr>
              <w:softHyphen/>
              <w:t>ния на лин- гвистичес- кую тему по схеме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42. Задания руб</w:t>
            </w:r>
            <w:r w:rsidRPr="00664C3B">
              <w:rPr>
                <w:rFonts w:ascii="Times New Roman" w:eastAsia="Arial Unicode MS" w:hAnsi="Times New Roman" w:cs="Times New Roman"/>
                <w:spacing w:val="-1"/>
                <w:sz w:val="19"/>
                <w:szCs w:val="19"/>
                <w:lang w:eastAsia="ru-RU"/>
              </w:rPr>
              <w:softHyphen/>
              <w:t>рики «Проверяем себя» на с. 164.</w:t>
            </w:r>
          </w:p>
          <w:p w:rsidR="00664C3B" w:rsidRPr="00664C3B" w:rsidRDefault="00664C3B" w:rsidP="009F7D95">
            <w:pPr>
              <w:numPr>
                <w:ilvl w:val="0"/>
                <w:numId w:val="18"/>
              </w:numPr>
              <w:tabs>
                <w:tab w:val="left" w:pos="358"/>
              </w:tabs>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163.</w:t>
            </w:r>
          </w:p>
          <w:p w:rsidR="00664C3B" w:rsidRPr="00664C3B" w:rsidRDefault="00664C3B" w:rsidP="009F7D95">
            <w:pPr>
              <w:numPr>
                <w:ilvl w:val="0"/>
                <w:numId w:val="18"/>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217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с буквами</w:t>
            </w:r>
            <w:r w:rsidRPr="00664C3B">
              <w:rPr>
                <w:rFonts w:ascii="Times New Roman" w:eastAsia="Arial Unicode MS" w:hAnsi="Times New Roman" w:cs="Times New Roman"/>
                <w:b/>
                <w:bCs/>
                <w:i/>
                <w:iCs/>
                <w:spacing w:val="-4"/>
                <w:sz w:val="19"/>
                <w:szCs w:val="19"/>
                <w:lang w:eastAsia="ru-RU"/>
              </w:rPr>
              <w:t xml:space="preserve"> ч</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щ,</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r w:rsidRPr="00664C3B">
              <w:rPr>
                <w:rFonts w:ascii="Times New Roman" w:eastAsia="Arial Unicode MS" w:hAnsi="Times New Roman" w:cs="Times New Roman"/>
                <w:b/>
                <w:bCs/>
                <w:i/>
                <w:iCs/>
                <w:spacing w:val="-4"/>
                <w:sz w:val="19"/>
                <w:szCs w:val="19"/>
                <w:lang w:eastAsia="ru-RU"/>
              </w:rPr>
              <w:t xml:space="preserve"> ь</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именах сущес</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твительных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обозначать на</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 твер-</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дость и мяг-</w:t>
            </w:r>
          </w:p>
          <w:p w:rsidR="00664C3B" w:rsidRPr="00664C3B" w:rsidRDefault="00664C3B" w:rsidP="00664C3B">
            <w:pPr>
              <w:shd w:val="clear" w:color="auto" w:fill="FFFFFF"/>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кость соглас</w:t>
            </w:r>
            <w:r w:rsidRPr="00664C3B">
              <w:rPr>
                <w:rFonts w:ascii="Times New Roman" w:eastAsia="Arial Unicode MS" w:hAnsi="Times New Roman" w:cs="Times New Roman"/>
                <w:spacing w:val="-1"/>
                <w:sz w:val="19"/>
                <w:szCs w:val="19"/>
                <w:lang w:eastAsia="ru-RU"/>
              </w:rPr>
              <w:softHyphen/>
              <w:t xml:space="preserve">ных, </w:t>
            </w:r>
            <w:r w:rsidRPr="00664C3B">
              <w:rPr>
                <w:rFonts w:ascii="Times New Roman" w:eastAsia="Arial Unicode MS" w:hAnsi="Times New Roman" w:cs="Times New Roman"/>
                <w:spacing w:val="-1"/>
                <w:sz w:val="19"/>
                <w:szCs w:val="19"/>
                <w:lang w:val="en-US"/>
              </w:rPr>
              <w:t>[j']</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right="139"/>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right="139"/>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97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55</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7A176E" w:rsidP="00664C3B">
            <w:pPr>
              <w:spacing w:after="0" w:line="240" w:lineRule="auto"/>
              <w:ind w:left="180"/>
              <w:rPr>
                <w:rFonts w:ascii="Times New Roman" w:eastAsia="Arial Unicode MS" w:hAnsi="Times New Roman" w:cs="Times New Roman"/>
                <w:spacing w:val="-1"/>
                <w:sz w:val="19"/>
                <w:szCs w:val="19"/>
                <w:lang w:eastAsia="ru-RU"/>
              </w:rPr>
            </w:pPr>
            <w:r>
              <w:rPr>
                <w:rFonts w:ascii="Times New Roman" w:eastAsia="Arial Unicode MS" w:hAnsi="Times New Roman" w:cs="Times New Roman"/>
                <w:spacing w:val="-1"/>
                <w:sz w:val="19"/>
                <w:szCs w:val="19"/>
                <w:lang w:eastAsia="ru-RU"/>
              </w:rPr>
              <w:t>Позицион</w:t>
            </w:r>
            <w:r w:rsidR="00664C3B" w:rsidRPr="00664C3B">
              <w:rPr>
                <w:rFonts w:ascii="Times New Roman" w:eastAsia="Arial Unicode MS" w:hAnsi="Times New Roman" w:cs="Times New Roman"/>
                <w:spacing w:val="-1"/>
                <w:sz w:val="19"/>
                <w:szCs w:val="19"/>
                <w:lang w:eastAsia="ru-RU"/>
              </w:rPr>
              <w:t>ные чередо</w:t>
            </w:r>
            <w:r w:rsidR="00664C3B" w:rsidRPr="00664C3B">
              <w:rPr>
                <w:rFonts w:ascii="Times New Roman" w:eastAsia="Arial Unicode MS" w:hAnsi="Times New Roman" w:cs="Times New Roman"/>
                <w:spacing w:val="-1"/>
                <w:sz w:val="19"/>
                <w:szCs w:val="19"/>
                <w:lang w:eastAsia="ru-RU"/>
              </w:rPr>
              <w:softHyphen/>
            </w:r>
            <w:r>
              <w:rPr>
                <w:rFonts w:ascii="Times New Roman" w:eastAsia="Arial Unicode MS" w:hAnsi="Times New Roman" w:cs="Times New Roman"/>
                <w:spacing w:val="-1"/>
                <w:sz w:val="19"/>
                <w:szCs w:val="19"/>
                <w:lang w:eastAsia="ru-RU"/>
              </w:rPr>
              <w:t>вания глас</w:t>
            </w:r>
            <w:r w:rsidR="00664C3B" w:rsidRPr="00664C3B">
              <w:rPr>
                <w:rFonts w:ascii="Times New Roman" w:eastAsia="Arial Unicode MS" w:hAnsi="Times New Roman" w:cs="Times New Roman"/>
                <w:spacing w:val="-1"/>
                <w:sz w:val="19"/>
                <w:szCs w:val="19"/>
                <w:lang w:eastAsia="ru-RU"/>
              </w:rPr>
              <w:t>ных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звуков</w:t>
            </w:r>
            <w:r w:rsidR="00643A91">
              <w:rPr>
                <w:rFonts w:ascii="Times New Roman" w:eastAsia="Arial Unicode MS" w:hAnsi="Times New Roman" w:cs="Times New Roman"/>
                <w:b/>
                <w:bCs/>
                <w:spacing w:val="-5"/>
                <w:sz w:val="19"/>
                <w:szCs w:val="19"/>
                <w:lang w:eastAsia="ru-RU"/>
              </w:rPr>
              <w:t xml:space="preserve"> (1</w:t>
            </w:r>
            <w:r w:rsidRPr="00664C3B">
              <w:rPr>
                <w:rFonts w:ascii="Times New Roman" w:eastAsia="Arial Unicode MS" w:hAnsi="Times New Roman" w:cs="Times New Roman"/>
                <w:b/>
                <w:bCs/>
                <w:spacing w:val="-5"/>
                <w:sz w:val="19"/>
                <w:szCs w:val="19"/>
                <w:lang w:eastAsia="ru-RU"/>
              </w:rPr>
              <w:t xml:space="preserve">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позиционных</w:t>
            </w:r>
          </w:p>
          <w:p w:rsidR="00664C3B" w:rsidRPr="00664C3B" w:rsidRDefault="00664C3B" w:rsidP="00664C3B">
            <w:pPr>
              <w:shd w:val="clear" w:color="auto" w:fill="FFFFFF"/>
              <w:spacing w:after="0" w:line="240" w:lineRule="exact"/>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чередованиях гласных и со</w:t>
            </w:r>
            <w:r w:rsidRPr="00664C3B">
              <w:rPr>
                <w:rFonts w:ascii="Times New Roman" w:eastAsia="Arial Unicode MS" w:hAnsi="Times New Roman" w:cs="Times New Roman"/>
                <w:spacing w:val="-1"/>
                <w:sz w:val="19"/>
                <w:szCs w:val="19"/>
                <w:lang w:eastAsia="ru-RU"/>
              </w:rPr>
              <w:softHyphen/>
              <w:t>гласных звуков</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Выявлять по-</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зиционные че-</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редования зву-</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ков. Находить</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орфограммы в</w:t>
            </w:r>
          </w:p>
          <w:p w:rsidR="00664C3B" w:rsidRPr="00664C3B" w:rsidRDefault="00664C3B" w:rsidP="00664C3B">
            <w:pPr>
              <w:shd w:val="clear" w:color="auto" w:fill="FFFFFF"/>
              <w:spacing w:after="0" w:line="235"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морфемах. Владеть при</w:t>
            </w:r>
            <w:r w:rsidRPr="00664C3B">
              <w:rPr>
                <w:rFonts w:ascii="Times New Roman" w:eastAsia="Arial Unicode MS" w:hAnsi="Times New Roman" w:cs="Times New Roman"/>
                <w:spacing w:val="-1"/>
                <w:sz w:val="19"/>
                <w:szCs w:val="19"/>
                <w:lang w:eastAsia="ru-RU"/>
              </w:rPr>
              <w:softHyphen/>
              <w:t>емами опреде</w:t>
            </w:r>
            <w:r w:rsidRPr="00664C3B">
              <w:rPr>
                <w:rFonts w:ascii="Times New Roman" w:eastAsia="Arial Unicode MS" w:hAnsi="Times New Roman" w:cs="Times New Roman"/>
                <w:spacing w:val="-1"/>
                <w:sz w:val="19"/>
                <w:szCs w:val="19"/>
                <w:lang w:eastAsia="ru-RU"/>
              </w:rPr>
              <w:softHyphen/>
              <w:t>ления право</w:t>
            </w:r>
            <w:r w:rsidRPr="00664C3B">
              <w:rPr>
                <w:rFonts w:ascii="Times New Roman" w:eastAsia="Arial Unicode MS" w:hAnsi="Times New Roman" w:cs="Times New Roman"/>
                <w:spacing w:val="-1"/>
                <w:sz w:val="19"/>
                <w:szCs w:val="19"/>
                <w:lang w:eastAsia="ru-RU"/>
              </w:rPr>
              <w:softHyphen/>
              <w:t>писания гласных в кор</w:t>
            </w:r>
            <w:r w:rsidRPr="00664C3B">
              <w:rPr>
                <w:rFonts w:ascii="Times New Roman" w:eastAsia="Arial Unicode MS" w:hAnsi="Times New Roman" w:cs="Times New Roman"/>
                <w:spacing w:val="-1"/>
                <w:sz w:val="19"/>
                <w:szCs w:val="19"/>
                <w:lang w:eastAsia="ru-RU"/>
              </w:rPr>
              <w:softHyphen/>
              <w:t>не</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Фонетичес-</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кая позиция,</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позиционные</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чередования,</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сильная по-</w:t>
            </w:r>
          </w:p>
          <w:p w:rsidR="00664C3B" w:rsidRPr="00664C3B" w:rsidRDefault="00664C3B" w:rsidP="00664C3B">
            <w:pPr>
              <w:shd w:val="clear" w:color="auto" w:fill="FFFFFF"/>
              <w:spacing w:after="0" w:line="235"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зиция, слабая позиция, уда</w:t>
            </w:r>
            <w:r w:rsidRPr="00664C3B">
              <w:rPr>
                <w:rFonts w:ascii="Times New Roman" w:eastAsia="Arial Unicode MS" w:hAnsi="Times New Roman" w:cs="Times New Roman"/>
                <w:spacing w:val="-1"/>
                <w:sz w:val="19"/>
                <w:szCs w:val="19"/>
                <w:lang w:eastAsia="ru-RU"/>
              </w:rPr>
              <w:softHyphen/>
              <w:t>рение, безу</w:t>
            </w:r>
            <w:r w:rsidRPr="00664C3B">
              <w:rPr>
                <w:rFonts w:ascii="Times New Roman" w:eastAsia="Arial Unicode MS" w:hAnsi="Times New Roman" w:cs="Times New Roman"/>
                <w:spacing w:val="-1"/>
                <w:sz w:val="19"/>
                <w:szCs w:val="19"/>
                <w:lang w:eastAsia="ru-RU"/>
              </w:rPr>
              <w:softHyphen/>
              <w:t>дарная пози</w:t>
            </w:r>
            <w:r w:rsidRPr="00664C3B">
              <w:rPr>
                <w:rFonts w:ascii="Times New Roman" w:eastAsia="Arial Unicode MS" w:hAnsi="Times New Roman" w:cs="Times New Roman"/>
                <w:spacing w:val="-1"/>
                <w:sz w:val="19"/>
                <w:szCs w:val="19"/>
                <w:lang w:eastAsia="ru-RU"/>
              </w:rPr>
              <w:softHyphen/>
              <w:t>ция</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выяв-</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позици-</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онные чередо-</w:t>
            </w:r>
          </w:p>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звуков</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45" w:right="193"/>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45" w:right="193"/>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45" w:right="193"/>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45" w:right="193"/>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rPr>
                <w:rFonts w:ascii="Arial Unicode MS" w:eastAsia="Arial Unicode MS" w:hAnsi="Arial Unicode MS" w:cs="Times New Roman"/>
                <w:sz w:val="10"/>
                <w:szCs w:val="10"/>
                <w:lang w:eastAsia="ru-RU"/>
              </w:rPr>
            </w:pPr>
          </w:p>
        </w:tc>
      </w:tr>
      <w:tr w:rsidR="00664C3B" w:rsidRPr="00664C3B" w:rsidTr="00664C3B">
        <w:trPr>
          <w:trHeight w:val="289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63"/>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5" w:right="193"/>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91" w:right="162"/>
              <w:rPr>
                <w:rFonts w:ascii="Arial Unicode MS" w:eastAsia="Arial Unicode MS" w:hAnsi="Arial Unicode MS" w:cs="Times New Roman"/>
                <w:sz w:val="10"/>
                <w:szCs w:val="10"/>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56</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Контрольное  изложение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 третьего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лица(по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тексту И.С.Тургенева)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читать и пе-</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ресказывать</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от третье-</w:t>
            </w:r>
          </w:p>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 лица</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Понимать со-</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держание не-</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большого по</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объему худо-</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жественного</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текста, опреде-</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его основ-</w:t>
            </w:r>
          </w:p>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ную мысль</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 от</w:t>
            </w:r>
          </w:p>
          <w:p w:rsidR="00664C3B" w:rsidRPr="00664C3B" w:rsidRDefault="00664C3B" w:rsidP="00664C3B">
            <w:pPr>
              <w:shd w:val="clear" w:color="auto" w:fill="FFFFFF"/>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третьего лица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содержа-</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прочи-</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танного</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текста в фор-</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 ученичес-</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изложе-</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от</w:t>
            </w:r>
          </w:p>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третьего лица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73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72" w:right="139"/>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57</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4C4E48" w:rsidRDefault="004C4E48" w:rsidP="004C4E48">
            <w:pPr>
              <w:spacing w:after="0" w:line="240" w:lineRule="auto"/>
              <w:ind w:left="180"/>
              <w:rPr>
                <w:rFonts w:ascii="Times New Roman" w:eastAsia="Arial Unicode MS" w:hAnsi="Times New Roman" w:cs="Times New Roman"/>
                <w:spacing w:val="-1"/>
                <w:sz w:val="19"/>
                <w:szCs w:val="19"/>
                <w:lang w:eastAsia="ru-RU"/>
              </w:rPr>
            </w:pPr>
            <w:r>
              <w:rPr>
                <w:rFonts w:ascii="Times New Roman" w:eastAsia="Arial Unicode MS" w:hAnsi="Times New Roman" w:cs="Times New Roman"/>
                <w:spacing w:val="-1"/>
                <w:sz w:val="19"/>
                <w:szCs w:val="19"/>
                <w:lang w:eastAsia="ru-RU"/>
              </w:rPr>
              <w:t>Слог. Ударе</w:t>
            </w:r>
            <w:r w:rsidR="00664C3B" w:rsidRPr="00664C3B">
              <w:rPr>
                <w:rFonts w:ascii="Times New Roman" w:eastAsia="Arial Unicode MS" w:hAnsi="Times New Roman" w:cs="Times New Roman"/>
                <w:spacing w:val="-1"/>
                <w:sz w:val="19"/>
                <w:szCs w:val="19"/>
                <w:lang w:eastAsia="ru-RU"/>
              </w:rPr>
              <w:t>ние</w:t>
            </w:r>
            <w:r w:rsidR="00664C3B"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63" w:right="34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слоге и ударе-</w:t>
            </w:r>
          </w:p>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Делить слова</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слоги. Пра-</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вильно перено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сить слова с од-</w:t>
            </w:r>
          </w:p>
          <w:p w:rsidR="00664C3B" w:rsidRPr="00664C3B" w:rsidRDefault="00664C3B" w:rsidP="00664C3B">
            <w:pPr>
              <w:spacing w:after="0" w:line="240" w:lineRule="auto"/>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ной строки на</w:t>
            </w:r>
          </w:p>
          <w:p w:rsidR="00664C3B" w:rsidRPr="00664C3B" w:rsidRDefault="00664C3B" w:rsidP="00664C3B">
            <w:pPr>
              <w:shd w:val="clear" w:color="auto" w:fill="FFFFFF"/>
              <w:spacing w:after="0" w:line="235"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другую. Опре</w:t>
            </w:r>
            <w:r w:rsidRPr="00664C3B">
              <w:rPr>
                <w:rFonts w:ascii="Times New Roman" w:eastAsia="Arial Unicode MS" w:hAnsi="Times New Roman" w:cs="Times New Roman"/>
                <w:spacing w:val="-1"/>
                <w:sz w:val="19"/>
                <w:szCs w:val="19"/>
                <w:lang w:eastAsia="ru-RU"/>
              </w:rPr>
              <w:softHyphen/>
              <w:t>делять место ударения в сло</w:t>
            </w:r>
            <w:r w:rsidRPr="00664C3B">
              <w:rPr>
                <w:rFonts w:ascii="Times New Roman" w:eastAsia="Arial Unicode MS" w:hAnsi="Times New Roman" w:cs="Times New Roman"/>
                <w:spacing w:val="-1"/>
                <w:sz w:val="19"/>
                <w:szCs w:val="19"/>
                <w:lang w:eastAsia="ru-RU"/>
              </w:rPr>
              <w:softHyphen/>
              <w:t>ве в соответс</w:t>
            </w:r>
            <w:r w:rsidRPr="00664C3B">
              <w:rPr>
                <w:rFonts w:ascii="Times New Roman" w:eastAsia="Arial Unicode MS" w:hAnsi="Times New Roman" w:cs="Times New Roman"/>
                <w:spacing w:val="-1"/>
                <w:sz w:val="19"/>
                <w:szCs w:val="19"/>
                <w:lang w:eastAsia="ru-RU"/>
              </w:rPr>
              <w:softHyphen/>
              <w:t>твии с акцен</w:t>
            </w:r>
            <w:r w:rsidRPr="00664C3B">
              <w:rPr>
                <w:rFonts w:ascii="Times New Roman" w:eastAsia="Arial Unicode MS" w:hAnsi="Times New Roman" w:cs="Times New Roman"/>
                <w:spacing w:val="-1"/>
                <w:sz w:val="19"/>
                <w:szCs w:val="19"/>
                <w:lang w:eastAsia="ru-RU"/>
              </w:rPr>
              <w:softHyphen/>
              <w:t>тологическими нормами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Слог, ударные</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безударные</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слоги, прави-</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 переноса</w:t>
            </w:r>
          </w:p>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 откры-</w:t>
            </w:r>
          </w:p>
          <w:p w:rsidR="00664C3B" w:rsidRPr="00664C3B" w:rsidRDefault="00664C3B" w:rsidP="00664C3B">
            <w:pPr>
              <w:shd w:val="clear" w:color="auto" w:fill="FFFFFF"/>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тые и закры</w:t>
            </w:r>
            <w:r w:rsidRPr="00664C3B">
              <w:rPr>
                <w:rFonts w:ascii="Times New Roman" w:eastAsia="Arial Unicode MS" w:hAnsi="Times New Roman" w:cs="Times New Roman"/>
                <w:spacing w:val="-1"/>
                <w:sz w:val="19"/>
                <w:szCs w:val="19"/>
                <w:lang w:eastAsia="ru-RU"/>
              </w:rPr>
              <w:softHyphen/>
              <w:t>тые слоги</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делить</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 на слоги,</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 пе-</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реносить слова</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одной строки</w:t>
            </w:r>
          </w:p>
          <w:p w:rsidR="00664C3B" w:rsidRPr="00664C3B" w:rsidRDefault="00664C3B" w:rsidP="00664C3B">
            <w:pPr>
              <w:shd w:val="clear" w:color="auto" w:fill="FFFFFF"/>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другую, оп</w:t>
            </w:r>
            <w:r w:rsidRPr="00664C3B">
              <w:rPr>
                <w:rFonts w:ascii="Times New Roman" w:eastAsia="Arial Unicode MS" w:hAnsi="Times New Roman" w:cs="Times New Roman"/>
                <w:spacing w:val="-1"/>
                <w:sz w:val="19"/>
                <w:szCs w:val="19"/>
                <w:lang w:eastAsia="ru-RU"/>
              </w:rPr>
              <w:softHyphen/>
              <w:t>ределять место ударения в сло</w:t>
            </w:r>
            <w:r w:rsidRPr="00664C3B">
              <w:rPr>
                <w:rFonts w:ascii="Times New Roman" w:eastAsia="Arial Unicode MS" w:hAnsi="Times New Roman" w:cs="Times New Roman"/>
                <w:spacing w:val="-1"/>
                <w:sz w:val="19"/>
                <w:szCs w:val="19"/>
                <w:lang w:eastAsia="ru-RU"/>
              </w:rPr>
              <w:softHyphen/>
              <w:t>ве в соответс</w:t>
            </w:r>
            <w:r w:rsidRPr="00664C3B">
              <w:rPr>
                <w:rFonts w:ascii="Times New Roman" w:eastAsia="Arial Unicode MS" w:hAnsi="Times New Roman" w:cs="Times New Roman"/>
                <w:spacing w:val="-1"/>
                <w:sz w:val="19"/>
                <w:szCs w:val="19"/>
                <w:lang w:eastAsia="ru-RU"/>
              </w:rPr>
              <w:softHyphen/>
              <w:t>твии с акцен</w:t>
            </w:r>
            <w:r w:rsidRPr="00664C3B">
              <w:rPr>
                <w:rFonts w:ascii="Times New Roman" w:eastAsia="Arial Unicode MS" w:hAnsi="Times New Roman" w:cs="Times New Roman"/>
                <w:spacing w:val="-1"/>
                <w:sz w:val="19"/>
                <w:szCs w:val="19"/>
                <w:lang w:eastAsia="ru-RU"/>
              </w:rPr>
              <w:softHyphen/>
              <w:t>тологическими нормами</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169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180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Познавательные УУД: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блюдения, строить рассуждение и делать выводы.</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18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лингвистические объекты с целью выделения признаков (су</w:t>
            </w:r>
            <w:r w:rsidRPr="00664C3B">
              <w:rPr>
                <w:rFonts w:ascii="Times New Roman" w:eastAsia="Arial Unicode MS" w:hAnsi="Times New Roman" w:cs="Times New Roman"/>
                <w:spacing w:val="-1"/>
                <w:sz w:val="19"/>
                <w:szCs w:val="19"/>
                <w:lang w:eastAsia="ru-RU"/>
              </w:rPr>
              <w:softHyphen/>
              <w:t>щественных, несущественных), структурировать знания, пред</w:t>
            </w:r>
            <w:r w:rsidRPr="00664C3B">
              <w:rPr>
                <w:rFonts w:ascii="Times New Roman" w:eastAsia="Arial Unicode MS" w:hAnsi="Times New Roman" w:cs="Times New Roman"/>
                <w:spacing w:val="-1"/>
                <w:sz w:val="19"/>
                <w:szCs w:val="19"/>
                <w:lang w:eastAsia="ru-RU"/>
              </w:rPr>
              <w:softHyphen/>
              <w:t xml:space="preserve">ставлять их в виде таблицы.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 достаточной полнотой и точнос</w:t>
            </w:r>
            <w:r w:rsidRPr="00664C3B">
              <w:rPr>
                <w:rFonts w:ascii="Times New Roman" w:eastAsia="Arial Unicode MS" w:hAnsi="Times New Roman" w:cs="Times New Roman"/>
                <w:spacing w:val="-1"/>
                <w:sz w:val="19"/>
                <w:szCs w:val="19"/>
                <w:lang w:eastAsia="ru-RU"/>
              </w:rPr>
              <w:softHyphen/>
              <w:t>тью выражать свои мысли в соот</w:t>
            </w:r>
            <w:r w:rsidRPr="00664C3B">
              <w:rPr>
                <w:rFonts w:ascii="Times New Roman" w:eastAsia="Arial Unicode MS" w:hAnsi="Times New Roman" w:cs="Times New Roman"/>
                <w:spacing w:val="-1"/>
                <w:sz w:val="19"/>
                <w:szCs w:val="19"/>
                <w:lang w:eastAsia="ru-RU"/>
              </w:rPr>
              <w:softHyphen/>
              <w:t>ветствии с задачами и условиями коммуникации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w:t>
            </w:r>
          </w:p>
          <w:p w:rsidR="00664C3B" w:rsidRPr="00664C3B" w:rsidRDefault="00664C3B" w:rsidP="00664C3B">
            <w:pPr>
              <w:spacing w:after="0" w:line="235" w:lineRule="exact"/>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составление</w:t>
            </w:r>
          </w:p>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таблиц</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43.</w:t>
            </w:r>
          </w:p>
          <w:p w:rsidR="00664C3B" w:rsidRPr="00664C3B" w:rsidRDefault="00664C3B" w:rsidP="009F7D95">
            <w:pPr>
              <w:numPr>
                <w:ilvl w:val="0"/>
                <w:numId w:val="19"/>
              </w:numPr>
              <w:tabs>
                <w:tab w:val="left" w:pos="411"/>
              </w:tabs>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226.</w:t>
            </w:r>
          </w:p>
          <w:p w:rsidR="00664C3B" w:rsidRPr="00664C3B" w:rsidRDefault="00664C3B" w:rsidP="009F7D95">
            <w:pPr>
              <w:numPr>
                <w:ilvl w:val="0"/>
                <w:numId w:val="19"/>
              </w:numPr>
              <w:tabs>
                <w:tab w:val="left" w:pos="406"/>
              </w:tabs>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234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75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уметь выделить нравственный аспект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w:t>
            </w:r>
            <w:r w:rsidRPr="00664C3B">
              <w:rPr>
                <w:rFonts w:ascii="Times New Roman" w:eastAsia="Arial Unicode MS" w:hAnsi="Times New Roman" w:cs="Times New Roman"/>
                <w:spacing w:val="-1"/>
                <w:sz w:val="19"/>
                <w:szCs w:val="19"/>
                <w:lang w:eastAsia="ru-RU"/>
              </w:rPr>
              <w:softHyphen/>
              <w:t xml:space="preserve">шение учебной задачи, выполнять намеченный план и анализировать результаты учебной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преобразо</w:t>
            </w:r>
            <w:r w:rsidRPr="00664C3B">
              <w:rPr>
                <w:rFonts w:ascii="Times New Roman" w:eastAsia="Arial Unicode MS" w:hAnsi="Times New Roman" w:cs="Times New Roman"/>
                <w:spacing w:val="-1"/>
                <w:sz w:val="19"/>
                <w:szCs w:val="19"/>
                <w:lang w:eastAsia="ru-RU"/>
              </w:rPr>
              <w:softHyphen/>
              <w:t xml:space="preserve">вывать информацию.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рубрики «Проверяем себя» на с. 170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00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 xml:space="preserve">Познавательные УУД: </w:t>
            </w:r>
            <w:r w:rsidRPr="00664C3B">
              <w:rPr>
                <w:rFonts w:ascii="Times New Roman" w:eastAsia="Arial Unicode MS" w:hAnsi="Times New Roman" w:cs="Times New Roman"/>
                <w:spacing w:val="-1"/>
                <w:sz w:val="19"/>
                <w:szCs w:val="19"/>
                <w:lang w:eastAsia="ru-RU"/>
              </w:rPr>
              <w:t>уметь работать с текстом, перера</w:t>
            </w:r>
            <w:r w:rsidRPr="00664C3B">
              <w:rPr>
                <w:rFonts w:ascii="Times New Roman" w:eastAsia="Arial Unicode MS" w:hAnsi="Times New Roman" w:cs="Times New Roman"/>
                <w:spacing w:val="-1"/>
                <w:sz w:val="19"/>
                <w:szCs w:val="19"/>
                <w:lang w:eastAsia="ru-RU"/>
              </w:rPr>
              <w:softHyphen/>
              <w:t>батывать информацию, преобра</w:t>
            </w:r>
            <w:r w:rsidRPr="00664C3B">
              <w:rPr>
                <w:rFonts w:ascii="Times New Roman" w:eastAsia="Arial Unicode MS" w:hAnsi="Times New Roman" w:cs="Times New Roman"/>
                <w:spacing w:val="-1"/>
                <w:sz w:val="19"/>
                <w:szCs w:val="19"/>
                <w:lang w:eastAsia="ru-RU"/>
              </w:rPr>
              <w:softHyphen/>
              <w:t>зовывать ее, представлять инфор</w:t>
            </w:r>
            <w:r w:rsidRPr="00664C3B">
              <w:rPr>
                <w:rFonts w:ascii="Times New Roman" w:eastAsia="Arial Unicode MS" w:hAnsi="Times New Roman" w:cs="Times New Roman"/>
                <w:spacing w:val="-1"/>
                <w:sz w:val="19"/>
                <w:szCs w:val="19"/>
                <w:lang w:eastAsia="ru-RU"/>
              </w:rPr>
              <w:softHyphen/>
              <w:t>мацию на основе схем или таблиц.</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целе</w:t>
            </w:r>
            <w:r w:rsidRPr="00664C3B">
              <w:rPr>
                <w:rFonts w:ascii="Times New Roman" w:eastAsia="Arial Unicode MS" w:hAnsi="Times New Roman" w:cs="Times New Roman"/>
                <w:spacing w:val="-1"/>
                <w:sz w:val="19"/>
                <w:szCs w:val="19"/>
                <w:lang w:eastAsia="ru-RU"/>
              </w:rPr>
              <w:softHyphen/>
              <w:t>направленной поз</w:t>
            </w:r>
            <w:r w:rsidRPr="00664C3B">
              <w:rPr>
                <w:rFonts w:ascii="Times New Roman" w:eastAsia="Arial Unicode MS" w:hAnsi="Times New Roman" w:cs="Times New Roman"/>
                <w:spacing w:val="-1"/>
                <w:sz w:val="19"/>
                <w:szCs w:val="19"/>
                <w:lang w:eastAsia="ru-RU"/>
              </w:rPr>
              <w:softHyphen/>
              <w:t>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w:t>
            </w:r>
            <w:r w:rsidRPr="00664C3B">
              <w:rPr>
                <w:rFonts w:ascii="Times New Roman" w:eastAsia="Arial Unicode MS" w:hAnsi="Times New Roman" w:cs="Times New Roman"/>
                <w:spacing w:val="-1"/>
                <w:sz w:val="19"/>
                <w:szCs w:val="19"/>
                <w:lang w:eastAsia="ru-RU"/>
              </w:rPr>
              <w:softHyphen/>
              <w:t>ческое вы</w:t>
            </w:r>
            <w:r w:rsidRPr="00664C3B">
              <w:rPr>
                <w:rFonts w:ascii="Times New Roman" w:eastAsia="Arial Unicode MS" w:hAnsi="Times New Roman" w:cs="Times New Roman"/>
                <w:spacing w:val="-1"/>
                <w:sz w:val="19"/>
                <w:szCs w:val="19"/>
                <w:lang w:eastAsia="ru-RU"/>
              </w:rPr>
              <w:softHyphen/>
              <w:t>сказывание на лингвис</w:t>
            </w:r>
            <w:r w:rsidRPr="00664C3B">
              <w:rPr>
                <w:rFonts w:ascii="Times New Roman" w:eastAsia="Arial Unicode MS" w:hAnsi="Times New Roman" w:cs="Times New Roman"/>
                <w:spacing w:val="-1"/>
                <w:sz w:val="19"/>
                <w:szCs w:val="19"/>
                <w:lang w:eastAsia="ru-RU"/>
              </w:rPr>
              <w:softHyphen/>
              <w:t>тическую тему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44—45, упр. 242. </w:t>
            </w:r>
            <w:r w:rsidRPr="00664C3B">
              <w:rPr>
                <w:rFonts w:ascii="Times New Roman" w:eastAsia="Arial Unicode MS" w:hAnsi="Times New Roman" w:cs="Times New Roman"/>
                <w:b/>
                <w:bCs/>
                <w:spacing w:val="-5"/>
                <w:sz w:val="19"/>
                <w:szCs w:val="19"/>
                <w:lang w:eastAsia="ru-RU"/>
              </w:rPr>
              <w:t>Групповое зада</w:t>
            </w:r>
            <w:r w:rsidRPr="00664C3B">
              <w:rPr>
                <w:rFonts w:ascii="Times New Roman" w:eastAsia="Arial Unicode MS" w:hAnsi="Times New Roman" w:cs="Times New Roman"/>
                <w:b/>
                <w:bCs/>
                <w:spacing w:val="-5"/>
                <w:sz w:val="19"/>
                <w:szCs w:val="19"/>
                <w:lang w:eastAsia="ru-RU"/>
              </w:rPr>
              <w:softHyphen/>
              <w:t>ние:</w:t>
            </w:r>
            <w:r w:rsidRPr="00664C3B">
              <w:rPr>
                <w:rFonts w:ascii="Times New Roman" w:eastAsia="Arial Unicode MS" w:hAnsi="Times New Roman" w:cs="Times New Roman"/>
                <w:spacing w:val="-1"/>
                <w:sz w:val="19"/>
                <w:szCs w:val="19"/>
                <w:lang w:eastAsia="ru-RU"/>
              </w:rPr>
              <w:t xml:space="preserve"> подготовить сообщение о лин</w:t>
            </w:r>
            <w:r w:rsidRPr="00664C3B">
              <w:rPr>
                <w:rFonts w:ascii="Times New Roman" w:eastAsia="Arial Unicode MS" w:hAnsi="Times New Roman" w:cs="Times New Roman"/>
                <w:spacing w:val="-1"/>
                <w:sz w:val="19"/>
                <w:szCs w:val="19"/>
                <w:lang w:eastAsia="ru-RU"/>
              </w:rPr>
              <w:softHyphen/>
              <w:t>гвисте Р.И. Ава- несове, сопрово</w:t>
            </w:r>
            <w:r w:rsidRPr="00664C3B">
              <w:rPr>
                <w:rFonts w:ascii="Times New Roman" w:eastAsia="Arial Unicode MS" w:hAnsi="Times New Roman" w:cs="Times New Roman"/>
                <w:spacing w:val="-1"/>
                <w:sz w:val="19"/>
                <w:szCs w:val="19"/>
                <w:lang w:eastAsia="ru-RU"/>
              </w:rPr>
              <w:softHyphen/>
              <w:t>див выступление видеорядом</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138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7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58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Орфоэпия </w:t>
            </w:r>
          </w:p>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определе</w:t>
            </w:r>
            <w:r w:rsidRPr="00664C3B">
              <w:rPr>
                <w:rFonts w:ascii="Times New Roman" w:eastAsia="Arial Unicode MS" w:hAnsi="Times New Roman" w:cs="Times New Roman"/>
                <w:spacing w:val="-1"/>
                <w:sz w:val="19"/>
                <w:szCs w:val="19"/>
                <w:lang w:eastAsia="ru-RU"/>
              </w:rPr>
              <w:softHyphen/>
              <w:t>ние орфоэпии как разделу на</w:t>
            </w:r>
            <w:r w:rsidRPr="00664C3B">
              <w:rPr>
                <w:rFonts w:ascii="Times New Roman" w:eastAsia="Arial Unicode MS" w:hAnsi="Times New Roman" w:cs="Times New Roman"/>
                <w:spacing w:val="-1"/>
                <w:sz w:val="19"/>
                <w:szCs w:val="19"/>
                <w:lang w:eastAsia="ru-RU"/>
              </w:rPr>
              <w:softHyphen/>
              <w:t>уки о языке</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Овладеть ос</w:t>
            </w:r>
            <w:r w:rsidRPr="00664C3B">
              <w:rPr>
                <w:rFonts w:ascii="Times New Roman" w:eastAsia="Arial Unicode MS" w:hAnsi="Times New Roman" w:cs="Times New Roman"/>
                <w:spacing w:val="-1"/>
                <w:sz w:val="19"/>
                <w:szCs w:val="19"/>
                <w:lang w:eastAsia="ru-RU"/>
              </w:rPr>
              <w:softHyphen/>
              <w:t>новными правилами ли</w:t>
            </w:r>
            <w:r w:rsidRPr="00664C3B">
              <w:rPr>
                <w:rFonts w:ascii="Times New Roman" w:eastAsia="Arial Unicode MS" w:hAnsi="Times New Roman" w:cs="Times New Roman"/>
                <w:spacing w:val="-1"/>
                <w:sz w:val="19"/>
                <w:szCs w:val="19"/>
                <w:lang w:eastAsia="ru-RU"/>
              </w:rPr>
              <w:softHyphen/>
              <w:t>тературного произношения и ударения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Орфоэпия, орфоэпичес</w:t>
            </w:r>
            <w:r w:rsidRPr="00664C3B">
              <w:rPr>
                <w:rFonts w:ascii="Times New Roman" w:eastAsia="Arial Unicode MS" w:hAnsi="Times New Roman" w:cs="Times New Roman"/>
                <w:spacing w:val="-1"/>
                <w:sz w:val="19"/>
                <w:szCs w:val="19"/>
                <w:lang w:eastAsia="ru-RU"/>
              </w:rPr>
              <w:softHyphen/>
              <w:t>кий словарь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вла</w:t>
            </w:r>
            <w:r w:rsidRPr="00664C3B">
              <w:rPr>
                <w:rFonts w:ascii="Times New Roman" w:eastAsia="Arial Unicode MS" w:hAnsi="Times New Roman" w:cs="Times New Roman"/>
                <w:spacing w:val="-1"/>
                <w:sz w:val="19"/>
                <w:szCs w:val="19"/>
                <w:lang w:eastAsia="ru-RU"/>
              </w:rPr>
              <w:softHyphen/>
              <w:t>деть основны</w:t>
            </w:r>
            <w:r w:rsidRPr="00664C3B">
              <w:rPr>
                <w:rFonts w:ascii="Times New Roman" w:eastAsia="Arial Unicode MS" w:hAnsi="Times New Roman" w:cs="Times New Roman"/>
                <w:spacing w:val="-1"/>
                <w:sz w:val="19"/>
                <w:szCs w:val="19"/>
                <w:lang w:eastAsia="ru-RU"/>
              </w:rPr>
              <w:softHyphen/>
              <w:t>ми правилами литературного произношения и ударения, из</w:t>
            </w:r>
            <w:r w:rsidRPr="00664C3B">
              <w:rPr>
                <w:rFonts w:ascii="Times New Roman" w:eastAsia="Arial Unicode MS" w:hAnsi="Times New Roman" w:cs="Times New Roman"/>
                <w:spacing w:val="-1"/>
                <w:sz w:val="19"/>
                <w:szCs w:val="19"/>
                <w:lang w:eastAsia="ru-RU"/>
              </w:rPr>
              <w:softHyphen/>
              <w:t>влекать необ</w:t>
            </w:r>
            <w:r w:rsidRPr="00664C3B">
              <w:rPr>
                <w:rFonts w:ascii="Times New Roman" w:eastAsia="Arial Unicode MS" w:hAnsi="Times New Roman" w:cs="Times New Roman"/>
                <w:spacing w:val="-1"/>
                <w:sz w:val="19"/>
                <w:szCs w:val="19"/>
                <w:lang w:eastAsia="ru-RU"/>
              </w:rPr>
              <w:softHyphen/>
              <w:t>ходимую ин</w:t>
            </w:r>
            <w:r w:rsidRPr="00664C3B">
              <w:rPr>
                <w:rFonts w:ascii="Times New Roman" w:eastAsia="Arial Unicode MS" w:hAnsi="Times New Roman" w:cs="Times New Roman"/>
                <w:spacing w:val="-1"/>
                <w:sz w:val="19"/>
                <w:szCs w:val="19"/>
                <w:lang w:eastAsia="ru-RU"/>
              </w:rPr>
              <w:softHyphen/>
              <w:t>формацию из орфоэпичес</w:t>
            </w:r>
            <w:r w:rsidRPr="00664C3B">
              <w:rPr>
                <w:rFonts w:ascii="Times New Roman" w:eastAsia="Arial Unicode MS" w:hAnsi="Times New Roman" w:cs="Times New Roman"/>
                <w:spacing w:val="-1"/>
                <w:sz w:val="19"/>
                <w:szCs w:val="19"/>
                <w:lang w:eastAsia="ru-RU"/>
              </w:rPr>
              <w:softHyphen/>
              <w:t>ких словарей и справочников; использовать ее в различных видах деятель</w:t>
            </w:r>
            <w:r w:rsidRPr="00664C3B">
              <w:rPr>
                <w:rFonts w:ascii="Times New Roman" w:eastAsia="Arial Unicode MS" w:hAnsi="Times New Roman" w:cs="Times New Roman"/>
                <w:spacing w:val="-1"/>
                <w:sz w:val="19"/>
                <w:szCs w:val="19"/>
                <w:lang w:eastAsia="ru-RU"/>
              </w:rPr>
              <w:softHyphen/>
              <w:t>ности</w:t>
            </w:r>
          </w:p>
        </w:tc>
      </w:tr>
      <w:tr w:rsidR="00664C3B" w:rsidRPr="00664C3B" w:rsidTr="00664C3B">
        <w:trPr>
          <w:trHeight w:val="349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59</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4C4E48" w:rsidP="00664C3B">
            <w:pPr>
              <w:spacing w:after="0" w:line="240" w:lineRule="exact"/>
              <w:ind w:left="134" w:right="215"/>
              <w:rPr>
                <w:rFonts w:ascii="Times New Roman" w:eastAsia="Arial Unicode MS" w:hAnsi="Times New Roman" w:cs="Times New Roman"/>
                <w:spacing w:val="-1"/>
                <w:sz w:val="19"/>
                <w:szCs w:val="19"/>
                <w:lang w:eastAsia="ru-RU"/>
              </w:rPr>
            </w:pPr>
            <w:r>
              <w:rPr>
                <w:rFonts w:ascii="Times New Roman" w:eastAsia="Arial Unicode MS" w:hAnsi="Times New Roman" w:cs="Times New Roman"/>
                <w:spacing w:val="-1"/>
                <w:sz w:val="19"/>
                <w:szCs w:val="19"/>
                <w:lang w:eastAsia="ru-RU"/>
              </w:rPr>
              <w:t>Произношение глас</w:t>
            </w:r>
            <w:r w:rsidR="00664C3B" w:rsidRPr="00664C3B">
              <w:rPr>
                <w:rFonts w:ascii="Times New Roman" w:eastAsia="Arial Unicode MS" w:hAnsi="Times New Roman" w:cs="Times New Roman"/>
                <w:spacing w:val="-1"/>
                <w:sz w:val="19"/>
                <w:szCs w:val="19"/>
                <w:lang w:eastAsia="ru-RU"/>
              </w:rPr>
              <w:t>ных звуков</w:t>
            </w:r>
          </w:p>
          <w:p w:rsidR="00664C3B" w:rsidRPr="00664C3B" w:rsidRDefault="00664C3B" w:rsidP="00664C3B">
            <w:pPr>
              <w:spacing w:after="0" w:line="240" w:lineRule="exact"/>
              <w:ind w:left="134" w:right="215"/>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63"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w:t>
            </w:r>
            <w:r w:rsidRPr="00664C3B">
              <w:rPr>
                <w:rFonts w:ascii="Times New Roman" w:eastAsia="Arial Unicode MS" w:hAnsi="Times New Roman" w:cs="Times New Roman"/>
                <w:spacing w:val="-1"/>
                <w:sz w:val="19"/>
                <w:szCs w:val="19"/>
                <w:lang w:eastAsia="ru-RU"/>
              </w:rPr>
              <w:softHyphen/>
              <w:t>вать знания о произношении гласных звуков</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Овладеть ос</w:t>
            </w:r>
            <w:r w:rsidRPr="00664C3B">
              <w:rPr>
                <w:rFonts w:ascii="Times New Roman" w:eastAsia="Arial Unicode MS" w:hAnsi="Times New Roman" w:cs="Times New Roman"/>
                <w:spacing w:val="-1"/>
                <w:sz w:val="19"/>
                <w:szCs w:val="19"/>
                <w:lang w:eastAsia="ru-RU"/>
              </w:rPr>
              <w:softHyphen/>
              <w:t>новными правилами ли</w:t>
            </w:r>
            <w:r w:rsidRPr="00664C3B">
              <w:rPr>
                <w:rFonts w:ascii="Times New Roman" w:eastAsia="Arial Unicode MS" w:hAnsi="Times New Roman" w:cs="Times New Roman"/>
                <w:spacing w:val="-1"/>
                <w:sz w:val="19"/>
                <w:szCs w:val="19"/>
                <w:lang w:eastAsia="ru-RU"/>
              </w:rPr>
              <w:softHyphen/>
              <w:t>тературного произношения и ударения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Ударение, безударное положение, первый пре</w:t>
            </w:r>
            <w:r w:rsidRPr="00664C3B">
              <w:rPr>
                <w:rFonts w:ascii="Times New Roman" w:eastAsia="Arial Unicode MS" w:hAnsi="Times New Roman" w:cs="Times New Roman"/>
                <w:spacing w:val="-1"/>
                <w:sz w:val="19"/>
                <w:szCs w:val="19"/>
                <w:lang w:eastAsia="ru-RU"/>
              </w:rPr>
              <w:softHyphen/>
              <w:t>дударный слог. Твердые согласные, мягкие со</w:t>
            </w:r>
            <w:r w:rsidRPr="00664C3B">
              <w:rPr>
                <w:rFonts w:ascii="Times New Roman" w:eastAsia="Arial Unicode MS" w:hAnsi="Times New Roman" w:cs="Times New Roman"/>
                <w:spacing w:val="-1"/>
                <w:sz w:val="19"/>
                <w:szCs w:val="19"/>
                <w:lang w:eastAsia="ru-RU"/>
              </w:rPr>
              <w:softHyphen/>
              <w:t>гласные, ко</w:t>
            </w:r>
            <w:r w:rsidRPr="00664C3B">
              <w:rPr>
                <w:rFonts w:ascii="Times New Roman" w:eastAsia="Arial Unicode MS" w:hAnsi="Times New Roman" w:cs="Times New Roman"/>
                <w:spacing w:val="-1"/>
                <w:sz w:val="19"/>
                <w:szCs w:val="19"/>
                <w:lang w:eastAsia="ru-RU"/>
              </w:rPr>
              <w:softHyphen/>
              <w:t>ротая и длин</w:t>
            </w:r>
            <w:r w:rsidRPr="00664C3B">
              <w:rPr>
                <w:rFonts w:ascii="Times New Roman" w:eastAsia="Arial Unicode MS" w:hAnsi="Times New Roman" w:cs="Times New Roman"/>
                <w:spacing w:val="-1"/>
                <w:sz w:val="19"/>
                <w:szCs w:val="19"/>
                <w:lang w:eastAsia="ru-RU"/>
              </w:rPr>
              <w:softHyphen/>
              <w:t>ные паузы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соб</w:t>
            </w:r>
            <w:r w:rsidRPr="00664C3B">
              <w:rPr>
                <w:rFonts w:ascii="Times New Roman" w:eastAsia="Arial Unicode MS" w:hAnsi="Times New Roman" w:cs="Times New Roman"/>
                <w:spacing w:val="-1"/>
                <w:sz w:val="19"/>
                <w:szCs w:val="19"/>
                <w:lang w:eastAsia="ru-RU"/>
              </w:rPr>
              <w:softHyphen/>
              <w:t>людать основ</w:t>
            </w:r>
            <w:r w:rsidRPr="00664C3B">
              <w:rPr>
                <w:rFonts w:ascii="Times New Roman" w:eastAsia="Arial Unicode MS" w:hAnsi="Times New Roman" w:cs="Times New Roman"/>
                <w:spacing w:val="-1"/>
                <w:sz w:val="19"/>
                <w:szCs w:val="19"/>
                <w:lang w:eastAsia="ru-RU"/>
              </w:rPr>
              <w:softHyphen/>
              <w:t>ные орфоэпи</w:t>
            </w:r>
            <w:r w:rsidRPr="00664C3B">
              <w:rPr>
                <w:rFonts w:ascii="Times New Roman" w:eastAsia="Arial Unicode MS" w:hAnsi="Times New Roman" w:cs="Times New Roman"/>
                <w:spacing w:val="-1"/>
                <w:sz w:val="19"/>
                <w:szCs w:val="19"/>
                <w:lang w:eastAsia="ru-RU"/>
              </w:rPr>
              <w:softHyphen/>
              <w:t>ческие правила сов</w:t>
            </w:r>
            <w:r w:rsidRPr="00664C3B">
              <w:rPr>
                <w:rFonts w:ascii="Times New Roman" w:eastAsia="Arial Unicode MS" w:hAnsi="Times New Roman" w:cs="Times New Roman"/>
                <w:spacing w:val="-1"/>
                <w:sz w:val="19"/>
                <w:szCs w:val="19"/>
                <w:lang w:eastAsia="ru-RU"/>
              </w:rPr>
              <w:softHyphen/>
              <w:t>ременного русского ли</w:t>
            </w:r>
            <w:r w:rsidRPr="00664C3B">
              <w:rPr>
                <w:rFonts w:ascii="Times New Roman" w:eastAsia="Arial Unicode MS" w:hAnsi="Times New Roman" w:cs="Times New Roman"/>
                <w:spacing w:val="-1"/>
                <w:sz w:val="19"/>
                <w:szCs w:val="19"/>
                <w:lang w:eastAsia="ru-RU"/>
              </w:rPr>
              <w:softHyphen/>
              <w:t>тературного языка</w:t>
            </w:r>
          </w:p>
        </w:tc>
      </w:tr>
      <w:tr w:rsidR="00664C3B" w:rsidRPr="00664C3B" w:rsidTr="00664C3B">
        <w:trPr>
          <w:trHeight w:val="277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6</w:t>
            </w:r>
            <w:r w:rsidR="00643A91">
              <w:rPr>
                <w:rFonts w:ascii="Times New Roman" w:eastAsia="Arial Unicode MS" w:hAnsi="Times New Roman" w:cs="Times New Roman"/>
                <w:b/>
                <w:bCs/>
                <w:spacing w:val="-5"/>
                <w:sz w:val="19"/>
                <w:szCs w:val="19"/>
                <w:lang w:eastAsia="ru-RU"/>
              </w:rPr>
              <w:t>0</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4C4E48" w:rsidP="00664C3B">
            <w:pPr>
              <w:spacing w:after="0" w:line="240" w:lineRule="exact"/>
              <w:ind w:left="134" w:right="215"/>
              <w:jc w:val="both"/>
              <w:rPr>
                <w:rFonts w:ascii="Times New Roman" w:eastAsia="Arial Unicode MS" w:hAnsi="Times New Roman" w:cs="Times New Roman"/>
                <w:spacing w:val="-1"/>
                <w:sz w:val="19"/>
                <w:szCs w:val="19"/>
                <w:lang w:eastAsia="ru-RU"/>
              </w:rPr>
            </w:pPr>
            <w:r>
              <w:rPr>
                <w:rFonts w:ascii="Times New Roman" w:eastAsia="Arial Unicode MS" w:hAnsi="Times New Roman" w:cs="Times New Roman"/>
                <w:spacing w:val="-1"/>
                <w:sz w:val="19"/>
                <w:szCs w:val="19"/>
                <w:lang w:eastAsia="ru-RU"/>
              </w:rPr>
              <w:t>Произношение соглас</w:t>
            </w:r>
            <w:r w:rsidR="00664C3B" w:rsidRPr="00664C3B">
              <w:rPr>
                <w:rFonts w:ascii="Times New Roman" w:eastAsia="Arial Unicode MS" w:hAnsi="Times New Roman" w:cs="Times New Roman"/>
                <w:spacing w:val="-1"/>
                <w:sz w:val="19"/>
                <w:szCs w:val="19"/>
                <w:lang w:eastAsia="ru-RU"/>
              </w:rPr>
              <w:t>ных звуков. Озвончение и оглушение согласных</w:t>
            </w:r>
          </w:p>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8"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63"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w:t>
            </w:r>
            <w:r w:rsidRPr="00664C3B">
              <w:rPr>
                <w:rFonts w:ascii="Times New Roman" w:eastAsia="Arial Unicode MS" w:hAnsi="Times New Roman" w:cs="Times New Roman"/>
                <w:spacing w:val="-1"/>
                <w:sz w:val="19"/>
                <w:szCs w:val="19"/>
                <w:lang w:eastAsia="ru-RU"/>
              </w:rPr>
              <w:softHyphen/>
              <w:t>вать знания о произношении согласных зву</w:t>
            </w:r>
            <w:r w:rsidRPr="00664C3B">
              <w:rPr>
                <w:rFonts w:ascii="Times New Roman" w:eastAsia="Arial Unicode MS" w:hAnsi="Times New Roman" w:cs="Times New Roman"/>
                <w:spacing w:val="-1"/>
                <w:sz w:val="19"/>
                <w:szCs w:val="19"/>
                <w:lang w:eastAsia="ru-RU"/>
              </w:rPr>
              <w:softHyphen/>
              <w:t>ков</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Овладеть ос</w:t>
            </w:r>
            <w:r w:rsidRPr="00664C3B">
              <w:rPr>
                <w:rFonts w:ascii="Times New Roman" w:eastAsia="Arial Unicode MS" w:hAnsi="Times New Roman" w:cs="Times New Roman"/>
                <w:spacing w:val="-1"/>
                <w:sz w:val="19"/>
                <w:szCs w:val="19"/>
                <w:lang w:eastAsia="ru-RU"/>
              </w:rPr>
              <w:softHyphen/>
              <w:t>новными правилами ли</w:t>
            </w:r>
            <w:r w:rsidRPr="00664C3B">
              <w:rPr>
                <w:rFonts w:ascii="Times New Roman" w:eastAsia="Arial Unicode MS" w:hAnsi="Times New Roman" w:cs="Times New Roman"/>
                <w:spacing w:val="-1"/>
                <w:sz w:val="19"/>
                <w:szCs w:val="19"/>
                <w:lang w:eastAsia="ru-RU"/>
              </w:rPr>
              <w:softHyphen/>
              <w:t>тературного произношения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Согласные звуки; звон</w:t>
            </w:r>
            <w:r w:rsidRPr="00664C3B">
              <w:rPr>
                <w:rFonts w:ascii="Times New Roman" w:eastAsia="Arial Unicode MS" w:hAnsi="Times New Roman" w:cs="Times New Roman"/>
                <w:spacing w:val="-1"/>
                <w:sz w:val="19"/>
                <w:szCs w:val="19"/>
                <w:lang w:eastAsia="ru-RU"/>
              </w:rPr>
              <w:softHyphen/>
              <w:t>кие, глухие, парные зву</w:t>
            </w:r>
            <w:r w:rsidRPr="00664C3B">
              <w:rPr>
                <w:rFonts w:ascii="Times New Roman" w:eastAsia="Arial Unicode MS" w:hAnsi="Times New Roman" w:cs="Times New Roman"/>
                <w:spacing w:val="-1"/>
                <w:sz w:val="19"/>
                <w:szCs w:val="19"/>
                <w:lang w:eastAsia="ru-RU"/>
              </w:rPr>
              <w:softHyphen/>
              <w:t>ки, озвонче</w:t>
            </w:r>
            <w:r w:rsidRPr="00664C3B">
              <w:rPr>
                <w:rFonts w:ascii="Times New Roman" w:eastAsia="Arial Unicode MS" w:hAnsi="Times New Roman" w:cs="Times New Roman"/>
                <w:spacing w:val="-1"/>
                <w:sz w:val="19"/>
                <w:szCs w:val="19"/>
                <w:lang w:eastAsia="ru-RU"/>
              </w:rPr>
              <w:softHyphen/>
              <w:t>ние и оглуше</w:t>
            </w:r>
            <w:r w:rsidRPr="00664C3B">
              <w:rPr>
                <w:rFonts w:ascii="Times New Roman" w:eastAsia="Arial Unicode MS" w:hAnsi="Times New Roman" w:cs="Times New Roman"/>
                <w:spacing w:val="-1"/>
                <w:sz w:val="19"/>
                <w:szCs w:val="19"/>
                <w:lang w:eastAsia="ru-RU"/>
              </w:rPr>
              <w:softHyphen/>
              <w:t>ние</w:t>
            </w:r>
          </w:p>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согласных</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соб</w:t>
            </w:r>
            <w:r w:rsidRPr="00664C3B">
              <w:rPr>
                <w:rFonts w:ascii="Times New Roman" w:eastAsia="Arial Unicode MS" w:hAnsi="Times New Roman" w:cs="Times New Roman"/>
                <w:spacing w:val="-1"/>
                <w:sz w:val="19"/>
                <w:szCs w:val="19"/>
                <w:lang w:eastAsia="ru-RU"/>
              </w:rPr>
              <w:softHyphen/>
              <w:t>людать основ</w:t>
            </w:r>
            <w:r w:rsidRPr="00664C3B">
              <w:rPr>
                <w:rFonts w:ascii="Times New Roman" w:eastAsia="Arial Unicode MS" w:hAnsi="Times New Roman" w:cs="Times New Roman"/>
                <w:spacing w:val="-1"/>
                <w:sz w:val="19"/>
                <w:szCs w:val="19"/>
                <w:lang w:eastAsia="ru-RU"/>
              </w:rPr>
              <w:softHyphen/>
              <w:t>ные орфоэпи</w:t>
            </w:r>
            <w:r w:rsidRPr="00664C3B">
              <w:rPr>
                <w:rFonts w:ascii="Times New Roman" w:eastAsia="Arial Unicode MS" w:hAnsi="Times New Roman" w:cs="Times New Roman"/>
                <w:spacing w:val="-1"/>
                <w:sz w:val="19"/>
                <w:szCs w:val="19"/>
                <w:lang w:eastAsia="ru-RU"/>
              </w:rPr>
              <w:softHyphen/>
              <w:t>ческие правила сов</w:t>
            </w:r>
            <w:r w:rsidRPr="00664C3B">
              <w:rPr>
                <w:rFonts w:ascii="Times New Roman" w:eastAsia="Arial Unicode MS" w:hAnsi="Times New Roman" w:cs="Times New Roman"/>
                <w:spacing w:val="-1"/>
                <w:sz w:val="19"/>
                <w:szCs w:val="19"/>
                <w:lang w:eastAsia="ru-RU"/>
              </w:rPr>
              <w:softHyphen/>
              <w:t>ременного русского ли</w:t>
            </w:r>
            <w:r w:rsidRPr="00664C3B">
              <w:rPr>
                <w:rFonts w:ascii="Times New Roman" w:eastAsia="Arial Unicode MS" w:hAnsi="Times New Roman" w:cs="Times New Roman"/>
                <w:spacing w:val="-1"/>
                <w:sz w:val="19"/>
                <w:szCs w:val="19"/>
                <w:lang w:eastAsia="ru-RU"/>
              </w:rPr>
              <w:softHyphen/>
              <w:t>тературного языка</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13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находить в тексте информацию, необходи</w:t>
            </w:r>
            <w:r w:rsidRPr="00664C3B">
              <w:rPr>
                <w:rFonts w:ascii="Times New Roman" w:eastAsia="Arial Unicode MS" w:hAnsi="Times New Roman" w:cs="Times New Roman"/>
                <w:spacing w:val="-1"/>
                <w:sz w:val="19"/>
                <w:szCs w:val="19"/>
                <w:lang w:eastAsia="ru-RU"/>
              </w:rPr>
              <w:softHyphen/>
              <w:t>мую для решения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работать со словарной статьей, с текстом.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целе</w:t>
            </w:r>
            <w:r w:rsidRPr="00664C3B">
              <w:rPr>
                <w:rFonts w:ascii="Times New Roman" w:eastAsia="Arial Unicode MS" w:hAnsi="Times New Roman" w:cs="Times New Roman"/>
                <w:spacing w:val="-1"/>
                <w:sz w:val="19"/>
                <w:szCs w:val="19"/>
                <w:lang w:eastAsia="ru-RU"/>
              </w:rPr>
              <w:softHyphen/>
              <w:t>направленной поз</w:t>
            </w:r>
            <w:r w:rsidRPr="00664C3B">
              <w:rPr>
                <w:rFonts w:ascii="Times New Roman" w:eastAsia="Arial Unicode MS" w:hAnsi="Times New Roman" w:cs="Times New Roman"/>
                <w:spacing w:val="-1"/>
                <w:sz w:val="19"/>
                <w:szCs w:val="19"/>
                <w:lang w:eastAsia="ru-RU"/>
              </w:rPr>
              <w:softHyphen/>
              <w:t>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Расстановка ударения в словах</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46.</w:t>
            </w:r>
          </w:p>
          <w:p w:rsidR="00664C3B" w:rsidRPr="00664C3B" w:rsidRDefault="00664C3B" w:rsidP="009F7D95">
            <w:pPr>
              <w:numPr>
                <w:ilvl w:val="0"/>
                <w:numId w:val="20"/>
              </w:numPr>
              <w:tabs>
                <w:tab w:val="left" w:pos="358"/>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246 (с про</w:t>
            </w:r>
            <w:r w:rsidRPr="00664C3B">
              <w:rPr>
                <w:rFonts w:ascii="Times New Roman" w:eastAsia="Arial Unicode MS" w:hAnsi="Times New Roman" w:cs="Times New Roman"/>
                <w:spacing w:val="-1"/>
                <w:sz w:val="19"/>
                <w:szCs w:val="19"/>
                <w:lang w:eastAsia="ru-RU"/>
              </w:rPr>
              <w:softHyphen/>
              <w:t>веркой по слова</w:t>
            </w:r>
            <w:r w:rsidRPr="00664C3B">
              <w:rPr>
                <w:rFonts w:ascii="Times New Roman" w:eastAsia="Arial Unicode MS" w:hAnsi="Times New Roman" w:cs="Times New Roman"/>
                <w:spacing w:val="-1"/>
                <w:sz w:val="19"/>
                <w:szCs w:val="19"/>
                <w:lang w:eastAsia="ru-RU"/>
              </w:rPr>
              <w:softHyphen/>
              <w:t>рю).</w:t>
            </w:r>
          </w:p>
          <w:p w:rsidR="00664C3B" w:rsidRPr="00664C3B" w:rsidRDefault="00664C3B" w:rsidP="009F7D95">
            <w:pPr>
              <w:numPr>
                <w:ilvl w:val="0"/>
                <w:numId w:val="20"/>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248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9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 перерабатывать информацию, преобразовывать ее, представлять информацию на основе таблиц.</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целе</w:t>
            </w:r>
            <w:r w:rsidRPr="00664C3B">
              <w:rPr>
                <w:rFonts w:ascii="Times New Roman" w:eastAsia="Arial Unicode MS" w:hAnsi="Times New Roman" w:cs="Times New Roman"/>
                <w:spacing w:val="-1"/>
                <w:sz w:val="19"/>
                <w:szCs w:val="19"/>
                <w:lang w:eastAsia="ru-RU"/>
              </w:rPr>
              <w:softHyphen/>
              <w:t>направленной поз</w:t>
            </w:r>
            <w:r w:rsidRPr="00664C3B">
              <w:rPr>
                <w:rFonts w:ascii="Times New Roman" w:eastAsia="Arial Unicode MS" w:hAnsi="Times New Roman" w:cs="Times New Roman"/>
                <w:spacing w:val="-1"/>
                <w:sz w:val="19"/>
                <w:szCs w:val="19"/>
                <w:lang w:eastAsia="ru-RU"/>
              </w:rPr>
              <w:softHyphen/>
              <w:t>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Чтение вслух с соб</w:t>
            </w:r>
            <w:r w:rsidRPr="00664C3B">
              <w:rPr>
                <w:rFonts w:ascii="Times New Roman" w:eastAsia="Arial Unicode MS" w:hAnsi="Times New Roman" w:cs="Times New Roman"/>
                <w:spacing w:val="-1"/>
                <w:sz w:val="19"/>
                <w:szCs w:val="19"/>
                <w:lang w:eastAsia="ru-RU"/>
              </w:rPr>
              <w:softHyphen/>
              <w:t>людением акцентоло</w:t>
            </w:r>
            <w:r w:rsidRPr="00664C3B">
              <w:rPr>
                <w:rFonts w:ascii="Times New Roman" w:eastAsia="Arial Unicode MS" w:hAnsi="Times New Roman" w:cs="Times New Roman"/>
                <w:spacing w:val="-1"/>
                <w:sz w:val="19"/>
                <w:szCs w:val="19"/>
                <w:lang w:eastAsia="ru-RU"/>
              </w:rPr>
              <w:softHyphen/>
              <w:t>гических норм совре</w:t>
            </w:r>
            <w:r w:rsidRPr="00664C3B">
              <w:rPr>
                <w:rFonts w:ascii="Times New Roman" w:eastAsia="Arial Unicode MS" w:hAnsi="Times New Roman" w:cs="Times New Roman"/>
                <w:spacing w:val="-1"/>
                <w:sz w:val="19"/>
                <w:szCs w:val="19"/>
                <w:lang w:eastAsia="ru-RU"/>
              </w:rPr>
              <w:softHyphen/>
              <w:t>менного русского литератур</w:t>
            </w:r>
            <w:r w:rsidRPr="00664C3B">
              <w:rPr>
                <w:rFonts w:ascii="Times New Roman" w:eastAsia="Arial Unicode MS" w:hAnsi="Times New Roman" w:cs="Times New Roman"/>
                <w:spacing w:val="-1"/>
                <w:sz w:val="19"/>
                <w:szCs w:val="19"/>
                <w:lang w:eastAsia="ru-RU"/>
              </w:rPr>
              <w:softHyphen/>
              <w:t>ного языка, составление таблицы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47, подготовить сообщение о про</w:t>
            </w:r>
            <w:r w:rsidRPr="00664C3B">
              <w:rPr>
                <w:rFonts w:ascii="Times New Roman" w:eastAsia="Arial Unicode MS" w:hAnsi="Times New Roman" w:cs="Times New Roman"/>
                <w:spacing w:val="-1"/>
                <w:sz w:val="19"/>
                <w:szCs w:val="19"/>
                <w:lang w:eastAsia="ru-RU"/>
              </w:rPr>
              <w:softHyphen/>
              <w:t>изношении глас</w:t>
            </w:r>
            <w:r w:rsidRPr="00664C3B">
              <w:rPr>
                <w:rFonts w:ascii="Times New Roman" w:eastAsia="Arial Unicode MS" w:hAnsi="Times New Roman" w:cs="Times New Roman"/>
                <w:spacing w:val="-1"/>
                <w:sz w:val="19"/>
                <w:szCs w:val="19"/>
                <w:lang w:eastAsia="ru-RU"/>
              </w:rPr>
              <w:softHyphen/>
              <w:t>ных, используя составленную на уроке таблицу.</w:t>
            </w:r>
          </w:p>
          <w:p w:rsidR="00664C3B" w:rsidRPr="00664C3B" w:rsidRDefault="00664C3B" w:rsidP="009F7D95">
            <w:pPr>
              <w:numPr>
                <w:ilvl w:val="0"/>
                <w:numId w:val="21"/>
              </w:numPr>
              <w:tabs>
                <w:tab w:val="left" w:pos="358"/>
              </w:tabs>
              <w:spacing w:after="0" w:line="240"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250.</w:t>
            </w:r>
          </w:p>
          <w:p w:rsidR="00664C3B" w:rsidRPr="00664C3B" w:rsidRDefault="00664C3B" w:rsidP="009F7D95">
            <w:pPr>
              <w:numPr>
                <w:ilvl w:val="0"/>
                <w:numId w:val="21"/>
              </w:numPr>
              <w:tabs>
                <w:tab w:val="left" w:pos="362"/>
              </w:tabs>
              <w:spacing w:after="0" w:line="240"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254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77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 перерабатывать информацию, преобразовывать ее, представлять информацию на основе таблиц.</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4"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табли</w:t>
            </w:r>
            <w:r w:rsidRPr="00664C3B">
              <w:rPr>
                <w:rFonts w:ascii="Times New Roman" w:eastAsia="Arial Unicode MS" w:hAnsi="Times New Roman" w:cs="Times New Roman"/>
                <w:spacing w:val="-1"/>
                <w:sz w:val="19"/>
                <w:szCs w:val="19"/>
                <w:lang w:eastAsia="ru-RU"/>
              </w:rPr>
              <w:softHyphen/>
              <w:t>цы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48, упр. 261, подготовиться к словарному дик</w:t>
            </w:r>
            <w:r w:rsidRPr="00664C3B">
              <w:rPr>
                <w:rFonts w:ascii="Times New Roman" w:eastAsia="Arial Unicode MS" w:hAnsi="Times New Roman" w:cs="Times New Roman"/>
                <w:spacing w:val="-1"/>
                <w:sz w:val="19"/>
                <w:szCs w:val="19"/>
                <w:lang w:eastAsia="ru-RU"/>
              </w:rPr>
              <w:softHyphen/>
              <w:t>танту на с. 188— 189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vMerge w:val="restart"/>
            <w:tcBorders>
              <w:top w:val="nil"/>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понятия</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560"/>
              <w:jc w:val="both"/>
              <w:rPr>
                <w:rFonts w:ascii="Times New Roman" w:eastAsia="Arial Unicode MS" w:hAnsi="Times New Roman" w:cs="Times New Roman"/>
                <w:b/>
                <w:bCs/>
                <w:spacing w:val="-5"/>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дол жен овладеть</w:t>
            </w: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81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4C4E48">
        <w:trPr>
          <w:trHeight w:val="56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6</w:t>
            </w:r>
            <w:r w:rsidR="00643A91">
              <w:rPr>
                <w:rFonts w:ascii="Times New Roman" w:eastAsia="Arial Unicode MS" w:hAnsi="Times New Roman" w:cs="Times New Roman"/>
                <w:b/>
                <w:bCs/>
                <w:spacing w:val="-5"/>
                <w:sz w:val="19"/>
                <w:szCs w:val="19"/>
                <w:lang w:eastAsia="ru-RU"/>
              </w:rPr>
              <w:t>1</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4C4E48">
              <w:rPr>
                <w:rFonts w:ascii="Times New Roman" w:eastAsia="Arial Unicode MS" w:hAnsi="Times New Roman" w:cs="Times New Roman"/>
                <w:spacing w:val="-1"/>
                <w:sz w:val="19"/>
                <w:szCs w:val="19"/>
                <w:lang w:eastAsia="ru-RU"/>
              </w:rPr>
              <w:t>Произношение сочетаний со гласных звуков</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Углубить и рас-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ширить знания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 произноше-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нии сочетаний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согласных зву-</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ков</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Овладеть 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новными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правилами ли-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тературного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произношения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Буквенные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сочетания,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непроизноси-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мые соглас-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мягкий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твердый со-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гласный, дво-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якое произ-</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ношение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соблю-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основные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орфоэпические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правила совре-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менного русс-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литератур-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языка;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извлекать 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обходимую ин-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формацию из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орфоэпических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словарей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справочников;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использовать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ее в различных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видах деятель-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4C4E48">
        <w:trPr>
          <w:trHeight w:val="8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8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6</w:t>
            </w:r>
            <w:r w:rsidR="00643A91">
              <w:rPr>
                <w:rFonts w:ascii="Times New Roman" w:eastAsia="Arial Unicode MS" w:hAnsi="Times New Roman" w:cs="Times New Roman"/>
                <w:b/>
                <w:bCs/>
                <w:spacing w:val="-5"/>
                <w:sz w:val="19"/>
                <w:szCs w:val="19"/>
                <w:lang w:eastAsia="ru-RU"/>
              </w:rPr>
              <w:t>2</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Выразитель-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ные средства фонетики</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представ-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ление о вырази-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средс-</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твах фонетики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Выявлять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оценивать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использование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выразительных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средств фоне-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тики в худо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жественной</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Гласные зву</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 согласные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звуки, звуко-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 прием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художествен-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ной вырази-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тельности,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звукоподра-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жательные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основ-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вырази-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средства фо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нетики (зву</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копись);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тетической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функции род-</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языка</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 xml:space="preserve">Стихотворение О.Фокиной </w:t>
            </w:r>
          </w:p>
          <w:p w:rsidR="00664C3B" w:rsidRPr="00664C3B" w:rsidRDefault="00664C3B" w:rsidP="00664C3B">
            <w:pPr>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bCs/>
                <w:i/>
                <w:spacing w:val="-5"/>
                <w:sz w:val="19"/>
                <w:szCs w:val="19"/>
                <w:lang w:eastAsia="ru-RU"/>
              </w:rPr>
              <w:t>«Морюшко!»</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8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156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4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ind w:left="22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63</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Контрольный диктант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грамматическим заданием № 2</w:t>
            </w:r>
          </w:p>
          <w:p w:rsidR="00664C3B" w:rsidRPr="00664C3B" w:rsidRDefault="00664C3B" w:rsidP="00664C3B">
            <w:pPr>
              <w:shd w:val="clear" w:color="auto" w:fill="FFFFFF"/>
              <w:spacing w:after="12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контроля</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Проверить уро-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вень сформиро-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ванности умения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записывать текст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 диктовку 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орфографичес-</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и пунктуа-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ционных норм,</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ор-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фограммы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морфемах,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пунктограм-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 — в пред-</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ложениях, ана-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языковой ма-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териал</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2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орфографичес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и пунктуа-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ционных норм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процессе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письма (в объ-</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еме содержа-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курса),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опознавание</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before="7080"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81"/>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8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18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35" w:lineRule="exact"/>
              <w:ind w:left="142"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 перерабатывать информацию, преобразовывать ее, представлять информацию на основе таблиц.</w:t>
            </w:r>
          </w:p>
          <w:p w:rsidR="00664C3B" w:rsidRPr="00664C3B" w:rsidRDefault="00664C3B" w:rsidP="00664C3B">
            <w:pPr>
              <w:spacing w:after="0" w:line="235" w:lineRule="exact"/>
              <w:ind w:left="142"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организо</w:t>
            </w:r>
            <w:r w:rsidRPr="00664C3B">
              <w:rPr>
                <w:rFonts w:ascii="Times New Roman" w:eastAsia="Arial Unicode MS" w:hAnsi="Times New Roman" w:cs="Times New Roman"/>
                <w:spacing w:val="-1"/>
                <w:sz w:val="19"/>
                <w:szCs w:val="19"/>
                <w:lang w:eastAsia="ru-RU"/>
              </w:rPr>
              <w:softHyphen/>
              <w:t>вывать учебное сотрудничество и совместную деятельность со сверстниками, воспринимать текст с учетом поставленной учеб</w:t>
            </w:r>
            <w:r w:rsidRPr="00664C3B">
              <w:rPr>
                <w:rFonts w:ascii="Times New Roman" w:eastAsia="Arial Unicode MS" w:hAnsi="Times New Roman" w:cs="Times New Roman"/>
                <w:spacing w:val="-1"/>
                <w:sz w:val="19"/>
                <w:szCs w:val="19"/>
                <w:lang w:eastAsia="ru-RU"/>
              </w:rPr>
              <w:softHyphen/>
              <w:t>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64"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со</w:t>
            </w:r>
            <w:r w:rsidRPr="00664C3B">
              <w:rPr>
                <w:rFonts w:ascii="Times New Roman" w:eastAsia="Arial Unicode MS" w:hAnsi="Times New Roman" w:cs="Times New Roman"/>
                <w:spacing w:val="-1"/>
                <w:sz w:val="19"/>
                <w:szCs w:val="19"/>
                <w:lang w:eastAsia="ru-RU"/>
              </w:rPr>
              <w:softHyphen/>
              <w:t>ставление таблицы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9F7D95">
            <w:pPr>
              <w:numPr>
                <w:ilvl w:val="0"/>
                <w:numId w:val="22"/>
              </w:numPr>
              <w:tabs>
                <w:tab w:val="left" w:pos="386"/>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задание 2 на</w:t>
            </w:r>
          </w:p>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189.</w:t>
            </w:r>
          </w:p>
          <w:p w:rsidR="00664C3B" w:rsidRPr="00664C3B" w:rsidRDefault="00664C3B" w:rsidP="009F7D95">
            <w:pPr>
              <w:numPr>
                <w:ilvl w:val="0"/>
                <w:numId w:val="22"/>
              </w:numPr>
              <w:tabs>
                <w:tab w:val="left" w:pos="386"/>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задания 2—3 на с. 191.</w:t>
            </w:r>
          </w:p>
          <w:p w:rsidR="00664C3B" w:rsidRPr="00664C3B" w:rsidRDefault="00664C3B" w:rsidP="009F7D95">
            <w:pPr>
              <w:numPr>
                <w:ilvl w:val="0"/>
                <w:numId w:val="22"/>
              </w:numPr>
              <w:tabs>
                <w:tab w:val="left" w:pos="386"/>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задание 5 на</w:t>
            </w:r>
          </w:p>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191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26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определять цели своего обуче</w:t>
            </w:r>
            <w:r w:rsidRPr="00664C3B">
              <w:rPr>
                <w:rFonts w:ascii="Times New Roman" w:eastAsia="Arial Unicode MS" w:hAnsi="Times New Roman" w:cs="Times New Roman"/>
                <w:spacing w:val="-1"/>
                <w:sz w:val="19"/>
                <w:szCs w:val="19"/>
                <w:lang w:eastAsia="ru-RU"/>
              </w:rPr>
              <w:softHyphen/>
              <w:t>ния, ставить и формулировать для себя новые задачи в учебе и поз</w:t>
            </w:r>
            <w:r w:rsidRPr="00664C3B">
              <w:rPr>
                <w:rFonts w:ascii="Times New Roman" w:eastAsia="Arial Unicode MS" w:hAnsi="Times New Roman" w:cs="Times New Roman"/>
                <w:spacing w:val="-1"/>
                <w:sz w:val="19"/>
                <w:szCs w:val="19"/>
                <w:lang w:eastAsia="ru-RU"/>
              </w:rPr>
              <w:softHyphen/>
              <w:t>навательной деятельности, разви</w:t>
            </w:r>
            <w:r w:rsidRPr="00664C3B">
              <w:rPr>
                <w:rFonts w:ascii="Times New Roman" w:eastAsia="Arial Unicode MS" w:hAnsi="Times New Roman" w:cs="Times New Roman"/>
                <w:spacing w:val="-1"/>
                <w:sz w:val="19"/>
                <w:szCs w:val="19"/>
                <w:lang w:eastAsia="ru-RU"/>
              </w:rPr>
              <w:softHyphen/>
              <w:t xml:space="preserve">вать мотивы и интересы своей познавательной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работать индивидуально и в группе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64"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способ</w:t>
            </w:r>
            <w:r w:rsidRPr="00664C3B">
              <w:rPr>
                <w:rFonts w:ascii="Times New Roman" w:eastAsia="Arial Unicode MS" w:hAnsi="Times New Roman" w:cs="Times New Roman"/>
                <w:spacing w:val="-1"/>
                <w:sz w:val="19"/>
                <w:szCs w:val="19"/>
                <w:lang w:eastAsia="ru-RU"/>
              </w:rPr>
              <w:softHyphen/>
              <w:t>ности оценивать эстетическую сто</w:t>
            </w:r>
            <w:r w:rsidRPr="00664C3B">
              <w:rPr>
                <w:rFonts w:ascii="Times New Roman" w:eastAsia="Arial Unicode MS" w:hAnsi="Times New Roman" w:cs="Times New Roman"/>
                <w:spacing w:val="-1"/>
                <w:sz w:val="19"/>
                <w:szCs w:val="19"/>
                <w:lang w:eastAsia="ru-RU"/>
              </w:rPr>
              <w:softHyphen/>
              <w:t>рону речевого вы</w:t>
            </w:r>
            <w:r w:rsidRPr="00664C3B">
              <w:rPr>
                <w:rFonts w:ascii="Times New Roman" w:eastAsia="Arial Unicode MS" w:hAnsi="Times New Roman" w:cs="Times New Roman"/>
                <w:spacing w:val="-1"/>
                <w:sz w:val="19"/>
                <w:szCs w:val="19"/>
                <w:lang w:eastAsia="ru-RU"/>
              </w:rPr>
              <w:softHyphen/>
              <w:t>сказывания при анализе текстов ху</w:t>
            </w:r>
            <w:r w:rsidRPr="00664C3B">
              <w:rPr>
                <w:rFonts w:ascii="Times New Roman" w:eastAsia="Arial Unicode MS" w:hAnsi="Times New Roman" w:cs="Times New Roman"/>
                <w:spacing w:val="-1"/>
                <w:sz w:val="19"/>
                <w:szCs w:val="19"/>
                <w:lang w:eastAsia="ru-RU"/>
              </w:rPr>
              <w:softHyphen/>
              <w:t>дожественной лите</w:t>
            </w:r>
            <w:r w:rsidRPr="00664C3B">
              <w:rPr>
                <w:rFonts w:ascii="Times New Roman" w:eastAsia="Arial Unicode MS" w:hAnsi="Times New Roman" w:cs="Times New Roman"/>
                <w:spacing w:val="-1"/>
                <w:sz w:val="19"/>
                <w:szCs w:val="19"/>
                <w:lang w:eastAsia="ru-RU"/>
              </w:rPr>
              <w:softHyphen/>
              <w:t>ратуры</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49, составить план сообщения « Выразительные средства фонети</w:t>
            </w:r>
            <w:r w:rsidRPr="00664C3B">
              <w:rPr>
                <w:rFonts w:ascii="Times New Roman" w:eastAsia="Arial Unicode MS" w:hAnsi="Times New Roman" w:cs="Times New Roman"/>
                <w:spacing w:val="-1"/>
                <w:sz w:val="19"/>
                <w:szCs w:val="19"/>
                <w:lang w:eastAsia="ru-RU"/>
              </w:rPr>
              <w:softHyphen/>
              <w:t>ки», подготовить</w:t>
            </w:r>
            <w:r w:rsidRPr="00664C3B">
              <w:rPr>
                <w:rFonts w:ascii="Times New Roman" w:eastAsia="Arial Unicode MS" w:hAnsi="Times New Roman" w:cs="Times New Roman"/>
                <w:spacing w:val="-1"/>
                <w:sz w:val="19"/>
                <w:szCs w:val="19"/>
                <w:lang w:eastAsia="ru-RU"/>
              </w:rPr>
              <w:softHyphen/>
              <w:t>ся к словарному диктанту на с. 196. Нарисуйте порт</w:t>
            </w:r>
            <w:r w:rsidRPr="00664C3B">
              <w:rPr>
                <w:rFonts w:ascii="Times New Roman" w:eastAsia="Arial Unicode MS" w:hAnsi="Times New Roman" w:cs="Times New Roman"/>
                <w:spacing w:val="-1"/>
                <w:sz w:val="19"/>
                <w:szCs w:val="19"/>
                <w:lang w:eastAsia="ru-RU"/>
              </w:rPr>
              <w:softHyphen/>
              <w:t>реты:</w:t>
            </w:r>
          </w:p>
          <w:p w:rsidR="00664C3B" w:rsidRPr="00664C3B" w:rsidRDefault="00664C3B" w:rsidP="009F7D95">
            <w:pPr>
              <w:numPr>
                <w:ilvl w:val="0"/>
                <w:numId w:val="23"/>
              </w:numPr>
              <w:tabs>
                <w:tab w:val="left" w:pos="382"/>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Брандашмыга;</w:t>
            </w:r>
          </w:p>
          <w:p w:rsidR="00664C3B" w:rsidRPr="00664C3B" w:rsidRDefault="00664C3B" w:rsidP="009F7D95">
            <w:pPr>
              <w:numPr>
                <w:ilvl w:val="0"/>
                <w:numId w:val="23"/>
              </w:numPr>
              <w:tabs>
                <w:tab w:val="left" w:pos="391"/>
              </w:tabs>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Мимюляки. Соче</w:t>
            </w:r>
            <w:r w:rsidRPr="00664C3B">
              <w:rPr>
                <w:rFonts w:ascii="Times New Roman" w:eastAsia="Arial Unicode MS" w:hAnsi="Times New Roman" w:cs="Times New Roman"/>
                <w:spacing w:val="-1"/>
                <w:sz w:val="19"/>
                <w:szCs w:val="19"/>
                <w:lang w:eastAsia="ru-RU"/>
              </w:rPr>
              <w:softHyphen/>
              <w:t>тание каких зву</w:t>
            </w:r>
            <w:r w:rsidRPr="00664C3B">
              <w:rPr>
                <w:rFonts w:ascii="Times New Roman" w:eastAsia="Arial Unicode MS" w:hAnsi="Times New Roman" w:cs="Times New Roman"/>
                <w:spacing w:val="-1"/>
                <w:sz w:val="19"/>
                <w:szCs w:val="19"/>
                <w:lang w:eastAsia="ru-RU"/>
              </w:rPr>
              <w:softHyphen/>
              <w:t>ков в их именах определило черты внешности и ха</w:t>
            </w:r>
            <w:r w:rsidRPr="00664C3B">
              <w:rPr>
                <w:rFonts w:ascii="Times New Roman" w:eastAsia="Arial Unicode MS" w:hAnsi="Times New Roman" w:cs="Times New Roman"/>
                <w:spacing w:val="-1"/>
                <w:sz w:val="19"/>
                <w:szCs w:val="19"/>
                <w:lang w:eastAsia="ru-RU"/>
              </w:rPr>
              <w:softHyphen/>
              <w:t>рактера героев?</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1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64"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1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Письмо под диктовку, граммати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vMerge w:val="restart"/>
            <w:tcBorders>
              <w:top w:val="nil"/>
              <w:left w:val="single" w:sz="4" w:space="0" w:color="auto"/>
              <w:right w:val="single" w:sz="4" w:space="0" w:color="auto"/>
            </w:tcBorders>
            <w:shd w:val="clear" w:color="auto" w:fill="FFFFFF"/>
          </w:tcPr>
          <w:p w:rsidR="00664C3B" w:rsidRPr="00664C3B" w:rsidRDefault="00664C3B" w:rsidP="00664C3B">
            <w:pPr>
              <w:spacing w:after="0" w:line="240" w:lineRule="auto"/>
              <w:ind w:left="180"/>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auto"/>
              <w:ind w:left="180"/>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w:t>
            </w: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дол 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языковой мате-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риал</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анализ 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новных еди-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ниц языка</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ind w:left="20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64</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Графика —</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раздел науки о языке.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 русского алфавита. Название букв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графике как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разделе науки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языке, составе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русского алфа-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вита</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значение пись-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 Соотно-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сить в словах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звуки и буквы</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Графика, пик-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тографичес-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кое письмо,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иероглифы,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финикийский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алфавит, ал-</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фавит, азбука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Усвоение 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 научных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знаний о род-</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ном языке;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взаимосвязи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его уровней 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единиц</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3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3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ind w:left="20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65</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Орфография. Правописание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 слова</w:t>
            </w:r>
          </w:p>
          <w:p w:rsidR="00664C3B" w:rsidRPr="00664C3B" w:rsidRDefault="00643A91"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ч)</w:t>
            </w:r>
            <w:r w:rsidR="004C4E48">
              <w:rPr>
                <w:rFonts w:ascii="Times New Roman" w:eastAsia="Arial Unicode MS" w:hAnsi="Times New Roman" w:cs="Times New Roman"/>
                <w:b/>
                <w:bCs/>
                <w:spacing w:val="-5"/>
                <w:sz w:val="19"/>
                <w:szCs w:val="19"/>
                <w:lang w:eastAsia="ru-RU"/>
              </w:rPr>
              <w:t xml:space="preserve"> </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 орфографии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как разделе 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уки о языке,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в корне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Владеть прие-</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орфограмма,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ошибкоопас-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место,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безударные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гласные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ученый-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филолог</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Я.К. Грот</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Овладение ор-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фографичес-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кими норма-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 русского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литературного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языка</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мами опреде-</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ления право-</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писания</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в кор-</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 слова</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69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ind w:left="20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66</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Правописание непро</w:t>
            </w:r>
            <w:r w:rsidRPr="00664C3B">
              <w:rPr>
                <w:rFonts w:ascii="Times New Roman" w:eastAsia="Arial Unicode MS" w:hAnsi="Times New Roman" w:cs="Times New Roman"/>
                <w:spacing w:val="-1"/>
                <w:sz w:val="19"/>
                <w:szCs w:val="19"/>
                <w:lang w:eastAsia="ru-RU"/>
              </w:rPr>
              <w:softHyphen/>
              <w:t>веряемых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 слова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представ-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ление о приемах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непроверяемых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в корне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Владеть при-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емами опреде-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ления право-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непроверяе-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мых гласных 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 слова</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Непроверяе-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мые гласные,</w:t>
            </w:r>
          </w:p>
          <w:p w:rsidR="00664C3B" w:rsidRPr="00664C3B" w:rsidRDefault="00664C3B" w:rsidP="00664C3B">
            <w:pPr>
              <w:spacing w:after="0" w:line="240" w:lineRule="auto"/>
              <w:ind w:left="180"/>
              <w:rPr>
                <w:rFonts w:ascii="Times New Roman" w:eastAsia="Arial Unicode MS" w:hAnsi="Times New Roman" w:cs="Times New Roman"/>
                <w:i/>
                <w:iCs/>
                <w:spacing w:val="1"/>
                <w:sz w:val="19"/>
                <w:szCs w:val="19"/>
                <w:lang w:eastAsia="ru-RU"/>
              </w:rPr>
            </w:pPr>
            <w:r w:rsidRPr="00664C3B">
              <w:rPr>
                <w:rFonts w:ascii="Times New Roman" w:eastAsia="Arial Unicode MS" w:hAnsi="Times New Roman" w:cs="Times New Roman"/>
                <w:i/>
                <w:iCs/>
                <w:spacing w:val="1"/>
                <w:sz w:val="19"/>
                <w:szCs w:val="19"/>
                <w:lang w:eastAsia="ru-RU"/>
              </w:rPr>
              <w:t>интернет-</w:t>
            </w:r>
          </w:p>
          <w:p w:rsidR="00664C3B" w:rsidRPr="00664C3B" w:rsidRDefault="00664C3B" w:rsidP="00664C3B">
            <w:pPr>
              <w:spacing w:after="0" w:line="240" w:lineRule="auto"/>
              <w:ind w:left="180"/>
              <w:rPr>
                <w:rFonts w:ascii="Times New Roman" w:eastAsia="Arial Unicode MS" w:hAnsi="Times New Roman" w:cs="Times New Roman"/>
                <w:i/>
                <w:iCs/>
                <w:spacing w:val="1"/>
                <w:sz w:val="19"/>
                <w:szCs w:val="19"/>
                <w:lang w:eastAsia="ru-RU"/>
              </w:rPr>
            </w:pPr>
            <w:r w:rsidRPr="00664C3B">
              <w:rPr>
                <w:rFonts w:ascii="Times New Roman" w:eastAsia="Arial Unicode MS" w:hAnsi="Times New Roman" w:cs="Times New Roman"/>
                <w:i/>
                <w:iCs/>
                <w:spacing w:val="1"/>
                <w:sz w:val="19"/>
                <w:szCs w:val="19"/>
                <w:lang w:eastAsia="ru-RU"/>
              </w:rPr>
              <w:t>портал «Рус</w:t>
            </w:r>
            <w:r w:rsidRPr="00664C3B">
              <w:rPr>
                <w:rFonts w:ascii="Times New Roman" w:eastAsia="Arial Unicode MS" w:hAnsi="Times New Roman" w:cs="Times New Roman"/>
                <w:i/>
                <w:iCs/>
                <w:spacing w:val="1"/>
                <w:sz w:val="19"/>
                <w:szCs w:val="19"/>
                <w:lang w:eastAsia="ru-RU"/>
              </w:rPr>
              <w:softHyphen/>
            </w:r>
          </w:p>
          <w:p w:rsidR="00664C3B" w:rsidRPr="00664C3B" w:rsidRDefault="00664C3B" w:rsidP="00664C3B">
            <w:pPr>
              <w:shd w:val="clear" w:color="auto" w:fill="FFFFFF"/>
              <w:spacing w:after="0" w:line="240" w:lineRule="auto"/>
              <w:ind w:left="180"/>
              <w:rPr>
                <w:rFonts w:ascii="Times New Roman" w:eastAsia="Arial Unicode MS" w:hAnsi="Times New Roman" w:cs="Times New Roman"/>
                <w:i/>
                <w:iCs/>
                <w:spacing w:val="1"/>
                <w:sz w:val="19"/>
                <w:szCs w:val="19"/>
                <w:lang w:eastAsia="ru-RU"/>
              </w:rPr>
            </w:pPr>
            <w:r w:rsidRPr="00664C3B">
              <w:rPr>
                <w:rFonts w:ascii="Times New Roman" w:eastAsia="Arial Unicode MS" w:hAnsi="Times New Roman" w:cs="Times New Roman"/>
                <w:i/>
                <w:iCs/>
                <w:spacing w:val="1"/>
                <w:sz w:val="19"/>
                <w:szCs w:val="19"/>
                <w:lang w:eastAsia="ru-RU"/>
              </w:rPr>
              <w:t>ский язык»</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орфографиче-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скими норма-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 русского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литературного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языка, извле-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чение необ-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ходимой ин-</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формации из</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i/>
                <w:iCs/>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i/>
                <w:iCs/>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8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8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85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66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уважать культуру и традиций народов России и мира.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spacing w:val="-5"/>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w:t>
            </w:r>
            <w:r w:rsidRPr="00664C3B">
              <w:rPr>
                <w:rFonts w:ascii="Times New Roman" w:eastAsia="Arial Unicode MS" w:hAnsi="Times New Roman" w:cs="Times New Roman"/>
                <w:spacing w:val="-1"/>
                <w:sz w:val="19"/>
                <w:szCs w:val="19"/>
                <w:lang w:eastAsia="ru-RU"/>
              </w:rPr>
              <w:softHyphen/>
              <w:t xml:space="preserve">обходимую для решения учебной задачи, уметь определять понятия, уметь работать с текстом.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с учетом поставленной учебной задачи, находить в тексте информацию, необходимую для решения задачи, отвечать на воп</w:t>
            </w:r>
            <w:r w:rsidRPr="00664C3B">
              <w:rPr>
                <w:rFonts w:ascii="Times New Roman" w:eastAsia="Arial Unicode MS" w:hAnsi="Times New Roman" w:cs="Times New Roman"/>
                <w:spacing w:val="-1"/>
                <w:sz w:val="19"/>
                <w:szCs w:val="19"/>
                <w:lang w:eastAsia="ru-RU"/>
              </w:rPr>
              <w:softHyphen/>
              <w:t>росы составлять небольшие устные монологические высказывания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Понимание русско</w:t>
            </w:r>
            <w:r w:rsidRPr="00664C3B">
              <w:rPr>
                <w:rFonts w:ascii="Times New Roman" w:eastAsia="Arial Unicode MS" w:hAnsi="Times New Roman" w:cs="Times New Roman"/>
                <w:spacing w:val="-1"/>
                <w:sz w:val="19"/>
                <w:szCs w:val="19"/>
                <w:lang w:eastAsia="ru-RU"/>
              </w:rPr>
              <w:softHyphen/>
              <w:t>го языка как одной из основных нацио</w:t>
            </w:r>
            <w:r w:rsidRPr="00664C3B">
              <w:rPr>
                <w:rFonts w:ascii="Times New Roman" w:eastAsia="Arial Unicode MS" w:hAnsi="Times New Roman" w:cs="Times New Roman"/>
                <w:spacing w:val="-1"/>
                <w:sz w:val="19"/>
                <w:szCs w:val="19"/>
                <w:lang w:eastAsia="ru-RU"/>
              </w:rPr>
              <w:softHyphen/>
              <w:t>нально-культурных ценностей русского народа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схемы, составление плана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50—51.</w:t>
            </w:r>
          </w:p>
          <w:p w:rsidR="00664C3B" w:rsidRPr="00664C3B" w:rsidRDefault="00664C3B" w:rsidP="009F7D95">
            <w:pPr>
              <w:numPr>
                <w:ilvl w:val="0"/>
                <w:numId w:val="24"/>
              </w:numPr>
              <w:tabs>
                <w:tab w:val="left" w:pos="391"/>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280.</w:t>
            </w:r>
          </w:p>
          <w:p w:rsidR="00664C3B" w:rsidRPr="00664C3B" w:rsidRDefault="00664C3B" w:rsidP="009F7D95">
            <w:pPr>
              <w:numPr>
                <w:ilvl w:val="0"/>
                <w:numId w:val="24"/>
              </w:numPr>
              <w:tabs>
                <w:tab w:val="left" w:pos="391"/>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281.</w:t>
            </w:r>
          </w:p>
          <w:p w:rsidR="00664C3B" w:rsidRPr="00664C3B" w:rsidRDefault="00664C3B" w:rsidP="009F7D95">
            <w:pPr>
              <w:numPr>
                <w:ilvl w:val="0"/>
                <w:numId w:val="24"/>
              </w:numPr>
              <w:tabs>
                <w:tab w:val="left" w:pos="386"/>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282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4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искать и уста</w:t>
            </w:r>
            <w:r w:rsidRPr="00664C3B">
              <w:rPr>
                <w:rFonts w:ascii="Times New Roman" w:eastAsia="Arial Unicode MS" w:hAnsi="Times New Roman" w:cs="Times New Roman"/>
                <w:spacing w:val="-1"/>
                <w:sz w:val="19"/>
                <w:szCs w:val="19"/>
                <w:lang w:eastAsia="ru-RU"/>
              </w:rPr>
              <w:softHyphen/>
              <w:t xml:space="preserve">навливать личностный смысл (т. е. «значения для себя») учения.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определять цели своего обуче</w:t>
            </w:r>
            <w:r w:rsidRPr="00664C3B">
              <w:rPr>
                <w:rFonts w:ascii="Times New Roman" w:eastAsia="Arial Unicode MS" w:hAnsi="Times New Roman" w:cs="Times New Roman"/>
                <w:spacing w:val="-1"/>
                <w:sz w:val="19"/>
                <w:szCs w:val="19"/>
                <w:lang w:eastAsia="ru-RU"/>
              </w:rPr>
              <w:softHyphen/>
              <w:t>ния, ставить и формулировать для себя новые задачи в учебе и поз</w:t>
            </w:r>
            <w:r w:rsidRPr="00664C3B">
              <w:rPr>
                <w:rFonts w:ascii="Times New Roman" w:eastAsia="Arial Unicode MS" w:hAnsi="Times New Roman" w:cs="Times New Roman"/>
                <w:spacing w:val="-1"/>
                <w:sz w:val="19"/>
                <w:szCs w:val="19"/>
                <w:lang w:eastAsia="ru-RU"/>
              </w:rPr>
              <w:softHyphen/>
              <w:t>навательной деятельности, разви</w:t>
            </w:r>
            <w:r w:rsidRPr="00664C3B">
              <w:rPr>
                <w:rFonts w:ascii="Times New Roman" w:eastAsia="Arial Unicode MS" w:hAnsi="Times New Roman" w:cs="Times New Roman"/>
                <w:spacing w:val="-1"/>
                <w:sz w:val="19"/>
                <w:szCs w:val="19"/>
                <w:lang w:eastAsia="ru-RU"/>
              </w:rPr>
              <w:softHyphen/>
              <w:t xml:space="preserve">вать мотивы и интересы своей познавательной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сравнивать, группировать раз</w:t>
            </w:r>
            <w:r w:rsidRPr="00664C3B">
              <w:rPr>
                <w:rFonts w:ascii="Times New Roman" w:eastAsia="Arial Unicode MS" w:hAnsi="Times New Roman" w:cs="Times New Roman"/>
                <w:spacing w:val="-1"/>
                <w:sz w:val="19"/>
                <w:szCs w:val="19"/>
                <w:lang w:eastAsia="ru-RU"/>
              </w:rPr>
              <w:softHyphen/>
              <w:t xml:space="preserve">личные объекты, явления, факты.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формули</w:t>
            </w:r>
            <w:r w:rsidRPr="00664C3B">
              <w:rPr>
                <w:rFonts w:ascii="Times New Roman" w:eastAsia="Arial Unicode MS" w:hAnsi="Times New Roman" w:cs="Times New Roman"/>
                <w:spacing w:val="-1"/>
                <w:sz w:val="19"/>
                <w:szCs w:val="19"/>
                <w:lang w:eastAsia="ru-RU"/>
              </w:rPr>
              <w:softHyphen/>
              <w:t>ровать, аргументировать и отстаи</w:t>
            </w:r>
            <w:r w:rsidRPr="00664C3B">
              <w:rPr>
                <w:rFonts w:ascii="Times New Roman" w:eastAsia="Arial Unicode MS" w:hAnsi="Times New Roman" w:cs="Times New Roman"/>
                <w:spacing w:val="-1"/>
                <w:sz w:val="19"/>
                <w:szCs w:val="19"/>
                <w:lang w:eastAsia="ru-RU"/>
              </w:rPr>
              <w:softHyphen/>
              <w:t>вать свое мнение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от</w:t>
            </w:r>
            <w:r w:rsidRPr="00664C3B">
              <w:rPr>
                <w:rFonts w:ascii="Times New Roman" w:eastAsia="Arial Unicode MS" w:hAnsi="Times New Roman" w:cs="Times New Roman"/>
                <w:spacing w:val="-1"/>
                <w:sz w:val="19"/>
                <w:szCs w:val="19"/>
                <w:lang w:eastAsia="ru-RU"/>
              </w:rPr>
              <w:softHyphen/>
              <w:t>ветственного отно</w:t>
            </w:r>
            <w:r w:rsidRPr="00664C3B">
              <w:rPr>
                <w:rFonts w:ascii="Times New Roman" w:eastAsia="Arial Unicode MS" w:hAnsi="Times New Roman" w:cs="Times New Roman"/>
                <w:spacing w:val="-1"/>
                <w:sz w:val="19"/>
                <w:szCs w:val="19"/>
                <w:lang w:eastAsia="ru-RU"/>
              </w:rPr>
              <w:softHyphen/>
              <w:t>шения к учению, готовности и спо</w:t>
            </w:r>
            <w:r w:rsidRPr="00664C3B">
              <w:rPr>
                <w:rFonts w:ascii="Times New Roman" w:eastAsia="Arial Unicode MS" w:hAnsi="Times New Roman" w:cs="Times New Roman"/>
                <w:spacing w:val="-1"/>
                <w:sz w:val="19"/>
                <w:szCs w:val="19"/>
                <w:lang w:eastAsia="ru-RU"/>
              </w:rPr>
              <w:softHyphen/>
              <w:t>собности обучаю</w:t>
            </w:r>
            <w:r w:rsidRPr="00664C3B">
              <w:rPr>
                <w:rFonts w:ascii="Times New Roman" w:eastAsia="Arial Unicode MS" w:hAnsi="Times New Roman" w:cs="Times New Roman"/>
                <w:spacing w:val="-1"/>
                <w:sz w:val="19"/>
                <w:szCs w:val="19"/>
                <w:lang w:eastAsia="ru-RU"/>
              </w:rPr>
              <w:softHyphen/>
              <w:t>щихся к саморазви</w:t>
            </w:r>
            <w:r w:rsidRPr="00664C3B">
              <w:rPr>
                <w:rFonts w:ascii="Times New Roman" w:eastAsia="Arial Unicode MS" w:hAnsi="Times New Roman" w:cs="Times New Roman"/>
                <w:spacing w:val="-1"/>
                <w:sz w:val="19"/>
                <w:szCs w:val="19"/>
                <w:lang w:eastAsia="ru-RU"/>
              </w:rPr>
              <w:softHyphen/>
              <w:t>тию и</w:t>
            </w:r>
          </w:p>
          <w:p w:rsidR="00664C3B" w:rsidRPr="00664C3B" w:rsidRDefault="00664C3B" w:rsidP="00664C3B">
            <w:pPr>
              <w:spacing w:after="0" w:line="235" w:lineRule="exact"/>
              <w:ind w:left="206"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самообразованию на основе мотива</w:t>
            </w:r>
            <w:r w:rsidRPr="00664C3B">
              <w:rPr>
                <w:rFonts w:ascii="Times New Roman" w:eastAsia="Arial Unicode MS" w:hAnsi="Times New Roman" w:cs="Times New Roman"/>
                <w:spacing w:val="-1"/>
                <w:sz w:val="19"/>
                <w:szCs w:val="19"/>
                <w:lang w:eastAsia="ru-RU"/>
              </w:rPr>
              <w:softHyphen/>
              <w:t>ции к обучению и познанию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Списыва</w:t>
            </w:r>
            <w:r w:rsidRPr="00664C3B">
              <w:rPr>
                <w:rFonts w:ascii="Times New Roman" w:eastAsia="Arial Unicode MS" w:hAnsi="Times New Roman" w:cs="Times New Roman"/>
                <w:spacing w:val="-1"/>
                <w:sz w:val="19"/>
                <w:szCs w:val="19"/>
                <w:lang w:eastAsia="ru-RU"/>
              </w:rPr>
              <w:softHyphen/>
              <w:t>ние, нахож</w:t>
            </w:r>
            <w:r w:rsidRPr="00664C3B">
              <w:rPr>
                <w:rFonts w:ascii="Times New Roman" w:eastAsia="Arial Unicode MS" w:hAnsi="Times New Roman" w:cs="Times New Roman"/>
                <w:spacing w:val="-1"/>
                <w:sz w:val="19"/>
                <w:szCs w:val="19"/>
                <w:lang w:eastAsia="ru-RU"/>
              </w:rPr>
              <w:softHyphen/>
              <w:t>дение и объяснение орфограмм в словах</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52—53.</w:t>
            </w:r>
          </w:p>
          <w:p w:rsidR="00664C3B" w:rsidRPr="00664C3B" w:rsidRDefault="00664C3B" w:rsidP="009F7D95">
            <w:pPr>
              <w:numPr>
                <w:ilvl w:val="0"/>
                <w:numId w:val="25"/>
              </w:numPr>
              <w:tabs>
                <w:tab w:val="left" w:pos="391"/>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286.</w:t>
            </w:r>
          </w:p>
          <w:p w:rsidR="00664C3B" w:rsidRPr="00664C3B" w:rsidRDefault="00664C3B" w:rsidP="009F7D95">
            <w:pPr>
              <w:numPr>
                <w:ilvl w:val="0"/>
                <w:numId w:val="25"/>
              </w:numPr>
              <w:tabs>
                <w:tab w:val="left" w:pos="391"/>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287.</w:t>
            </w:r>
          </w:p>
          <w:p w:rsidR="00664C3B" w:rsidRPr="00664C3B" w:rsidRDefault="00664C3B" w:rsidP="009F7D95">
            <w:pPr>
              <w:numPr>
                <w:ilvl w:val="0"/>
                <w:numId w:val="25"/>
              </w:numPr>
              <w:tabs>
                <w:tab w:val="left" w:pos="386"/>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289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9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контроль в фор</w:t>
            </w:r>
            <w:r w:rsidRPr="00664C3B">
              <w:rPr>
                <w:rFonts w:ascii="Times New Roman" w:eastAsia="Arial Unicode MS" w:hAnsi="Times New Roman" w:cs="Times New Roman"/>
                <w:spacing w:val="-1"/>
                <w:sz w:val="19"/>
                <w:szCs w:val="19"/>
                <w:lang w:eastAsia="ru-RU"/>
              </w:rPr>
              <w:softHyphen/>
              <w:t>ме сличения способа действия и его результата с заданным эталоном с целью обнаружения отклонений и отличий от эталона, внесение не</w:t>
            </w:r>
            <w:r w:rsidRPr="00664C3B">
              <w:rPr>
                <w:rFonts w:ascii="Times New Roman" w:eastAsia="Arial Unicode MS" w:hAnsi="Times New Roman" w:cs="Times New Roman"/>
                <w:spacing w:val="-1"/>
                <w:sz w:val="19"/>
                <w:szCs w:val="19"/>
                <w:lang w:eastAsia="ru-RU"/>
              </w:rPr>
              <w:softHyphen/>
              <w:t>обходимых дополнений и коррек</w:t>
            </w:r>
            <w:r w:rsidRPr="00664C3B">
              <w:rPr>
                <w:rFonts w:ascii="Times New Roman" w:eastAsia="Arial Unicode MS" w:hAnsi="Times New Roman" w:cs="Times New Roman"/>
                <w:spacing w:val="-1"/>
                <w:sz w:val="19"/>
                <w:szCs w:val="19"/>
                <w:lang w:eastAsia="ru-RU"/>
              </w:rPr>
              <w:softHyphen/>
              <w:t>тив в результат действия с учетом</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ответс</w:t>
            </w:r>
            <w:r w:rsidRPr="00664C3B">
              <w:rPr>
                <w:rFonts w:ascii="Times New Roman" w:eastAsia="Arial Unicode MS" w:hAnsi="Times New Roman" w:cs="Times New Roman"/>
                <w:spacing w:val="-1"/>
                <w:sz w:val="19"/>
                <w:szCs w:val="19"/>
                <w:lang w:eastAsia="ru-RU"/>
              </w:rPr>
              <w:softHyphen/>
              <w:t>твенности за окру</w:t>
            </w:r>
            <w:r w:rsidRPr="00664C3B">
              <w:rPr>
                <w:rFonts w:ascii="Times New Roman" w:eastAsia="Arial Unicode MS" w:hAnsi="Times New Roman" w:cs="Times New Roman"/>
                <w:spacing w:val="-1"/>
                <w:sz w:val="19"/>
                <w:szCs w:val="19"/>
                <w:lang w:eastAsia="ru-RU"/>
              </w:rPr>
              <w:softHyphen/>
              <w:t>жающую природу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Списыва</w:t>
            </w:r>
            <w:r w:rsidRPr="00664C3B">
              <w:rPr>
                <w:rFonts w:ascii="Times New Roman" w:eastAsia="Arial Unicode MS" w:hAnsi="Times New Roman" w:cs="Times New Roman"/>
                <w:spacing w:val="-1"/>
                <w:sz w:val="19"/>
                <w:szCs w:val="19"/>
                <w:lang w:eastAsia="ru-RU"/>
              </w:rPr>
              <w:softHyphen/>
              <w:t>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53.</w:t>
            </w:r>
          </w:p>
          <w:p w:rsidR="00664C3B" w:rsidRPr="00664C3B" w:rsidRDefault="00664C3B" w:rsidP="009F7D95">
            <w:pPr>
              <w:numPr>
                <w:ilvl w:val="0"/>
                <w:numId w:val="26"/>
              </w:numPr>
              <w:tabs>
                <w:tab w:val="left" w:pos="386"/>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291.</w:t>
            </w:r>
          </w:p>
          <w:p w:rsidR="00664C3B" w:rsidRPr="00664C3B" w:rsidRDefault="00664C3B" w:rsidP="009F7D95">
            <w:pPr>
              <w:numPr>
                <w:ilvl w:val="0"/>
                <w:numId w:val="26"/>
              </w:numPr>
              <w:tabs>
                <w:tab w:val="left" w:pos="386"/>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293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502" w:type="dxa"/>
        <w:tblInd w:w="5" w:type="dxa"/>
        <w:tblLayout w:type="fixed"/>
        <w:tblCellMar>
          <w:left w:w="0" w:type="dxa"/>
          <w:right w:w="0" w:type="dxa"/>
        </w:tblCellMar>
        <w:tblLook w:val="0000"/>
      </w:tblPr>
      <w:tblGrid>
        <w:gridCol w:w="993"/>
        <w:gridCol w:w="1483"/>
        <w:gridCol w:w="1181"/>
        <w:gridCol w:w="1834"/>
        <w:gridCol w:w="1728"/>
        <w:gridCol w:w="1613"/>
        <w:gridCol w:w="1670"/>
      </w:tblGrid>
      <w:tr w:rsidR="00664C3B" w:rsidRPr="00664C3B" w:rsidTr="00664C3B">
        <w:trPr>
          <w:trHeight w:val="1416"/>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 п/п урока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42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p w:rsidR="00664C3B" w:rsidRPr="00664C3B" w:rsidRDefault="00664C3B" w:rsidP="00664C3B">
            <w:pPr>
              <w:spacing w:before="420" w:after="0" w:line="240" w:lineRule="exact"/>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181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r w:rsidRPr="00664C3B">
              <w:rPr>
                <w:rFonts w:ascii="Times New Roman" w:eastAsia="Arial Unicode MS" w:hAnsi="Times New Roman" w:cs="Times New Roman"/>
                <w:spacing w:val="-1"/>
                <w:sz w:val="19"/>
                <w:szCs w:val="19"/>
                <w:lang w:eastAsia="ru-RU"/>
              </w:rPr>
              <w:softHyphen/>
              <w:t>ческих слова</w:t>
            </w:r>
            <w:r w:rsidRPr="00664C3B">
              <w:rPr>
                <w:rFonts w:ascii="Times New Roman" w:eastAsia="Arial Unicode MS" w:hAnsi="Times New Roman" w:cs="Times New Roman"/>
                <w:spacing w:val="-1"/>
                <w:sz w:val="19"/>
                <w:szCs w:val="19"/>
                <w:lang w:eastAsia="ru-RU"/>
              </w:rPr>
              <w:softHyphen/>
              <w:t>рей, исполь</w:t>
            </w:r>
            <w:r w:rsidRPr="00664C3B">
              <w:rPr>
                <w:rFonts w:ascii="Times New Roman" w:eastAsia="Arial Unicode MS" w:hAnsi="Times New Roman" w:cs="Times New Roman"/>
                <w:spacing w:val="-1"/>
                <w:sz w:val="19"/>
                <w:szCs w:val="19"/>
                <w:lang w:eastAsia="ru-RU"/>
              </w:rPr>
              <w:softHyphen/>
              <w:t>зовать ее в процессе письма</w:t>
            </w:r>
          </w:p>
        </w:tc>
      </w:tr>
      <w:tr w:rsidR="00664C3B" w:rsidRPr="00664C3B" w:rsidTr="00664C3B">
        <w:trPr>
          <w:trHeight w:val="517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67</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215"/>
              <w:jc w:val="both"/>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Буквы</w:t>
            </w:r>
            <w:r w:rsidRPr="00664C3B">
              <w:rPr>
                <w:rFonts w:ascii="Times New Roman" w:eastAsia="Arial Unicode MS" w:hAnsi="Times New Roman" w:cs="Times New Roman"/>
                <w:b/>
                <w:bCs/>
                <w:iCs/>
                <w:spacing w:val="-4"/>
                <w:sz w:val="19"/>
                <w:szCs w:val="19"/>
                <w:lang w:eastAsia="ru-RU"/>
              </w:rPr>
              <w:t xml:space="preserve"> о—ё </w:t>
            </w:r>
            <w:r w:rsidRPr="00664C3B">
              <w:rPr>
                <w:rFonts w:ascii="Times New Roman" w:eastAsia="Arial Unicode MS" w:hAnsi="Times New Roman" w:cs="Times New Roman"/>
                <w:b/>
                <w:i/>
                <w:spacing w:val="-1"/>
                <w:sz w:val="19"/>
                <w:szCs w:val="19"/>
                <w:lang w:eastAsia="ru-RU"/>
              </w:rPr>
              <w:t>после шипящих. (</w:t>
            </w:r>
            <w:r w:rsidR="00643A91">
              <w:rPr>
                <w:rFonts w:ascii="Times New Roman" w:eastAsia="Arial Unicode MS" w:hAnsi="Times New Roman" w:cs="Times New Roman"/>
                <w:b/>
                <w:i/>
                <w:spacing w:val="-1"/>
                <w:sz w:val="19"/>
                <w:szCs w:val="19"/>
                <w:lang w:eastAsia="ru-RU"/>
              </w:rPr>
              <w:t>1</w:t>
            </w:r>
            <w:r w:rsidRPr="00664C3B">
              <w:rPr>
                <w:rFonts w:ascii="Times New Roman" w:eastAsia="Arial Unicode MS" w:hAnsi="Times New Roman" w:cs="Times New Roman"/>
                <w:b/>
                <w:i/>
                <w:spacing w:val="-1"/>
                <w:sz w:val="19"/>
                <w:szCs w:val="19"/>
                <w:lang w:eastAsia="ru-RU"/>
              </w:rPr>
              <w:t xml:space="preserve">ч). </w:t>
            </w:r>
            <w:r w:rsidRPr="00664C3B">
              <w:rPr>
                <w:rFonts w:ascii="Times New Roman" w:eastAsia="Arial Unicode MS" w:hAnsi="Times New Roman" w:cs="Times New Roman"/>
                <w:b/>
                <w:bCs/>
                <w:i/>
                <w:spacing w:val="-5"/>
                <w:sz w:val="19"/>
                <w:szCs w:val="19"/>
                <w:lang w:eastAsia="ru-RU"/>
              </w:rPr>
              <w:t>Творческое задание по стихо-</w:t>
            </w:r>
          </w:p>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spacing w:val="-5"/>
                <w:sz w:val="19"/>
                <w:szCs w:val="19"/>
                <w:lang w:eastAsia="ru-RU"/>
              </w:rPr>
              <w:t>творениям Н.М. Рубцова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76" w:right="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w:t>
            </w:r>
            <w:r w:rsidRPr="00664C3B">
              <w:rPr>
                <w:rFonts w:ascii="Times New Roman" w:eastAsia="Arial Unicode MS" w:hAnsi="Times New Roman" w:cs="Times New Roman"/>
                <w:spacing w:val="-1"/>
                <w:sz w:val="19"/>
                <w:szCs w:val="19"/>
                <w:lang w:eastAsia="ru-RU"/>
              </w:rPr>
              <w:softHyphen/>
              <w:t>вать знания о правописании букв</w:t>
            </w:r>
            <w:r w:rsidRPr="00664C3B">
              <w:rPr>
                <w:rFonts w:ascii="Times New Roman" w:eastAsia="Arial Unicode MS" w:hAnsi="Times New Roman" w:cs="Times New Roman"/>
                <w:b/>
                <w:bCs/>
                <w:i/>
                <w:iCs/>
                <w:spacing w:val="-4"/>
                <w:sz w:val="19"/>
                <w:szCs w:val="19"/>
                <w:lang w:eastAsia="ru-RU"/>
              </w:rPr>
              <w:t xml:space="preserve"> о—ё</w:t>
            </w:r>
            <w:r w:rsidRPr="00664C3B">
              <w:rPr>
                <w:rFonts w:ascii="Times New Roman" w:eastAsia="Arial Unicode MS" w:hAnsi="Times New Roman" w:cs="Times New Roman"/>
                <w:spacing w:val="-1"/>
                <w:sz w:val="19"/>
                <w:szCs w:val="19"/>
                <w:lang w:eastAsia="ru-RU"/>
              </w:rPr>
              <w:t xml:space="preserve"> после шипящих</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Уметь опреде</w:t>
            </w:r>
            <w:r w:rsidRPr="00664C3B">
              <w:rPr>
                <w:rFonts w:ascii="Times New Roman" w:eastAsia="Arial Unicode MS" w:hAnsi="Times New Roman" w:cs="Times New Roman"/>
                <w:spacing w:val="-1"/>
                <w:sz w:val="19"/>
                <w:szCs w:val="19"/>
                <w:lang w:eastAsia="ru-RU"/>
              </w:rPr>
              <w:softHyphen/>
              <w:t xml:space="preserve">лять   </w:t>
            </w:r>
          </w:p>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условия выбора букв  </w:t>
            </w:r>
          </w:p>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о—ё</w:t>
            </w:r>
            <w:r w:rsidRPr="00664C3B">
              <w:rPr>
                <w:rFonts w:ascii="Times New Roman" w:eastAsia="Arial Unicode MS" w:hAnsi="Times New Roman" w:cs="Times New Roman"/>
                <w:spacing w:val="-1"/>
                <w:sz w:val="19"/>
                <w:szCs w:val="19"/>
                <w:lang w:eastAsia="ru-RU"/>
              </w:rPr>
              <w:t xml:space="preserve"> после ши</w:t>
            </w:r>
            <w:r w:rsidRPr="00664C3B">
              <w:rPr>
                <w:rFonts w:ascii="Times New Roman" w:eastAsia="Arial Unicode MS" w:hAnsi="Times New Roman" w:cs="Times New Roman"/>
                <w:spacing w:val="-1"/>
                <w:sz w:val="19"/>
                <w:szCs w:val="19"/>
                <w:lang w:eastAsia="ru-RU"/>
              </w:rPr>
              <w:softHyphen/>
              <w:t>пящих</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Корень слова, шипящие</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Овладение ор- фографичес- кими норма</w:t>
            </w:r>
            <w:r w:rsidRPr="00664C3B">
              <w:rPr>
                <w:rFonts w:ascii="Times New Roman" w:eastAsia="Arial Unicode MS" w:hAnsi="Times New Roman" w:cs="Times New Roman"/>
                <w:spacing w:val="-1"/>
                <w:sz w:val="19"/>
                <w:szCs w:val="19"/>
                <w:lang w:eastAsia="ru-RU"/>
              </w:rPr>
              <w:softHyphen/>
              <w:t>ми русского литературного языка, извле</w:t>
            </w:r>
            <w:r w:rsidRPr="00664C3B">
              <w:rPr>
                <w:rFonts w:ascii="Times New Roman" w:eastAsia="Arial Unicode MS" w:hAnsi="Times New Roman" w:cs="Times New Roman"/>
                <w:spacing w:val="-1"/>
                <w:sz w:val="19"/>
                <w:szCs w:val="19"/>
                <w:lang w:eastAsia="ru-RU"/>
              </w:rPr>
              <w:softHyphen/>
              <w:t>чение необхо</w:t>
            </w:r>
            <w:r w:rsidRPr="00664C3B">
              <w:rPr>
                <w:rFonts w:ascii="Times New Roman" w:eastAsia="Arial Unicode MS" w:hAnsi="Times New Roman" w:cs="Times New Roman"/>
                <w:spacing w:val="-1"/>
                <w:sz w:val="19"/>
                <w:szCs w:val="19"/>
                <w:lang w:eastAsia="ru-RU"/>
              </w:rPr>
              <w:softHyphen/>
              <w:t>димой инфор</w:t>
            </w:r>
            <w:r w:rsidRPr="00664C3B">
              <w:rPr>
                <w:rFonts w:ascii="Times New Roman" w:eastAsia="Arial Unicode MS" w:hAnsi="Times New Roman" w:cs="Times New Roman"/>
                <w:spacing w:val="-1"/>
                <w:sz w:val="19"/>
                <w:szCs w:val="19"/>
                <w:lang w:eastAsia="ru-RU"/>
              </w:rPr>
              <w:softHyphen/>
              <w:t>мации из орфографи</w:t>
            </w:r>
            <w:r w:rsidRPr="00664C3B">
              <w:rPr>
                <w:rFonts w:ascii="Times New Roman" w:eastAsia="Arial Unicode MS" w:hAnsi="Times New Roman" w:cs="Times New Roman"/>
                <w:spacing w:val="-1"/>
                <w:sz w:val="19"/>
                <w:szCs w:val="19"/>
                <w:lang w:eastAsia="ru-RU"/>
              </w:rPr>
              <w:softHyphen/>
              <w:t>ческих слова</w:t>
            </w:r>
            <w:r w:rsidRPr="00664C3B">
              <w:rPr>
                <w:rFonts w:ascii="Times New Roman" w:eastAsia="Arial Unicode MS" w:hAnsi="Times New Roman" w:cs="Times New Roman"/>
                <w:spacing w:val="-1"/>
                <w:sz w:val="19"/>
                <w:szCs w:val="19"/>
                <w:lang w:eastAsia="ru-RU"/>
              </w:rPr>
              <w:softHyphen/>
              <w:t>рей, исполь</w:t>
            </w:r>
            <w:r w:rsidRPr="00664C3B">
              <w:rPr>
                <w:rFonts w:ascii="Times New Roman" w:eastAsia="Arial Unicode MS" w:hAnsi="Times New Roman" w:cs="Times New Roman"/>
                <w:spacing w:val="-1"/>
                <w:sz w:val="19"/>
                <w:szCs w:val="19"/>
                <w:lang w:eastAsia="ru-RU"/>
              </w:rPr>
              <w:softHyphen/>
              <w:t>зование ее в процессе письма</w:t>
            </w:r>
          </w:p>
        </w:tc>
      </w:tr>
      <w:tr w:rsidR="00664C3B" w:rsidRPr="00664C3B" w:rsidTr="00664C3B">
        <w:trPr>
          <w:trHeight w:val="470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68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43A91">
            <w:pPr>
              <w:spacing w:after="0" w:line="240" w:lineRule="exact"/>
              <w:ind w:left="141" w:right="208"/>
              <w:jc w:val="both"/>
              <w:rPr>
                <w:rFonts w:ascii="Times New Roman" w:eastAsia="Arial Unicode MS" w:hAnsi="Times New Roman" w:cs="Times New Roman"/>
                <w:b/>
                <w:i/>
                <w:spacing w:val="-1"/>
                <w:sz w:val="19"/>
                <w:szCs w:val="19"/>
                <w:lang w:eastAsia="ru-RU"/>
              </w:rPr>
            </w:pPr>
            <w:r>
              <w:rPr>
                <w:rFonts w:ascii="Times New Roman" w:eastAsia="Arial Unicode MS" w:hAnsi="Times New Roman" w:cs="Times New Roman"/>
                <w:b/>
                <w:i/>
                <w:spacing w:val="-1"/>
                <w:sz w:val="19"/>
                <w:szCs w:val="19"/>
                <w:lang w:eastAsia="ru-RU"/>
              </w:rPr>
              <w:t>Сочинение по картине  А.Н.Семёнова «Как прекрасен этот мир»</w:t>
            </w:r>
          </w:p>
          <w:p w:rsidR="00664C3B" w:rsidRPr="00664C3B" w:rsidRDefault="00664C3B" w:rsidP="00664C3B">
            <w:pPr>
              <w:spacing w:after="0" w:line="240" w:lineRule="exact"/>
              <w:ind w:left="141" w:right="208"/>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i/>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76" w:right="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exact"/>
              <w:ind w:left="76" w:right="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pacing w:after="0" w:line="240" w:lineRule="exact"/>
              <w:ind w:left="76" w:right="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r w:rsidRPr="00664C3B">
              <w:rPr>
                <w:rFonts w:ascii="Times New Roman" w:eastAsia="Arial Unicode MS" w:hAnsi="Times New Roman" w:cs="Times New Roman"/>
                <w:spacing w:val="-1"/>
                <w:sz w:val="19"/>
                <w:szCs w:val="19"/>
                <w:lang w:eastAsia="ru-RU"/>
              </w:rPr>
              <w:softHyphen/>
              <w:t>ние писать текст с комби</w:t>
            </w:r>
            <w:r w:rsidRPr="00664C3B">
              <w:rPr>
                <w:rFonts w:ascii="Times New Roman" w:eastAsia="Arial Unicode MS" w:hAnsi="Times New Roman" w:cs="Times New Roman"/>
                <w:spacing w:val="-1"/>
                <w:sz w:val="19"/>
                <w:szCs w:val="19"/>
                <w:lang w:eastAsia="ru-RU"/>
              </w:rPr>
              <w:softHyphen/>
              <w:t>нацией разных типов речи (описания, по</w:t>
            </w:r>
            <w:r w:rsidRPr="00664C3B">
              <w:rPr>
                <w:rFonts w:ascii="Times New Roman" w:eastAsia="Arial Unicode MS" w:hAnsi="Times New Roman" w:cs="Times New Roman"/>
                <w:spacing w:val="-1"/>
                <w:sz w:val="19"/>
                <w:szCs w:val="19"/>
                <w:lang w:eastAsia="ru-RU"/>
              </w:rPr>
              <w:softHyphen/>
              <w:t>вествования, оценки)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 текст в соот</w:t>
            </w:r>
            <w:r w:rsidRPr="00664C3B">
              <w:rPr>
                <w:rFonts w:ascii="Times New Roman" w:eastAsia="Arial Unicode MS" w:hAnsi="Times New Roman" w:cs="Times New Roman"/>
                <w:spacing w:val="-1"/>
                <w:sz w:val="19"/>
                <w:szCs w:val="19"/>
                <w:lang w:eastAsia="ru-RU"/>
              </w:rPr>
              <w:softHyphen/>
              <w:t>ветствии с нормами пост</w:t>
            </w:r>
            <w:r w:rsidRPr="00664C3B">
              <w:rPr>
                <w:rFonts w:ascii="Times New Roman" w:eastAsia="Arial Unicode MS" w:hAnsi="Times New Roman" w:cs="Times New Roman"/>
                <w:spacing w:val="-1"/>
                <w:sz w:val="19"/>
                <w:szCs w:val="19"/>
                <w:lang w:eastAsia="ru-RU"/>
              </w:rPr>
              <w:softHyphen/>
              <w:t>роения различ</w:t>
            </w:r>
            <w:r w:rsidRPr="00664C3B">
              <w:rPr>
                <w:rFonts w:ascii="Times New Roman" w:eastAsia="Arial Unicode MS" w:hAnsi="Times New Roman" w:cs="Times New Roman"/>
                <w:spacing w:val="-1"/>
                <w:sz w:val="19"/>
                <w:szCs w:val="19"/>
                <w:lang w:eastAsia="ru-RU"/>
              </w:rPr>
              <w:softHyphen/>
              <w:t>ных функцио</w:t>
            </w:r>
            <w:r w:rsidRPr="00664C3B">
              <w:rPr>
                <w:rFonts w:ascii="Times New Roman" w:eastAsia="Arial Unicode MS" w:hAnsi="Times New Roman" w:cs="Times New Roman"/>
                <w:spacing w:val="-1"/>
                <w:sz w:val="19"/>
                <w:szCs w:val="19"/>
                <w:lang w:eastAsia="ru-RU"/>
              </w:rPr>
              <w:softHyphen/>
              <w:t>нально- смысловых типов речи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Типы речи: описание, по</w:t>
            </w:r>
            <w:r w:rsidRPr="00664C3B">
              <w:rPr>
                <w:rFonts w:ascii="Times New Roman" w:eastAsia="Arial Unicode MS" w:hAnsi="Times New Roman" w:cs="Times New Roman"/>
                <w:spacing w:val="-1"/>
                <w:sz w:val="19"/>
                <w:szCs w:val="19"/>
                <w:lang w:eastAsia="ru-RU"/>
              </w:rPr>
              <w:softHyphen/>
              <w:t>вествование, оценка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Освоение та</w:t>
            </w:r>
            <w:r w:rsidRPr="00664C3B">
              <w:rPr>
                <w:rFonts w:ascii="Times New Roman" w:eastAsia="Arial Unicode MS" w:hAnsi="Times New Roman" w:cs="Times New Roman"/>
                <w:spacing w:val="-1"/>
                <w:sz w:val="19"/>
                <w:szCs w:val="19"/>
                <w:lang w:eastAsia="ru-RU"/>
              </w:rPr>
              <w:softHyphen/>
              <w:t>кого базового понятия линг</w:t>
            </w:r>
            <w:r w:rsidRPr="00664C3B">
              <w:rPr>
                <w:rFonts w:ascii="Times New Roman" w:eastAsia="Arial Unicode MS" w:hAnsi="Times New Roman" w:cs="Times New Roman"/>
                <w:spacing w:val="-1"/>
                <w:sz w:val="19"/>
                <w:szCs w:val="19"/>
                <w:lang w:eastAsia="ru-RU"/>
              </w:rPr>
              <w:softHyphen/>
              <w:t>вистики, как функциональ</w:t>
            </w:r>
            <w:r w:rsidRPr="00664C3B">
              <w:rPr>
                <w:rFonts w:ascii="Times New Roman" w:eastAsia="Arial Unicode MS" w:hAnsi="Times New Roman" w:cs="Times New Roman"/>
                <w:spacing w:val="-1"/>
                <w:sz w:val="19"/>
                <w:szCs w:val="19"/>
                <w:lang w:eastAsia="ru-RU"/>
              </w:rPr>
              <w:softHyphen/>
              <w:t>но-смысловой тип речи»</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220" w:firstLine="3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r>
      <w:tr w:rsidR="00664C3B" w:rsidRPr="00664C3B" w:rsidTr="00664C3B">
        <w:trPr>
          <w:trHeight w:val="18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оценки этого результата самим обу</w:t>
            </w:r>
            <w:r w:rsidRPr="00664C3B">
              <w:rPr>
                <w:rFonts w:ascii="Times New Roman" w:eastAsia="Arial Unicode MS" w:hAnsi="Times New Roman" w:cs="Times New Roman"/>
                <w:spacing w:val="-1"/>
                <w:sz w:val="19"/>
                <w:szCs w:val="19"/>
                <w:lang w:eastAsia="ru-RU"/>
              </w:rPr>
              <w:softHyphen/>
              <w:t xml:space="preserve">чающимся, учителем, товарищами.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1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учитывать пози</w:t>
            </w:r>
            <w:r w:rsidRPr="00664C3B">
              <w:rPr>
                <w:rFonts w:ascii="Times New Roman" w:eastAsia="Arial Unicode MS" w:hAnsi="Times New Roman" w:cs="Times New Roman"/>
                <w:spacing w:val="-1"/>
                <w:sz w:val="19"/>
                <w:szCs w:val="19"/>
                <w:lang w:eastAsia="ru-RU"/>
              </w:rPr>
              <w:softHyphen/>
              <w:t>ции, мотивы и интересы участни</w:t>
            </w:r>
            <w:r w:rsidRPr="00664C3B">
              <w:rPr>
                <w:rFonts w:ascii="Times New Roman" w:eastAsia="Arial Unicode MS" w:hAnsi="Times New Roman" w:cs="Times New Roman"/>
                <w:spacing w:val="-1"/>
                <w:sz w:val="19"/>
                <w:szCs w:val="19"/>
                <w:lang w:eastAsia="ru-RU"/>
              </w:rPr>
              <w:softHyphen/>
              <w:t>ков моральной дилеммы при ее разрешении.</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(сравнивать с эталоном) результа</w:t>
            </w:r>
            <w:r w:rsidRPr="00664C3B">
              <w:rPr>
                <w:rFonts w:ascii="Times New Roman" w:eastAsia="Arial Unicode MS" w:hAnsi="Times New Roman" w:cs="Times New Roman"/>
                <w:spacing w:val="-1"/>
                <w:sz w:val="19"/>
                <w:szCs w:val="19"/>
                <w:lang w:eastAsia="ru-RU"/>
              </w:rPr>
              <w:softHyphen/>
              <w:t xml:space="preserve">ты своей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владеть мо</w:t>
            </w:r>
            <w:r w:rsidRPr="00664C3B">
              <w:rPr>
                <w:rFonts w:ascii="Times New Roman" w:eastAsia="Arial Unicode MS" w:hAnsi="Times New Roman" w:cs="Times New Roman"/>
                <w:spacing w:val="-1"/>
                <w:sz w:val="19"/>
                <w:szCs w:val="19"/>
                <w:lang w:eastAsia="ru-RU"/>
              </w:rPr>
              <w:softHyphen/>
              <w:t>нологической речью</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4"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Развитие морально</w:t>
            </w:r>
            <w:r w:rsidRPr="00664C3B">
              <w:rPr>
                <w:rFonts w:ascii="Times New Roman" w:eastAsia="Arial Unicode MS" w:hAnsi="Times New Roman" w:cs="Times New Roman"/>
                <w:spacing w:val="-1"/>
                <w:sz w:val="19"/>
                <w:szCs w:val="19"/>
                <w:lang w:eastAsia="ru-RU"/>
              </w:rPr>
              <w:softHyphen/>
              <w:t>го сознания и ком</w:t>
            </w:r>
            <w:r w:rsidRPr="00664C3B">
              <w:rPr>
                <w:rFonts w:ascii="Times New Roman" w:eastAsia="Arial Unicode MS" w:hAnsi="Times New Roman" w:cs="Times New Roman"/>
                <w:spacing w:val="-1"/>
                <w:sz w:val="19"/>
                <w:szCs w:val="19"/>
                <w:lang w:eastAsia="ru-RU"/>
              </w:rPr>
              <w:softHyphen/>
              <w:t>петентности в реше</w:t>
            </w:r>
            <w:r w:rsidRPr="00664C3B">
              <w:rPr>
                <w:rFonts w:ascii="Times New Roman" w:eastAsia="Arial Unicode MS" w:hAnsi="Times New Roman" w:cs="Times New Roman"/>
                <w:spacing w:val="-1"/>
                <w:sz w:val="19"/>
                <w:szCs w:val="19"/>
                <w:lang w:eastAsia="ru-RU"/>
              </w:rPr>
              <w:softHyphen/>
              <w:t>нии моральных проблем на основе личностного выбора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Распреде</w:t>
            </w:r>
            <w:r w:rsidRPr="00664C3B">
              <w:rPr>
                <w:rFonts w:ascii="Times New Roman" w:eastAsia="Arial Unicode MS" w:hAnsi="Times New Roman" w:cs="Times New Roman"/>
                <w:spacing w:val="-1"/>
                <w:sz w:val="19"/>
                <w:szCs w:val="19"/>
                <w:lang w:eastAsia="ru-RU"/>
              </w:rPr>
              <w:softHyphen/>
              <w:t>лительный ный дик</w:t>
            </w:r>
            <w:r w:rsidRPr="00664C3B">
              <w:rPr>
                <w:rFonts w:ascii="Times New Roman" w:eastAsia="Arial Unicode MS" w:hAnsi="Times New Roman" w:cs="Times New Roman"/>
                <w:spacing w:val="-1"/>
                <w:sz w:val="19"/>
                <w:szCs w:val="19"/>
                <w:lang w:eastAsia="ru-RU"/>
              </w:rPr>
              <w:softHyphen/>
              <w:t>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53.</w:t>
            </w:r>
          </w:p>
          <w:p w:rsidR="00664C3B" w:rsidRPr="00664C3B" w:rsidRDefault="00664C3B" w:rsidP="009F7D95">
            <w:pPr>
              <w:numPr>
                <w:ilvl w:val="0"/>
                <w:numId w:val="27"/>
              </w:numPr>
              <w:tabs>
                <w:tab w:val="left" w:pos="391"/>
              </w:tabs>
              <w:spacing w:after="0" w:line="240"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298.</w:t>
            </w:r>
          </w:p>
          <w:p w:rsidR="00664C3B" w:rsidRPr="00664C3B" w:rsidRDefault="00664C3B" w:rsidP="009F7D95">
            <w:pPr>
              <w:numPr>
                <w:ilvl w:val="0"/>
                <w:numId w:val="27"/>
              </w:numPr>
              <w:tabs>
                <w:tab w:val="left" w:pos="391"/>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обратившись к орфографическо</w:t>
            </w:r>
            <w:r w:rsidRPr="00664C3B">
              <w:rPr>
                <w:rFonts w:ascii="Times New Roman" w:eastAsia="Arial Unicode MS" w:hAnsi="Times New Roman" w:cs="Times New Roman"/>
                <w:spacing w:val="-1"/>
                <w:sz w:val="19"/>
                <w:szCs w:val="19"/>
                <w:lang w:eastAsia="ru-RU"/>
              </w:rPr>
              <w:softHyphen/>
              <w:t>му словарю, со</w:t>
            </w:r>
            <w:r w:rsidRPr="00664C3B">
              <w:rPr>
                <w:rFonts w:ascii="Times New Roman" w:eastAsia="Arial Unicode MS" w:hAnsi="Times New Roman" w:cs="Times New Roman"/>
                <w:spacing w:val="-1"/>
                <w:sz w:val="19"/>
                <w:szCs w:val="19"/>
                <w:lang w:eastAsia="ru-RU"/>
              </w:rPr>
              <w:softHyphen/>
              <w:t>ставьте словар</w:t>
            </w:r>
            <w:r w:rsidRPr="00664C3B">
              <w:rPr>
                <w:rFonts w:ascii="Times New Roman" w:eastAsia="Arial Unicode MS" w:hAnsi="Times New Roman" w:cs="Times New Roman"/>
                <w:spacing w:val="-1"/>
                <w:sz w:val="19"/>
                <w:szCs w:val="19"/>
                <w:lang w:eastAsia="ru-RU"/>
              </w:rPr>
              <w:softHyphen/>
              <w:t>ный диктант из слов-исключе</w:t>
            </w:r>
            <w:r w:rsidRPr="00664C3B">
              <w:rPr>
                <w:rFonts w:ascii="Times New Roman" w:eastAsia="Arial Unicode MS" w:hAnsi="Times New Roman" w:cs="Times New Roman"/>
                <w:spacing w:val="-1"/>
                <w:sz w:val="19"/>
                <w:szCs w:val="19"/>
                <w:lang w:eastAsia="ru-RU"/>
              </w:rPr>
              <w:softHyphen/>
              <w:t>ний, в которых после шипящих в корне пишется</w:t>
            </w:r>
            <w:r w:rsidRPr="00664C3B">
              <w:rPr>
                <w:rFonts w:ascii="Times New Roman" w:eastAsia="Arial Unicode MS" w:hAnsi="Times New Roman" w:cs="Times New Roman"/>
                <w:i/>
                <w:iCs/>
                <w:spacing w:val="1"/>
                <w:sz w:val="19"/>
                <w:szCs w:val="19"/>
                <w:lang w:eastAsia="ru-RU"/>
              </w:rPr>
              <w:t xml:space="preserve"> о.</w:t>
            </w:r>
          </w:p>
          <w:p w:rsidR="00664C3B" w:rsidRPr="00664C3B" w:rsidRDefault="00664C3B" w:rsidP="009F7D95">
            <w:pPr>
              <w:numPr>
                <w:ilvl w:val="0"/>
                <w:numId w:val="27"/>
              </w:numPr>
              <w:tabs>
                <w:tab w:val="left" w:pos="391"/>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придумайте риф</w:t>
            </w:r>
            <w:r w:rsidRPr="00664C3B">
              <w:rPr>
                <w:rFonts w:ascii="Times New Roman" w:eastAsia="Arial Unicode MS" w:hAnsi="Times New Roman" w:cs="Times New Roman"/>
                <w:spacing w:val="-1"/>
                <w:sz w:val="19"/>
                <w:szCs w:val="19"/>
                <w:lang w:eastAsia="ru-RU"/>
              </w:rPr>
              <w:softHyphen/>
              <w:t>мовку со словами- исключениями из правила о право</w:t>
            </w:r>
            <w:r w:rsidRPr="00664C3B">
              <w:rPr>
                <w:rFonts w:ascii="Times New Roman" w:eastAsia="Arial Unicode MS" w:hAnsi="Times New Roman" w:cs="Times New Roman"/>
                <w:spacing w:val="-1"/>
                <w:sz w:val="19"/>
                <w:szCs w:val="19"/>
                <w:lang w:eastAsia="ru-RU"/>
              </w:rPr>
              <w:softHyphen/>
              <w:t>писании букв</w:t>
            </w:r>
            <w:r w:rsidRPr="00664C3B">
              <w:rPr>
                <w:rFonts w:ascii="Times New Roman" w:eastAsia="Arial Unicode MS" w:hAnsi="Times New Roman" w:cs="Times New Roman"/>
                <w:b/>
                <w:bCs/>
                <w:i/>
                <w:iCs/>
                <w:spacing w:val="-4"/>
                <w:sz w:val="19"/>
                <w:szCs w:val="19"/>
                <w:lang w:eastAsia="ru-RU"/>
              </w:rPr>
              <w:t xml:space="preserve"> о—ё </w:t>
            </w:r>
            <w:r w:rsidRPr="00664C3B">
              <w:rPr>
                <w:rFonts w:ascii="Times New Roman" w:eastAsia="Arial Unicode MS" w:hAnsi="Times New Roman" w:cs="Times New Roman"/>
                <w:spacing w:val="-1"/>
                <w:sz w:val="19"/>
                <w:szCs w:val="19"/>
                <w:lang w:eastAsia="ru-RU"/>
              </w:rPr>
              <w:t>после шипящих в корне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70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уметь выде</w:t>
            </w:r>
            <w:r w:rsidRPr="00664C3B">
              <w:rPr>
                <w:rFonts w:ascii="Times New Roman" w:eastAsia="Arial Unicode MS" w:hAnsi="Times New Roman" w:cs="Times New Roman"/>
                <w:spacing w:val="-1"/>
                <w:sz w:val="19"/>
                <w:szCs w:val="19"/>
                <w:lang w:eastAsia="ru-RU"/>
              </w:rPr>
              <w:softHyphen/>
              <w:t>лить нравственный аспект пове</w:t>
            </w:r>
            <w:r w:rsidRPr="00664C3B">
              <w:rPr>
                <w:rFonts w:ascii="Times New Roman" w:eastAsia="Arial Unicode MS" w:hAnsi="Times New Roman" w:cs="Times New Roman"/>
                <w:spacing w:val="-1"/>
                <w:sz w:val="19"/>
                <w:szCs w:val="19"/>
                <w:lang w:eastAsia="ru-RU"/>
              </w:rPr>
              <w:softHyphen/>
              <w:t>дения.</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w:t>
            </w:r>
            <w:r w:rsidRPr="00664C3B">
              <w:rPr>
                <w:rFonts w:ascii="Times New Roman" w:eastAsia="Arial Unicode MS" w:hAnsi="Times New Roman" w:cs="Times New Roman"/>
                <w:spacing w:val="-1"/>
                <w:sz w:val="19"/>
                <w:szCs w:val="19"/>
                <w:lang w:eastAsia="ru-RU"/>
              </w:rPr>
              <w:softHyphen/>
              <w:t>мых операций (алгоритм дейс</w:t>
            </w:r>
            <w:r w:rsidRPr="00664C3B">
              <w:rPr>
                <w:rFonts w:ascii="Times New Roman" w:eastAsia="Arial Unicode MS" w:hAnsi="Times New Roman" w:cs="Times New Roman"/>
                <w:spacing w:val="-1"/>
                <w:sz w:val="19"/>
                <w:szCs w:val="19"/>
                <w:lang w:eastAsia="ru-RU"/>
              </w:rPr>
              <w:softHyphen/>
              <w:t>твий); оценивать весомость при</w:t>
            </w:r>
            <w:r w:rsidRPr="00664C3B">
              <w:rPr>
                <w:rFonts w:ascii="Times New Roman" w:eastAsia="Arial Unicode MS" w:hAnsi="Times New Roman" w:cs="Times New Roman"/>
                <w:spacing w:val="-1"/>
                <w:sz w:val="19"/>
                <w:szCs w:val="19"/>
                <w:lang w:eastAsia="ru-RU"/>
              </w:rPr>
              <w:softHyphen/>
              <w:t>водимых доказательств и рассуждений; корректировать деятельность.</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задачи.</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ком</w:t>
            </w:r>
            <w:r w:rsidRPr="00664C3B">
              <w:rPr>
                <w:rFonts w:ascii="Times New Roman" w:eastAsia="Arial Unicode MS" w:hAnsi="Times New Roman" w:cs="Times New Roman"/>
                <w:spacing w:val="-1"/>
                <w:sz w:val="19"/>
                <w:szCs w:val="19"/>
                <w:lang w:eastAsia="ru-RU"/>
              </w:rPr>
              <w:softHyphen/>
              <w:t>бинацией разных типов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64"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r w:rsidRPr="00664C3B">
              <w:rPr>
                <w:rFonts w:ascii="Times New Roman" w:eastAsia="Arial Unicode MS" w:hAnsi="Times New Roman" w:cs="Times New Roman"/>
                <w:b/>
                <w:bCs/>
                <w:spacing w:val="-5"/>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дол 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4C4E48" w:rsidRPr="00664C3B" w:rsidTr="006209F6">
        <w:trPr>
          <w:trHeight w:val="360"/>
        </w:trPr>
        <w:tc>
          <w:tcPr>
            <w:tcW w:w="859" w:type="dxa"/>
            <w:tcBorders>
              <w:top w:val="single" w:sz="4" w:space="0" w:color="auto"/>
              <w:left w:val="single" w:sz="4" w:space="0" w:color="auto"/>
              <w:bottom w:val="nil"/>
              <w:right w:val="single" w:sz="4" w:space="0" w:color="auto"/>
            </w:tcBorders>
            <w:shd w:val="clear" w:color="auto" w:fill="FFFFFF"/>
          </w:tcPr>
          <w:p w:rsidR="004C4E48" w:rsidRPr="00664C3B" w:rsidRDefault="004C4E48" w:rsidP="00664C3B">
            <w:pPr>
              <w:spacing w:after="0" w:line="240" w:lineRule="auto"/>
              <w:ind w:left="22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69</w:t>
            </w:r>
          </w:p>
        </w:tc>
        <w:tc>
          <w:tcPr>
            <w:tcW w:w="148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r w:rsidRPr="00664C3B">
              <w:rPr>
                <w:rFonts w:ascii="Times New Roman" w:eastAsia="Arial Unicode MS" w:hAnsi="Times New Roman" w:cs="Times New Roman"/>
                <w:spacing w:val="-1"/>
                <w:sz w:val="19"/>
                <w:szCs w:val="19"/>
                <w:lang w:eastAsia="ru-RU"/>
              </w:rPr>
              <w:softHyphen/>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соглас-</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в корне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r>
              <w:rPr>
                <w:rFonts w:ascii="Times New Roman" w:eastAsia="Arial Unicode MS" w:hAnsi="Times New Roman" w:cs="Times New Roman"/>
                <w:b/>
                <w:bCs/>
                <w:spacing w:val="-5"/>
                <w:sz w:val="19"/>
                <w:szCs w:val="19"/>
                <w:lang w:eastAsia="ru-RU"/>
              </w:rPr>
              <w:t xml:space="preserve"> (1</w:t>
            </w:r>
            <w:r w:rsidRPr="00664C3B">
              <w:rPr>
                <w:rFonts w:ascii="Times New Roman" w:eastAsia="Arial Unicode MS" w:hAnsi="Times New Roman" w:cs="Times New Roman"/>
                <w:b/>
                <w:bCs/>
                <w:spacing w:val="-5"/>
                <w:sz w:val="19"/>
                <w:szCs w:val="19"/>
                <w:lang w:eastAsia="ru-RU"/>
              </w:rPr>
              <w:t xml:space="preserve"> ч)</w:t>
            </w:r>
          </w:p>
        </w:tc>
        <w:tc>
          <w:tcPr>
            <w:tcW w:w="1181"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знания 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согласных в</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 слова</w:t>
            </w:r>
          </w:p>
        </w:tc>
        <w:tc>
          <w:tcPr>
            <w:tcW w:w="1728"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Владеть при-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емами опреде-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ления право-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писания</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согласных в</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 слова</w:t>
            </w:r>
          </w:p>
        </w:tc>
        <w:tc>
          <w:tcPr>
            <w:tcW w:w="161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Проверяемые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непроизноси-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мые соглас-</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w:t>
            </w:r>
          </w:p>
        </w:tc>
        <w:tc>
          <w:tcPr>
            <w:tcW w:w="1670"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Овладение ор-</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фографичес-</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кими нормами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русского лите-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ратурного язы-</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 извлечение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необходимой</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информации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 орфографи-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слова-</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рей, использо-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вание ее в</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процессе</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письма</w:t>
            </w:r>
          </w:p>
        </w:tc>
      </w:tr>
      <w:tr w:rsidR="004C4E48" w:rsidRPr="00664C3B" w:rsidTr="006209F6">
        <w:trPr>
          <w:trHeight w:val="235"/>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45"/>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26"/>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355"/>
        </w:trPr>
        <w:tc>
          <w:tcPr>
            <w:tcW w:w="859" w:type="dxa"/>
            <w:tcBorders>
              <w:top w:val="single" w:sz="4" w:space="0" w:color="auto"/>
              <w:left w:val="single" w:sz="4" w:space="0" w:color="auto"/>
              <w:bottom w:val="nil"/>
              <w:right w:val="single" w:sz="4" w:space="0" w:color="auto"/>
            </w:tcBorders>
            <w:shd w:val="clear" w:color="auto" w:fill="FFFFFF"/>
          </w:tcPr>
          <w:p w:rsidR="004C4E48" w:rsidRPr="00664C3B" w:rsidRDefault="004C4E48" w:rsidP="00664C3B">
            <w:pPr>
              <w:spacing w:after="0" w:line="240" w:lineRule="auto"/>
              <w:ind w:left="22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w:t>
            </w:r>
            <w:r w:rsidRPr="00664C3B">
              <w:rPr>
                <w:rFonts w:ascii="Times New Roman" w:eastAsia="Arial Unicode MS" w:hAnsi="Times New Roman" w:cs="Times New Roman"/>
                <w:b/>
                <w:bCs/>
                <w:spacing w:val="-5"/>
                <w:sz w:val="19"/>
                <w:szCs w:val="19"/>
                <w:lang w:eastAsia="ru-RU"/>
              </w:rPr>
              <w:t>0</w:t>
            </w:r>
          </w:p>
        </w:tc>
        <w:tc>
          <w:tcPr>
            <w:tcW w:w="148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удвоен-</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соглас-</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в корне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Закрепить пред-</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ставление 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удвоенных со-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в корне</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728"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Владеть при-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емами опреде-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ления право-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писания</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удвоенных со</w:t>
            </w:r>
            <w:r w:rsidRPr="00664C3B">
              <w:rPr>
                <w:rFonts w:ascii="Times New Roman" w:eastAsia="Arial Unicode MS" w:hAnsi="Times New Roman" w:cs="Times New Roman"/>
                <w:spacing w:val="-1"/>
                <w:sz w:val="19"/>
                <w:szCs w:val="19"/>
                <w:lang w:eastAsia="ru-RU"/>
              </w:rPr>
              <w:softHyphen/>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в кор</w:t>
            </w:r>
            <w:r w:rsidRPr="00664C3B">
              <w:rPr>
                <w:rFonts w:ascii="Times New Roman" w:eastAsia="Arial Unicode MS" w:hAnsi="Times New Roman" w:cs="Times New Roman"/>
                <w:spacing w:val="-1"/>
                <w:sz w:val="19"/>
                <w:szCs w:val="19"/>
                <w:lang w:eastAsia="ru-RU"/>
              </w:rPr>
              <w:softHyphen/>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 слова</w:t>
            </w:r>
          </w:p>
        </w:tc>
        <w:tc>
          <w:tcPr>
            <w:tcW w:w="161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Удвоенные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согласные в</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 слова</w:t>
            </w:r>
          </w:p>
        </w:tc>
        <w:tc>
          <w:tcPr>
            <w:tcW w:w="1670"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Овладение ор-</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фографичес-</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кими нормами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русского лите-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ратурного язы-</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 извлечение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необходимой</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информации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 орфографи-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слова-</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рей, использо-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вание ее в</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процессе</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письма</w:t>
            </w:r>
          </w:p>
        </w:tc>
      </w:tr>
      <w:tr w:rsidR="004C4E48" w:rsidRPr="00664C3B" w:rsidTr="006209F6">
        <w:trPr>
          <w:trHeight w:val="245"/>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4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35"/>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45"/>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355"/>
        </w:trPr>
        <w:tc>
          <w:tcPr>
            <w:tcW w:w="859" w:type="dxa"/>
            <w:tcBorders>
              <w:top w:val="single" w:sz="4" w:space="0" w:color="auto"/>
              <w:left w:val="single" w:sz="4" w:space="0" w:color="auto"/>
              <w:bottom w:val="nil"/>
              <w:right w:val="single" w:sz="4" w:space="0" w:color="auto"/>
            </w:tcBorders>
            <w:shd w:val="clear" w:color="auto" w:fill="FFFFFF"/>
          </w:tcPr>
          <w:p w:rsidR="004C4E48" w:rsidRPr="00664C3B" w:rsidRDefault="004C4E48" w:rsidP="00664C3B">
            <w:pPr>
              <w:spacing w:after="0" w:line="240" w:lineRule="auto"/>
              <w:ind w:left="22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71</w:t>
            </w:r>
          </w:p>
        </w:tc>
        <w:tc>
          <w:tcPr>
            <w:tcW w:w="148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Повторение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теме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«Фонетика.</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Орфоэпия.</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Графика.</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w:t>
            </w:r>
            <w:r w:rsidRPr="00664C3B">
              <w:rPr>
                <w:rFonts w:ascii="Times New Roman" w:eastAsia="Arial Unicode MS" w:hAnsi="Times New Roman" w:cs="Times New Roman"/>
                <w:spacing w:val="-1"/>
                <w:sz w:val="19"/>
                <w:szCs w:val="19"/>
                <w:lang w:eastAsia="ru-RU"/>
              </w:rPr>
              <w:softHyphen/>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фия» Контрольный тест.</w:t>
            </w:r>
            <w:r>
              <w:rPr>
                <w:rFonts w:ascii="Times New Roman" w:eastAsia="Arial Unicode MS" w:hAnsi="Times New Roman" w:cs="Times New Roman"/>
                <w:b/>
                <w:bCs/>
                <w:spacing w:val="-5"/>
                <w:sz w:val="19"/>
                <w:szCs w:val="19"/>
                <w:lang w:eastAsia="ru-RU"/>
              </w:rPr>
              <w:t xml:space="preserve"> (1</w:t>
            </w:r>
            <w:r w:rsidRPr="00664C3B">
              <w:rPr>
                <w:rFonts w:ascii="Times New Roman" w:eastAsia="Arial Unicode MS" w:hAnsi="Times New Roman" w:cs="Times New Roman"/>
                <w:b/>
                <w:bCs/>
                <w:spacing w:val="-5"/>
                <w:sz w:val="19"/>
                <w:szCs w:val="19"/>
                <w:lang w:eastAsia="ru-RU"/>
              </w:rPr>
              <w:t xml:space="preserve"> ч)</w:t>
            </w:r>
          </w:p>
        </w:tc>
        <w:tc>
          <w:tcPr>
            <w:tcW w:w="1181"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Закрепить пред-</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ставление 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и со-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в корне</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728"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Владеть при-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емами опреде-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ления право-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писания</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и со</w:t>
            </w:r>
            <w:r w:rsidRPr="00664C3B">
              <w:rPr>
                <w:rFonts w:ascii="Times New Roman" w:eastAsia="Arial Unicode MS" w:hAnsi="Times New Roman" w:cs="Times New Roman"/>
                <w:spacing w:val="-1"/>
                <w:sz w:val="19"/>
                <w:szCs w:val="19"/>
                <w:lang w:eastAsia="ru-RU"/>
              </w:rPr>
              <w:softHyphen/>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в кор-</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 слова</w:t>
            </w:r>
          </w:p>
        </w:tc>
        <w:tc>
          <w:tcPr>
            <w:tcW w:w="161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Проверяемые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непроверя-</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емые гласные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согласные,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фонетичес</w:t>
            </w:r>
            <w:r w:rsidRPr="00664C3B">
              <w:rPr>
                <w:rFonts w:ascii="Times New Roman" w:eastAsia="Arial Unicode MS" w:hAnsi="Times New Roman" w:cs="Times New Roman"/>
                <w:spacing w:val="-1"/>
                <w:sz w:val="19"/>
                <w:szCs w:val="19"/>
                <w:lang w:eastAsia="ru-RU"/>
              </w:rPr>
              <w:softHyphen/>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кий разбор,</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синтаксичес-</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кий разбор</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tc>
        <w:tc>
          <w:tcPr>
            <w:tcW w:w="1670"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Овладение ор-</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фографичес-</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кими норма-</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 русского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литературного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языка, фоне-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тический ана-</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 слова,</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синтаксичес-</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кий анализ</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tc>
      </w:tr>
      <w:tr w:rsidR="004C4E48" w:rsidRPr="00664C3B" w:rsidTr="006209F6">
        <w:trPr>
          <w:trHeight w:val="24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4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3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4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5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4C4E48" w:rsidRPr="00664C3B" w:rsidTr="006209F6">
        <w:trPr>
          <w:trHeight w:val="216"/>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8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70"/>
        </w:trPr>
        <w:tc>
          <w:tcPr>
            <w:tcW w:w="10368" w:type="dxa"/>
            <w:gridSpan w:val="7"/>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64C3B">
            <w:pPr>
              <w:spacing w:after="0" w:line="240" w:lineRule="auto"/>
              <w:ind w:left="4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ЛЕКСИКА (11</w:t>
            </w:r>
            <w:r w:rsidR="00664C3B" w:rsidRPr="00664C3B">
              <w:rPr>
                <w:rFonts w:ascii="Times New Roman" w:eastAsia="Arial Unicode MS" w:hAnsi="Times New Roman" w:cs="Times New Roman"/>
                <w:b/>
                <w:bCs/>
                <w:spacing w:val="-5"/>
                <w:sz w:val="19"/>
                <w:szCs w:val="19"/>
                <w:lang w:eastAsia="ru-RU"/>
              </w:rPr>
              <w:t xml:space="preserve"> ч + 2 ч)</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ind w:left="22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72</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и его</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слове как еди-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нице языка</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роль слова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выражении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мыслей, чувств,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эмоций.</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Лексика,лек</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сикология,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как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центральная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значимая еди-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ница языка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водить лекси-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анализ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 харак-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теризуя лек-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сическое</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значение</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349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уметь выделить нравственный аспект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 xml:space="preserve">тать с текстом, строить логическое рассуждение, умозаключение.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отстаивать свою точку зрения, строить про</w:t>
            </w:r>
            <w:r w:rsidRPr="00664C3B">
              <w:rPr>
                <w:rFonts w:ascii="Times New Roman" w:eastAsia="Arial Unicode MS" w:hAnsi="Times New Roman" w:cs="Times New Roman"/>
                <w:spacing w:val="-1"/>
                <w:sz w:val="19"/>
                <w:szCs w:val="19"/>
                <w:lang w:eastAsia="ru-RU"/>
              </w:rPr>
              <w:softHyphen/>
              <w:t>дуктивное взаимодействие и со</w:t>
            </w:r>
            <w:r w:rsidRPr="00664C3B">
              <w:rPr>
                <w:rFonts w:ascii="Times New Roman" w:eastAsia="Arial Unicode MS" w:hAnsi="Times New Roman" w:cs="Times New Roman"/>
                <w:spacing w:val="-1"/>
                <w:sz w:val="19"/>
                <w:szCs w:val="19"/>
                <w:lang w:eastAsia="ru-RU"/>
              </w:rPr>
              <w:softHyphen/>
              <w:t>трудничество со сверстниками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списыва</w:t>
            </w:r>
            <w:r w:rsidRPr="00664C3B">
              <w:rPr>
                <w:rFonts w:ascii="Times New Roman" w:eastAsia="Arial Unicode MS" w:hAnsi="Times New Roman" w:cs="Times New Roman"/>
                <w:spacing w:val="-1"/>
                <w:sz w:val="19"/>
                <w:szCs w:val="19"/>
                <w:lang w:eastAsia="ru-RU"/>
              </w:rPr>
              <w:softHyphen/>
              <w:t>ние, фоне</w:t>
            </w:r>
            <w:r w:rsidRPr="00664C3B">
              <w:rPr>
                <w:rFonts w:ascii="Times New Roman" w:eastAsia="Arial Unicode MS" w:hAnsi="Times New Roman" w:cs="Times New Roman"/>
                <w:spacing w:val="-1"/>
                <w:sz w:val="19"/>
                <w:szCs w:val="19"/>
                <w:lang w:eastAsia="ru-RU"/>
              </w:rPr>
              <w:softHyphen/>
              <w:t>тический разбор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54.</w:t>
            </w:r>
          </w:p>
          <w:p w:rsidR="00664C3B" w:rsidRPr="00664C3B" w:rsidRDefault="00664C3B" w:rsidP="009F7D95">
            <w:pPr>
              <w:numPr>
                <w:ilvl w:val="0"/>
                <w:numId w:val="28"/>
              </w:numPr>
              <w:tabs>
                <w:tab w:val="left" w:pos="358"/>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302.</w:t>
            </w:r>
          </w:p>
          <w:p w:rsidR="00664C3B" w:rsidRPr="00664C3B" w:rsidRDefault="00664C3B" w:rsidP="009F7D95">
            <w:pPr>
              <w:numPr>
                <w:ilvl w:val="0"/>
                <w:numId w:val="28"/>
              </w:numPr>
              <w:tabs>
                <w:tab w:val="left" w:pos="367"/>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выписать из худо</w:t>
            </w:r>
            <w:r w:rsidRPr="00664C3B">
              <w:rPr>
                <w:rFonts w:ascii="Times New Roman" w:eastAsia="Arial Unicode MS" w:hAnsi="Times New Roman" w:cs="Times New Roman"/>
                <w:spacing w:val="-1"/>
                <w:sz w:val="19"/>
                <w:szCs w:val="19"/>
                <w:lang w:eastAsia="ru-RU"/>
              </w:rPr>
              <w:softHyphen/>
              <w:t>жественных про</w:t>
            </w:r>
            <w:r w:rsidRPr="00664C3B">
              <w:rPr>
                <w:rFonts w:ascii="Times New Roman" w:eastAsia="Arial Unicode MS" w:hAnsi="Times New Roman" w:cs="Times New Roman"/>
                <w:spacing w:val="-1"/>
                <w:sz w:val="19"/>
                <w:szCs w:val="19"/>
                <w:lang w:eastAsia="ru-RU"/>
              </w:rPr>
              <w:softHyphen/>
              <w:t>изведений предложения, в состав которых входят слова с проверяемыми согласными в корне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9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блюдения, строить рассуждение и делать выводы.</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извлекать информацию из различных источ</w:t>
            </w:r>
            <w:r w:rsidRPr="00664C3B">
              <w:rPr>
                <w:rFonts w:ascii="Times New Roman" w:eastAsia="Arial Unicode MS" w:hAnsi="Times New Roman" w:cs="Times New Roman"/>
                <w:spacing w:val="-1"/>
                <w:sz w:val="19"/>
                <w:szCs w:val="19"/>
                <w:lang w:eastAsia="ru-RU"/>
              </w:rPr>
              <w:softHyphen/>
              <w:t>ников</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ответс</w:t>
            </w:r>
            <w:r w:rsidRPr="00664C3B">
              <w:rPr>
                <w:rFonts w:ascii="Times New Roman" w:eastAsia="Arial Unicode MS" w:hAnsi="Times New Roman" w:cs="Times New Roman"/>
                <w:spacing w:val="-1"/>
                <w:sz w:val="19"/>
                <w:szCs w:val="19"/>
                <w:lang w:eastAsia="ru-RU"/>
              </w:rPr>
              <w:softHyphen/>
              <w:t>твенности за окру</w:t>
            </w:r>
            <w:r w:rsidRPr="00664C3B">
              <w:rPr>
                <w:rFonts w:ascii="Times New Roman" w:eastAsia="Arial Unicode MS" w:hAnsi="Times New Roman" w:cs="Times New Roman"/>
                <w:spacing w:val="-1"/>
                <w:sz w:val="19"/>
                <w:szCs w:val="19"/>
                <w:lang w:eastAsia="ru-RU"/>
              </w:rPr>
              <w:softHyphen/>
              <w:t>жающую природу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транскрип</w:t>
            </w:r>
            <w:r w:rsidRPr="00664C3B">
              <w:rPr>
                <w:rFonts w:ascii="Times New Roman" w:eastAsia="Arial Unicode MS" w:hAnsi="Times New Roman" w:cs="Times New Roman"/>
                <w:spacing w:val="-1"/>
                <w:sz w:val="19"/>
                <w:szCs w:val="19"/>
                <w:lang w:eastAsia="ru-RU"/>
              </w:rPr>
              <w:softHyphen/>
              <w:t>ция слов</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54. Словарный диктант на с. 215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17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устанавливать связь между целью учебной де</w:t>
            </w:r>
            <w:r w:rsidRPr="00664C3B">
              <w:rPr>
                <w:rFonts w:ascii="Times New Roman" w:eastAsia="Arial Unicode MS" w:hAnsi="Times New Roman" w:cs="Times New Roman"/>
                <w:spacing w:val="-1"/>
                <w:sz w:val="19"/>
                <w:szCs w:val="19"/>
                <w:lang w:eastAsia="ru-RU"/>
              </w:rPr>
              <w:softHyphen/>
              <w:t xml:space="preserve">ятельности и ее мотивом.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решение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 xml:space="preserve">тать с текстом, строить логическое рассуждение, умозаключение.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адекватно понимать информацию письмен</w:t>
            </w:r>
            <w:r w:rsidRPr="00664C3B">
              <w:rPr>
                <w:rFonts w:ascii="Times New Roman" w:eastAsia="Arial Unicode MS" w:hAnsi="Times New Roman" w:cs="Times New Roman"/>
                <w:spacing w:val="-1"/>
                <w:sz w:val="19"/>
                <w:szCs w:val="19"/>
                <w:lang w:eastAsia="ru-RU"/>
              </w:rPr>
              <w:softHyphen/>
              <w:t>ного сообщения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от</w:t>
            </w:r>
            <w:r w:rsidRPr="00664C3B">
              <w:rPr>
                <w:rFonts w:ascii="Times New Roman" w:eastAsia="Arial Unicode MS" w:hAnsi="Times New Roman" w:cs="Times New Roman"/>
                <w:spacing w:val="-1"/>
                <w:sz w:val="19"/>
                <w:szCs w:val="19"/>
                <w:lang w:eastAsia="ru-RU"/>
              </w:rPr>
              <w:softHyphen/>
              <w:t>ветственного отно</w:t>
            </w:r>
            <w:r w:rsidRPr="00664C3B">
              <w:rPr>
                <w:rFonts w:ascii="Times New Roman" w:eastAsia="Arial Unicode MS" w:hAnsi="Times New Roman" w:cs="Times New Roman"/>
                <w:spacing w:val="-1"/>
                <w:sz w:val="19"/>
                <w:szCs w:val="19"/>
                <w:lang w:eastAsia="ru-RU"/>
              </w:rPr>
              <w:softHyphen/>
              <w:t>шения к учению, готовности и спо</w:t>
            </w:r>
            <w:r w:rsidRPr="00664C3B">
              <w:rPr>
                <w:rFonts w:ascii="Times New Roman" w:eastAsia="Arial Unicode MS" w:hAnsi="Times New Roman" w:cs="Times New Roman"/>
                <w:spacing w:val="-1"/>
                <w:sz w:val="19"/>
                <w:szCs w:val="19"/>
                <w:lang w:eastAsia="ru-RU"/>
              </w:rPr>
              <w:softHyphen/>
              <w:t>собности обучаю</w:t>
            </w:r>
            <w:r w:rsidRPr="00664C3B">
              <w:rPr>
                <w:rFonts w:ascii="Times New Roman" w:eastAsia="Arial Unicode MS" w:hAnsi="Times New Roman" w:cs="Times New Roman"/>
                <w:spacing w:val="-1"/>
                <w:sz w:val="19"/>
                <w:szCs w:val="19"/>
                <w:lang w:eastAsia="ru-RU"/>
              </w:rPr>
              <w:softHyphen/>
              <w:t>щихся к саморазви</w:t>
            </w:r>
            <w:r w:rsidRPr="00664C3B">
              <w:rPr>
                <w:rFonts w:ascii="Times New Roman" w:eastAsia="Arial Unicode MS" w:hAnsi="Times New Roman" w:cs="Times New Roman"/>
                <w:spacing w:val="-1"/>
                <w:sz w:val="19"/>
                <w:szCs w:val="19"/>
                <w:lang w:eastAsia="ru-RU"/>
              </w:rPr>
              <w:softHyphen/>
              <w:t>тию и</w:t>
            </w:r>
          </w:p>
          <w:p w:rsidR="00664C3B" w:rsidRPr="00664C3B" w:rsidRDefault="00664C3B" w:rsidP="00664C3B">
            <w:pPr>
              <w:spacing w:after="0" w:line="240" w:lineRule="exact"/>
              <w:ind w:left="206"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самообразованию на основе мотива</w:t>
            </w:r>
            <w:r w:rsidRPr="00664C3B">
              <w:rPr>
                <w:rFonts w:ascii="Times New Roman" w:eastAsia="Arial Unicode MS" w:hAnsi="Times New Roman" w:cs="Times New Roman"/>
                <w:spacing w:val="-1"/>
                <w:sz w:val="19"/>
                <w:szCs w:val="19"/>
                <w:lang w:eastAsia="ru-RU"/>
              </w:rPr>
              <w:softHyphen/>
              <w:t>ции к обучению и познанию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Осложнен</w:t>
            </w:r>
            <w:r w:rsidRPr="00664C3B">
              <w:rPr>
                <w:rFonts w:ascii="Times New Roman" w:eastAsia="Arial Unicode MS" w:hAnsi="Times New Roman" w:cs="Times New Roman"/>
                <w:spacing w:val="-1"/>
                <w:sz w:val="19"/>
                <w:szCs w:val="19"/>
                <w:lang w:eastAsia="ru-RU"/>
              </w:rPr>
              <w:softHyphen/>
              <w:t>ное списы</w:t>
            </w:r>
            <w:r w:rsidRPr="00664C3B">
              <w:rPr>
                <w:rFonts w:ascii="Times New Roman" w:eastAsia="Arial Unicode MS" w:hAnsi="Times New Roman" w:cs="Times New Roman"/>
                <w:spacing w:val="-1"/>
                <w:sz w:val="19"/>
                <w:szCs w:val="19"/>
                <w:lang w:eastAsia="ru-RU"/>
              </w:rPr>
              <w:softHyphen/>
              <w:t>вание, фо</w:t>
            </w:r>
            <w:r w:rsidRPr="00664C3B">
              <w:rPr>
                <w:rFonts w:ascii="Times New Roman" w:eastAsia="Arial Unicode MS" w:hAnsi="Times New Roman" w:cs="Times New Roman"/>
                <w:spacing w:val="-1"/>
                <w:sz w:val="19"/>
                <w:szCs w:val="19"/>
                <w:lang w:eastAsia="ru-RU"/>
              </w:rPr>
              <w:softHyphen/>
              <w:t>нетический разбор слов, синтакси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 предло</w:t>
            </w:r>
            <w:r w:rsidRPr="00664C3B">
              <w:rPr>
                <w:rFonts w:ascii="Times New Roman" w:eastAsia="Arial Unicode MS" w:hAnsi="Times New Roman" w:cs="Times New Roman"/>
                <w:spacing w:val="-1"/>
                <w:sz w:val="19"/>
                <w:szCs w:val="19"/>
                <w:lang w:eastAsia="ru-RU"/>
              </w:rPr>
              <w:softHyphen/>
              <w:t>жений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50—54.</w:t>
            </w:r>
          </w:p>
          <w:p w:rsidR="00664C3B" w:rsidRPr="00664C3B" w:rsidRDefault="00664C3B" w:rsidP="009F7D95">
            <w:pPr>
              <w:numPr>
                <w:ilvl w:val="0"/>
                <w:numId w:val="29"/>
              </w:numPr>
              <w:tabs>
                <w:tab w:val="left" w:pos="358"/>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308 (по пять слов на каждую позицию).</w:t>
            </w:r>
          </w:p>
          <w:p w:rsidR="00664C3B" w:rsidRPr="00664C3B" w:rsidRDefault="00664C3B" w:rsidP="009F7D95">
            <w:pPr>
              <w:numPr>
                <w:ilvl w:val="0"/>
                <w:numId w:val="29"/>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309.</w:t>
            </w:r>
          </w:p>
          <w:p w:rsidR="00664C3B" w:rsidRPr="00664C3B" w:rsidRDefault="00664C3B" w:rsidP="009F7D95">
            <w:pPr>
              <w:numPr>
                <w:ilvl w:val="0"/>
                <w:numId w:val="29"/>
              </w:numPr>
              <w:tabs>
                <w:tab w:val="left" w:pos="367"/>
              </w:tabs>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дания к тексту на с. 216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0"/>
        </w:trPr>
        <w:tc>
          <w:tcPr>
            <w:tcW w:w="10272"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06" w:right="111"/>
              <w:rPr>
                <w:rFonts w:ascii="Arial Unicode MS" w:eastAsia="Arial Unicode MS" w:hAnsi="Arial Unicode MS" w:cs="Times New Roman"/>
                <w:sz w:val="10"/>
                <w:szCs w:val="10"/>
                <w:lang w:eastAsia="ru-RU"/>
              </w:rPr>
            </w:pPr>
          </w:p>
        </w:tc>
      </w:tr>
      <w:tr w:rsidR="00664C3B" w:rsidRPr="00664C3B" w:rsidTr="00664C3B">
        <w:trPr>
          <w:trHeight w:val="158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осознавать эсте</w:t>
            </w:r>
            <w:r w:rsidRPr="00664C3B">
              <w:rPr>
                <w:rFonts w:ascii="Times New Roman" w:eastAsia="Arial Unicode MS" w:hAnsi="Times New Roman" w:cs="Times New Roman"/>
                <w:spacing w:val="-1"/>
                <w:sz w:val="19"/>
                <w:szCs w:val="19"/>
                <w:lang w:eastAsia="ru-RU"/>
              </w:rPr>
              <w:softHyphen/>
              <w:t>тическую ценность русского язы</w:t>
            </w:r>
            <w:r w:rsidRPr="00664C3B">
              <w:rPr>
                <w:rFonts w:ascii="Times New Roman" w:eastAsia="Arial Unicode MS" w:hAnsi="Times New Roman" w:cs="Times New Roman"/>
                <w:spacing w:val="-1"/>
                <w:sz w:val="19"/>
                <w:szCs w:val="19"/>
                <w:lang w:eastAsia="ru-RU"/>
              </w:rPr>
              <w:softHyphen/>
              <w:t>ка; стремиться к речевому самосо</w:t>
            </w:r>
            <w:r w:rsidRPr="00664C3B">
              <w:rPr>
                <w:rFonts w:ascii="Times New Roman" w:eastAsia="Arial Unicode MS" w:hAnsi="Times New Roman" w:cs="Times New Roman"/>
                <w:spacing w:val="-1"/>
                <w:sz w:val="19"/>
                <w:szCs w:val="19"/>
                <w:lang w:eastAsia="ru-RU"/>
              </w:rPr>
              <w:softHyphen/>
              <w:t xml:space="preserve">вершенствованию.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последовательность необходимых</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уважительное отно</w:t>
            </w:r>
            <w:r w:rsidRPr="00664C3B">
              <w:rPr>
                <w:rFonts w:ascii="Times New Roman" w:eastAsia="Arial Unicode MS" w:hAnsi="Times New Roman" w:cs="Times New Roman"/>
                <w:spacing w:val="-1"/>
                <w:sz w:val="19"/>
                <w:szCs w:val="19"/>
                <w:lang w:eastAsia="ru-RU"/>
              </w:rPr>
              <w:softHyphen/>
              <w:t>шение к родному языку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Списыва</w:t>
            </w:r>
            <w:r w:rsidRPr="00664C3B">
              <w:rPr>
                <w:rFonts w:ascii="Times New Roman" w:eastAsia="Arial Unicode MS" w:hAnsi="Times New Roman" w:cs="Times New Roman"/>
                <w:spacing w:val="-1"/>
                <w:sz w:val="19"/>
                <w:szCs w:val="19"/>
                <w:lang w:eastAsia="ru-RU"/>
              </w:rPr>
              <w:softHyphen/>
              <w:t>ние, ответы на вопросы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55.</w:t>
            </w:r>
          </w:p>
          <w:p w:rsidR="00664C3B" w:rsidRPr="00664C3B" w:rsidRDefault="00664C3B" w:rsidP="009F7D95">
            <w:pPr>
              <w:numPr>
                <w:ilvl w:val="0"/>
                <w:numId w:val="30"/>
              </w:numPr>
              <w:tabs>
                <w:tab w:val="left" w:pos="358"/>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311.</w:t>
            </w:r>
          </w:p>
          <w:p w:rsidR="00664C3B" w:rsidRPr="00664C3B" w:rsidRDefault="00664C3B" w:rsidP="009F7D95">
            <w:pPr>
              <w:numPr>
                <w:ilvl w:val="0"/>
                <w:numId w:val="30"/>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лексическое</w:t>
            </w:r>
          </w:p>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значение слов,</w:t>
            </w:r>
          </w:p>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разграничи-</w:t>
            </w:r>
          </w:p>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его с грам-</w:t>
            </w:r>
          </w:p>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матическим</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значением</w:t>
            </w:r>
          </w:p>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значение, ар-</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гументировать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различие лек-</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сического 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значений</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122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4C4E48"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4C4E48" w:rsidRPr="00664C3B" w:rsidRDefault="004C4E4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73</w:t>
            </w:r>
          </w:p>
        </w:tc>
        <w:tc>
          <w:tcPr>
            <w:tcW w:w="148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Толковые</w:t>
            </w:r>
          </w:p>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словари, их</w:t>
            </w:r>
          </w:p>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назначение,</w:t>
            </w:r>
          </w:p>
          <w:p w:rsidR="004C4E48" w:rsidRPr="00664C3B" w:rsidRDefault="004C4E48" w:rsidP="00664C3B">
            <w:pPr>
              <w:shd w:val="clear" w:color="auto" w:fill="FFFFFF"/>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структура,</w:t>
            </w:r>
          </w:p>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словарная</w:t>
            </w:r>
          </w:p>
          <w:p w:rsidR="004C4E48" w:rsidRPr="00664C3B" w:rsidRDefault="004C4E48"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статья</w:t>
            </w:r>
            <w:r w:rsidRPr="00664C3B">
              <w:rPr>
                <w:rFonts w:ascii="Times New Roman" w:eastAsia="Arial Unicode MS" w:hAnsi="Times New Roman" w:cs="Times New Roman"/>
                <w:b/>
                <w:bCs/>
                <w:i/>
                <w:spacing w:val="-5"/>
                <w:sz w:val="19"/>
                <w:szCs w:val="19"/>
                <w:lang w:eastAsia="ru-RU"/>
              </w:rPr>
              <w:t xml:space="preserve"> (1 ч)</w:t>
            </w:r>
          </w:p>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4C4E48" w:rsidRPr="00664C3B" w:rsidRDefault="004C4E48"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6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Познакомиться</w:t>
            </w:r>
          </w:p>
          <w:p w:rsidR="004C4E48" w:rsidRPr="00664C3B" w:rsidRDefault="004C4E48" w:rsidP="00664C3B">
            <w:pPr>
              <w:spacing w:after="0" w:line="240" w:lineRule="auto"/>
              <w:ind w:left="16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разными вида-</w:t>
            </w:r>
          </w:p>
          <w:p w:rsidR="004C4E48" w:rsidRPr="00664C3B" w:rsidRDefault="004C4E48" w:rsidP="00664C3B">
            <w:pPr>
              <w:spacing w:after="0" w:line="240" w:lineRule="auto"/>
              <w:ind w:left="16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 толковых</w:t>
            </w:r>
          </w:p>
          <w:p w:rsidR="004C4E48" w:rsidRPr="00664C3B" w:rsidRDefault="004C4E48" w:rsidP="00664C3B">
            <w:pPr>
              <w:spacing w:after="0" w:line="240" w:lineRule="auto"/>
              <w:ind w:left="16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словарей, строе-</w:t>
            </w:r>
          </w:p>
          <w:p w:rsidR="004C4E48" w:rsidRPr="00664C3B" w:rsidRDefault="004C4E48" w:rsidP="00664C3B">
            <w:pPr>
              <w:spacing w:after="0" w:line="240" w:lineRule="auto"/>
              <w:ind w:left="16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нием словарных</w:t>
            </w:r>
          </w:p>
          <w:p w:rsidR="004C4E48" w:rsidRPr="00664C3B" w:rsidRDefault="004C4E48" w:rsidP="00664C3B">
            <w:pPr>
              <w:shd w:val="clear" w:color="auto" w:fill="FFFFFF"/>
              <w:spacing w:after="0" w:line="240" w:lineRule="auto"/>
              <w:ind w:left="16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статей</w:t>
            </w:r>
          </w:p>
        </w:tc>
        <w:tc>
          <w:tcPr>
            <w:tcW w:w="1728"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72"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Извлекать из</w:t>
            </w:r>
          </w:p>
          <w:p w:rsidR="004C4E48" w:rsidRPr="00664C3B" w:rsidRDefault="004C4E48" w:rsidP="00664C3B">
            <w:pPr>
              <w:spacing w:after="0" w:line="240" w:lineRule="auto"/>
              <w:ind w:left="172"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толкового сло-</w:t>
            </w:r>
          </w:p>
          <w:p w:rsidR="004C4E48" w:rsidRPr="00664C3B" w:rsidRDefault="004C4E48" w:rsidP="00664C3B">
            <w:pPr>
              <w:spacing w:after="0" w:line="240" w:lineRule="auto"/>
              <w:ind w:left="172"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варя информа-</w:t>
            </w:r>
          </w:p>
          <w:p w:rsidR="004C4E48" w:rsidRPr="00664C3B" w:rsidRDefault="004C4E48" w:rsidP="00664C3B">
            <w:pPr>
              <w:spacing w:after="0" w:line="240" w:lineRule="auto"/>
              <w:ind w:left="172"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цию о значе-</w:t>
            </w:r>
          </w:p>
          <w:p w:rsidR="004C4E48" w:rsidRPr="00664C3B" w:rsidRDefault="004C4E48"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нии,</w:t>
            </w:r>
          </w:p>
          <w:p w:rsidR="004C4E48" w:rsidRPr="00664C3B" w:rsidRDefault="004C4E48" w:rsidP="00664C3B">
            <w:pPr>
              <w:shd w:val="clear" w:color="auto" w:fill="FFFFFF"/>
              <w:spacing w:after="0" w:line="240" w:lineRule="exact"/>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употреблении слова, исполь</w:t>
            </w:r>
            <w:r w:rsidRPr="00664C3B">
              <w:rPr>
                <w:rFonts w:ascii="Times New Roman" w:eastAsia="Arial Unicode MS" w:hAnsi="Times New Roman" w:cs="Times New Roman"/>
                <w:spacing w:val="-1"/>
                <w:sz w:val="19"/>
                <w:szCs w:val="19"/>
                <w:lang w:eastAsia="ru-RU"/>
              </w:rPr>
              <w:softHyphen/>
              <w:t>зовать для оп</w:t>
            </w:r>
            <w:r w:rsidRPr="00664C3B">
              <w:rPr>
                <w:rFonts w:ascii="Times New Roman" w:eastAsia="Arial Unicode MS" w:hAnsi="Times New Roman" w:cs="Times New Roman"/>
                <w:spacing w:val="-1"/>
                <w:sz w:val="19"/>
                <w:szCs w:val="19"/>
                <w:lang w:eastAsia="ru-RU"/>
              </w:rPr>
              <w:softHyphen/>
              <w:t>ределения, уточнения его значения. Рас</w:t>
            </w:r>
            <w:r w:rsidRPr="00664C3B">
              <w:rPr>
                <w:rFonts w:ascii="Times New Roman" w:eastAsia="Arial Unicode MS" w:hAnsi="Times New Roman" w:cs="Times New Roman"/>
                <w:spacing w:val="-1"/>
                <w:sz w:val="19"/>
                <w:szCs w:val="19"/>
                <w:lang w:eastAsia="ru-RU"/>
              </w:rPr>
              <w:softHyphen/>
              <w:t>ширять свой словарный за</w:t>
            </w:r>
            <w:r w:rsidRPr="00664C3B">
              <w:rPr>
                <w:rFonts w:ascii="Times New Roman" w:eastAsia="Arial Unicode MS" w:hAnsi="Times New Roman" w:cs="Times New Roman"/>
                <w:spacing w:val="-1"/>
                <w:sz w:val="19"/>
                <w:szCs w:val="19"/>
                <w:lang w:eastAsia="ru-RU"/>
              </w:rPr>
              <w:softHyphen/>
              <w:t>пас</w:t>
            </w:r>
          </w:p>
        </w:tc>
        <w:tc>
          <w:tcPr>
            <w:tcW w:w="161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Лексикогра</w:t>
            </w:r>
            <w:r w:rsidRPr="00664C3B">
              <w:rPr>
                <w:rFonts w:ascii="Times New Roman" w:eastAsia="Arial Unicode MS" w:hAnsi="Times New Roman" w:cs="Times New Roman"/>
                <w:spacing w:val="-1"/>
                <w:sz w:val="19"/>
                <w:szCs w:val="19"/>
                <w:lang w:eastAsia="ru-RU"/>
              </w:rPr>
              <w:softHyphen/>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фия, толко-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вые словари,</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алфавитный</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порядок,</w:t>
            </w:r>
          </w:p>
          <w:p w:rsidR="004C4E48" w:rsidRPr="00664C3B" w:rsidRDefault="004C4E48"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словарная статья; лексикограф В.И. Даль</w:t>
            </w:r>
          </w:p>
        </w:tc>
        <w:tc>
          <w:tcPr>
            <w:tcW w:w="1670"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Пользоваться</w:t>
            </w:r>
          </w:p>
          <w:p w:rsidR="004C4E48" w:rsidRPr="00664C3B" w:rsidRDefault="004C4E48"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различными</w:t>
            </w:r>
          </w:p>
          <w:p w:rsidR="004C4E48" w:rsidRPr="00664C3B" w:rsidRDefault="004C4E48"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видами лекси-</w:t>
            </w:r>
          </w:p>
          <w:p w:rsidR="004C4E48" w:rsidRPr="00664C3B" w:rsidRDefault="004C4E48"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слова-</w:t>
            </w:r>
          </w:p>
          <w:p w:rsidR="004C4E48" w:rsidRPr="00664C3B" w:rsidRDefault="004C4E48" w:rsidP="00664C3B">
            <w:pPr>
              <w:spacing w:after="0" w:line="240" w:lineRule="auto"/>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рей (толко-</w:t>
            </w:r>
          </w:p>
          <w:p w:rsidR="004C4E48" w:rsidRPr="00664C3B" w:rsidRDefault="004C4E48" w:rsidP="00664C3B">
            <w:pPr>
              <w:shd w:val="clear" w:color="auto" w:fill="FFFFFF"/>
              <w:spacing w:after="0" w:line="240" w:lineRule="exact"/>
              <w:ind w:left="9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вым словарем, словарем си</w:t>
            </w:r>
            <w:r w:rsidRPr="00664C3B">
              <w:rPr>
                <w:rFonts w:ascii="Times New Roman" w:eastAsia="Arial Unicode MS" w:hAnsi="Times New Roman" w:cs="Times New Roman"/>
                <w:spacing w:val="-1"/>
                <w:sz w:val="19"/>
                <w:szCs w:val="19"/>
                <w:lang w:eastAsia="ru-RU"/>
              </w:rPr>
              <w:softHyphen/>
              <w:t>нонимов, ан</w:t>
            </w:r>
            <w:r w:rsidRPr="00664C3B">
              <w:rPr>
                <w:rFonts w:ascii="Times New Roman" w:eastAsia="Arial Unicode MS" w:hAnsi="Times New Roman" w:cs="Times New Roman"/>
                <w:spacing w:val="-1"/>
                <w:sz w:val="19"/>
                <w:szCs w:val="19"/>
                <w:lang w:eastAsia="ru-RU"/>
              </w:rPr>
              <w:softHyphen/>
              <w:t>тонимов) и использовать полученную информацию в различных видах деятель</w:t>
            </w:r>
            <w:r w:rsidRPr="00664C3B">
              <w:rPr>
                <w:rFonts w:ascii="Times New Roman" w:eastAsia="Arial Unicode MS" w:hAnsi="Times New Roman" w:cs="Times New Roman"/>
                <w:spacing w:val="-1"/>
                <w:sz w:val="19"/>
                <w:szCs w:val="19"/>
                <w:lang w:eastAsia="ru-RU"/>
              </w:rPr>
              <w:softHyphen/>
              <w:t>ности</w:t>
            </w:r>
          </w:p>
        </w:tc>
      </w:tr>
      <w:tr w:rsidR="004C4E48"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4C4E48"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4C4E48" w:rsidRPr="00664C3B" w:rsidTr="006209F6">
        <w:trPr>
          <w:trHeight w:val="245"/>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4C4E48" w:rsidRPr="00664C3B" w:rsidTr="006209F6">
        <w:trPr>
          <w:trHeight w:val="23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4C4E48" w:rsidRPr="00664C3B" w:rsidTr="006209F6">
        <w:trPr>
          <w:trHeight w:val="3144"/>
        </w:trPr>
        <w:tc>
          <w:tcPr>
            <w:tcW w:w="859" w:type="dxa"/>
            <w:tcBorders>
              <w:top w:val="nil"/>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exact"/>
              <w:jc w:val="both"/>
              <w:rPr>
                <w:rFonts w:ascii="Times New Roman" w:eastAsia="Arial Unicode MS" w:hAnsi="Times New Roman" w:cs="Times New Roman"/>
                <w:spacing w:val="-1"/>
                <w:sz w:val="19"/>
                <w:szCs w:val="19"/>
                <w:lang w:eastAsia="ru-RU"/>
              </w:rPr>
            </w:pPr>
          </w:p>
        </w:tc>
      </w:tr>
      <w:tr w:rsidR="004C4E48" w:rsidRPr="00664C3B" w:rsidTr="006209F6">
        <w:trPr>
          <w:trHeight w:val="360"/>
        </w:trPr>
        <w:tc>
          <w:tcPr>
            <w:tcW w:w="859" w:type="dxa"/>
            <w:tcBorders>
              <w:top w:val="single" w:sz="4" w:space="0" w:color="auto"/>
              <w:left w:val="single" w:sz="4" w:space="0" w:color="auto"/>
              <w:bottom w:val="nil"/>
              <w:right w:val="single" w:sz="4" w:space="0" w:color="auto"/>
            </w:tcBorders>
            <w:shd w:val="clear" w:color="auto" w:fill="FFFFFF"/>
          </w:tcPr>
          <w:p w:rsidR="004C4E48" w:rsidRPr="00664C3B" w:rsidRDefault="004C4E4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74</w:t>
            </w:r>
          </w:p>
        </w:tc>
        <w:tc>
          <w:tcPr>
            <w:tcW w:w="148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Однознач-</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 мно-</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гозначные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4C4E48" w:rsidRPr="00664C3B" w:rsidRDefault="004C4E48"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4C4E48" w:rsidRPr="00664C3B" w:rsidRDefault="004C4E48"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4C4E48" w:rsidRPr="00664C3B" w:rsidRDefault="004C4E48"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4C4E48" w:rsidRPr="00664C3B" w:rsidRDefault="004C4E48"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4C4E48" w:rsidRPr="00664C3B" w:rsidRDefault="004C4E48"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w:t>
            </w:r>
          </w:p>
          <w:p w:rsidR="004C4E48" w:rsidRPr="00664C3B" w:rsidRDefault="004C4E48"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 однозначных</w:t>
            </w:r>
          </w:p>
          <w:p w:rsidR="004C4E48" w:rsidRPr="00664C3B" w:rsidRDefault="004C4E48"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многозначных словах</w:t>
            </w:r>
          </w:p>
        </w:tc>
        <w:tc>
          <w:tcPr>
            <w:tcW w:w="1728"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Разграничивать</w:t>
            </w:r>
          </w:p>
          <w:p w:rsidR="004C4E48" w:rsidRPr="00664C3B" w:rsidRDefault="004C4E48"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однозначные и</w:t>
            </w:r>
          </w:p>
          <w:p w:rsidR="004C4E48" w:rsidRPr="00664C3B" w:rsidRDefault="004C4E48"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многозначные</w:t>
            </w:r>
          </w:p>
          <w:p w:rsidR="004C4E48" w:rsidRPr="00664C3B" w:rsidRDefault="004C4E48"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 прямое</w:t>
            </w:r>
          </w:p>
          <w:p w:rsidR="004C4E48" w:rsidRPr="00664C3B" w:rsidRDefault="004C4E48"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переносное</w:t>
            </w:r>
          </w:p>
          <w:p w:rsidR="004C4E48" w:rsidRPr="00664C3B" w:rsidRDefault="004C4E48"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значения слов</w:t>
            </w:r>
          </w:p>
        </w:tc>
        <w:tc>
          <w:tcPr>
            <w:tcW w:w="161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Однозначные</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многознач-</w:t>
            </w:r>
          </w:p>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слова;</w:t>
            </w:r>
          </w:p>
          <w:p w:rsidR="004C4E48" w:rsidRPr="00664C3B" w:rsidRDefault="004C4E48" w:rsidP="00664C3B">
            <w:pPr>
              <w:spacing w:after="0" w:line="240" w:lineRule="auto"/>
              <w:ind w:left="180"/>
              <w:rPr>
                <w:rFonts w:ascii="Times New Roman" w:eastAsia="Arial Unicode MS" w:hAnsi="Times New Roman" w:cs="Times New Roman"/>
                <w:i/>
                <w:iCs/>
                <w:spacing w:val="1"/>
                <w:sz w:val="19"/>
                <w:szCs w:val="19"/>
                <w:lang w:eastAsia="ru-RU"/>
              </w:rPr>
            </w:pPr>
            <w:r w:rsidRPr="00664C3B">
              <w:rPr>
                <w:rFonts w:ascii="Times New Roman" w:eastAsia="Arial Unicode MS" w:hAnsi="Times New Roman" w:cs="Times New Roman"/>
                <w:i/>
                <w:iCs/>
                <w:spacing w:val="1"/>
                <w:sz w:val="19"/>
                <w:szCs w:val="19"/>
                <w:lang w:eastAsia="ru-RU"/>
              </w:rPr>
              <w:t>мышь, собач</w:t>
            </w:r>
            <w:r w:rsidRPr="00664C3B">
              <w:rPr>
                <w:rFonts w:ascii="Times New Roman" w:eastAsia="Arial Unicode MS" w:hAnsi="Times New Roman" w:cs="Times New Roman"/>
                <w:i/>
                <w:iCs/>
                <w:spacing w:val="1"/>
                <w:sz w:val="19"/>
                <w:szCs w:val="19"/>
                <w:lang w:eastAsia="ru-RU"/>
              </w:rPr>
              <w:softHyphen/>
            </w:r>
          </w:p>
          <w:p w:rsidR="004C4E48" w:rsidRPr="00664C3B" w:rsidRDefault="004C4E48" w:rsidP="00664C3B">
            <w:pPr>
              <w:shd w:val="clear" w:color="auto" w:fill="FFFFFF"/>
              <w:spacing w:after="0" w:line="240" w:lineRule="auto"/>
              <w:ind w:left="180"/>
              <w:rPr>
                <w:rFonts w:ascii="Times New Roman" w:eastAsia="Arial Unicode MS" w:hAnsi="Times New Roman" w:cs="Times New Roman"/>
                <w:i/>
                <w:iCs/>
                <w:spacing w:val="1"/>
                <w:sz w:val="19"/>
                <w:szCs w:val="19"/>
                <w:lang w:eastAsia="ru-RU"/>
              </w:rPr>
            </w:pPr>
            <w:r w:rsidRPr="00664C3B">
              <w:rPr>
                <w:rFonts w:ascii="Times New Roman" w:eastAsia="Arial Unicode MS" w:hAnsi="Times New Roman" w:cs="Times New Roman"/>
                <w:i/>
                <w:iCs/>
                <w:spacing w:val="1"/>
                <w:sz w:val="19"/>
                <w:szCs w:val="19"/>
                <w:lang w:eastAsia="ru-RU"/>
              </w:rPr>
              <w:t>ка, дерево</w:t>
            </w:r>
          </w:p>
        </w:tc>
        <w:tc>
          <w:tcPr>
            <w:tcW w:w="1670"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4C4E48" w:rsidRPr="00664C3B" w:rsidRDefault="004C4E48"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p w:rsidR="004C4E48" w:rsidRPr="00664C3B" w:rsidRDefault="004C4E48"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ность слова к</w:t>
            </w:r>
          </w:p>
          <w:p w:rsidR="004C4E48" w:rsidRPr="00664C3B" w:rsidRDefault="004C4E48"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группе одно-</w:t>
            </w:r>
          </w:p>
          <w:p w:rsidR="004C4E48" w:rsidRPr="00664C3B" w:rsidRDefault="004C4E48"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значных или</w:t>
            </w:r>
          </w:p>
          <w:p w:rsidR="004C4E48" w:rsidRPr="00664C3B" w:rsidRDefault="004C4E48" w:rsidP="00664C3B">
            <w:pPr>
              <w:shd w:val="clear" w:color="auto" w:fill="FFFFFF"/>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многозначных слов</w:t>
            </w:r>
          </w:p>
        </w:tc>
      </w:tr>
      <w:tr w:rsidR="004C4E48" w:rsidRPr="00664C3B" w:rsidTr="006209F6">
        <w:trPr>
          <w:trHeight w:val="24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i/>
                <w:iCs/>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4C4E48" w:rsidRPr="00664C3B" w:rsidTr="006209F6">
        <w:trPr>
          <w:trHeight w:val="23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i/>
                <w:iCs/>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4C4E48" w:rsidRPr="00664C3B" w:rsidTr="006209F6">
        <w:trPr>
          <w:trHeight w:val="250"/>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i/>
                <w:iCs/>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2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i/>
                <w:iCs/>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90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30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операций (алгоритм действий), уметь соотносить свои действия с планируемыми результатами, осу</w:t>
            </w:r>
            <w:r w:rsidRPr="00664C3B">
              <w:rPr>
                <w:rFonts w:ascii="Times New Roman" w:eastAsia="Arial Unicode MS" w:hAnsi="Times New Roman" w:cs="Times New Roman"/>
                <w:spacing w:val="-1"/>
                <w:sz w:val="19"/>
                <w:szCs w:val="19"/>
                <w:lang w:eastAsia="ru-RU"/>
              </w:rPr>
              <w:softHyphen/>
              <w:t>ществлять контроль своей де</w:t>
            </w:r>
            <w:r w:rsidRPr="00664C3B">
              <w:rPr>
                <w:rFonts w:ascii="Times New Roman" w:eastAsia="Arial Unicode MS" w:hAnsi="Times New Roman" w:cs="Times New Roman"/>
                <w:spacing w:val="-1"/>
                <w:sz w:val="19"/>
                <w:szCs w:val="19"/>
                <w:lang w:eastAsia="ru-RU"/>
              </w:rPr>
              <w:softHyphen/>
              <w:t>ятельности в процессе достиже</w:t>
            </w:r>
            <w:r w:rsidRPr="00664C3B">
              <w:rPr>
                <w:rFonts w:ascii="Times New Roman" w:eastAsia="Arial Unicode MS" w:hAnsi="Times New Roman" w:cs="Times New Roman"/>
                <w:spacing w:val="-1"/>
                <w:sz w:val="19"/>
                <w:szCs w:val="19"/>
                <w:lang w:eastAsia="ru-RU"/>
              </w:rPr>
              <w:softHyphen/>
              <w:t>ния результата.</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осущест</w:t>
            </w:r>
            <w:r w:rsidRPr="00664C3B">
              <w:rPr>
                <w:rFonts w:ascii="Times New Roman" w:eastAsia="Arial Unicode MS" w:hAnsi="Times New Roman" w:cs="Times New Roman"/>
                <w:spacing w:val="-1"/>
                <w:sz w:val="19"/>
                <w:szCs w:val="19"/>
                <w:lang w:eastAsia="ru-RU"/>
              </w:rPr>
              <w:softHyphen/>
              <w:t>влять поиск информации и пере</w:t>
            </w:r>
            <w:r w:rsidRPr="00664C3B">
              <w:rPr>
                <w:rFonts w:ascii="Times New Roman" w:eastAsia="Arial Unicode MS" w:hAnsi="Times New Roman" w:cs="Times New Roman"/>
                <w:spacing w:val="-1"/>
                <w:sz w:val="19"/>
                <w:szCs w:val="19"/>
                <w:lang w:eastAsia="ru-RU"/>
              </w:rPr>
              <w:softHyphen/>
              <w:t>рабатывать ее.</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речевой самоконтроль в процессе учебной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Групповое зада</w:t>
            </w:r>
            <w:r w:rsidRPr="00664C3B">
              <w:rPr>
                <w:rFonts w:ascii="Times New Roman" w:eastAsia="Arial Unicode MS" w:hAnsi="Times New Roman" w:cs="Times New Roman"/>
                <w:b/>
                <w:bCs/>
                <w:spacing w:val="-5"/>
                <w:sz w:val="19"/>
                <w:szCs w:val="19"/>
                <w:lang w:eastAsia="ru-RU"/>
              </w:rPr>
              <w:softHyphen/>
              <w:t>ние:</w:t>
            </w:r>
            <w:r w:rsidRPr="00664C3B">
              <w:rPr>
                <w:rFonts w:ascii="Times New Roman" w:eastAsia="Arial Unicode MS" w:hAnsi="Times New Roman" w:cs="Times New Roman"/>
                <w:spacing w:val="-1"/>
                <w:sz w:val="19"/>
                <w:szCs w:val="19"/>
                <w:lang w:eastAsia="ru-RU"/>
              </w:rPr>
              <w:t xml:space="preserve"> подготовить сообщение о В.И. Дале, сопро</w:t>
            </w:r>
            <w:r w:rsidRPr="00664C3B">
              <w:rPr>
                <w:rFonts w:ascii="Times New Roman" w:eastAsia="Arial Unicode MS" w:hAnsi="Times New Roman" w:cs="Times New Roman"/>
                <w:spacing w:val="-1"/>
                <w:sz w:val="19"/>
                <w:szCs w:val="19"/>
                <w:lang w:eastAsia="ru-RU"/>
              </w:rPr>
              <w:softHyphen/>
              <w:t>водив выступле</w:t>
            </w:r>
            <w:r w:rsidRPr="00664C3B">
              <w:rPr>
                <w:rFonts w:ascii="Times New Roman" w:eastAsia="Arial Unicode MS" w:hAnsi="Times New Roman" w:cs="Times New Roman"/>
                <w:spacing w:val="-1"/>
                <w:sz w:val="19"/>
                <w:szCs w:val="19"/>
                <w:lang w:eastAsia="ru-RU"/>
              </w:rPr>
              <w:softHyphen/>
              <w:t>ние видеорядом</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136"/>
        </w:trPr>
        <w:tc>
          <w:tcPr>
            <w:tcW w:w="348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различать ос</w:t>
            </w:r>
            <w:r w:rsidRPr="00664C3B">
              <w:rPr>
                <w:rFonts w:ascii="Times New Roman" w:eastAsia="Arial Unicode MS" w:hAnsi="Times New Roman" w:cs="Times New Roman"/>
                <w:spacing w:val="-1"/>
                <w:sz w:val="19"/>
                <w:szCs w:val="19"/>
                <w:lang w:eastAsia="ru-RU"/>
              </w:rPr>
              <w:softHyphen/>
              <w:t>новные нравственно-этические понятия.</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w:t>
            </w:r>
            <w:r w:rsidRPr="00664C3B">
              <w:rPr>
                <w:rFonts w:ascii="Times New Roman" w:eastAsia="Arial Unicode MS" w:hAnsi="Times New Roman" w:cs="Times New Roman"/>
                <w:spacing w:val="-1"/>
                <w:sz w:val="19"/>
                <w:szCs w:val="19"/>
                <w:lang w:eastAsia="ru-RU"/>
              </w:rPr>
              <w:softHyphen/>
              <w:t>никших трудностей и ошибок; намечать способы их устране</w:t>
            </w:r>
            <w:r w:rsidRPr="00664C3B">
              <w:rPr>
                <w:rFonts w:ascii="Times New Roman" w:eastAsia="Arial Unicode MS" w:hAnsi="Times New Roman" w:cs="Times New Roman"/>
                <w:spacing w:val="-1"/>
                <w:sz w:val="19"/>
                <w:szCs w:val="19"/>
                <w:lang w:eastAsia="ru-RU"/>
              </w:rPr>
              <w:softHyphen/>
              <w:t>ния.</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анализ объектов, перераба</w:t>
            </w:r>
            <w:r w:rsidRPr="00664C3B">
              <w:rPr>
                <w:rFonts w:ascii="Times New Roman" w:eastAsia="Arial Unicode MS" w:hAnsi="Times New Roman" w:cs="Times New Roman"/>
                <w:spacing w:val="-1"/>
                <w:sz w:val="19"/>
                <w:szCs w:val="19"/>
                <w:lang w:eastAsia="ru-RU"/>
              </w:rPr>
              <w:softHyphen/>
              <w:t>тывать информацию, преобразо</w:t>
            </w:r>
            <w:r w:rsidRPr="00664C3B">
              <w:rPr>
                <w:rFonts w:ascii="Times New Roman" w:eastAsia="Arial Unicode MS" w:hAnsi="Times New Roman" w:cs="Times New Roman"/>
                <w:spacing w:val="-1"/>
                <w:sz w:val="19"/>
                <w:szCs w:val="19"/>
                <w:lang w:eastAsia="ru-RU"/>
              </w:rPr>
              <w:softHyphen/>
              <w:t xml:space="preserve">вывать ее, уметь строить схему.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организо</w:t>
            </w:r>
            <w:r w:rsidRPr="00664C3B">
              <w:rPr>
                <w:rFonts w:ascii="Times New Roman" w:eastAsia="Arial Unicode MS" w:hAnsi="Times New Roman" w:cs="Times New Roman"/>
                <w:spacing w:val="-1"/>
                <w:sz w:val="19"/>
                <w:szCs w:val="19"/>
                <w:lang w:eastAsia="ru-RU"/>
              </w:rPr>
              <w:softHyphen/>
              <w:t>вывать учебное сотрудничество и совместную деятельность со сверстниками; работать индиви</w:t>
            </w:r>
            <w:r w:rsidRPr="00664C3B">
              <w:rPr>
                <w:rFonts w:ascii="Times New Roman" w:eastAsia="Arial Unicode MS" w:hAnsi="Times New Roman" w:cs="Times New Roman"/>
                <w:spacing w:val="-1"/>
                <w:sz w:val="19"/>
                <w:szCs w:val="19"/>
                <w:lang w:eastAsia="ru-RU"/>
              </w:rPr>
              <w:softHyphen/>
              <w:t>дуально и в группе</w:t>
            </w:r>
          </w:p>
        </w:tc>
        <w:tc>
          <w:tcPr>
            <w:tcW w:w="216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Достаточный объем словарного запаса и усвоенных грамма</w:t>
            </w:r>
            <w:r w:rsidRPr="00664C3B">
              <w:rPr>
                <w:rFonts w:ascii="Times New Roman" w:eastAsia="Arial Unicode MS" w:hAnsi="Times New Roman" w:cs="Times New Roman"/>
                <w:spacing w:val="-1"/>
                <w:sz w:val="19"/>
                <w:szCs w:val="19"/>
                <w:lang w:eastAsia="ru-RU"/>
              </w:rPr>
              <w:softHyphen/>
              <w:t>тических средств для свободного вы</w:t>
            </w:r>
            <w:r w:rsidRPr="00664C3B">
              <w:rPr>
                <w:rFonts w:ascii="Times New Roman" w:eastAsia="Arial Unicode MS" w:hAnsi="Times New Roman" w:cs="Times New Roman"/>
                <w:spacing w:val="-1"/>
                <w:sz w:val="19"/>
                <w:szCs w:val="19"/>
                <w:lang w:eastAsia="ru-RU"/>
              </w:rPr>
              <w:softHyphen/>
              <w:t>ражения мыслей и чувств в процессе речевого общения</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 краткое мо- нологичес- кое выска</w:t>
            </w:r>
            <w:r w:rsidRPr="00664C3B">
              <w:rPr>
                <w:rFonts w:ascii="Times New Roman" w:eastAsia="Arial Unicode MS" w:hAnsi="Times New Roman" w:cs="Times New Roman"/>
                <w:spacing w:val="-1"/>
                <w:sz w:val="19"/>
                <w:szCs w:val="19"/>
                <w:lang w:eastAsia="ru-RU"/>
              </w:rPr>
              <w:softHyphen/>
              <w:t>зывание на лингвисти</w:t>
            </w:r>
            <w:r w:rsidRPr="00664C3B">
              <w:rPr>
                <w:rFonts w:ascii="Times New Roman" w:eastAsia="Arial Unicode MS" w:hAnsi="Times New Roman" w:cs="Times New Roman"/>
                <w:spacing w:val="-1"/>
                <w:sz w:val="19"/>
                <w:szCs w:val="19"/>
                <w:lang w:eastAsia="ru-RU"/>
              </w:rPr>
              <w:softHyphen/>
              <w:t>ческую тему</w:t>
            </w: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56-57.</w:t>
            </w:r>
          </w:p>
          <w:p w:rsidR="00664C3B" w:rsidRPr="00664C3B" w:rsidRDefault="00664C3B" w:rsidP="009F7D95">
            <w:pPr>
              <w:numPr>
                <w:ilvl w:val="0"/>
                <w:numId w:val="31"/>
              </w:numPr>
              <w:tabs>
                <w:tab w:val="left" w:pos="358"/>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326.</w:t>
            </w:r>
          </w:p>
          <w:p w:rsidR="00664C3B" w:rsidRPr="00664C3B" w:rsidRDefault="00664C3B" w:rsidP="009F7D95">
            <w:pPr>
              <w:numPr>
                <w:ilvl w:val="0"/>
                <w:numId w:val="31"/>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327.</w:t>
            </w:r>
          </w:p>
          <w:p w:rsidR="00664C3B" w:rsidRPr="00664C3B" w:rsidRDefault="00664C3B" w:rsidP="009F7D95">
            <w:pPr>
              <w:numPr>
                <w:ilvl w:val="0"/>
                <w:numId w:val="31"/>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322</w:t>
            </w: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18"/>
        </w:trPr>
        <w:tc>
          <w:tcPr>
            <w:tcW w:w="348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84" w:right="219"/>
              <w:rPr>
                <w:rFonts w:ascii="Arial Unicode MS" w:eastAsia="Arial Unicode MS" w:hAnsi="Arial Unicode MS" w:cs="Times New Roman"/>
                <w:sz w:val="10"/>
                <w:szCs w:val="10"/>
                <w:lang w:eastAsia="ru-RU"/>
              </w:rPr>
            </w:pPr>
          </w:p>
        </w:tc>
        <w:tc>
          <w:tcPr>
            <w:tcW w:w="216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22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положительно относиться к познавательной де</w:t>
            </w:r>
            <w:r w:rsidRPr="00664C3B">
              <w:rPr>
                <w:rFonts w:ascii="Times New Roman" w:eastAsia="Arial Unicode MS" w:hAnsi="Times New Roman" w:cs="Times New Roman"/>
                <w:spacing w:val="-1"/>
                <w:sz w:val="19"/>
                <w:szCs w:val="19"/>
                <w:lang w:eastAsia="ru-RU"/>
              </w:rPr>
              <w:softHyphen/>
              <w:t xml:space="preserve">ятельности, приобретать новые знания, умения.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ставить и адекватно формулировать цель де</w:t>
            </w:r>
            <w:r w:rsidRPr="00664C3B">
              <w:rPr>
                <w:rFonts w:ascii="Times New Roman" w:eastAsia="Arial Unicode MS" w:hAnsi="Times New Roman" w:cs="Times New Roman"/>
                <w:spacing w:val="-1"/>
                <w:sz w:val="19"/>
                <w:szCs w:val="19"/>
                <w:lang w:eastAsia="ru-RU"/>
              </w:rPr>
              <w:softHyphen/>
              <w:t>ятельности и при необходимости изменять ее; планировать после</w:t>
            </w:r>
            <w:r w:rsidRPr="00664C3B">
              <w:rPr>
                <w:rFonts w:ascii="Times New Roman" w:eastAsia="Arial Unicode MS" w:hAnsi="Times New Roman" w:cs="Times New Roman"/>
                <w:spacing w:val="-1"/>
                <w:sz w:val="19"/>
                <w:szCs w:val="19"/>
                <w:lang w:eastAsia="ru-RU"/>
              </w:rPr>
              <w:softHyphen/>
              <w:t xml:space="preserve">довательность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устанавли</w:t>
            </w:r>
            <w:r w:rsidRPr="00664C3B">
              <w:rPr>
                <w:rFonts w:ascii="Times New Roman" w:eastAsia="Arial Unicode MS" w:hAnsi="Times New Roman" w:cs="Times New Roman"/>
                <w:spacing w:val="-1"/>
                <w:sz w:val="19"/>
                <w:szCs w:val="19"/>
                <w:lang w:eastAsia="ru-RU"/>
              </w:rPr>
              <w:softHyphen/>
              <w:t>вать причинно-следственные свя</w:t>
            </w:r>
            <w:r w:rsidRPr="00664C3B">
              <w:rPr>
                <w:rFonts w:ascii="Times New Roman" w:eastAsia="Arial Unicode MS" w:hAnsi="Times New Roman" w:cs="Times New Roman"/>
                <w:spacing w:val="-1"/>
                <w:sz w:val="19"/>
                <w:szCs w:val="19"/>
                <w:lang w:eastAsia="ru-RU"/>
              </w:rPr>
              <w:softHyphen/>
              <w:t>зи, осуществлять для решения учебных задач операции анализа, синтеза, сравнения, развивать компетентность в области исполь</w:t>
            </w:r>
            <w:r w:rsidRPr="00664C3B">
              <w:rPr>
                <w:rFonts w:ascii="Times New Roman" w:eastAsia="Arial Unicode MS" w:hAnsi="Times New Roman" w:cs="Times New Roman"/>
                <w:spacing w:val="-1"/>
                <w:sz w:val="19"/>
                <w:szCs w:val="19"/>
                <w:lang w:eastAsia="ru-RU"/>
              </w:rPr>
              <w:softHyphen/>
              <w:t>зования информационно-комму</w:t>
            </w:r>
            <w:r w:rsidRPr="00664C3B">
              <w:rPr>
                <w:rFonts w:ascii="Times New Roman" w:eastAsia="Arial Unicode MS" w:hAnsi="Times New Roman" w:cs="Times New Roman"/>
                <w:spacing w:val="-1"/>
                <w:sz w:val="19"/>
                <w:szCs w:val="19"/>
                <w:lang w:eastAsia="ru-RU"/>
              </w:rPr>
              <w:softHyphen/>
              <w:t>никационных технологий.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формирование це</w:t>
            </w:r>
            <w:r w:rsidRPr="00664C3B">
              <w:rPr>
                <w:rFonts w:ascii="Times New Roman" w:eastAsia="Arial Unicode MS" w:hAnsi="Times New Roman" w:cs="Times New Roman"/>
                <w:spacing w:val="-1"/>
                <w:sz w:val="19"/>
                <w:szCs w:val="19"/>
                <w:lang w:eastAsia="ru-RU"/>
              </w:rPr>
              <w:softHyphen/>
              <w:t>лостного мировоз</w:t>
            </w:r>
            <w:r w:rsidRPr="00664C3B">
              <w:rPr>
                <w:rFonts w:ascii="Times New Roman" w:eastAsia="Arial Unicode MS" w:hAnsi="Times New Roman" w:cs="Times New Roman"/>
                <w:spacing w:val="-1"/>
                <w:sz w:val="19"/>
                <w:szCs w:val="19"/>
                <w:lang w:eastAsia="ru-RU"/>
              </w:rPr>
              <w:softHyphen/>
              <w:t>зрения, соответ</w:t>
            </w:r>
            <w:r w:rsidRPr="00664C3B">
              <w:rPr>
                <w:rFonts w:ascii="Times New Roman" w:eastAsia="Arial Unicode MS" w:hAnsi="Times New Roman" w:cs="Times New Roman"/>
                <w:spacing w:val="-1"/>
                <w:sz w:val="19"/>
                <w:szCs w:val="19"/>
                <w:lang w:eastAsia="ru-RU"/>
              </w:rPr>
              <w:softHyphen/>
              <w:t>ствующего современному уров</w:t>
            </w:r>
            <w:r w:rsidRPr="00664C3B">
              <w:rPr>
                <w:rFonts w:ascii="Times New Roman" w:eastAsia="Arial Unicode MS" w:hAnsi="Times New Roman" w:cs="Times New Roman"/>
                <w:spacing w:val="-1"/>
                <w:sz w:val="19"/>
                <w:szCs w:val="19"/>
                <w:lang w:eastAsia="ru-RU"/>
              </w:rPr>
              <w:softHyphen/>
              <w:t>ню развития науки и общественной практики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плана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58.</w:t>
            </w:r>
          </w:p>
          <w:p w:rsidR="00664C3B" w:rsidRPr="00664C3B" w:rsidRDefault="00664C3B" w:rsidP="009F7D95">
            <w:pPr>
              <w:numPr>
                <w:ilvl w:val="0"/>
                <w:numId w:val="32"/>
              </w:numPr>
              <w:tabs>
                <w:tab w:val="left" w:pos="358"/>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329.</w:t>
            </w:r>
          </w:p>
          <w:p w:rsidR="00664C3B" w:rsidRPr="00664C3B" w:rsidRDefault="00664C3B" w:rsidP="009F7D95">
            <w:pPr>
              <w:numPr>
                <w:ilvl w:val="0"/>
                <w:numId w:val="32"/>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328.</w:t>
            </w:r>
          </w:p>
          <w:p w:rsidR="00664C3B" w:rsidRPr="00664C3B" w:rsidRDefault="00664C3B" w:rsidP="009F7D95">
            <w:pPr>
              <w:numPr>
                <w:ilvl w:val="0"/>
                <w:numId w:val="32"/>
              </w:numPr>
              <w:tabs>
                <w:tab w:val="left" w:pos="362"/>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30"/>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упр.330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124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4C4E48" w:rsidRPr="00664C3B" w:rsidTr="006209F6">
        <w:trPr>
          <w:trHeight w:val="360"/>
        </w:trPr>
        <w:tc>
          <w:tcPr>
            <w:tcW w:w="859" w:type="dxa"/>
            <w:tcBorders>
              <w:top w:val="single" w:sz="4" w:space="0" w:color="auto"/>
              <w:left w:val="single" w:sz="4" w:space="0" w:color="auto"/>
              <w:bottom w:val="nil"/>
              <w:right w:val="single" w:sz="4" w:space="0" w:color="auto"/>
            </w:tcBorders>
            <w:shd w:val="clear" w:color="auto" w:fill="FFFFFF"/>
          </w:tcPr>
          <w:p w:rsidR="004C4E48" w:rsidRPr="00664C3B" w:rsidRDefault="004C4E4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75</w:t>
            </w:r>
          </w:p>
        </w:tc>
        <w:tc>
          <w:tcPr>
            <w:tcW w:w="148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Прямое и</w:t>
            </w:r>
          </w:p>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переносное</w:t>
            </w:r>
          </w:p>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значение</w:t>
            </w:r>
          </w:p>
          <w:p w:rsidR="004C4E48" w:rsidRPr="00664C3B" w:rsidRDefault="004C4E48" w:rsidP="00643A91">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слов</w:t>
            </w:r>
            <w:r w:rsidRPr="00664C3B">
              <w:rPr>
                <w:rFonts w:ascii="Times New Roman" w:eastAsia="Arial Unicode MS" w:hAnsi="Times New Roman" w:cs="Times New Roman"/>
                <w:b/>
                <w:bCs/>
                <w:i/>
                <w:spacing w:val="-5"/>
                <w:sz w:val="19"/>
                <w:szCs w:val="19"/>
                <w:lang w:eastAsia="ru-RU"/>
              </w:rPr>
              <w:t xml:space="preserve"> (1 ч) </w:t>
            </w:r>
          </w:p>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4C4E48" w:rsidRPr="00664C3B" w:rsidRDefault="004C4E48" w:rsidP="00664C3B">
            <w:pPr>
              <w:spacing w:after="0" w:line="240" w:lineRule="auto"/>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4C4E48" w:rsidRPr="00664C3B" w:rsidRDefault="004C4E48" w:rsidP="00664C3B">
            <w:pPr>
              <w:spacing w:after="0" w:line="240" w:lineRule="auto"/>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4C4E48" w:rsidRPr="00664C3B" w:rsidRDefault="004C4E48" w:rsidP="00664C3B">
            <w:pPr>
              <w:shd w:val="clear" w:color="auto" w:fill="FFFFFF"/>
              <w:spacing w:after="0" w:line="235" w:lineRule="exact"/>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4C4E48" w:rsidRPr="00664C3B" w:rsidRDefault="004C4E48"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4C4E48" w:rsidRPr="00664C3B" w:rsidRDefault="004C4E48"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4C4E48" w:rsidRPr="00664C3B" w:rsidRDefault="004C4E48" w:rsidP="00664C3B">
            <w:pPr>
              <w:shd w:val="clear" w:color="auto" w:fill="FFFFFF"/>
              <w:spacing w:after="0" w:line="235"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 прямом и пере</w:t>
            </w:r>
            <w:r w:rsidRPr="00664C3B">
              <w:rPr>
                <w:rFonts w:ascii="Times New Roman" w:eastAsia="Arial Unicode MS" w:hAnsi="Times New Roman" w:cs="Times New Roman"/>
                <w:spacing w:val="-1"/>
                <w:sz w:val="19"/>
                <w:szCs w:val="19"/>
                <w:lang w:eastAsia="ru-RU"/>
              </w:rPr>
              <w:softHyphen/>
              <w:t>носном значе</w:t>
            </w:r>
            <w:r w:rsidRPr="00664C3B">
              <w:rPr>
                <w:rFonts w:ascii="Times New Roman" w:eastAsia="Arial Unicode MS" w:hAnsi="Times New Roman" w:cs="Times New Roman"/>
                <w:spacing w:val="-1"/>
                <w:sz w:val="19"/>
                <w:szCs w:val="19"/>
                <w:lang w:eastAsia="ru-RU"/>
              </w:rPr>
              <w:softHyphen/>
              <w:t>нии слов</w:t>
            </w:r>
          </w:p>
        </w:tc>
        <w:tc>
          <w:tcPr>
            <w:tcW w:w="1728"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right="30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Разграничивать</w:t>
            </w:r>
          </w:p>
          <w:p w:rsidR="004C4E48" w:rsidRPr="00664C3B" w:rsidRDefault="004C4E48" w:rsidP="00664C3B">
            <w:pPr>
              <w:spacing w:after="0" w:line="240" w:lineRule="auto"/>
              <w:ind w:right="30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прямое и пере-</w:t>
            </w:r>
          </w:p>
          <w:p w:rsidR="004C4E48" w:rsidRPr="00664C3B" w:rsidRDefault="004C4E48" w:rsidP="00664C3B">
            <w:pPr>
              <w:spacing w:after="0" w:line="240" w:lineRule="auto"/>
              <w:ind w:right="30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носное значе-</w:t>
            </w:r>
          </w:p>
          <w:p w:rsidR="004C4E48" w:rsidRPr="00664C3B" w:rsidRDefault="004C4E48"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слов</w:t>
            </w:r>
          </w:p>
        </w:tc>
        <w:tc>
          <w:tcPr>
            <w:tcW w:w="1613"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Прямое зна-</w:t>
            </w:r>
          </w:p>
          <w:p w:rsidR="004C4E48" w:rsidRPr="00664C3B" w:rsidRDefault="004C4E48"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чение, пере-</w:t>
            </w:r>
          </w:p>
          <w:p w:rsidR="004C4E48" w:rsidRPr="00664C3B" w:rsidRDefault="004C4E48"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носное значение</w:t>
            </w:r>
          </w:p>
        </w:tc>
        <w:tc>
          <w:tcPr>
            <w:tcW w:w="1670" w:type="dxa"/>
            <w:vMerge w:val="restart"/>
            <w:tcBorders>
              <w:top w:val="single" w:sz="4" w:space="0" w:color="auto"/>
              <w:left w:val="single" w:sz="4" w:space="0" w:color="auto"/>
              <w:right w:val="single" w:sz="4" w:space="0" w:color="auto"/>
            </w:tcBorders>
            <w:shd w:val="clear" w:color="auto" w:fill="FFFFFF"/>
          </w:tcPr>
          <w:p w:rsidR="004C4E48" w:rsidRPr="00664C3B" w:rsidRDefault="004C4E48"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про-</w:t>
            </w:r>
          </w:p>
          <w:p w:rsidR="004C4E48" w:rsidRPr="00664C3B" w:rsidRDefault="004C4E48"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водить лекси-</w:t>
            </w:r>
          </w:p>
          <w:p w:rsidR="004C4E48" w:rsidRPr="00664C3B" w:rsidRDefault="004C4E48"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анализ</w:t>
            </w:r>
          </w:p>
          <w:p w:rsidR="004C4E48" w:rsidRPr="00664C3B" w:rsidRDefault="004C4E48" w:rsidP="00664C3B">
            <w:pPr>
              <w:shd w:val="clear" w:color="auto" w:fill="FFFFFF"/>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 указы</w:t>
            </w:r>
            <w:r w:rsidRPr="00664C3B">
              <w:rPr>
                <w:rFonts w:ascii="Times New Roman" w:eastAsia="Arial Unicode MS" w:hAnsi="Times New Roman" w:cs="Times New Roman"/>
                <w:spacing w:val="-1"/>
                <w:sz w:val="19"/>
                <w:szCs w:val="19"/>
                <w:lang w:eastAsia="ru-RU"/>
              </w:rPr>
              <w:softHyphen/>
              <w:t>вая прямое и переносное значение сло</w:t>
            </w:r>
            <w:r w:rsidRPr="00664C3B">
              <w:rPr>
                <w:rFonts w:ascii="Times New Roman" w:eastAsia="Arial Unicode MS" w:hAnsi="Times New Roman" w:cs="Times New Roman"/>
                <w:spacing w:val="-1"/>
                <w:sz w:val="19"/>
                <w:szCs w:val="19"/>
                <w:lang w:eastAsia="ru-RU"/>
              </w:rPr>
              <w:softHyphen/>
              <w:t>ва, пользо</w:t>
            </w:r>
            <w:r w:rsidRPr="00664C3B">
              <w:rPr>
                <w:rFonts w:ascii="Times New Roman" w:eastAsia="Arial Unicode MS" w:hAnsi="Times New Roman" w:cs="Times New Roman"/>
                <w:spacing w:val="-1"/>
                <w:sz w:val="19"/>
                <w:szCs w:val="19"/>
                <w:lang w:eastAsia="ru-RU"/>
              </w:rPr>
              <w:softHyphen/>
              <w:t>ваться различ</w:t>
            </w:r>
            <w:r w:rsidRPr="00664C3B">
              <w:rPr>
                <w:rFonts w:ascii="Times New Roman" w:eastAsia="Arial Unicode MS" w:hAnsi="Times New Roman" w:cs="Times New Roman"/>
                <w:spacing w:val="-1"/>
                <w:sz w:val="19"/>
                <w:szCs w:val="19"/>
                <w:lang w:eastAsia="ru-RU"/>
              </w:rPr>
              <w:softHyphen/>
              <w:t>ными видами словарей</w:t>
            </w:r>
          </w:p>
        </w:tc>
      </w:tr>
      <w:tr w:rsidR="004C4E48" w:rsidRPr="00664C3B" w:rsidTr="006209F6">
        <w:trPr>
          <w:trHeight w:val="235"/>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35" w:lineRule="exact"/>
              <w:ind w:left="210"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35" w:lineRule="exact"/>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35" w:lineRule="exact"/>
              <w:ind w:left="91" w:right="162"/>
              <w:jc w:val="both"/>
              <w:rPr>
                <w:rFonts w:ascii="Times New Roman" w:eastAsia="Arial Unicode MS" w:hAnsi="Times New Roman" w:cs="Times New Roman"/>
                <w:spacing w:val="-1"/>
                <w:sz w:val="19"/>
                <w:szCs w:val="19"/>
                <w:lang w:eastAsia="ru-RU"/>
              </w:rPr>
            </w:pPr>
          </w:p>
        </w:tc>
      </w:tr>
      <w:tr w:rsidR="004C4E48" w:rsidRPr="00664C3B" w:rsidTr="006209F6">
        <w:trPr>
          <w:trHeight w:val="226"/>
        </w:trPr>
        <w:tc>
          <w:tcPr>
            <w:tcW w:w="859" w:type="dxa"/>
            <w:tcBorders>
              <w:top w:val="nil"/>
              <w:left w:val="single" w:sz="4" w:space="0" w:color="auto"/>
              <w:bottom w:val="nil"/>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35" w:lineRule="exact"/>
              <w:ind w:left="210"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35" w:lineRule="exact"/>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4C4E48" w:rsidRPr="00664C3B" w:rsidRDefault="004C4E48" w:rsidP="00664C3B">
            <w:pPr>
              <w:shd w:val="clear" w:color="auto" w:fill="FFFFFF"/>
              <w:spacing w:after="0" w:line="235" w:lineRule="exact"/>
              <w:ind w:left="91" w:right="162"/>
              <w:jc w:val="both"/>
              <w:rPr>
                <w:rFonts w:ascii="Times New Roman" w:eastAsia="Arial Unicode MS" w:hAnsi="Times New Roman" w:cs="Times New Roman"/>
                <w:spacing w:val="-1"/>
                <w:sz w:val="19"/>
                <w:szCs w:val="19"/>
                <w:lang w:eastAsia="ru-RU"/>
              </w:rPr>
            </w:pPr>
          </w:p>
        </w:tc>
      </w:tr>
      <w:tr w:rsidR="004C4E48" w:rsidRPr="00664C3B" w:rsidTr="006209F6">
        <w:trPr>
          <w:trHeight w:val="3091"/>
        </w:trPr>
        <w:tc>
          <w:tcPr>
            <w:tcW w:w="859" w:type="dxa"/>
            <w:tcBorders>
              <w:top w:val="nil"/>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35" w:lineRule="exact"/>
              <w:ind w:left="210"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35" w:lineRule="exact"/>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auto"/>
              <w:ind w:left="20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4C4E48" w:rsidRPr="00664C3B" w:rsidRDefault="004C4E48" w:rsidP="00664C3B">
            <w:pPr>
              <w:spacing w:after="0" w:line="235" w:lineRule="exact"/>
              <w:ind w:left="91" w:right="162"/>
              <w:jc w:val="both"/>
              <w:rPr>
                <w:rFonts w:ascii="Times New Roman" w:eastAsia="Arial Unicode MS" w:hAnsi="Times New Roman" w:cs="Times New Roman"/>
                <w:spacing w:val="-1"/>
                <w:sz w:val="19"/>
                <w:szCs w:val="19"/>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76</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Омонимы</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w:t>
            </w:r>
          </w:p>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 омонимах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Различать омо-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нимы и много-</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значные слова</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Лексическое</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значение,</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омонимы,</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многозначные слова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разли-</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чать омонимы</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многознач-</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слова, про-</w:t>
            </w:r>
          </w:p>
          <w:p w:rsidR="00664C3B" w:rsidRPr="00664C3B" w:rsidRDefault="00664C3B" w:rsidP="00664C3B">
            <w:pPr>
              <w:spacing w:after="0" w:line="240" w:lineRule="auto"/>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водить лекси-</w:t>
            </w:r>
          </w:p>
          <w:p w:rsidR="00664C3B" w:rsidRPr="00664C3B" w:rsidRDefault="00664C3B" w:rsidP="00664C3B">
            <w:pPr>
              <w:shd w:val="clear" w:color="auto" w:fill="FFFFFF"/>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анализ слова, группи</w:t>
            </w:r>
            <w:r w:rsidRPr="00664C3B">
              <w:rPr>
                <w:rFonts w:ascii="Times New Roman" w:eastAsia="Arial Unicode MS" w:hAnsi="Times New Roman" w:cs="Times New Roman"/>
                <w:spacing w:val="-1"/>
                <w:sz w:val="19"/>
                <w:szCs w:val="19"/>
                <w:lang w:eastAsia="ru-RU"/>
              </w:rPr>
              <w:softHyphen/>
              <w:t>ровать слова по тематическим группам, поль</w:t>
            </w:r>
            <w:r w:rsidRPr="00664C3B">
              <w:rPr>
                <w:rFonts w:ascii="Times New Roman" w:eastAsia="Arial Unicode MS" w:hAnsi="Times New Roman" w:cs="Times New Roman"/>
                <w:spacing w:val="-1"/>
                <w:sz w:val="19"/>
                <w:szCs w:val="19"/>
                <w:lang w:eastAsia="ru-RU"/>
              </w:rPr>
              <w:softHyphen/>
              <w:t>зоваться раз</w:t>
            </w:r>
            <w:r w:rsidRPr="00664C3B">
              <w:rPr>
                <w:rFonts w:ascii="Times New Roman" w:eastAsia="Arial Unicode MS" w:hAnsi="Times New Roman" w:cs="Times New Roman"/>
                <w:spacing w:val="-1"/>
                <w:sz w:val="19"/>
                <w:szCs w:val="19"/>
                <w:lang w:eastAsia="ru-RU"/>
              </w:rPr>
              <w:softHyphen/>
              <w:t>личными вида</w:t>
            </w:r>
            <w:r w:rsidRPr="00664C3B">
              <w:rPr>
                <w:rFonts w:ascii="Times New Roman" w:eastAsia="Arial Unicode MS" w:hAnsi="Times New Roman" w:cs="Times New Roman"/>
                <w:spacing w:val="-1"/>
                <w:sz w:val="19"/>
                <w:szCs w:val="19"/>
                <w:lang w:eastAsia="ru-RU"/>
              </w:rPr>
              <w:softHyphen/>
              <w:t>ми лексических словарей</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562"/>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77</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Синонимы</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синонимах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313" w:right="139" w:hanging="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Выявлять</w:t>
            </w:r>
          </w:p>
          <w:p w:rsidR="00664C3B" w:rsidRPr="00664C3B" w:rsidRDefault="00664C3B" w:rsidP="00664C3B">
            <w:pPr>
              <w:spacing w:after="0" w:line="240" w:lineRule="auto"/>
              <w:ind w:left="313" w:right="139" w:hanging="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смысловое,</w:t>
            </w:r>
          </w:p>
          <w:p w:rsidR="00664C3B" w:rsidRPr="00664C3B" w:rsidRDefault="00664C3B" w:rsidP="00664C3B">
            <w:pPr>
              <w:spacing w:after="0" w:line="240" w:lineRule="auto"/>
              <w:ind w:left="313" w:right="139" w:hanging="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стилистичес-</w:t>
            </w:r>
          </w:p>
          <w:p w:rsidR="00664C3B" w:rsidRPr="00664C3B" w:rsidRDefault="00664C3B" w:rsidP="00664C3B">
            <w:pPr>
              <w:spacing w:after="0" w:line="240" w:lineRule="auto"/>
              <w:ind w:left="313" w:right="139" w:hanging="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кое различие</w:t>
            </w:r>
          </w:p>
          <w:p w:rsidR="00664C3B" w:rsidRPr="00664C3B" w:rsidRDefault="00664C3B" w:rsidP="00664C3B">
            <w:pPr>
              <w:spacing w:after="0" w:line="240" w:lineRule="auto"/>
              <w:ind w:left="313" w:right="139" w:hanging="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синонимов,</w:t>
            </w:r>
          </w:p>
          <w:p w:rsidR="00664C3B" w:rsidRPr="00664C3B" w:rsidRDefault="00664C3B" w:rsidP="00664C3B">
            <w:pPr>
              <w:shd w:val="clear" w:color="auto" w:fill="FFFFFF"/>
              <w:spacing w:after="0" w:line="240" w:lineRule="auto"/>
              <w:ind w:left="313" w:right="139" w:hanging="11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употреблять в</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Лексическое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 сино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нимы, текс-</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товые сино-</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нимы</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разли-</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чать синони-</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 прово-</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дить</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лексический</w:t>
            </w:r>
          </w:p>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 слова,</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43A91" w:rsidP="00664C3B">
            <w:pPr>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8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32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right="219" w:firstLine="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 достаточной полнотой и точнос</w:t>
            </w:r>
            <w:r w:rsidRPr="00664C3B">
              <w:rPr>
                <w:rFonts w:ascii="Times New Roman" w:eastAsia="Arial Unicode MS" w:hAnsi="Times New Roman" w:cs="Times New Roman"/>
                <w:spacing w:val="-1"/>
                <w:sz w:val="19"/>
                <w:szCs w:val="19"/>
                <w:lang w:eastAsia="ru-RU"/>
              </w:rPr>
              <w:softHyphen/>
              <w:t>тью выражать свои мысли в соот</w:t>
            </w:r>
            <w:r w:rsidRPr="00664C3B">
              <w:rPr>
                <w:rFonts w:ascii="Times New Roman" w:eastAsia="Arial Unicode MS" w:hAnsi="Times New Roman" w:cs="Times New Roman"/>
                <w:spacing w:val="-1"/>
                <w:sz w:val="19"/>
                <w:szCs w:val="19"/>
                <w:lang w:eastAsia="ru-RU"/>
              </w:rPr>
              <w:softHyphen/>
              <w:t>ветствии с задачами и условиями коммуникации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1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firstLine="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характеризовать эмоциональные состояния и чувс</w:t>
            </w:r>
            <w:r w:rsidRPr="00664C3B">
              <w:rPr>
                <w:rFonts w:ascii="Times New Roman" w:eastAsia="Arial Unicode MS" w:hAnsi="Times New Roman" w:cs="Times New Roman"/>
                <w:spacing w:val="-1"/>
                <w:sz w:val="19"/>
                <w:szCs w:val="19"/>
                <w:lang w:eastAsia="ru-RU"/>
              </w:rPr>
              <w:softHyphen/>
              <w:t>тва, вызванные картинами приро</w:t>
            </w:r>
            <w:r w:rsidRPr="00664C3B">
              <w:rPr>
                <w:rFonts w:ascii="Times New Roman" w:eastAsia="Arial Unicode MS" w:hAnsi="Times New Roman" w:cs="Times New Roman"/>
                <w:spacing w:val="-1"/>
                <w:sz w:val="19"/>
                <w:szCs w:val="19"/>
                <w:lang w:eastAsia="ru-RU"/>
              </w:rPr>
              <w:softHyphen/>
              <w:t>ды, различать основные нравс</w:t>
            </w:r>
            <w:r w:rsidRPr="00664C3B">
              <w:rPr>
                <w:rFonts w:ascii="Times New Roman" w:eastAsia="Arial Unicode MS" w:hAnsi="Times New Roman" w:cs="Times New Roman"/>
                <w:spacing w:val="-1"/>
                <w:sz w:val="19"/>
                <w:szCs w:val="19"/>
                <w:lang w:eastAsia="ru-RU"/>
              </w:rPr>
              <w:softHyphen/>
              <w:t xml:space="preserve">твенно-этические понятия.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решение учебной задачи: выстраивать после</w:t>
            </w:r>
            <w:r w:rsidRPr="00664C3B">
              <w:rPr>
                <w:rFonts w:ascii="Times New Roman" w:eastAsia="Arial Unicode MS" w:hAnsi="Times New Roman" w:cs="Times New Roman"/>
                <w:spacing w:val="-1"/>
                <w:sz w:val="19"/>
                <w:szCs w:val="19"/>
                <w:lang w:eastAsia="ru-RU"/>
              </w:rPr>
              <w:softHyphen/>
              <w:t>довательность необходимых опера</w:t>
            </w:r>
            <w:r w:rsidRPr="00664C3B">
              <w:rPr>
                <w:rFonts w:ascii="Times New Roman" w:eastAsia="Arial Unicode MS" w:hAnsi="Times New Roman" w:cs="Times New Roman"/>
                <w:spacing w:val="-1"/>
                <w:sz w:val="19"/>
                <w:szCs w:val="19"/>
                <w:lang w:eastAsia="ru-RU"/>
              </w:rPr>
              <w:softHyphen/>
              <w:t xml:space="preserve">ций, корректировать деятельность.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формирование нравственных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составление плана, тес</w:t>
            </w:r>
            <w:r w:rsidRPr="00664C3B">
              <w:rPr>
                <w:rFonts w:ascii="Times New Roman" w:eastAsia="Arial Unicode MS" w:hAnsi="Times New Roman" w:cs="Times New Roman"/>
                <w:spacing w:val="-1"/>
                <w:sz w:val="19"/>
                <w:szCs w:val="19"/>
                <w:lang w:eastAsia="ru-RU"/>
              </w:rPr>
              <w:softHyphen/>
              <w:t>товое зада</w:t>
            </w:r>
            <w:r w:rsidRPr="00664C3B">
              <w:rPr>
                <w:rFonts w:ascii="Times New Roman" w:eastAsia="Arial Unicode MS" w:hAnsi="Times New Roman" w:cs="Times New Roman"/>
                <w:spacing w:val="-1"/>
                <w:sz w:val="19"/>
                <w:szCs w:val="19"/>
                <w:lang w:eastAsia="ru-RU"/>
              </w:rPr>
              <w:softHyphen/>
              <w:t>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59.</w:t>
            </w:r>
          </w:p>
          <w:p w:rsidR="00664C3B" w:rsidRPr="00664C3B" w:rsidRDefault="00664C3B" w:rsidP="009F7D95">
            <w:pPr>
              <w:numPr>
                <w:ilvl w:val="0"/>
                <w:numId w:val="33"/>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дание 1 упр. 335 (списать, над вы</w:t>
            </w:r>
            <w:r w:rsidRPr="00664C3B">
              <w:rPr>
                <w:rFonts w:ascii="Times New Roman" w:eastAsia="Arial Unicode MS" w:hAnsi="Times New Roman" w:cs="Times New Roman"/>
                <w:spacing w:val="-1"/>
                <w:sz w:val="19"/>
                <w:szCs w:val="19"/>
                <w:lang w:eastAsia="ru-RU"/>
              </w:rPr>
              <w:softHyphen/>
              <w:t>деленными сло</w:t>
            </w:r>
            <w:r w:rsidRPr="00664C3B">
              <w:rPr>
                <w:rFonts w:ascii="Times New Roman" w:eastAsia="Arial Unicode MS" w:hAnsi="Times New Roman" w:cs="Times New Roman"/>
                <w:spacing w:val="-1"/>
                <w:sz w:val="19"/>
                <w:szCs w:val="19"/>
                <w:lang w:eastAsia="ru-RU"/>
              </w:rPr>
              <w:softHyphen/>
              <w:t>вами указать зна</w:t>
            </w:r>
            <w:r w:rsidRPr="00664C3B">
              <w:rPr>
                <w:rFonts w:ascii="Times New Roman" w:eastAsia="Arial Unicode MS" w:hAnsi="Times New Roman" w:cs="Times New Roman"/>
                <w:spacing w:val="-1"/>
                <w:sz w:val="19"/>
                <w:szCs w:val="19"/>
                <w:lang w:eastAsia="ru-RU"/>
              </w:rPr>
              <w:softHyphen/>
              <w:t>чение</w:t>
            </w:r>
          </w:p>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«прям.» — «пе- рен.»).</w:t>
            </w:r>
          </w:p>
          <w:p w:rsidR="00664C3B" w:rsidRPr="00664C3B" w:rsidRDefault="00664C3B" w:rsidP="009F7D95">
            <w:pPr>
              <w:numPr>
                <w:ilvl w:val="0"/>
                <w:numId w:val="33"/>
              </w:numPr>
              <w:tabs>
                <w:tab w:val="left" w:pos="367"/>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дание 2 упр. 335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85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firstLine="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совершенство</w:t>
            </w:r>
            <w:r w:rsidRPr="00664C3B">
              <w:rPr>
                <w:rFonts w:ascii="Times New Roman" w:eastAsia="Arial Unicode MS" w:hAnsi="Times New Roman" w:cs="Times New Roman"/>
                <w:spacing w:val="-1"/>
                <w:sz w:val="19"/>
                <w:szCs w:val="19"/>
                <w:lang w:eastAsia="ru-RU"/>
              </w:rPr>
              <w:softHyphen/>
              <w:t>вать имеющиеся умения, осозна</w:t>
            </w:r>
            <w:r w:rsidRPr="00664C3B">
              <w:rPr>
                <w:rFonts w:ascii="Times New Roman" w:eastAsia="Arial Unicode MS" w:hAnsi="Times New Roman" w:cs="Times New Roman"/>
                <w:spacing w:val="-1"/>
                <w:sz w:val="19"/>
                <w:szCs w:val="19"/>
                <w:lang w:eastAsia="ru-RU"/>
              </w:rPr>
              <w:softHyphen/>
              <w:t xml:space="preserve">вать свои трудности и стремиться к их преодолению.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w:t>
            </w:r>
            <w:r w:rsidRPr="00664C3B">
              <w:rPr>
                <w:rFonts w:ascii="Times New Roman" w:eastAsia="Arial Unicode MS" w:hAnsi="Times New Roman" w:cs="Times New Roman"/>
                <w:spacing w:val="-1"/>
                <w:sz w:val="19"/>
                <w:szCs w:val="19"/>
                <w:lang w:eastAsia="ru-RU"/>
              </w:rPr>
              <w:softHyphen/>
              <w:t>горитм действий, удерживать цель деятельности до получения ее ре</w:t>
            </w:r>
            <w:r w:rsidRPr="00664C3B">
              <w:rPr>
                <w:rFonts w:ascii="Times New Roman" w:eastAsia="Arial Unicode MS" w:hAnsi="Times New Roman" w:cs="Times New Roman"/>
                <w:spacing w:val="-1"/>
                <w:sz w:val="19"/>
                <w:szCs w:val="19"/>
                <w:lang w:eastAsia="ru-RU"/>
              </w:rPr>
              <w:softHyphen/>
              <w:t>зультата; планировать решение учебной задачи: выстраивать после</w:t>
            </w:r>
            <w:r w:rsidRPr="00664C3B">
              <w:rPr>
                <w:rFonts w:ascii="Times New Roman" w:eastAsia="Arial Unicode MS" w:hAnsi="Times New Roman" w:cs="Times New Roman"/>
                <w:spacing w:val="-1"/>
                <w:sz w:val="19"/>
                <w:szCs w:val="19"/>
                <w:lang w:eastAsia="ru-RU"/>
              </w:rPr>
              <w:softHyphen/>
              <w:t>довательность необходимых опера</w:t>
            </w:r>
            <w:r w:rsidRPr="00664C3B">
              <w:rPr>
                <w:rFonts w:ascii="Times New Roman" w:eastAsia="Arial Unicode MS" w:hAnsi="Times New Roman" w:cs="Times New Roman"/>
                <w:spacing w:val="-1"/>
                <w:sz w:val="19"/>
                <w:szCs w:val="19"/>
                <w:lang w:eastAsia="ru-RU"/>
              </w:rPr>
              <w:softHyphen/>
              <w:t xml:space="preserve">ций, корректировать деятельность.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перерабаты</w:t>
            </w:r>
            <w:r w:rsidRPr="00664C3B">
              <w:rPr>
                <w:rFonts w:ascii="Times New Roman" w:eastAsia="Arial Unicode MS" w:hAnsi="Times New Roman" w:cs="Times New Roman"/>
                <w:spacing w:val="-1"/>
                <w:sz w:val="19"/>
                <w:szCs w:val="19"/>
                <w:lang w:eastAsia="ru-RU"/>
              </w:rPr>
              <w:softHyphen/>
              <w:t>вать, систематизировать информа</w:t>
            </w:r>
            <w:r w:rsidRPr="00664C3B">
              <w:rPr>
                <w:rFonts w:ascii="Times New Roman" w:eastAsia="Arial Unicode MS" w:hAnsi="Times New Roman" w:cs="Times New Roman"/>
                <w:spacing w:val="-1"/>
                <w:sz w:val="19"/>
                <w:szCs w:val="19"/>
                <w:lang w:eastAsia="ru-RU"/>
              </w:rPr>
              <w:softHyphen/>
              <w:t>цию и предъявлять ее в виде табли</w:t>
            </w:r>
            <w:r w:rsidRPr="00664C3B">
              <w:rPr>
                <w:rFonts w:ascii="Times New Roman" w:eastAsia="Arial Unicode MS" w:hAnsi="Times New Roman" w:cs="Times New Roman"/>
                <w:spacing w:val="-1"/>
                <w:sz w:val="19"/>
                <w:szCs w:val="19"/>
                <w:lang w:eastAsia="ru-RU"/>
              </w:rPr>
              <w:softHyphen/>
              <w:t>цы, самостоятельно выбирать основания и критерии для класси</w:t>
            </w:r>
            <w:r w:rsidRPr="00664C3B">
              <w:rPr>
                <w:rFonts w:ascii="Times New Roman" w:eastAsia="Arial Unicode MS" w:hAnsi="Times New Roman" w:cs="Times New Roman"/>
                <w:spacing w:val="-1"/>
                <w:sz w:val="19"/>
                <w:szCs w:val="19"/>
                <w:lang w:eastAsia="ru-RU"/>
              </w:rPr>
              <w:softHyphen/>
              <w:t>фикации.</w:t>
            </w:r>
          </w:p>
          <w:p w:rsidR="00664C3B" w:rsidRPr="00664C3B" w:rsidRDefault="00664C3B" w:rsidP="00664C3B">
            <w:pPr>
              <w:spacing w:after="0" w:line="235" w:lineRule="exact"/>
              <w:ind w:right="219" w:firstLine="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Тестовое за</w:t>
            </w:r>
            <w:r w:rsidRPr="00664C3B">
              <w:rPr>
                <w:rFonts w:ascii="Times New Roman" w:eastAsia="Arial Unicode MS" w:hAnsi="Times New Roman" w:cs="Times New Roman"/>
                <w:spacing w:val="-1"/>
                <w:sz w:val="19"/>
                <w:szCs w:val="19"/>
                <w:lang w:eastAsia="ru-RU"/>
              </w:rPr>
              <w:softHyphen/>
              <w:t>дание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60.</w:t>
            </w:r>
          </w:p>
          <w:p w:rsidR="00664C3B" w:rsidRPr="00664C3B" w:rsidRDefault="00664C3B" w:rsidP="009F7D95">
            <w:pPr>
              <w:numPr>
                <w:ilvl w:val="0"/>
                <w:numId w:val="34"/>
              </w:numPr>
              <w:tabs>
                <w:tab w:val="left" w:pos="358"/>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упр.343 (запол</w:t>
            </w:r>
            <w:r w:rsidRPr="00664C3B">
              <w:rPr>
                <w:rFonts w:ascii="Times New Roman" w:eastAsia="Arial Unicode MS" w:hAnsi="Times New Roman" w:cs="Times New Roman"/>
                <w:spacing w:val="-1"/>
                <w:sz w:val="19"/>
                <w:szCs w:val="19"/>
                <w:lang w:eastAsia="ru-RU"/>
              </w:rPr>
              <w:softHyphen/>
              <w:t>нить таблицу).</w:t>
            </w:r>
          </w:p>
          <w:p w:rsidR="00664C3B" w:rsidRPr="00664C3B" w:rsidRDefault="00664C3B" w:rsidP="009F7D95">
            <w:pPr>
              <w:numPr>
                <w:ilvl w:val="0"/>
                <w:numId w:val="34"/>
              </w:numPr>
              <w:tabs>
                <w:tab w:val="left" w:pos="362"/>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упр.344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56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firstLine="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совершенствовать имеющиеся умения, оценивать дейс</w:t>
            </w:r>
            <w:r w:rsidRPr="00664C3B">
              <w:rPr>
                <w:rFonts w:ascii="Times New Roman" w:eastAsia="Arial Unicode MS" w:hAnsi="Times New Roman" w:cs="Times New Roman"/>
                <w:spacing w:val="-1"/>
                <w:sz w:val="19"/>
                <w:szCs w:val="19"/>
                <w:lang w:eastAsia="ru-RU"/>
              </w:rPr>
              <w:softHyphen/>
              <w:t>твия других с точки зрения соблюде</w:t>
            </w:r>
            <w:r w:rsidRPr="00664C3B">
              <w:rPr>
                <w:rFonts w:ascii="Times New Roman" w:eastAsia="Arial Unicode MS" w:hAnsi="Times New Roman" w:cs="Times New Roman"/>
                <w:spacing w:val="-1"/>
                <w:sz w:val="19"/>
                <w:szCs w:val="19"/>
                <w:lang w:eastAsia="ru-RU"/>
              </w:rPr>
              <w:softHyphen/>
              <w:t xml:space="preserve">ния/нарушения моральной нормы.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определять цели своего</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Списыва</w:t>
            </w:r>
            <w:r w:rsidRPr="00664C3B">
              <w:rPr>
                <w:rFonts w:ascii="Times New Roman" w:eastAsia="Arial Unicode MS" w:hAnsi="Times New Roman" w:cs="Times New Roman"/>
                <w:spacing w:val="-1"/>
                <w:sz w:val="19"/>
                <w:szCs w:val="19"/>
                <w:lang w:eastAsia="ru-RU"/>
              </w:rPr>
              <w:softHyphen/>
              <w:t>ние, состав</w:t>
            </w:r>
            <w:r w:rsidRPr="00664C3B">
              <w:rPr>
                <w:rFonts w:ascii="Times New Roman" w:eastAsia="Arial Unicode MS" w:hAnsi="Times New Roman" w:cs="Times New Roman"/>
                <w:spacing w:val="-1"/>
                <w:sz w:val="19"/>
                <w:szCs w:val="19"/>
                <w:lang w:eastAsia="ru-RU"/>
              </w:rPr>
              <w:softHyphen/>
              <w:t>ление плана, выполнение заданий уп</w:t>
            </w:r>
            <w:r w:rsidRPr="00664C3B">
              <w:rPr>
                <w:rFonts w:ascii="Times New Roman" w:eastAsia="Arial Unicode MS" w:hAnsi="Times New Roman" w:cs="Times New Roman"/>
                <w:spacing w:val="-1"/>
                <w:sz w:val="19"/>
                <w:szCs w:val="19"/>
                <w:lang w:eastAsia="ru-RU"/>
              </w:rPr>
              <w:softHyphen/>
              <w:t>ражнений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61.</w:t>
            </w:r>
          </w:p>
          <w:p w:rsidR="00664C3B" w:rsidRPr="00664C3B" w:rsidRDefault="00664C3B" w:rsidP="009F7D95">
            <w:pPr>
              <w:numPr>
                <w:ilvl w:val="0"/>
                <w:numId w:val="35"/>
              </w:numPr>
              <w:tabs>
                <w:tab w:val="left" w:pos="358"/>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353.</w:t>
            </w:r>
          </w:p>
          <w:p w:rsidR="00664C3B" w:rsidRPr="00664C3B" w:rsidRDefault="00664C3B" w:rsidP="009F7D95">
            <w:pPr>
              <w:numPr>
                <w:ilvl w:val="0"/>
                <w:numId w:val="35"/>
              </w:numPr>
              <w:tabs>
                <w:tab w:val="left" w:pos="362"/>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358 (зада</w:t>
            </w:r>
            <w:r w:rsidRPr="00664C3B">
              <w:rPr>
                <w:rFonts w:ascii="Times New Roman" w:eastAsia="Arial Unicode MS" w:hAnsi="Times New Roman" w:cs="Times New Roman"/>
                <w:spacing w:val="-1"/>
                <w:sz w:val="19"/>
                <w:szCs w:val="19"/>
                <w:lang w:eastAsia="ru-RU"/>
              </w:rPr>
              <w:softHyphen/>
              <w:t>ния 1—2,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 п/п урока</w:t>
            </w:r>
          </w:p>
        </w:tc>
        <w:tc>
          <w:tcPr>
            <w:tcW w:w="148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b/>
                <w:bCs/>
                <w:spacing w:val="-5"/>
                <w:sz w:val="19"/>
                <w:szCs w:val="19"/>
                <w:lang w:eastAsia="ru-RU"/>
              </w:rPr>
            </w:pPr>
          </w:p>
        </w:tc>
        <w:tc>
          <w:tcPr>
            <w:tcW w:w="148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b/>
                <w:bCs/>
                <w:spacing w:val="-5"/>
                <w:sz w:val="19"/>
                <w:szCs w:val="19"/>
                <w:lang w:eastAsia="ru-RU"/>
              </w:rPr>
            </w:pPr>
          </w:p>
        </w:tc>
        <w:tc>
          <w:tcPr>
            <w:tcW w:w="1181"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b/>
                <w:bCs/>
                <w:spacing w:val="-5"/>
                <w:sz w:val="19"/>
                <w:szCs w:val="19"/>
                <w:lang w:eastAsia="ru-RU"/>
              </w:rPr>
            </w:pPr>
          </w:p>
        </w:tc>
        <w:tc>
          <w:tcPr>
            <w:tcW w:w="1834"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b/>
                <w:bCs/>
                <w:spacing w:val="-5"/>
                <w:sz w:val="19"/>
                <w:szCs w:val="19"/>
                <w:lang w:eastAsia="ru-RU"/>
              </w:rPr>
            </w:pPr>
          </w:p>
        </w:tc>
        <w:tc>
          <w:tcPr>
            <w:tcW w:w="1728"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b/>
                <w:bCs/>
                <w:spacing w:val="-5"/>
                <w:sz w:val="19"/>
                <w:szCs w:val="19"/>
                <w:lang w:eastAsia="ru-RU"/>
              </w:rPr>
            </w:pPr>
          </w:p>
        </w:tc>
        <w:tc>
          <w:tcPr>
            <w:tcW w:w="161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b/>
                <w:bCs/>
                <w:spacing w:val="-5"/>
                <w:sz w:val="19"/>
                <w:szCs w:val="19"/>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73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слова-си</w:t>
            </w:r>
            <w:r w:rsidRPr="00664C3B">
              <w:rPr>
                <w:rFonts w:ascii="Times New Roman" w:eastAsia="Arial Unicode MS" w:hAnsi="Times New Roman" w:cs="Times New Roman"/>
                <w:spacing w:val="-1"/>
                <w:sz w:val="19"/>
                <w:szCs w:val="19"/>
                <w:lang w:eastAsia="ru-RU"/>
              </w:rPr>
              <w:softHyphen/>
              <w:t>нонимы с уче</w:t>
            </w:r>
            <w:r w:rsidRPr="00664C3B">
              <w:rPr>
                <w:rFonts w:ascii="Times New Roman" w:eastAsia="Arial Unicode MS" w:hAnsi="Times New Roman" w:cs="Times New Roman"/>
                <w:spacing w:val="-1"/>
                <w:sz w:val="19"/>
                <w:szCs w:val="19"/>
                <w:lang w:eastAsia="ru-RU"/>
              </w:rPr>
              <w:softHyphen/>
              <w:t>том их значе</w:t>
            </w:r>
            <w:r w:rsidRPr="00664C3B">
              <w:rPr>
                <w:rFonts w:ascii="Times New Roman" w:eastAsia="Arial Unicode MS" w:hAnsi="Times New Roman" w:cs="Times New Roman"/>
                <w:spacing w:val="-1"/>
                <w:sz w:val="19"/>
                <w:szCs w:val="19"/>
                <w:lang w:eastAsia="ru-RU"/>
              </w:rPr>
              <w:softHyphen/>
              <w:t>ния,</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смыслового различия, лек</w:t>
            </w:r>
            <w:r w:rsidRPr="00664C3B">
              <w:rPr>
                <w:rFonts w:ascii="Times New Roman" w:eastAsia="Arial Unicode MS" w:hAnsi="Times New Roman" w:cs="Times New Roman"/>
                <w:spacing w:val="-1"/>
                <w:sz w:val="19"/>
                <w:szCs w:val="19"/>
                <w:lang w:eastAsia="ru-RU"/>
              </w:rPr>
              <w:softHyphen/>
              <w:t>сической соче</w:t>
            </w:r>
            <w:r w:rsidRPr="00664C3B">
              <w:rPr>
                <w:rFonts w:ascii="Times New Roman" w:eastAsia="Arial Unicode MS" w:hAnsi="Times New Roman" w:cs="Times New Roman"/>
                <w:spacing w:val="-1"/>
                <w:sz w:val="19"/>
                <w:szCs w:val="19"/>
                <w:lang w:eastAsia="ru-RU"/>
              </w:rPr>
              <w:softHyphen/>
              <w:t>таемости, сти</w:t>
            </w:r>
            <w:r w:rsidRPr="00664C3B">
              <w:rPr>
                <w:rFonts w:ascii="Times New Roman" w:eastAsia="Arial Unicode MS" w:hAnsi="Times New Roman" w:cs="Times New Roman"/>
                <w:spacing w:val="-1"/>
                <w:sz w:val="19"/>
                <w:szCs w:val="19"/>
                <w:lang w:eastAsia="ru-RU"/>
              </w:rPr>
              <w:softHyphen/>
              <w:t>листической окраски. Из</w:t>
            </w:r>
            <w:r w:rsidRPr="00664C3B">
              <w:rPr>
                <w:rFonts w:ascii="Times New Roman" w:eastAsia="Arial Unicode MS" w:hAnsi="Times New Roman" w:cs="Times New Roman"/>
                <w:spacing w:val="-1"/>
                <w:sz w:val="19"/>
                <w:szCs w:val="19"/>
                <w:lang w:eastAsia="ru-RU"/>
              </w:rPr>
              <w:softHyphen/>
              <w:t>влекать необ</w:t>
            </w:r>
            <w:r w:rsidRPr="00664C3B">
              <w:rPr>
                <w:rFonts w:ascii="Times New Roman" w:eastAsia="Arial Unicode MS" w:hAnsi="Times New Roman" w:cs="Times New Roman"/>
                <w:spacing w:val="-1"/>
                <w:sz w:val="19"/>
                <w:szCs w:val="19"/>
                <w:lang w:eastAsia="ru-RU"/>
              </w:rPr>
              <w:softHyphen/>
              <w:t>ходимую ин</w:t>
            </w:r>
            <w:r w:rsidRPr="00664C3B">
              <w:rPr>
                <w:rFonts w:ascii="Times New Roman" w:eastAsia="Arial Unicode MS" w:hAnsi="Times New Roman" w:cs="Times New Roman"/>
                <w:spacing w:val="-1"/>
                <w:sz w:val="19"/>
                <w:szCs w:val="19"/>
                <w:lang w:eastAsia="ru-RU"/>
              </w:rPr>
              <w:softHyphen/>
              <w:t>формацию из словарей сино</w:t>
            </w:r>
            <w:r w:rsidRPr="00664C3B">
              <w:rPr>
                <w:rFonts w:ascii="Times New Roman" w:eastAsia="Arial Unicode MS" w:hAnsi="Times New Roman" w:cs="Times New Roman"/>
                <w:spacing w:val="-1"/>
                <w:sz w:val="19"/>
                <w:szCs w:val="19"/>
                <w:lang w:eastAsia="ru-RU"/>
              </w:rPr>
              <w:softHyphen/>
              <w:t>нимов</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группировать слова по тема</w:t>
            </w:r>
            <w:r w:rsidRPr="00664C3B">
              <w:rPr>
                <w:rFonts w:ascii="Times New Roman" w:eastAsia="Arial Unicode MS" w:hAnsi="Times New Roman" w:cs="Times New Roman"/>
                <w:spacing w:val="-1"/>
                <w:sz w:val="19"/>
                <w:szCs w:val="19"/>
                <w:lang w:eastAsia="ru-RU"/>
              </w:rPr>
              <w:softHyphen/>
              <w:t>тическим группам, пользоваться словарями си</w:t>
            </w:r>
            <w:r w:rsidRPr="00664C3B">
              <w:rPr>
                <w:rFonts w:ascii="Times New Roman" w:eastAsia="Arial Unicode MS" w:hAnsi="Times New Roman" w:cs="Times New Roman"/>
                <w:spacing w:val="-1"/>
                <w:sz w:val="19"/>
                <w:szCs w:val="19"/>
                <w:lang w:eastAsia="ru-RU"/>
              </w:rPr>
              <w:softHyphen/>
              <w:t>нонимов</w:t>
            </w:r>
          </w:p>
        </w:tc>
      </w:tr>
      <w:tr w:rsidR="00664C3B" w:rsidRPr="00664C3B" w:rsidTr="00664C3B">
        <w:trPr>
          <w:trHeight w:val="541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Сжатое из</w:t>
            </w:r>
            <w:r w:rsidRPr="00664C3B">
              <w:rPr>
                <w:rFonts w:ascii="Times New Roman" w:eastAsia="Arial Unicode MS" w:hAnsi="Times New Roman" w:cs="Times New Roman"/>
                <w:spacing w:val="-1"/>
                <w:sz w:val="19"/>
                <w:szCs w:val="19"/>
                <w:lang w:eastAsia="ru-RU"/>
              </w:rPr>
              <w:softHyphen/>
              <w:t>ложение (по тексту  В. Малова</w:t>
            </w:r>
            <w:r w:rsidR="00643A91">
              <w:rPr>
                <w:rFonts w:ascii="Times New Roman" w:eastAsia="Arial Unicode MS" w:hAnsi="Times New Roman" w:cs="Times New Roman"/>
                <w:spacing w:val="-1"/>
                <w:sz w:val="19"/>
                <w:szCs w:val="19"/>
                <w:lang w:eastAsia="ru-RU"/>
              </w:rPr>
              <w:t>)</w:t>
            </w:r>
          </w:p>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exact"/>
              <w:ind w:left="134" w:right="215"/>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r w:rsidRPr="00664C3B">
              <w:rPr>
                <w:rFonts w:ascii="Times New Roman" w:eastAsia="Arial Unicode MS" w:hAnsi="Times New Roman" w:cs="Times New Roman"/>
                <w:spacing w:val="-1"/>
                <w:sz w:val="19"/>
                <w:szCs w:val="19"/>
                <w:lang w:eastAsia="ru-RU"/>
              </w:rPr>
              <w:softHyphen/>
              <w:t>ния читать и сжато переска</w:t>
            </w:r>
            <w:r w:rsidRPr="00664C3B">
              <w:rPr>
                <w:rFonts w:ascii="Times New Roman" w:eastAsia="Arial Unicode MS" w:hAnsi="Times New Roman" w:cs="Times New Roman"/>
                <w:spacing w:val="-1"/>
                <w:sz w:val="19"/>
                <w:szCs w:val="19"/>
                <w:lang w:eastAsia="ru-RU"/>
              </w:rPr>
              <w:softHyphen/>
              <w:t>зывать текст</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Понимать со</w:t>
            </w:r>
            <w:r w:rsidRPr="00664C3B">
              <w:rPr>
                <w:rFonts w:ascii="Times New Roman" w:eastAsia="Arial Unicode MS" w:hAnsi="Times New Roman" w:cs="Times New Roman"/>
                <w:spacing w:val="-1"/>
                <w:sz w:val="19"/>
                <w:szCs w:val="19"/>
                <w:lang w:eastAsia="ru-RU"/>
              </w:rPr>
              <w:softHyphen/>
              <w:t>держание не</w:t>
            </w:r>
            <w:r w:rsidRPr="00664C3B">
              <w:rPr>
                <w:rFonts w:ascii="Times New Roman" w:eastAsia="Arial Unicode MS" w:hAnsi="Times New Roman" w:cs="Times New Roman"/>
                <w:spacing w:val="-1"/>
                <w:sz w:val="19"/>
                <w:szCs w:val="19"/>
                <w:lang w:eastAsia="ru-RU"/>
              </w:rPr>
              <w:softHyphen/>
              <w:t>большого по объему худо</w:t>
            </w:r>
            <w:r w:rsidRPr="00664C3B">
              <w:rPr>
                <w:rFonts w:ascii="Times New Roman" w:eastAsia="Arial Unicode MS" w:hAnsi="Times New Roman" w:cs="Times New Roman"/>
                <w:spacing w:val="-1"/>
                <w:sz w:val="19"/>
                <w:szCs w:val="19"/>
                <w:lang w:eastAsia="ru-RU"/>
              </w:rPr>
              <w:softHyphen/>
              <w:t>жественного текста, опреде</w:t>
            </w:r>
            <w:r w:rsidRPr="00664C3B">
              <w:rPr>
                <w:rFonts w:ascii="Times New Roman" w:eastAsia="Arial Unicode MS" w:hAnsi="Times New Roman" w:cs="Times New Roman"/>
                <w:spacing w:val="-1"/>
                <w:sz w:val="19"/>
                <w:szCs w:val="19"/>
                <w:lang w:eastAsia="ru-RU"/>
              </w:rPr>
              <w:softHyphen/>
              <w:t>лять его основ</w:t>
            </w:r>
            <w:r w:rsidRPr="00664C3B">
              <w:rPr>
                <w:rFonts w:ascii="Times New Roman" w:eastAsia="Arial Unicode MS" w:hAnsi="Times New Roman" w:cs="Times New Roman"/>
                <w:spacing w:val="-1"/>
                <w:sz w:val="19"/>
                <w:szCs w:val="19"/>
                <w:lang w:eastAsia="ru-RU"/>
              </w:rPr>
              <w:softHyphen/>
              <w:t>ную мысль</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5" w:right="51"/>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Сжатое изло</w:t>
            </w:r>
            <w:r w:rsidRPr="00664C3B">
              <w:rPr>
                <w:rFonts w:ascii="Times New Roman" w:eastAsia="Arial Unicode MS" w:hAnsi="Times New Roman" w:cs="Times New Roman"/>
                <w:spacing w:val="-1"/>
                <w:sz w:val="19"/>
                <w:szCs w:val="19"/>
                <w:lang w:eastAsia="ru-RU"/>
              </w:rPr>
              <w:softHyphen/>
              <w:t>жение, план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r w:rsidRPr="00664C3B">
              <w:rPr>
                <w:rFonts w:ascii="Times New Roman" w:eastAsia="Arial Unicode MS" w:hAnsi="Times New Roman" w:cs="Times New Roman"/>
                <w:spacing w:val="-1"/>
                <w:sz w:val="19"/>
                <w:szCs w:val="19"/>
                <w:lang w:eastAsia="ru-RU"/>
              </w:rPr>
              <w:softHyphen/>
              <w:t>ние содержа</w:t>
            </w:r>
            <w:r w:rsidRPr="00664C3B">
              <w:rPr>
                <w:rFonts w:ascii="Times New Roman" w:eastAsia="Arial Unicode MS" w:hAnsi="Times New Roman" w:cs="Times New Roman"/>
                <w:spacing w:val="-1"/>
                <w:sz w:val="19"/>
                <w:szCs w:val="19"/>
                <w:lang w:eastAsia="ru-RU"/>
              </w:rPr>
              <w:softHyphen/>
              <w:t>ния прочи</w:t>
            </w:r>
            <w:r w:rsidRPr="00664C3B">
              <w:rPr>
                <w:rFonts w:ascii="Times New Roman" w:eastAsia="Arial Unicode MS" w:hAnsi="Times New Roman" w:cs="Times New Roman"/>
                <w:spacing w:val="-1"/>
                <w:sz w:val="19"/>
                <w:szCs w:val="19"/>
                <w:lang w:eastAsia="ru-RU"/>
              </w:rPr>
              <w:softHyphen/>
              <w:t>танного текста (сжато) в форме уче</w:t>
            </w:r>
            <w:r w:rsidRPr="00664C3B">
              <w:rPr>
                <w:rFonts w:ascii="Times New Roman" w:eastAsia="Arial Unicode MS" w:hAnsi="Times New Roman" w:cs="Times New Roman"/>
                <w:spacing w:val="-1"/>
                <w:sz w:val="19"/>
                <w:szCs w:val="19"/>
                <w:lang w:eastAsia="ru-RU"/>
              </w:rPr>
              <w:softHyphen/>
              <w:t>нического из</w:t>
            </w:r>
            <w:r w:rsidRPr="00664C3B">
              <w:rPr>
                <w:rFonts w:ascii="Times New Roman" w:eastAsia="Arial Unicode MS" w:hAnsi="Times New Roman" w:cs="Times New Roman"/>
                <w:spacing w:val="-1"/>
                <w:sz w:val="19"/>
                <w:szCs w:val="19"/>
                <w:lang w:eastAsia="ru-RU"/>
              </w:rPr>
              <w:softHyphen/>
              <w:t>ложения</w:t>
            </w:r>
          </w:p>
        </w:tc>
      </w:tr>
      <w:tr w:rsidR="00664C3B" w:rsidRPr="00664C3B" w:rsidTr="00664C3B">
        <w:trPr>
          <w:trHeight w:val="254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79</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6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Антонимы</w:t>
            </w:r>
          </w:p>
          <w:p w:rsidR="00664C3B" w:rsidRPr="00664C3B" w:rsidRDefault="00664C3B" w:rsidP="00664C3B">
            <w:pPr>
              <w:spacing w:before="60"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вать, уточнить и расширить представления об антонимах</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 лексическое значение анто</w:t>
            </w:r>
            <w:r w:rsidRPr="00664C3B">
              <w:rPr>
                <w:rFonts w:ascii="Times New Roman" w:eastAsia="Arial Unicode MS" w:hAnsi="Times New Roman" w:cs="Times New Roman"/>
                <w:spacing w:val="-1"/>
                <w:sz w:val="19"/>
                <w:szCs w:val="19"/>
                <w:lang w:eastAsia="ru-RU"/>
              </w:rPr>
              <w:softHyphen/>
              <w:t>нимов</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Лексическое значение, ан</w:t>
            </w:r>
            <w:r w:rsidRPr="00664C3B">
              <w:rPr>
                <w:rFonts w:ascii="Times New Roman" w:eastAsia="Arial Unicode MS" w:hAnsi="Times New Roman" w:cs="Times New Roman"/>
                <w:spacing w:val="-1"/>
                <w:sz w:val="19"/>
                <w:szCs w:val="19"/>
                <w:lang w:eastAsia="ru-RU"/>
              </w:rPr>
              <w:softHyphen/>
              <w:t>тонимы, вы</w:t>
            </w:r>
            <w:r w:rsidRPr="00664C3B">
              <w:rPr>
                <w:rFonts w:ascii="Times New Roman" w:eastAsia="Arial Unicode MS" w:hAnsi="Times New Roman" w:cs="Times New Roman"/>
                <w:spacing w:val="-1"/>
                <w:sz w:val="19"/>
                <w:szCs w:val="19"/>
                <w:lang w:eastAsia="ru-RU"/>
              </w:rPr>
              <w:softHyphen/>
              <w:t>разительность речи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разли</w:t>
            </w:r>
            <w:r w:rsidRPr="00664C3B">
              <w:rPr>
                <w:rFonts w:ascii="Times New Roman" w:eastAsia="Arial Unicode MS" w:hAnsi="Times New Roman" w:cs="Times New Roman"/>
                <w:spacing w:val="-1"/>
                <w:sz w:val="19"/>
                <w:szCs w:val="19"/>
                <w:lang w:eastAsia="ru-RU"/>
              </w:rPr>
              <w:softHyphen/>
              <w:t>чать антони</w:t>
            </w:r>
            <w:r w:rsidRPr="00664C3B">
              <w:rPr>
                <w:rFonts w:ascii="Times New Roman" w:eastAsia="Arial Unicode MS" w:hAnsi="Times New Roman" w:cs="Times New Roman"/>
                <w:spacing w:val="-1"/>
                <w:sz w:val="19"/>
                <w:szCs w:val="19"/>
                <w:lang w:eastAsia="ru-RU"/>
              </w:rPr>
              <w:softHyphen/>
              <w:t>мы, прово</w:t>
            </w:r>
            <w:r w:rsidRPr="00664C3B">
              <w:rPr>
                <w:rFonts w:ascii="Times New Roman" w:eastAsia="Arial Unicode MS" w:hAnsi="Times New Roman" w:cs="Times New Roman"/>
                <w:spacing w:val="-1"/>
                <w:sz w:val="19"/>
                <w:szCs w:val="19"/>
                <w:lang w:eastAsia="ru-RU"/>
              </w:rPr>
              <w:softHyphen/>
              <w:t>дить</w:t>
            </w:r>
          </w:p>
          <w:p w:rsidR="00664C3B" w:rsidRPr="00664C3B" w:rsidRDefault="00664C3B" w:rsidP="00664C3B">
            <w:pPr>
              <w:spacing w:after="0" w:line="240"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лексический анализ слова, группировать слова по тема</w:t>
            </w:r>
            <w:r w:rsidRPr="00664C3B">
              <w:rPr>
                <w:rFonts w:ascii="Times New Roman" w:eastAsia="Arial Unicode MS" w:hAnsi="Times New Roman" w:cs="Times New Roman"/>
                <w:spacing w:val="-1"/>
                <w:sz w:val="19"/>
                <w:szCs w:val="19"/>
                <w:lang w:eastAsia="ru-RU"/>
              </w:rPr>
              <w:softHyphen/>
              <w:t>тическим группам,</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1472" w:type="dxa"/>
        <w:tblInd w:w="5" w:type="dxa"/>
        <w:tblLayout w:type="fixed"/>
        <w:tblCellMar>
          <w:left w:w="0" w:type="dxa"/>
          <w:right w:w="0" w:type="dxa"/>
        </w:tblCellMar>
        <w:tblLook w:val="0000"/>
      </w:tblPr>
      <w:tblGrid>
        <w:gridCol w:w="3480"/>
        <w:gridCol w:w="2160"/>
        <w:gridCol w:w="1459"/>
        <w:gridCol w:w="1973"/>
        <w:gridCol w:w="1200"/>
        <w:gridCol w:w="1200"/>
      </w:tblGrid>
      <w:tr w:rsidR="00FA0B3B" w:rsidRPr="00664C3B" w:rsidTr="00FA0B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FA0B3B" w:rsidRPr="00664C3B" w:rsidRDefault="00FA0B3B" w:rsidP="00664C3B">
            <w:pPr>
              <w:spacing w:after="0" w:line="240" w:lineRule="exact"/>
              <w:ind w:left="220" w:firstLine="3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FA0B3B" w:rsidRPr="00664C3B" w:rsidRDefault="00FA0B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FA0B3B" w:rsidRPr="00664C3B" w:rsidRDefault="00FA0B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A0B3B" w:rsidRPr="00664C3B" w:rsidRDefault="00FA0B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FA0B3B" w:rsidRPr="00664C3B" w:rsidTr="00FA0B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6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r>
      <w:tr w:rsidR="00FA0B3B" w:rsidRPr="00664C3B" w:rsidTr="00FA0B3B">
        <w:trPr>
          <w:trHeight w:val="37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обучения, ставить и формулиро</w:t>
            </w:r>
            <w:r w:rsidRPr="00664C3B">
              <w:rPr>
                <w:rFonts w:ascii="Times New Roman" w:eastAsia="Arial Unicode MS" w:hAnsi="Times New Roman" w:cs="Times New Roman"/>
                <w:spacing w:val="-1"/>
                <w:sz w:val="19"/>
                <w:szCs w:val="19"/>
                <w:lang w:eastAsia="ru-RU"/>
              </w:rPr>
              <w:softHyphen/>
              <w:t>вать для себя новые задачи в учебе и познавательной деятельности, развивать мотивы и интересы сво</w:t>
            </w:r>
            <w:r w:rsidRPr="00664C3B">
              <w:rPr>
                <w:rFonts w:ascii="Times New Roman" w:eastAsia="Arial Unicode MS" w:hAnsi="Times New Roman" w:cs="Times New Roman"/>
                <w:spacing w:val="-1"/>
                <w:sz w:val="19"/>
                <w:szCs w:val="19"/>
                <w:lang w:eastAsia="ru-RU"/>
              </w:rPr>
              <w:softHyphen/>
              <w:t xml:space="preserve">ей познавательной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перерабаты</w:t>
            </w:r>
            <w:r w:rsidRPr="00664C3B">
              <w:rPr>
                <w:rFonts w:ascii="Times New Roman" w:eastAsia="Arial Unicode MS" w:hAnsi="Times New Roman" w:cs="Times New Roman"/>
                <w:spacing w:val="-1"/>
                <w:sz w:val="19"/>
                <w:szCs w:val="19"/>
                <w:lang w:eastAsia="ru-RU"/>
              </w:rPr>
              <w:softHyphen/>
              <w:t xml:space="preserve">вать информацию и предъявлять ее в виде плана, осуществлять для решения учебных задач операции анализа, синтеза, сравнения.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b/>
                <w:bCs/>
                <w:spacing w:val="-5"/>
                <w:sz w:val="19"/>
                <w:szCs w:val="19"/>
                <w:lang w:eastAsia="ru-RU"/>
              </w:rPr>
              <w:t xml:space="preserve"> у</w:t>
            </w:r>
            <w:r w:rsidRPr="00664C3B">
              <w:rPr>
                <w:rFonts w:ascii="Times New Roman" w:eastAsia="Arial Unicode MS" w:hAnsi="Times New Roman" w:cs="Times New Roman"/>
                <w:spacing w:val="-1"/>
                <w:sz w:val="19"/>
                <w:szCs w:val="19"/>
                <w:lang w:eastAsia="ru-RU"/>
              </w:rPr>
              <w:t>мение организовывать учебное сотруд</w:t>
            </w:r>
            <w:r w:rsidRPr="00664C3B">
              <w:rPr>
                <w:rFonts w:ascii="Times New Roman" w:eastAsia="Arial Unicode MS" w:hAnsi="Times New Roman" w:cs="Times New Roman"/>
                <w:spacing w:val="-1"/>
                <w:sz w:val="19"/>
                <w:szCs w:val="19"/>
                <w:lang w:eastAsia="ru-RU"/>
              </w:rPr>
              <w:softHyphen/>
              <w:t>ничество и совместную деятель</w:t>
            </w:r>
            <w:r w:rsidRPr="00664C3B">
              <w:rPr>
                <w:rFonts w:ascii="Times New Roman" w:eastAsia="Arial Unicode MS" w:hAnsi="Times New Roman" w:cs="Times New Roman"/>
                <w:spacing w:val="-1"/>
                <w:sz w:val="19"/>
                <w:szCs w:val="19"/>
                <w:lang w:eastAsia="ru-RU"/>
              </w:rPr>
              <w:softHyphen/>
              <w:t>ность со сверстниками, работать индивидуально и в группе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задание 3 — по желанию). </w:t>
            </w:r>
            <w:r w:rsidRPr="00664C3B">
              <w:rPr>
                <w:rFonts w:ascii="Times New Roman" w:eastAsia="Arial Unicode MS" w:hAnsi="Times New Roman" w:cs="Times New Roman"/>
                <w:spacing w:val="28"/>
                <w:sz w:val="19"/>
                <w:szCs w:val="19"/>
                <w:lang w:eastAsia="ru-RU"/>
              </w:rPr>
              <w:t xml:space="preserve">3 вариант — </w:t>
            </w:r>
            <w:r w:rsidRPr="00664C3B">
              <w:rPr>
                <w:rFonts w:ascii="Times New Roman" w:eastAsia="Arial Unicode MS" w:hAnsi="Times New Roman" w:cs="Times New Roman"/>
                <w:spacing w:val="-1"/>
                <w:sz w:val="19"/>
                <w:szCs w:val="19"/>
                <w:lang w:eastAsia="ru-RU"/>
              </w:rPr>
              <w:t>упр. 351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r>
      <w:tr w:rsidR="00FA0B3B" w:rsidRPr="00664C3B" w:rsidTr="00FA0B3B">
        <w:trPr>
          <w:trHeight w:val="54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знать знамена</w:t>
            </w:r>
            <w:r w:rsidRPr="00664C3B">
              <w:rPr>
                <w:rFonts w:ascii="Times New Roman" w:eastAsia="Arial Unicode MS" w:hAnsi="Times New Roman" w:cs="Times New Roman"/>
                <w:spacing w:val="-1"/>
                <w:sz w:val="19"/>
                <w:szCs w:val="19"/>
                <w:lang w:eastAsia="ru-RU"/>
              </w:rPr>
              <w:softHyphen/>
              <w:t>тельные для Отечества историчес</w:t>
            </w:r>
            <w:r w:rsidRPr="00664C3B">
              <w:rPr>
                <w:rFonts w:ascii="Times New Roman" w:eastAsia="Arial Unicode MS" w:hAnsi="Times New Roman" w:cs="Times New Roman"/>
                <w:spacing w:val="-1"/>
                <w:sz w:val="19"/>
                <w:szCs w:val="19"/>
                <w:lang w:eastAsia="ru-RU"/>
              </w:rPr>
              <w:softHyphen/>
              <w:t xml:space="preserve">кие события; любить свой край.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планировать алгоритм выпол</w:t>
            </w:r>
            <w:r w:rsidRPr="00664C3B">
              <w:rPr>
                <w:rFonts w:ascii="Times New Roman" w:eastAsia="Arial Unicode MS" w:hAnsi="Times New Roman" w:cs="Times New Roman"/>
                <w:spacing w:val="-1"/>
                <w:sz w:val="19"/>
                <w:szCs w:val="19"/>
                <w:lang w:eastAsia="ru-RU"/>
              </w:rPr>
              <w:softHyphen/>
              <w:t xml:space="preserve">нения задания, корректировать работу по ходу его выполнения.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FA0B3B" w:rsidRPr="00664C3B" w:rsidRDefault="00FA0B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уметь с до</w:t>
            </w:r>
            <w:r w:rsidRPr="00664C3B">
              <w:rPr>
                <w:rFonts w:ascii="Times New Roman" w:eastAsia="Arial Unicode MS" w:hAnsi="Times New Roman" w:cs="Times New Roman"/>
                <w:spacing w:val="-1"/>
                <w:sz w:val="19"/>
                <w:szCs w:val="19"/>
                <w:lang w:eastAsia="ru-RU"/>
              </w:rPr>
              <w:softHyphen/>
              <w:t>статочной полнотой и точностью выражать свои мысли, соблюдать нормы построения текста, спо</w:t>
            </w:r>
            <w:r w:rsidRPr="00664C3B">
              <w:rPr>
                <w:rFonts w:ascii="Times New Roman" w:eastAsia="Arial Unicode MS" w:hAnsi="Times New Roman" w:cs="Times New Roman"/>
                <w:spacing w:val="-1"/>
                <w:sz w:val="19"/>
                <w:szCs w:val="19"/>
                <w:lang w:eastAsia="ru-RU"/>
              </w:rPr>
              <w:softHyphen/>
              <w:t>собность оценивать свою речь с точки зрения ее содержания, язы</w:t>
            </w:r>
            <w:r w:rsidRPr="00664C3B">
              <w:rPr>
                <w:rFonts w:ascii="Times New Roman" w:eastAsia="Arial Unicode MS" w:hAnsi="Times New Roman" w:cs="Times New Roman"/>
                <w:spacing w:val="-1"/>
                <w:sz w:val="19"/>
                <w:szCs w:val="19"/>
                <w:lang w:eastAsia="ru-RU"/>
              </w:rPr>
              <w:softHyphen/>
              <w:t>кового оформления; уметь нахо</w:t>
            </w:r>
            <w:r w:rsidRPr="00664C3B">
              <w:rPr>
                <w:rFonts w:ascii="Times New Roman" w:eastAsia="Arial Unicode MS" w:hAnsi="Times New Roman" w:cs="Times New Roman"/>
                <w:spacing w:val="-1"/>
                <w:sz w:val="19"/>
                <w:szCs w:val="19"/>
                <w:lang w:eastAsia="ru-RU"/>
              </w:rPr>
              <w:softHyphen/>
              <w:t>дить грамматические и речевые ошибки, недочеты, исправлять их; совершенствовать и редактиро</w:t>
            </w:r>
            <w:r w:rsidRPr="00664C3B">
              <w:rPr>
                <w:rFonts w:ascii="Times New Roman" w:eastAsia="Arial Unicode MS" w:hAnsi="Times New Roman" w:cs="Times New Roman"/>
                <w:spacing w:val="-1"/>
                <w:sz w:val="19"/>
                <w:szCs w:val="19"/>
                <w:lang w:eastAsia="ru-RU"/>
              </w:rPr>
              <w:softHyphen/>
              <w:t>вать собственный текст</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Становление основ российской граж</w:t>
            </w:r>
            <w:r w:rsidRPr="00664C3B">
              <w:rPr>
                <w:rFonts w:ascii="Times New Roman" w:eastAsia="Arial Unicode MS" w:hAnsi="Times New Roman" w:cs="Times New Roman"/>
                <w:spacing w:val="-1"/>
                <w:sz w:val="19"/>
                <w:szCs w:val="19"/>
                <w:lang w:eastAsia="ru-RU"/>
              </w:rPr>
              <w:softHyphen/>
              <w:t>данской идентич</w:t>
            </w:r>
            <w:r w:rsidRPr="00664C3B">
              <w:rPr>
                <w:rFonts w:ascii="Times New Roman" w:eastAsia="Arial Unicode MS" w:hAnsi="Times New Roman" w:cs="Times New Roman"/>
                <w:spacing w:val="-1"/>
                <w:sz w:val="19"/>
                <w:szCs w:val="19"/>
                <w:lang w:eastAsia="ru-RU"/>
              </w:rPr>
              <w:softHyphen/>
              <w:t>ности личности как чувства гордости за свою Родину, на</w:t>
            </w:r>
            <w:r w:rsidRPr="00664C3B">
              <w:rPr>
                <w:rFonts w:ascii="Times New Roman" w:eastAsia="Arial Unicode MS" w:hAnsi="Times New Roman" w:cs="Times New Roman"/>
                <w:spacing w:val="-1"/>
                <w:sz w:val="19"/>
                <w:szCs w:val="19"/>
                <w:lang w:eastAsia="ru-RU"/>
              </w:rPr>
              <w:softHyphen/>
              <w:t>род, историю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22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Сжатое из</w:t>
            </w:r>
            <w:r w:rsidRPr="00664C3B">
              <w:rPr>
                <w:rFonts w:ascii="Times New Roman" w:eastAsia="Arial Unicode MS" w:hAnsi="Times New Roman" w:cs="Times New Roman"/>
                <w:spacing w:val="-1"/>
                <w:sz w:val="19"/>
                <w:szCs w:val="19"/>
                <w:lang w:eastAsia="ru-RU"/>
              </w:rPr>
              <w:softHyphen/>
              <w:t>ложение, план</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246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r>
      <w:tr w:rsidR="00FA0B3B" w:rsidRPr="00664C3B" w:rsidTr="00FA0B3B">
        <w:trPr>
          <w:trHeight w:val="254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уметь выделить нравственный аспект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w:t>
            </w:r>
            <w:r w:rsidRPr="00664C3B">
              <w:rPr>
                <w:rFonts w:ascii="Times New Roman" w:eastAsia="Arial Unicode MS" w:hAnsi="Times New Roman" w:cs="Times New Roman"/>
                <w:spacing w:val="-1"/>
                <w:sz w:val="19"/>
                <w:szCs w:val="19"/>
                <w:lang w:eastAsia="ru-RU"/>
              </w:rPr>
              <w:softHyphen/>
              <w:t xml:space="preserve">шение учебной задачи, выполнять намеченный план и анализировать результаты учебной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преобразовы</w:t>
            </w:r>
            <w:r w:rsidRPr="00664C3B">
              <w:rPr>
                <w:rFonts w:ascii="Times New Roman" w:eastAsia="Arial Unicode MS" w:hAnsi="Times New Roman" w:cs="Times New Roman"/>
                <w:spacing w:val="-1"/>
                <w:sz w:val="19"/>
                <w:szCs w:val="19"/>
                <w:lang w:eastAsia="ru-RU"/>
              </w:rPr>
              <w:softHyphen/>
              <w:t>вать информацию, представленную в схеме, в монологическое выска</w:t>
            </w:r>
            <w:r w:rsidRPr="00664C3B">
              <w:rPr>
                <w:rFonts w:ascii="Times New Roman" w:eastAsia="Arial Unicode MS" w:hAnsi="Times New Roman" w:cs="Times New Roman"/>
                <w:spacing w:val="-1"/>
                <w:sz w:val="19"/>
                <w:szCs w:val="19"/>
                <w:lang w:eastAsia="ru-RU"/>
              </w:rPr>
              <w:softHyphen/>
              <w:t>зывание на лингвистическую тему.</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22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плана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62.</w:t>
            </w:r>
          </w:p>
          <w:p w:rsidR="00FA0B3B" w:rsidRPr="00664C3B" w:rsidRDefault="00FA0B3B" w:rsidP="009F7D95">
            <w:pPr>
              <w:numPr>
                <w:ilvl w:val="0"/>
                <w:numId w:val="36"/>
              </w:numPr>
              <w:tabs>
                <w:tab w:val="left" w:pos="362"/>
              </w:tabs>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252 (по</w:t>
            </w:r>
            <w:r w:rsidRPr="00664C3B">
              <w:rPr>
                <w:rFonts w:ascii="Times New Roman" w:eastAsia="Arial Unicode MS" w:hAnsi="Times New Roman" w:cs="Times New Roman"/>
                <w:spacing w:val="-1"/>
                <w:sz w:val="19"/>
                <w:szCs w:val="19"/>
                <w:lang w:eastAsia="ru-RU"/>
              </w:rPr>
              <w:softHyphen/>
              <w:t>добрать, где возможно, анто</w:t>
            </w:r>
            <w:r w:rsidRPr="00664C3B">
              <w:rPr>
                <w:rFonts w:ascii="Times New Roman" w:eastAsia="Arial Unicode MS" w:hAnsi="Times New Roman" w:cs="Times New Roman"/>
                <w:spacing w:val="-1"/>
                <w:sz w:val="19"/>
                <w:szCs w:val="19"/>
                <w:lang w:eastAsia="ru-RU"/>
              </w:rPr>
              <w:softHyphen/>
              <w:t>нимы к словам).</w:t>
            </w:r>
          </w:p>
          <w:p w:rsidR="00FA0B3B" w:rsidRPr="00664C3B" w:rsidRDefault="00FA0B3B" w:rsidP="009F7D95">
            <w:pPr>
              <w:numPr>
                <w:ilvl w:val="0"/>
                <w:numId w:val="36"/>
              </w:numPr>
              <w:tabs>
                <w:tab w:val="left" w:pos="367"/>
              </w:tabs>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дание 3 на с. 254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180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пользоваться словарями ан</w:t>
            </w:r>
            <w:r w:rsidRPr="00664C3B">
              <w:rPr>
                <w:rFonts w:ascii="Times New Roman" w:eastAsia="Arial Unicode MS" w:hAnsi="Times New Roman" w:cs="Times New Roman"/>
                <w:spacing w:val="-1"/>
                <w:sz w:val="19"/>
                <w:szCs w:val="19"/>
                <w:lang w:eastAsia="ru-RU"/>
              </w:rPr>
              <w:softHyphen/>
              <w:t>тонимов</w:t>
            </w:r>
          </w:p>
        </w:tc>
      </w:tr>
      <w:tr w:rsidR="00664C3B" w:rsidRPr="00664C3B" w:rsidTr="00664C3B">
        <w:trPr>
          <w:trHeight w:val="299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80</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w:t>
            </w:r>
            <w:r w:rsidRPr="00664C3B">
              <w:rPr>
                <w:rFonts w:ascii="Times New Roman" w:eastAsia="Arial Unicode MS" w:hAnsi="Times New Roman" w:cs="Times New Roman"/>
                <w:spacing w:val="-1"/>
                <w:sz w:val="19"/>
                <w:szCs w:val="19"/>
                <w:lang w:eastAsia="ru-RU"/>
              </w:rPr>
              <w:softHyphen/>
              <w:t>ный диктант с граммати</w:t>
            </w:r>
            <w:r w:rsidRPr="00664C3B">
              <w:rPr>
                <w:rFonts w:ascii="Times New Roman" w:eastAsia="Arial Unicode MS" w:hAnsi="Times New Roman" w:cs="Times New Roman"/>
                <w:spacing w:val="-1"/>
                <w:sz w:val="19"/>
                <w:szCs w:val="19"/>
                <w:lang w:eastAsia="ru-RU"/>
              </w:rPr>
              <w:softHyphen/>
              <w:t>ческим за</w:t>
            </w:r>
            <w:r w:rsidRPr="00664C3B">
              <w:rPr>
                <w:rFonts w:ascii="Times New Roman" w:eastAsia="Arial Unicode MS" w:hAnsi="Times New Roman" w:cs="Times New Roman"/>
                <w:spacing w:val="-1"/>
                <w:sz w:val="19"/>
                <w:szCs w:val="19"/>
                <w:lang w:eastAsia="ru-RU"/>
              </w:rPr>
              <w:softHyphen/>
              <w:t>данием № 3</w:t>
            </w:r>
          </w:p>
          <w:p w:rsidR="00664C3B" w:rsidRPr="00664C3B" w:rsidRDefault="00664C3B" w:rsidP="00664C3B">
            <w:pPr>
              <w:spacing w:after="0" w:line="240" w:lineRule="exact"/>
              <w:ind w:left="134" w:right="7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(1 ч)</w:t>
            </w:r>
            <w:r w:rsidR="00045748">
              <w:rPr>
                <w:rFonts w:ascii="Times New Roman" w:eastAsia="Arial Unicode MS" w:hAnsi="Times New Roman" w:cs="Times New Roman"/>
                <w:b/>
                <w:bCs/>
                <w:spacing w:val="-5"/>
                <w:sz w:val="19"/>
                <w:szCs w:val="19"/>
                <w:lang w:eastAsia="ru-RU"/>
              </w:rPr>
              <w:t xml:space="preserve"> (за 2-ю четверть)</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контроля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Проверить уро</w:t>
            </w:r>
            <w:r w:rsidRPr="00664C3B">
              <w:rPr>
                <w:rFonts w:ascii="Times New Roman" w:eastAsia="Arial Unicode MS" w:hAnsi="Times New Roman" w:cs="Times New Roman"/>
                <w:spacing w:val="-1"/>
                <w:sz w:val="19"/>
                <w:szCs w:val="19"/>
                <w:lang w:eastAsia="ru-RU"/>
              </w:rPr>
              <w:softHyphen/>
              <w:t>вень сформиро- ванности уме</w:t>
            </w:r>
            <w:r w:rsidRPr="00664C3B">
              <w:rPr>
                <w:rFonts w:ascii="Times New Roman" w:eastAsia="Arial Unicode MS" w:hAnsi="Times New Roman" w:cs="Times New Roman"/>
                <w:spacing w:val="-1"/>
                <w:sz w:val="19"/>
                <w:szCs w:val="19"/>
                <w:lang w:eastAsia="ru-RU"/>
              </w:rPr>
              <w:softHyphen/>
              <w:t>ния записывать текст под дик</w:t>
            </w:r>
            <w:r w:rsidRPr="00664C3B">
              <w:rPr>
                <w:rFonts w:ascii="Times New Roman" w:eastAsia="Arial Unicode MS" w:hAnsi="Times New Roman" w:cs="Times New Roman"/>
                <w:spacing w:val="-1"/>
                <w:sz w:val="19"/>
                <w:szCs w:val="19"/>
                <w:lang w:eastAsia="ru-RU"/>
              </w:rPr>
              <w:softHyphen/>
              <w:t>товку с соблю</w:t>
            </w:r>
            <w:r w:rsidRPr="00664C3B">
              <w:rPr>
                <w:rFonts w:ascii="Times New Roman" w:eastAsia="Arial Unicode MS" w:hAnsi="Times New Roman" w:cs="Times New Roman"/>
                <w:spacing w:val="-1"/>
                <w:sz w:val="19"/>
                <w:szCs w:val="19"/>
                <w:lang w:eastAsia="ru-RU"/>
              </w:rPr>
              <w:softHyphen/>
              <w:t>дением орфог</w:t>
            </w:r>
            <w:r w:rsidRPr="00664C3B">
              <w:rPr>
                <w:rFonts w:ascii="Times New Roman" w:eastAsia="Arial Unicode MS" w:hAnsi="Times New Roman" w:cs="Times New Roman"/>
                <w:spacing w:val="-1"/>
                <w:sz w:val="19"/>
                <w:szCs w:val="19"/>
                <w:lang w:eastAsia="ru-RU"/>
              </w:rPr>
              <w:softHyphen/>
              <w:t>рафических и пунктуацион</w:t>
            </w:r>
            <w:r w:rsidRPr="00664C3B">
              <w:rPr>
                <w:rFonts w:ascii="Times New Roman" w:eastAsia="Arial Unicode MS" w:hAnsi="Times New Roman" w:cs="Times New Roman"/>
                <w:spacing w:val="-1"/>
                <w:sz w:val="19"/>
                <w:szCs w:val="19"/>
                <w:lang w:eastAsia="ru-RU"/>
              </w:rPr>
              <w:softHyphen/>
              <w:t>ных норм, ана</w:t>
            </w:r>
            <w:r w:rsidRPr="00664C3B">
              <w:rPr>
                <w:rFonts w:ascii="Times New Roman" w:eastAsia="Arial Unicode MS" w:hAnsi="Times New Roman" w:cs="Times New Roman"/>
                <w:spacing w:val="-1"/>
                <w:sz w:val="19"/>
                <w:szCs w:val="19"/>
                <w:lang w:eastAsia="ru-RU"/>
              </w:rPr>
              <w:softHyphen/>
              <w:t>лизировать язы</w:t>
            </w:r>
            <w:r w:rsidRPr="00664C3B">
              <w:rPr>
                <w:rFonts w:ascii="Times New Roman" w:eastAsia="Arial Unicode MS" w:hAnsi="Times New Roman" w:cs="Times New Roman"/>
                <w:spacing w:val="-1"/>
                <w:sz w:val="19"/>
                <w:szCs w:val="19"/>
                <w:lang w:eastAsia="ru-RU"/>
              </w:rPr>
              <w:softHyphen/>
              <w:t>ковой материал</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ор</w:t>
            </w:r>
            <w:r w:rsidRPr="00664C3B">
              <w:rPr>
                <w:rFonts w:ascii="Times New Roman" w:eastAsia="Arial Unicode MS" w:hAnsi="Times New Roman" w:cs="Times New Roman"/>
                <w:spacing w:val="-1"/>
                <w:sz w:val="19"/>
                <w:szCs w:val="19"/>
                <w:lang w:eastAsia="ru-RU"/>
              </w:rPr>
              <w:softHyphen/>
              <w:t>фограммы в морфемах, пунктограммы — в предложе</w:t>
            </w:r>
            <w:r w:rsidRPr="00664C3B">
              <w:rPr>
                <w:rFonts w:ascii="Times New Roman" w:eastAsia="Arial Unicode MS" w:hAnsi="Times New Roman" w:cs="Times New Roman"/>
                <w:spacing w:val="-1"/>
                <w:sz w:val="19"/>
                <w:szCs w:val="19"/>
                <w:lang w:eastAsia="ru-RU"/>
              </w:rPr>
              <w:softHyphen/>
              <w:t>ниях, анализи</w:t>
            </w:r>
            <w:r w:rsidRPr="00664C3B">
              <w:rPr>
                <w:rFonts w:ascii="Times New Roman" w:eastAsia="Arial Unicode MS" w:hAnsi="Times New Roman" w:cs="Times New Roman"/>
                <w:spacing w:val="-1"/>
                <w:sz w:val="19"/>
                <w:szCs w:val="19"/>
                <w:lang w:eastAsia="ru-RU"/>
              </w:rPr>
              <w:softHyphen/>
              <w:t>ровать языко</w:t>
            </w:r>
            <w:r w:rsidRPr="00664C3B">
              <w:rPr>
                <w:rFonts w:ascii="Times New Roman" w:eastAsia="Arial Unicode MS" w:hAnsi="Times New Roman" w:cs="Times New Roman"/>
                <w:spacing w:val="-1"/>
                <w:sz w:val="19"/>
                <w:szCs w:val="19"/>
                <w:lang w:eastAsia="ru-RU"/>
              </w:rPr>
              <w:softHyphen/>
              <w:t>вой материал</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 орфографи</w:t>
            </w:r>
            <w:r w:rsidRPr="00664C3B">
              <w:rPr>
                <w:rFonts w:ascii="Times New Roman" w:eastAsia="Arial Unicode MS" w:hAnsi="Times New Roman" w:cs="Times New Roman"/>
                <w:spacing w:val="-1"/>
                <w:sz w:val="19"/>
                <w:szCs w:val="19"/>
                <w:lang w:eastAsia="ru-RU"/>
              </w:rPr>
              <w:softHyphen/>
              <w:t>ческих и пун</w:t>
            </w:r>
            <w:r w:rsidRPr="00664C3B">
              <w:rPr>
                <w:rFonts w:ascii="Times New Roman" w:eastAsia="Arial Unicode MS" w:hAnsi="Times New Roman" w:cs="Times New Roman"/>
                <w:spacing w:val="-1"/>
                <w:sz w:val="19"/>
                <w:szCs w:val="19"/>
                <w:lang w:eastAsia="ru-RU"/>
              </w:rPr>
              <w:softHyphen/>
              <w:t>ктуационных норм в про</w:t>
            </w:r>
            <w:r w:rsidRPr="00664C3B">
              <w:rPr>
                <w:rFonts w:ascii="Times New Roman" w:eastAsia="Arial Unicode MS" w:hAnsi="Times New Roman" w:cs="Times New Roman"/>
                <w:spacing w:val="-1"/>
                <w:sz w:val="19"/>
                <w:szCs w:val="19"/>
                <w:lang w:eastAsia="ru-RU"/>
              </w:rPr>
              <w:softHyphen/>
              <w:t>цессе письма (в объеме со</w:t>
            </w:r>
            <w:r w:rsidRPr="00664C3B">
              <w:rPr>
                <w:rFonts w:ascii="Times New Roman" w:eastAsia="Arial Unicode MS" w:hAnsi="Times New Roman" w:cs="Times New Roman"/>
                <w:spacing w:val="-1"/>
                <w:sz w:val="19"/>
                <w:szCs w:val="19"/>
                <w:lang w:eastAsia="ru-RU"/>
              </w:rPr>
              <w:softHyphen/>
              <w:t>держания кур</w:t>
            </w:r>
            <w:r w:rsidRPr="00664C3B">
              <w:rPr>
                <w:rFonts w:ascii="Times New Roman" w:eastAsia="Arial Unicode MS" w:hAnsi="Times New Roman" w:cs="Times New Roman"/>
                <w:spacing w:val="-1"/>
                <w:sz w:val="19"/>
                <w:szCs w:val="19"/>
                <w:lang w:eastAsia="ru-RU"/>
              </w:rPr>
              <w:softHyphen/>
              <w:t>са), опознава</w:t>
            </w:r>
            <w:r w:rsidRPr="00664C3B">
              <w:rPr>
                <w:rFonts w:ascii="Times New Roman" w:eastAsia="Arial Unicode MS" w:hAnsi="Times New Roman" w:cs="Times New Roman"/>
                <w:spacing w:val="-1"/>
                <w:sz w:val="19"/>
                <w:szCs w:val="19"/>
                <w:lang w:eastAsia="ru-RU"/>
              </w:rPr>
              <w:softHyphen/>
              <w:t>ние и анализ основных единиц языка</w:t>
            </w:r>
          </w:p>
        </w:tc>
      </w:tr>
      <w:tr w:rsidR="00664C3B" w:rsidRPr="00664C3B" w:rsidTr="00664C3B">
        <w:trPr>
          <w:trHeight w:val="465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43A9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34" w:right="74"/>
              <w:jc w:val="both"/>
              <w:rPr>
                <w:rFonts w:ascii="Times New Roman" w:eastAsia="Arial Unicode MS" w:hAnsi="Times New Roman" w:cs="Times New Roman"/>
                <w:b/>
                <w:bCs/>
                <w:i/>
                <w:spacing w:val="-5"/>
                <w:sz w:val="19"/>
                <w:szCs w:val="19"/>
                <w:lang w:eastAsia="ru-RU"/>
              </w:rPr>
            </w:pPr>
            <w:r w:rsidRPr="004C4E48">
              <w:rPr>
                <w:rFonts w:ascii="Times New Roman" w:eastAsia="Arial Unicode MS" w:hAnsi="Times New Roman" w:cs="Times New Roman"/>
                <w:b/>
                <w:i/>
                <w:color w:val="FF0000"/>
                <w:spacing w:val="-1"/>
                <w:sz w:val="19"/>
                <w:szCs w:val="19"/>
                <w:lang w:eastAsia="ru-RU"/>
              </w:rPr>
              <w:t>Эпитет</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pacing w:after="0" w:line="240" w:lineRule="auto"/>
              <w:ind w:left="134" w:right="74"/>
              <w:jc w:val="both"/>
              <w:rPr>
                <w:rFonts w:ascii="Times New Roman" w:eastAsia="Arial Unicode MS" w:hAnsi="Times New Roman" w:cs="Times New Roman"/>
                <w:b/>
                <w:bCs/>
                <w:spacing w:val="-5"/>
                <w:sz w:val="19"/>
                <w:szCs w:val="19"/>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«откры</w:t>
            </w:r>
            <w:r w:rsidRPr="00664C3B">
              <w:rPr>
                <w:rFonts w:ascii="Times New Roman" w:eastAsia="Arial Unicode MS" w:hAnsi="Times New Roman" w:cs="Times New Roman"/>
                <w:spacing w:val="-1"/>
                <w:sz w:val="19"/>
                <w:szCs w:val="19"/>
                <w:lang w:eastAsia="ru-RU"/>
              </w:rPr>
              <w:softHyphen/>
              <w:t>тия» но</w:t>
            </w:r>
            <w:r w:rsidRPr="00664C3B">
              <w:rPr>
                <w:rFonts w:ascii="Times New Roman" w:eastAsia="Arial Unicode MS" w:hAnsi="Times New Roman" w:cs="Times New Roman"/>
                <w:spacing w:val="-1"/>
                <w:sz w:val="19"/>
                <w:szCs w:val="19"/>
                <w:lang w:eastAsia="ru-RU"/>
              </w:rPr>
              <w:softHyphen/>
              <w:t>вого зна</w:t>
            </w:r>
            <w:r w:rsidRPr="00664C3B">
              <w:rPr>
                <w:rFonts w:ascii="Times New Roman" w:eastAsia="Arial Unicode MS" w:hAnsi="Times New Roman" w:cs="Times New Roman"/>
                <w:spacing w:val="-1"/>
                <w:sz w:val="19"/>
                <w:szCs w:val="19"/>
                <w:lang w:eastAsia="ru-RU"/>
              </w:rPr>
              <w:softHyphen/>
              <w:t>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определе</w:t>
            </w:r>
            <w:r w:rsidRPr="00664C3B">
              <w:rPr>
                <w:rFonts w:ascii="Times New Roman" w:eastAsia="Arial Unicode MS" w:hAnsi="Times New Roman" w:cs="Times New Roman"/>
                <w:spacing w:val="-1"/>
                <w:sz w:val="19"/>
                <w:szCs w:val="19"/>
                <w:lang w:eastAsia="ru-RU"/>
              </w:rPr>
              <w:softHyphen/>
              <w:t>ние эпитету как средству особой выразительнос</w:t>
            </w:r>
            <w:r w:rsidRPr="00664C3B">
              <w:rPr>
                <w:rFonts w:ascii="Times New Roman" w:eastAsia="Arial Unicode MS" w:hAnsi="Times New Roman" w:cs="Times New Roman"/>
                <w:spacing w:val="-1"/>
                <w:sz w:val="19"/>
                <w:szCs w:val="19"/>
                <w:lang w:eastAsia="ru-RU"/>
              </w:rPr>
              <w:softHyphen/>
              <w:t>ти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28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 художествен</w:t>
            </w:r>
            <w:r w:rsidRPr="00664C3B">
              <w:rPr>
                <w:rFonts w:ascii="Times New Roman" w:eastAsia="Arial Unicode MS" w:hAnsi="Times New Roman" w:cs="Times New Roman"/>
                <w:spacing w:val="-1"/>
                <w:sz w:val="19"/>
                <w:szCs w:val="19"/>
                <w:lang w:eastAsia="ru-RU"/>
              </w:rPr>
              <w:softHyphen/>
              <w:t>ную вырази</w:t>
            </w:r>
            <w:r w:rsidRPr="00664C3B">
              <w:rPr>
                <w:rFonts w:ascii="Times New Roman" w:eastAsia="Arial Unicode MS" w:hAnsi="Times New Roman" w:cs="Times New Roman"/>
                <w:spacing w:val="-1"/>
                <w:sz w:val="19"/>
                <w:szCs w:val="19"/>
                <w:lang w:eastAsia="ru-RU"/>
              </w:rPr>
              <w:softHyphen/>
              <w:t>тельность тропов. Нахо</w:t>
            </w:r>
            <w:r w:rsidRPr="00664C3B">
              <w:rPr>
                <w:rFonts w:ascii="Times New Roman" w:eastAsia="Arial Unicode MS" w:hAnsi="Times New Roman" w:cs="Times New Roman"/>
                <w:spacing w:val="-1"/>
                <w:sz w:val="19"/>
                <w:szCs w:val="19"/>
                <w:lang w:eastAsia="ru-RU"/>
              </w:rPr>
              <w:softHyphen/>
              <w:t xml:space="preserve">дить в текстах эпитеты. </w:t>
            </w:r>
            <w:r w:rsidRPr="00664C3B">
              <w:rPr>
                <w:rFonts w:ascii="Times New Roman" w:eastAsia="Arial Unicode MS" w:hAnsi="Times New Roman" w:cs="Times New Roman"/>
                <w:spacing w:val="28"/>
                <w:sz w:val="19"/>
                <w:szCs w:val="19"/>
                <w:lang w:eastAsia="ru-RU"/>
              </w:rPr>
              <w:t>Ис</w:t>
            </w:r>
            <w:r w:rsidRPr="00664C3B">
              <w:rPr>
                <w:rFonts w:ascii="Times New Roman" w:eastAsia="Arial Unicode MS" w:hAnsi="Times New Roman" w:cs="Times New Roman"/>
                <w:spacing w:val="28"/>
                <w:sz w:val="19"/>
                <w:szCs w:val="19"/>
                <w:lang w:eastAsia="ru-RU"/>
              </w:rPr>
              <w:softHyphen/>
            </w:r>
            <w:r w:rsidRPr="00664C3B">
              <w:rPr>
                <w:rFonts w:ascii="Times New Roman" w:eastAsia="Arial Unicode MS" w:hAnsi="Times New Roman" w:cs="Times New Roman"/>
                <w:spacing w:val="-1"/>
                <w:sz w:val="19"/>
                <w:szCs w:val="19"/>
                <w:lang w:eastAsia="ru-RU"/>
              </w:rPr>
              <w:t>пользовать в речи слова в переносном значении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Средства ху</w:t>
            </w:r>
            <w:r w:rsidRPr="00664C3B">
              <w:rPr>
                <w:rFonts w:ascii="Times New Roman" w:eastAsia="Arial Unicode MS" w:hAnsi="Times New Roman" w:cs="Times New Roman"/>
                <w:spacing w:val="-1"/>
                <w:sz w:val="19"/>
                <w:szCs w:val="19"/>
                <w:lang w:eastAsia="ru-RU"/>
              </w:rPr>
              <w:softHyphen/>
              <w:t>дожествен- ной вырази</w:t>
            </w:r>
            <w:r w:rsidRPr="00664C3B">
              <w:rPr>
                <w:rFonts w:ascii="Times New Roman" w:eastAsia="Arial Unicode MS" w:hAnsi="Times New Roman" w:cs="Times New Roman"/>
                <w:spacing w:val="-1"/>
                <w:sz w:val="19"/>
                <w:szCs w:val="19"/>
                <w:lang w:eastAsia="ru-RU"/>
              </w:rPr>
              <w:softHyphen/>
              <w:t>тельности, эпитет, пос</w:t>
            </w:r>
            <w:r w:rsidRPr="00664C3B">
              <w:rPr>
                <w:rFonts w:ascii="Times New Roman" w:eastAsia="Arial Unicode MS" w:hAnsi="Times New Roman" w:cs="Times New Roman"/>
                <w:spacing w:val="-1"/>
                <w:sz w:val="19"/>
                <w:szCs w:val="19"/>
                <w:lang w:eastAsia="ru-RU"/>
              </w:rPr>
              <w:softHyphen/>
              <w:t>тоянный эпи</w:t>
            </w:r>
            <w:r w:rsidRPr="00664C3B">
              <w:rPr>
                <w:rFonts w:ascii="Times New Roman" w:eastAsia="Arial Unicode MS" w:hAnsi="Times New Roman" w:cs="Times New Roman"/>
                <w:spacing w:val="-1"/>
                <w:sz w:val="19"/>
                <w:szCs w:val="19"/>
                <w:lang w:eastAsia="ru-RU"/>
              </w:rPr>
              <w:softHyphen/>
              <w:t>тет</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16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r w:rsidRPr="00664C3B">
              <w:rPr>
                <w:rFonts w:ascii="Times New Roman" w:eastAsia="Arial Unicode MS" w:hAnsi="Times New Roman" w:cs="Times New Roman"/>
                <w:spacing w:val="-1"/>
                <w:sz w:val="19"/>
                <w:szCs w:val="19"/>
                <w:lang w:eastAsia="ru-RU"/>
              </w:rPr>
              <w:softHyphen/>
              <w:t>навать эпитет как один из основных ви</w:t>
            </w:r>
            <w:r w:rsidRPr="00664C3B">
              <w:rPr>
                <w:rFonts w:ascii="Times New Roman" w:eastAsia="Arial Unicode MS" w:hAnsi="Times New Roman" w:cs="Times New Roman"/>
                <w:spacing w:val="-1"/>
                <w:sz w:val="19"/>
                <w:szCs w:val="19"/>
                <w:lang w:eastAsia="ru-RU"/>
              </w:rPr>
              <w:softHyphen/>
              <w:t>дов тропов, построенных на перенос</w:t>
            </w:r>
            <w:r w:rsidRPr="00664C3B">
              <w:rPr>
                <w:rFonts w:ascii="Times New Roman" w:eastAsia="Arial Unicode MS" w:hAnsi="Times New Roman" w:cs="Times New Roman"/>
                <w:spacing w:val="-1"/>
                <w:sz w:val="19"/>
                <w:szCs w:val="19"/>
                <w:lang w:eastAsia="ru-RU"/>
              </w:rPr>
              <w:softHyphen/>
              <w:t>ном значе</w:t>
            </w:r>
            <w:r w:rsidRPr="00664C3B">
              <w:rPr>
                <w:rFonts w:ascii="Times New Roman" w:eastAsia="Arial Unicode MS" w:hAnsi="Times New Roman" w:cs="Times New Roman"/>
                <w:spacing w:val="-1"/>
                <w:sz w:val="19"/>
                <w:szCs w:val="19"/>
                <w:lang w:eastAsia="ru-RU"/>
              </w:rPr>
              <w:softHyphen/>
              <w:t>нии слова, пользоваться словарями</w:t>
            </w:r>
          </w:p>
        </w:tc>
      </w:tr>
      <w:tr w:rsidR="00664C3B" w:rsidRPr="00664C3B" w:rsidTr="00664C3B">
        <w:trPr>
          <w:trHeight w:val="228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82</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74"/>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Метафора</w:t>
            </w:r>
          </w:p>
          <w:p w:rsidR="00664C3B" w:rsidRPr="00664C3B" w:rsidRDefault="00664C3B" w:rsidP="00664C3B">
            <w:pPr>
              <w:spacing w:after="0" w:line="240" w:lineRule="exact"/>
              <w:ind w:left="134" w:right="74"/>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(1 ч)</w:t>
            </w:r>
          </w:p>
          <w:p w:rsidR="00664C3B" w:rsidRPr="00664C3B" w:rsidRDefault="00664C3B" w:rsidP="00664C3B">
            <w:pPr>
              <w:spacing w:after="0" w:line="240" w:lineRule="exact"/>
              <w:ind w:left="134" w:right="74"/>
              <w:rPr>
                <w:rFonts w:ascii="Times New Roman" w:eastAsia="Arial Unicode MS" w:hAnsi="Times New Roman" w:cs="Times New Roman"/>
                <w:spacing w:val="-1"/>
                <w:sz w:val="19"/>
                <w:szCs w:val="19"/>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«откры</w:t>
            </w:r>
            <w:r w:rsidRPr="00664C3B">
              <w:rPr>
                <w:rFonts w:ascii="Times New Roman" w:eastAsia="Arial Unicode MS" w:hAnsi="Times New Roman" w:cs="Times New Roman"/>
                <w:spacing w:val="-1"/>
                <w:sz w:val="19"/>
                <w:szCs w:val="19"/>
                <w:lang w:eastAsia="ru-RU"/>
              </w:rPr>
              <w:softHyphen/>
              <w:t>тия» но</w:t>
            </w:r>
            <w:r w:rsidRPr="00664C3B">
              <w:rPr>
                <w:rFonts w:ascii="Times New Roman" w:eastAsia="Arial Unicode MS" w:hAnsi="Times New Roman" w:cs="Times New Roman"/>
                <w:spacing w:val="-1"/>
                <w:sz w:val="19"/>
                <w:szCs w:val="19"/>
                <w:lang w:eastAsia="ru-RU"/>
              </w:rPr>
              <w:softHyphen/>
              <w:t>вого зна</w:t>
            </w:r>
            <w:r w:rsidRPr="00664C3B">
              <w:rPr>
                <w:rFonts w:ascii="Times New Roman" w:eastAsia="Arial Unicode MS" w:hAnsi="Times New Roman" w:cs="Times New Roman"/>
                <w:spacing w:val="-1"/>
                <w:sz w:val="19"/>
                <w:szCs w:val="19"/>
                <w:lang w:eastAsia="ru-RU"/>
              </w:rPr>
              <w:softHyphen/>
              <w:t>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63"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определе</w:t>
            </w:r>
            <w:r w:rsidRPr="00664C3B">
              <w:rPr>
                <w:rFonts w:ascii="Times New Roman" w:eastAsia="Arial Unicode MS" w:hAnsi="Times New Roman" w:cs="Times New Roman"/>
                <w:spacing w:val="-1"/>
                <w:sz w:val="19"/>
                <w:szCs w:val="19"/>
                <w:lang w:eastAsia="ru-RU"/>
              </w:rPr>
              <w:softHyphen/>
              <w:t>ние метафоре как средству особой вырази</w:t>
            </w:r>
            <w:r w:rsidRPr="00664C3B">
              <w:rPr>
                <w:rFonts w:ascii="Times New Roman" w:eastAsia="Arial Unicode MS" w:hAnsi="Times New Roman" w:cs="Times New Roman"/>
                <w:spacing w:val="-1"/>
                <w:sz w:val="19"/>
                <w:szCs w:val="19"/>
                <w:lang w:eastAsia="ru-RU"/>
              </w:rPr>
              <w:softHyphen/>
              <w:t>тельности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 художествен</w:t>
            </w:r>
            <w:r w:rsidRPr="00664C3B">
              <w:rPr>
                <w:rFonts w:ascii="Times New Roman" w:eastAsia="Arial Unicode MS" w:hAnsi="Times New Roman" w:cs="Times New Roman"/>
                <w:spacing w:val="-1"/>
                <w:sz w:val="19"/>
                <w:szCs w:val="19"/>
                <w:lang w:eastAsia="ru-RU"/>
              </w:rPr>
              <w:softHyphen/>
              <w:t>ную вырази</w:t>
            </w:r>
            <w:r w:rsidRPr="00664C3B">
              <w:rPr>
                <w:rFonts w:ascii="Times New Roman" w:eastAsia="Arial Unicode MS" w:hAnsi="Times New Roman" w:cs="Times New Roman"/>
                <w:spacing w:val="-1"/>
                <w:sz w:val="19"/>
                <w:szCs w:val="19"/>
                <w:lang w:eastAsia="ru-RU"/>
              </w:rPr>
              <w:softHyphen/>
              <w:t>тельность тро</w:t>
            </w:r>
            <w:r w:rsidRPr="00664C3B">
              <w:rPr>
                <w:rFonts w:ascii="Times New Roman" w:eastAsia="Arial Unicode MS" w:hAnsi="Times New Roman" w:cs="Times New Roman"/>
                <w:spacing w:val="-1"/>
                <w:sz w:val="19"/>
                <w:szCs w:val="19"/>
                <w:lang w:eastAsia="ru-RU"/>
              </w:rPr>
              <w:softHyphen/>
              <w:t>пов. Находить в текстах ме</w:t>
            </w:r>
            <w:r w:rsidRPr="00664C3B">
              <w:rPr>
                <w:rFonts w:ascii="Times New Roman" w:eastAsia="Arial Unicode MS" w:hAnsi="Times New Roman" w:cs="Times New Roman"/>
                <w:spacing w:val="-1"/>
                <w:sz w:val="19"/>
                <w:szCs w:val="19"/>
                <w:lang w:eastAsia="ru-RU"/>
              </w:rPr>
              <w:softHyphen/>
              <w:t>тафоры. Ис</w:t>
            </w:r>
            <w:r w:rsidRPr="00664C3B">
              <w:rPr>
                <w:rFonts w:ascii="Times New Roman" w:eastAsia="Arial Unicode MS" w:hAnsi="Times New Roman" w:cs="Times New Roman"/>
                <w:spacing w:val="-1"/>
                <w:sz w:val="19"/>
                <w:szCs w:val="19"/>
                <w:lang w:eastAsia="ru-RU"/>
              </w:rPr>
              <w:softHyphen/>
              <w:t>пользовать в речи слова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5" w:right="19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Средства ху</w:t>
            </w:r>
            <w:r w:rsidRPr="00664C3B">
              <w:rPr>
                <w:rFonts w:ascii="Times New Roman" w:eastAsia="Arial Unicode MS" w:hAnsi="Times New Roman" w:cs="Times New Roman"/>
                <w:spacing w:val="-1"/>
                <w:sz w:val="19"/>
                <w:szCs w:val="19"/>
                <w:lang w:eastAsia="ru-RU"/>
              </w:rPr>
              <w:softHyphen/>
              <w:t>дожественной вырази</w:t>
            </w:r>
            <w:r w:rsidRPr="00664C3B">
              <w:rPr>
                <w:rFonts w:ascii="Times New Roman" w:eastAsia="Arial Unicode MS" w:hAnsi="Times New Roman" w:cs="Times New Roman"/>
                <w:spacing w:val="-1"/>
                <w:sz w:val="19"/>
                <w:szCs w:val="19"/>
                <w:lang w:eastAsia="ru-RU"/>
              </w:rPr>
              <w:softHyphen/>
              <w:t>тельности, метафора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91" w:right="16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r w:rsidRPr="00664C3B">
              <w:rPr>
                <w:rFonts w:ascii="Times New Roman" w:eastAsia="Arial Unicode MS" w:hAnsi="Times New Roman" w:cs="Times New Roman"/>
                <w:spacing w:val="-1"/>
                <w:sz w:val="19"/>
                <w:szCs w:val="19"/>
                <w:lang w:eastAsia="ru-RU"/>
              </w:rPr>
              <w:softHyphen/>
              <w:t>навать мета</w:t>
            </w:r>
            <w:r w:rsidRPr="00664C3B">
              <w:rPr>
                <w:rFonts w:ascii="Times New Roman" w:eastAsia="Arial Unicode MS" w:hAnsi="Times New Roman" w:cs="Times New Roman"/>
                <w:spacing w:val="-1"/>
                <w:sz w:val="19"/>
                <w:szCs w:val="19"/>
                <w:lang w:eastAsia="ru-RU"/>
              </w:rPr>
              <w:softHyphen/>
              <w:t>фору как один из основных видов тропов, построенных на перенос</w:t>
            </w:r>
            <w:r w:rsidRPr="00664C3B">
              <w:rPr>
                <w:rFonts w:ascii="Times New Roman" w:eastAsia="Arial Unicode MS" w:hAnsi="Times New Roman" w:cs="Times New Roman"/>
                <w:spacing w:val="-1"/>
                <w:sz w:val="19"/>
                <w:szCs w:val="19"/>
                <w:lang w:eastAsia="ru-RU"/>
              </w:rPr>
              <w:softHyphen/>
              <w:t>ном значении слова</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2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2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20"/>
              <w:jc w:val="right"/>
              <w:rPr>
                <w:rFonts w:ascii="Times New Roman" w:eastAsia="Arial Unicode MS" w:hAnsi="Times New Roman" w:cs="Times New Roman"/>
                <w:b/>
                <w:bCs/>
                <w:spacing w:val="-5"/>
                <w:sz w:val="19"/>
                <w:szCs w:val="19"/>
                <w:lang w:eastAsia="ru-RU"/>
              </w:rPr>
            </w:pPr>
          </w:p>
        </w:tc>
      </w:tr>
      <w:tr w:rsidR="00664C3B" w:rsidRPr="00664C3B" w:rsidTr="00664C3B">
        <w:trPr>
          <w:trHeight w:val="180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находить в тексте информацию, необходи</w:t>
            </w:r>
            <w:r w:rsidRPr="00664C3B">
              <w:rPr>
                <w:rFonts w:ascii="Times New Roman" w:eastAsia="Arial Unicode MS" w:hAnsi="Times New Roman" w:cs="Times New Roman"/>
                <w:spacing w:val="-1"/>
                <w:sz w:val="19"/>
                <w:szCs w:val="19"/>
                <w:lang w:eastAsia="ru-RU"/>
              </w:rPr>
              <w:softHyphen/>
              <w:t>мую для ее решения, составлять небольшие устные монологичес</w:t>
            </w:r>
            <w:r w:rsidRPr="00664C3B">
              <w:rPr>
                <w:rFonts w:ascii="Times New Roman" w:eastAsia="Arial Unicode MS" w:hAnsi="Times New Roman" w:cs="Times New Roman"/>
                <w:spacing w:val="-1"/>
                <w:sz w:val="19"/>
                <w:szCs w:val="19"/>
                <w:lang w:eastAsia="ru-RU"/>
              </w:rPr>
              <w:softHyphen/>
              <w:t>кие высказывания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99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Письмо под диктовку, граммати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65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рес к окружающей природе, к родному языку.</w:t>
            </w:r>
          </w:p>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Регулятивные УУД: умение само</w:t>
            </w:r>
            <w:r w:rsidRPr="00664C3B">
              <w:rPr>
                <w:rFonts w:ascii="Times New Roman" w:eastAsia="Arial Unicode MS" w:hAnsi="Times New Roman" w:cs="Times New Roman"/>
                <w:spacing w:val="-1"/>
                <w:sz w:val="19"/>
                <w:szCs w:val="19"/>
                <w:lang w:eastAsia="ru-RU"/>
              </w:rPr>
              <w:softHyphen/>
              <w:t>стоятельно планировать пути до</w:t>
            </w:r>
            <w:r w:rsidRPr="00664C3B">
              <w:rPr>
                <w:rFonts w:ascii="Times New Roman" w:eastAsia="Arial Unicode MS" w:hAnsi="Times New Roman" w:cs="Times New Roman"/>
                <w:spacing w:val="-1"/>
                <w:sz w:val="19"/>
                <w:szCs w:val="19"/>
                <w:lang w:eastAsia="ru-RU"/>
              </w:rPr>
              <w:softHyphen/>
              <w:t>стижения целей, осознанно выби</w:t>
            </w:r>
            <w:r w:rsidRPr="00664C3B">
              <w:rPr>
                <w:rFonts w:ascii="Times New Roman" w:eastAsia="Arial Unicode MS" w:hAnsi="Times New Roman" w:cs="Times New Roman"/>
                <w:spacing w:val="-1"/>
                <w:sz w:val="19"/>
                <w:szCs w:val="19"/>
                <w:lang w:eastAsia="ru-RU"/>
              </w:rPr>
              <w:softHyphen/>
              <w:t>рать наиболее эффективные способы решения учебных и поз</w:t>
            </w:r>
            <w:r w:rsidRPr="00664C3B">
              <w:rPr>
                <w:rFonts w:ascii="Times New Roman" w:eastAsia="Arial Unicode MS" w:hAnsi="Times New Roman" w:cs="Times New Roman"/>
                <w:spacing w:val="-1"/>
                <w:sz w:val="19"/>
                <w:szCs w:val="19"/>
                <w:lang w:eastAsia="ru-RU"/>
              </w:rPr>
              <w:softHyphen/>
              <w:t xml:space="preserve">навательных задач.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понимать и употреблять обороты речи, пост</w:t>
            </w:r>
            <w:r w:rsidRPr="00664C3B">
              <w:rPr>
                <w:rFonts w:ascii="Times New Roman" w:eastAsia="Arial Unicode MS" w:hAnsi="Times New Roman" w:cs="Times New Roman"/>
                <w:spacing w:val="-1"/>
                <w:sz w:val="19"/>
                <w:szCs w:val="19"/>
                <w:lang w:eastAsia="ru-RU"/>
              </w:rPr>
              <w:softHyphen/>
              <w:t>роенные на скрытом уподобле</w:t>
            </w:r>
            <w:r w:rsidRPr="00664C3B">
              <w:rPr>
                <w:rFonts w:ascii="Times New Roman" w:eastAsia="Arial Unicode MS" w:hAnsi="Times New Roman" w:cs="Times New Roman"/>
                <w:spacing w:val="-1"/>
                <w:sz w:val="19"/>
                <w:szCs w:val="19"/>
                <w:lang w:eastAsia="ru-RU"/>
              </w:rPr>
              <w:softHyphen/>
              <w:t xml:space="preserve">нии, образном сближении слов.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точно, правильно, логично и выразитель</w:t>
            </w:r>
            <w:r w:rsidRPr="00664C3B">
              <w:rPr>
                <w:rFonts w:ascii="Times New Roman" w:eastAsia="Arial Unicode MS" w:hAnsi="Times New Roman" w:cs="Times New Roman"/>
                <w:spacing w:val="-1"/>
                <w:sz w:val="19"/>
                <w:szCs w:val="19"/>
                <w:lang w:eastAsia="ru-RU"/>
              </w:rPr>
              <w:softHyphen/>
              <w:t>но излагать свою точку зрения по поставленной проблеме,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русской природы, 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уважительное отно</w:t>
            </w:r>
            <w:r w:rsidRPr="00664C3B">
              <w:rPr>
                <w:rFonts w:ascii="Times New Roman" w:eastAsia="Arial Unicode MS" w:hAnsi="Times New Roman" w:cs="Times New Roman"/>
                <w:spacing w:val="-1"/>
                <w:sz w:val="19"/>
                <w:szCs w:val="19"/>
                <w:lang w:eastAsia="ru-RU"/>
              </w:rPr>
              <w:softHyphen/>
              <w:t>шение к родному языку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Осложнен</w:t>
            </w:r>
            <w:r w:rsidRPr="00664C3B">
              <w:rPr>
                <w:rFonts w:ascii="Times New Roman" w:eastAsia="Arial Unicode MS" w:hAnsi="Times New Roman" w:cs="Times New Roman"/>
                <w:spacing w:val="-1"/>
                <w:sz w:val="19"/>
                <w:szCs w:val="19"/>
                <w:lang w:eastAsia="ru-RU"/>
              </w:rPr>
              <w:softHyphen/>
              <w:t>ное списы</w:t>
            </w:r>
            <w:r w:rsidRPr="00664C3B">
              <w:rPr>
                <w:rFonts w:ascii="Times New Roman" w:eastAsia="Arial Unicode MS" w:hAnsi="Times New Roman" w:cs="Times New Roman"/>
                <w:spacing w:val="-1"/>
                <w:sz w:val="19"/>
                <w:szCs w:val="19"/>
                <w:lang w:eastAsia="ru-RU"/>
              </w:rPr>
              <w:softHyphen/>
              <w:t>вание, вы</w:t>
            </w:r>
            <w:r w:rsidRPr="00664C3B">
              <w:rPr>
                <w:rFonts w:ascii="Times New Roman" w:eastAsia="Arial Unicode MS" w:hAnsi="Times New Roman" w:cs="Times New Roman"/>
                <w:spacing w:val="-1"/>
                <w:sz w:val="19"/>
                <w:szCs w:val="19"/>
                <w:lang w:eastAsia="ru-RU"/>
              </w:rPr>
              <w:softHyphen/>
              <w:t>разительное чтение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63.</w:t>
            </w:r>
          </w:p>
          <w:p w:rsidR="00664C3B" w:rsidRPr="00664C3B" w:rsidRDefault="00664C3B" w:rsidP="009F7D95">
            <w:pPr>
              <w:numPr>
                <w:ilvl w:val="0"/>
                <w:numId w:val="37"/>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368.</w:t>
            </w:r>
          </w:p>
          <w:p w:rsidR="00664C3B" w:rsidRPr="00664C3B" w:rsidRDefault="00664C3B" w:rsidP="009F7D95">
            <w:pPr>
              <w:numPr>
                <w:ilvl w:val="0"/>
                <w:numId w:val="37"/>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описать любой предмет, исполь</w:t>
            </w:r>
            <w:r w:rsidRPr="00664C3B">
              <w:rPr>
                <w:rFonts w:ascii="Times New Roman" w:eastAsia="Arial Unicode MS" w:hAnsi="Times New Roman" w:cs="Times New Roman"/>
                <w:spacing w:val="-1"/>
                <w:sz w:val="19"/>
                <w:szCs w:val="19"/>
                <w:lang w:eastAsia="ru-RU"/>
              </w:rPr>
              <w:softHyphen/>
              <w:t>зуя эпитеты</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8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рес к окружающей природе, к родному языку.</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работать с ме</w:t>
            </w:r>
            <w:r w:rsidRPr="00664C3B">
              <w:rPr>
                <w:rFonts w:ascii="Times New Roman" w:eastAsia="Arial Unicode MS" w:hAnsi="Times New Roman" w:cs="Times New Roman"/>
                <w:spacing w:val="-1"/>
                <w:sz w:val="19"/>
                <w:szCs w:val="19"/>
                <w:lang w:eastAsia="ru-RU"/>
              </w:rPr>
              <w:softHyphen/>
              <w:t>тафорами — понимать переносный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русской природы, 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уважительное отно</w:t>
            </w:r>
            <w:r w:rsidRPr="00664C3B">
              <w:rPr>
                <w:rFonts w:ascii="Times New Roman" w:eastAsia="Arial Unicode MS" w:hAnsi="Times New Roman" w:cs="Times New Roman"/>
                <w:spacing w:val="-1"/>
                <w:sz w:val="19"/>
                <w:szCs w:val="19"/>
                <w:lang w:eastAsia="ru-RU"/>
              </w:rPr>
              <w:softHyphen/>
              <w:t>шение к родному языку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выразитель</w:t>
            </w:r>
            <w:r w:rsidRPr="00664C3B">
              <w:rPr>
                <w:rFonts w:ascii="Times New Roman" w:eastAsia="Arial Unicode MS" w:hAnsi="Times New Roman" w:cs="Times New Roman"/>
                <w:spacing w:val="-1"/>
                <w:sz w:val="19"/>
                <w:szCs w:val="19"/>
                <w:lang w:eastAsia="ru-RU"/>
              </w:rPr>
              <w:softHyphen/>
              <w:t>ное чтение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63, подгото</w:t>
            </w:r>
            <w:r w:rsidRPr="00664C3B">
              <w:rPr>
                <w:rFonts w:ascii="Times New Roman" w:eastAsia="Arial Unicode MS" w:hAnsi="Times New Roman" w:cs="Times New Roman"/>
                <w:spacing w:val="-1"/>
                <w:sz w:val="19"/>
                <w:szCs w:val="19"/>
                <w:lang w:eastAsia="ru-RU"/>
              </w:rPr>
              <w:softHyphen/>
              <w:t>виться к словар</w:t>
            </w:r>
            <w:r w:rsidRPr="00664C3B">
              <w:rPr>
                <w:rFonts w:ascii="Times New Roman" w:eastAsia="Arial Unicode MS" w:hAnsi="Times New Roman" w:cs="Times New Roman"/>
                <w:spacing w:val="-1"/>
                <w:sz w:val="19"/>
                <w:szCs w:val="19"/>
                <w:lang w:eastAsia="ru-RU"/>
              </w:rPr>
              <w:softHyphen/>
              <w:t>ному диктанту на с. 262, упр. 375 (письменно)</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4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переносном</w:t>
            </w:r>
          </w:p>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значении</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91" w:right="303"/>
              <w:rPr>
                <w:rFonts w:ascii="Arial Unicode MS" w:eastAsia="Arial Unicode MS" w:hAnsi="Arial Unicode MS" w:cs="Times New Roman"/>
                <w:sz w:val="10"/>
                <w:szCs w:val="10"/>
                <w:lang w:eastAsia="ru-RU"/>
              </w:rPr>
            </w:pPr>
          </w:p>
        </w:tc>
      </w:tr>
      <w:tr w:rsidR="00664C3B" w:rsidRPr="00664C3B" w:rsidTr="00664C3B">
        <w:trPr>
          <w:trHeight w:val="101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91" w:right="303"/>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83</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Олицетво-</w:t>
            </w:r>
          </w:p>
          <w:p w:rsidR="00095038" w:rsidRPr="00664C3B" w:rsidRDefault="00664C3B" w:rsidP="00095038">
            <w:pPr>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i/>
                <w:spacing w:val="-1"/>
                <w:sz w:val="19"/>
                <w:szCs w:val="19"/>
                <w:lang w:eastAsia="ru-RU"/>
              </w:rPr>
              <w:t>рение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Урок</w:t>
            </w:r>
          </w:p>
          <w:p w:rsidR="00664C3B" w:rsidRPr="00664C3B" w:rsidRDefault="00664C3B" w:rsidP="00664C3B">
            <w:pPr>
              <w:spacing w:after="0" w:line="240" w:lineRule="auto"/>
              <w:ind w:left="20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«откры-</w:t>
            </w:r>
          </w:p>
          <w:p w:rsidR="00664C3B" w:rsidRPr="00664C3B" w:rsidRDefault="00664C3B" w:rsidP="00664C3B">
            <w:pPr>
              <w:spacing w:after="0" w:line="240" w:lineRule="auto"/>
              <w:ind w:left="20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но-</w:t>
            </w:r>
          </w:p>
          <w:p w:rsidR="00664C3B" w:rsidRPr="00664C3B" w:rsidRDefault="00664C3B" w:rsidP="00664C3B">
            <w:pPr>
              <w:spacing w:after="0" w:line="240" w:lineRule="auto"/>
              <w:ind w:left="20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вого зна-</w:t>
            </w:r>
          </w:p>
          <w:p w:rsidR="00664C3B" w:rsidRPr="00664C3B" w:rsidRDefault="00664C3B" w:rsidP="00664C3B">
            <w:pPr>
              <w:shd w:val="clear" w:color="auto" w:fill="FFFFFF"/>
              <w:spacing w:after="0" w:line="240" w:lineRule="auto"/>
              <w:ind w:left="20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1"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определе-</w:t>
            </w:r>
          </w:p>
          <w:p w:rsidR="00664C3B" w:rsidRPr="00664C3B" w:rsidRDefault="00664C3B" w:rsidP="00664C3B">
            <w:pPr>
              <w:spacing w:after="0" w:line="240" w:lineRule="auto"/>
              <w:ind w:left="21"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олицетворе-</w:t>
            </w:r>
          </w:p>
          <w:p w:rsidR="00664C3B" w:rsidRPr="00664C3B" w:rsidRDefault="00664C3B" w:rsidP="00664C3B">
            <w:pPr>
              <w:spacing w:after="0" w:line="240" w:lineRule="auto"/>
              <w:ind w:left="21"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нию как средс-</w:t>
            </w:r>
          </w:p>
          <w:p w:rsidR="00664C3B" w:rsidRPr="00664C3B" w:rsidRDefault="00664C3B" w:rsidP="00664C3B">
            <w:pPr>
              <w:spacing w:after="0" w:line="240" w:lineRule="auto"/>
              <w:ind w:left="21"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тву особой</w:t>
            </w:r>
          </w:p>
          <w:p w:rsidR="00664C3B" w:rsidRPr="00664C3B" w:rsidRDefault="00664C3B" w:rsidP="00664C3B">
            <w:pPr>
              <w:spacing w:after="0" w:line="240" w:lineRule="auto"/>
              <w:ind w:left="21"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выразительнос-</w:t>
            </w:r>
          </w:p>
          <w:p w:rsidR="00664C3B" w:rsidRPr="00664C3B" w:rsidRDefault="00664C3B" w:rsidP="00664C3B">
            <w:pPr>
              <w:shd w:val="clear" w:color="auto" w:fill="FFFFFF"/>
              <w:spacing w:after="0" w:line="240" w:lineRule="auto"/>
              <w:ind w:left="21"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Осознавать ху-</w:t>
            </w:r>
          </w:p>
          <w:p w:rsidR="00664C3B" w:rsidRPr="00664C3B" w:rsidRDefault="00664C3B" w:rsidP="00664C3B">
            <w:pPr>
              <w:spacing w:after="0" w:line="240" w:lineRule="auto"/>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дожественную</w:t>
            </w:r>
          </w:p>
          <w:p w:rsidR="00664C3B" w:rsidRPr="00664C3B" w:rsidRDefault="00664C3B" w:rsidP="00664C3B">
            <w:pPr>
              <w:spacing w:after="0" w:line="240" w:lineRule="auto"/>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выразитель-</w:t>
            </w:r>
          </w:p>
          <w:p w:rsidR="00664C3B" w:rsidRPr="00664C3B" w:rsidRDefault="00664C3B" w:rsidP="00664C3B">
            <w:pPr>
              <w:spacing w:after="0" w:line="240" w:lineRule="auto"/>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ность тропов.</w:t>
            </w:r>
          </w:p>
          <w:p w:rsidR="00664C3B" w:rsidRPr="00664C3B" w:rsidRDefault="00664C3B" w:rsidP="00664C3B">
            <w:pPr>
              <w:spacing w:after="0" w:line="240" w:lineRule="auto"/>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Находить в</w:t>
            </w:r>
          </w:p>
          <w:p w:rsidR="00664C3B" w:rsidRPr="00664C3B" w:rsidRDefault="00664C3B" w:rsidP="00664C3B">
            <w:pPr>
              <w:shd w:val="clear" w:color="auto" w:fill="FFFFFF"/>
              <w:spacing w:after="0" w:line="240" w:lineRule="exact"/>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текстах оли</w:t>
            </w:r>
            <w:r w:rsidRPr="00664C3B">
              <w:rPr>
                <w:rFonts w:ascii="Times New Roman" w:eastAsia="Arial Unicode MS" w:hAnsi="Times New Roman" w:cs="Times New Roman"/>
                <w:spacing w:val="-1"/>
                <w:sz w:val="19"/>
                <w:szCs w:val="19"/>
                <w:lang w:eastAsia="ru-RU"/>
              </w:rPr>
              <w:softHyphen/>
              <w:t>цетворения. Использовать в речи слова в переносном значении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Средства ху-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дожествен-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ной вырази-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тельности,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олицетворе-</w:t>
            </w:r>
          </w:p>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особый вид метафоры</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p w:rsidR="00664C3B" w:rsidRPr="00664C3B" w:rsidRDefault="00664C3B" w:rsidP="00664C3B">
            <w:pPr>
              <w:spacing w:after="0" w:line="240" w:lineRule="auto"/>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оли-</w:t>
            </w:r>
          </w:p>
          <w:p w:rsidR="00664C3B" w:rsidRPr="00664C3B" w:rsidRDefault="00664C3B" w:rsidP="00664C3B">
            <w:pPr>
              <w:spacing w:after="0" w:line="240" w:lineRule="auto"/>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цетворение</w:t>
            </w:r>
          </w:p>
          <w:p w:rsidR="00664C3B" w:rsidRPr="00664C3B" w:rsidRDefault="00664C3B" w:rsidP="00664C3B">
            <w:pPr>
              <w:spacing w:after="0" w:line="240" w:lineRule="auto"/>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как один из</w:t>
            </w:r>
          </w:p>
          <w:p w:rsidR="00664C3B" w:rsidRPr="00664C3B" w:rsidRDefault="00664C3B" w:rsidP="00664C3B">
            <w:pPr>
              <w:spacing w:after="0" w:line="240" w:lineRule="auto"/>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основных ви-</w:t>
            </w:r>
          </w:p>
          <w:p w:rsidR="00664C3B" w:rsidRPr="00664C3B" w:rsidRDefault="00664C3B" w:rsidP="00664C3B">
            <w:pPr>
              <w:shd w:val="clear" w:color="auto" w:fill="FFFFFF"/>
              <w:spacing w:after="0" w:line="240" w:lineRule="exact"/>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дов тропов, построенных на перенос</w:t>
            </w:r>
            <w:r w:rsidRPr="00664C3B">
              <w:rPr>
                <w:rFonts w:ascii="Times New Roman" w:eastAsia="Arial Unicode MS" w:hAnsi="Times New Roman" w:cs="Times New Roman"/>
                <w:spacing w:val="-1"/>
                <w:sz w:val="19"/>
                <w:szCs w:val="19"/>
                <w:lang w:eastAsia="ru-RU"/>
              </w:rPr>
              <w:softHyphen/>
              <w:t>ном значении слова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00"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1" w:firstLine="142"/>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right="281" w:hanging="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right="303"/>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b/>
                <w:i/>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00"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1" w:firstLine="142"/>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right="281" w:hanging="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right="303"/>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00"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1" w:firstLine="142"/>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right="281" w:hanging="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right="303"/>
              <w:jc w:val="both"/>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200" w:right="121"/>
              <w:jc w:val="both"/>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21" w:firstLine="142"/>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right="281" w:hanging="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right="303"/>
              <w:jc w:val="both"/>
              <w:rPr>
                <w:rFonts w:ascii="Times New Roman" w:eastAsia="Arial Unicode MS" w:hAnsi="Times New Roman" w:cs="Times New Roman"/>
                <w:spacing w:val="-1"/>
                <w:sz w:val="19"/>
                <w:szCs w:val="19"/>
                <w:lang w:eastAsia="ru-RU"/>
              </w:rPr>
            </w:pPr>
          </w:p>
        </w:tc>
      </w:tr>
      <w:tr w:rsidR="00664C3B" w:rsidRPr="00664C3B" w:rsidTr="00664C3B">
        <w:trPr>
          <w:trHeight w:val="381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121"/>
              <w:jc w:val="both"/>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1" w:firstLine="142"/>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281" w:hanging="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right="303"/>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84</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картине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И.И. Шиш-</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кина «Перед</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грозой» (упр. 380)</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Урок</w:t>
            </w:r>
          </w:p>
          <w:p w:rsidR="00664C3B" w:rsidRPr="00664C3B" w:rsidRDefault="00664C3B" w:rsidP="00664C3B">
            <w:pPr>
              <w:spacing w:after="0" w:line="240" w:lineRule="auto"/>
              <w:ind w:left="20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Развивать уме-</w:t>
            </w:r>
          </w:p>
          <w:p w:rsidR="00664C3B" w:rsidRPr="00664C3B" w:rsidRDefault="00664C3B" w:rsidP="00664C3B">
            <w:pPr>
              <w:spacing w:after="0" w:line="240" w:lineRule="auto"/>
              <w:ind w:left="21"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p w:rsidR="00664C3B" w:rsidRPr="00664C3B" w:rsidRDefault="00664C3B" w:rsidP="00664C3B">
            <w:pPr>
              <w:spacing w:after="0" w:line="240" w:lineRule="auto"/>
              <w:ind w:left="21"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сочинения</w:t>
            </w:r>
          </w:p>
          <w:p w:rsidR="00664C3B" w:rsidRPr="00664C3B" w:rsidRDefault="00664C3B" w:rsidP="00664C3B">
            <w:pPr>
              <w:shd w:val="clear" w:color="auto" w:fill="FFFFFF"/>
              <w:spacing w:after="0" w:line="240" w:lineRule="auto"/>
              <w:ind w:left="21" w:firstLine="14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картине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Создавать</w:t>
            </w:r>
          </w:p>
          <w:p w:rsidR="00664C3B" w:rsidRPr="00664C3B" w:rsidRDefault="00664C3B" w:rsidP="00664C3B">
            <w:pPr>
              <w:spacing w:after="0" w:line="240" w:lineRule="auto"/>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текст в соот-</w:t>
            </w:r>
          </w:p>
          <w:p w:rsidR="00664C3B" w:rsidRPr="00664C3B" w:rsidRDefault="00664C3B" w:rsidP="00664C3B">
            <w:pPr>
              <w:spacing w:after="0" w:line="240" w:lineRule="auto"/>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ветствии с нор-</w:t>
            </w:r>
          </w:p>
          <w:p w:rsidR="00664C3B" w:rsidRPr="00664C3B" w:rsidRDefault="00664C3B" w:rsidP="00664C3B">
            <w:pPr>
              <w:spacing w:after="0" w:line="240" w:lineRule="auto"/>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мами построе-</w:t>
            </w:r>
          </w:p>
          <w:p w:rsidR="00664C3B" w:rsidRPr="00664C3B" w:rsidRDefault="00664C3B" w:rsidP="00664C3B">
            <w:pPr>
              <w:spacing w:after="0" w:line="240" w:lineRule="exact"/>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ния различных функциональ-</w:t>
            </w:r>
          </w:p>
          <w:p w:rsidR="00664C3B" w:rsidRPr="00664C3B" w:rsidRDefault="00664C3B" w:rsidP="00664C3B">
            <w:pPr>
              <w:shd w:val="clear" w:color="auto" w:fill="FFFFFF"/>
              <w:spacing w:after="0" w:line="240" w:lineRule="exact"/>
              <w:ind w:left="172" w:right="281" w:hanging="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но-смысловых типов речи, ис</w:t>
            </w:r>
            <w:r w:rsidRPr="00664C3B">
              <w:rPr>
                <w:rFonts w:ascii="Times New Roman" w:eastAsia="Arial Unicode MS" w:hAnsi="Times New Roman" w:cs="Times New Roman"/>
                <w:spacing w:val="-1"/>
                <w:sz w:val="19"/>
                <w:szCs w:val="19"/>
                <w:lang w:eastAsia="ru-RU"/>
              </w:rPr>
              <w:softHyphen/>
              <w:t>пользуя выра</w:t>
            </w:r>
            <w:r w:rsidRPr="00664C3B">
              <w:rPr>
                <w:rFonts w:ascii="Times New Roman" w:eastAsia="Arial Unicode MS" w:hAnsi="Times New Roman" w:cs="Times New Roman"/>
                <w:spacing w:val="-1"/>
                <w:sz w:val="19"/>
                <w:szCs w:val="19"/>
                <w:lang w:eastAsia="ru-RU"/>
              </w:rPr>
              <w:softHyphen/>
              <w:t>зительные средства языка</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Создание</w:t>
            </w:r>
          </w:p>
          <w:p w:rsidR="00664C3B" w:rsidRPr="00664C3B" w:rsidRDefault="00664C3B" w:rsidP="00664C3B">
            <w:pPr>
              <w:spacing w:after="0" w:line="240" w:lineRule="auto"/>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письменного</w:t>
            </w:r>
          </w:p>
          <w:p w:rsidR="00664C3B" w:rsidRPr="00664C3B" w:rsidRDefault="00664C3B" w:rsidP="00664C3B">
            <w:pPr>
              <w:spacing w:after="0" w:line="240" w:lineRule="auto"/>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монологичес-</w:t>
            </w:r>
          </w:p>
          <w:p w:rsidR="00664C3B" w:rsidRPr="00664C3B" w:rsidRDefault="00664C3B" w:rsidP="00664C3B">
            <w:pPr>
              <w:spacing w:after="0" w:line="240" w:lineRule="auto"/>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высказы-</w:t>
            </w:r>
          </w:p>
          <w:p w:rsidR="00664C3B" w:rsidRPr="00664C3B" w:rsidRDefault="00664C3B" w:rsidP="00664C3B">
            <w:pPr>
              <w:spacing w:after="0" w:line="240" w:lineRule="exact"/>
              <w:ind w:left="91" w:right="30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 ис</w:t>
            </w:r>
            <w:r w:rsidRPr="00664C3B">
              <w:rPr>
                <w:rFonts w:ascii="Times New Roman" w:eastAsia="Arial Unicode MS" w:hAnsi="Times New Roman" w:cs="Times New Roman"/>
                <w:spacing w:val="-1"/>
                <w:sz w:val="19"/>
                <w:szCs w:val="19"/>
                <w:lang w:eastAsia="ru-RU"/>
              </w:rPr>
              <w:softHyphen/>
              <w:t>пользованием</w:t>
            </w:r>
          </w:p>
          <w:p w:rsidR="00664C3B" w:rsidRPr="00664C3B" w:rsidRDefault="00664C3B" w:rsidP="00664C3B">
            <w:pPr>
              <w:spacing w:after="0" w:line="240" w:lineRule="exact"/>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выразительных средств языка, соблюдение в практике пись</w:t>
            </w:r>
            <w:r w:rsidRPr="00664C3B">
              <w:rPr>
                <w:rFonts w:ascii="Times New Roman" w:eastAsia="Arial Unicode MS" w:hAnsi="Times New Roman" w:cs="Times New Roman"/>
                <w:spacing w:val="-1"/>
                <w:sz w:val="19"/>
                <w:szCs w:val="19"/>
                <w:lang w:eastAsia="ru-RU"/>
              </w:rPr>
              <w:softHyphen/>
              <w:t>ма основных лексических, грамматичес</w:t>
            </w:r>
            <w:r w:rsidRPr="00664C3B">
              <w:rPr>
                <w:rFonts w:ascii="Times New Roman" w:eastAsia="Arial Unicode MS" w:hAnsi="Times New Roman" w:cs="Times New Roman"/>
                <w:spacing w:val="-1"/>
                <w:sz w:val="19"/>
                <w:szCs w:val="19"/>
                <w:lang w:eastAsia="ru-RU"/>
              </w:rPr>
              <w:softHyphen/>
              <w:t>ких, орфогра</w:t>
            </w:r>
            <w:r w:rsidRPr="00664C3B">
              <w:rPr>
                <w:rFonts w:ascii="Times New Roman" w:eastAsia="Arial Unicode MS" w:hAnsi="Times New Roman" w:cs="Times New Roman"/>
                <w:spacing w:val="-1"/>
                <w:sz w:val="19"/>
                <w:szCs w:val="19"/>
                <w:lang w:eastAsia="ru-RU"/>
              </w:rPr>
              <w:softHyphen/>
              <w:t>фических и пунктуацион</w:t>
            </w:r>
            <w:r w:rsidRPr="00664C3B">
              <w:rPr>
                <w:rFonts w:ascii="Times New Roman" w:eastAsia="Arial Unicode MS" w:hAnsi="Times New Roman" w:cs="Times New Roman"/>
                <w:spacing w:val="-1"/>
                <w:sz w:val="19"/>
                <w:szCs w:val="19"/>
                <w:lang w:eastAsia="ru-RU"/>
              </w:rPr>
              <w:softHyphen/>
              <w:t>ных норм сов</w:t>
            </w:r>
            <w:r w:rsidRPr="00664C3B">
              <w:rPr>
                <w:rFonts w:ascii="Times New Roman" w:eastAsia="Arial Unicode MS" w:hAnsi="Times New Roman" w:cs="Times New Roman"/>
                <w:spacing w:val="-1"/>
                <w:sz w:val="19"/>
                <w:szCs w:val="19"/>
                <w:lang w:eastAsia="ru-RU"/>
              </w:rPr>
              <w:softHyphen/>
              <w:t>ременного рус</w:t>
            </w:r>
            <w:r w:rsidRPr="00664C3B">
              <w:rPr>
                <w:rFonts w:ascii="Times New Roman" w:eastAsia="Arial Unicode MS" w:hAnsi="Times New Roman" w:cs="Times New Roman"/>
                <w:spacing w:val="-1"/>
                <w:sz w:val="19"/>
                <w:szCs w:val="19"/>
                <w:lang w:eastAsia="ru-RU"/>
              </w:rPr>
              <w:softHyphen/>
              <w:t>ского</w:t>
            </w:r>
          </w:p>
          <w:p w:rsidR="00664C3B" w:rsidRPr="00664C3B" w:rsidRDefault="00664C3B" w:rsidP="00664C3B">
            <w:pPr>
              <w:shd w:val="clear" w:color="auto" w:fill="FFFFFF"/>
              <w:spacing w:after="0" w:line="240" w:lineRule="exact"/>
              <w:ind w:left="91" w:right="30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литературного языка</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42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репродукция,</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42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рассказ по</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картине, ти-</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47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пы речи</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62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13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 выражений, уметь работать с текстом.</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Коммуникативные УУД: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1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само</w:t>
            </w:r>
            <w:r w:rsidRPr="00664C3B">
              <w:rPr>
                <w:rFonts w:ascii="Times New Roman" w:eastAsia="Arial Unicode MS" w:hAnsi="Times New Roman" w:cs="Times New Roman"/>
                <w:spacing w:val="-1"/>
                <w:sz w:val="19"/>
                <w:szCs w:val="19"/>
                <w:lang w:eastAsia="ru-RU"/>
              </w:rPr>
              <w:softHyphen/>
              <w:t>стоятельно определять цели свое</w:t>
            </w:r>
            <w:r w:rsidRPr="00664C3B">
              <w:rPr>
                <w:rFonts w:ascii="Times New Roman" w:eastAsia="Arial Unicode MS" w:hAnsi="Times New Roman" w:cs="Times New Roman"/>
                <w:spacing w:val="-1"/>
                <w:sz w:val="19"/>
                <w:szCs w:val="19"/>
                <w:lang w:eastAsia="ru-RU"/>
              </w:rPr>
              <w:softHyphen/>
              <w:t>го обучения, ставить и формули</w:t>
            </w:r>
            <w:r w:rsidRPr="00664C3B">
              <w:rPr>
                <w:rFonts w:ascii="Times New Roman" w:eastAsia="Arial Unicode MS" w:hAnsi="Times New Roman" w:cs="Times New Roman"/>
                <w:spacing w:val="-1"/>
                <w:sz w:val="19"/>
                <w:szCs w:val="19"/>
                <w:lang w:eastAsia="ru-RU"/>
              </w:rPr>
              <w:softHyphen/>
              <w:t>ровать для себя новые задачи в учебе и познавательной деятель</w:t>
            </w:r>
            <w:r w:rsidRPr="00664C3B">
              <w:rPr>
                <w:rFonts w:ascii="Times New Roman" w:eastAsia="Arial Unicode MS" w:hAnsi="Times New Roman" w:cs="Times New Roman"/>
                <w:spacing w:val="-1"/>
                <w:sz w:val="19"/>
                <w:szCs w:val="19"/>
                <w:lang w:eastAsia="ru-RU"/>
              </w:rPr>
              <w:softHyphen/>
              <w:t>ности, развивать мотивы и инте</w:t>
            </w:r>
            <w:r w:rsidRPr="00664C3B">
              <w:rPr>
                <w:rFonts w:ascii="Times New Roman" w:eastAsia="Arial Unicode MS" w:hAnsi="Times New Roman" w:cs="Times New Roman"/>
                <w:spacing w:val="-1"/>
                <w:sz w:val="19"/>
                <w:szCs w:val="19"/>
                <w:lang w:eastAsia="ru-RU"/>
              </w:rPr>
              <w:softHyphen/>
              <w:t>ресы своей познавательной де</w:t>
            </w:r>
            <w:r w:rsidRPr="00664C3B">
              <w:rPr>
                <w:rFonts w:ascii="Times New Roman" w:eastAsia="Arial Unicode MS" w:hAnsi="Times New Roman" w:cs="Times New Roman"/>
                <w:spacing w:val="-1"/>
                <w:sz w:val="19"/>
                <w:szCs w:val="19"/>
                <w:lang w:eastAsia="ru-RU"/>
              </w:rPr>
              <w:softHyphen/>
              <w:t>ятельности.</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понимать и употреблять обороты речи, пост</w:t>
            </w:r>
            <w:r w:rsidRPr="00664C3B">
              <w:rPr>
                <w:rFonts w:ascii="Times New Roman" w:eastAsia="Arial Unicode MS" w:hAnsi="Times New Roman" w:cs="Times New Roman"/>
                <w:spacing w:val="-1"/>
                <w:sz w:val="19"/>
                <w:szCs w:val="19"/>
                <w:lang w:eastAsia="ru-RU"/>
              </w:rPr>
              <w:softHyphen/>
              <w:t>роенные на скрытом уподобле</w:t>
            </w:r>
            <w:r w:rsidRPr="00664C3B">
              <w:rPr>
                <w:rFonts w:ascii="Times New Roman" w:eastAsia="Arial Unicode MS" w:hAnsi="Times New Roman" w:cs="Times New Roman"/>
                <w:spacing w:val="-1"/>
                <w:sz w:val="19"/>
                <w:szCs w:val="19"/>
                <w:lang w:eastAsia="ru-RU"/>
              </w:rPr>
              <w:softHyphen/>
              <w:t>нии, образном сближении слов, осуществлять для решения учеб</w:t>
            </w:r>
            <w:r w:rsidRPr="00664C3B">
              <w:rPr>
                <w:rFonts w:ascii="Times New Roman" w:eastAsia="Arial Unicode MS" w:hAnsi="Times New Roman" w:cs="Times New Roman"/>
                <w:spacing w:val="-1"/>
                <w:sz w:val="19"/>
                <w:szCs w:val="19"/>
                <w:lang w:eastAsia="ru-RU"/>
              </w:rPr>
              <w:softHyphen/>
              <w:t>ных задач операции анализа, син</w:t>
            </w:r>
            <w:r w:rsidRPr="00664C3B">
              <w:rPr>
                <w:rFonts w:ascii="Times New Roman" w:eastAsia="Arial Unicode MS" w:hAnsi="Times New Roman" w:cs="Times New Roman"/>
                <w:spacing w:val="-1"/>
                <w:sz w:val="19"/>
                <w:szCs w:val="19"/>
                <w:lang w:eastAsia="ru-RU"/>
              </w:rPr>
              <w:softHyphen/>
              <w:t>теза, сравнения, уметь работать с текстом.</w:t>
            </w:r>
          </w:p>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русской природы, 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уважительное отно</w:t>
            </w:r>
            <w:r w:rsidRPr="00664C3B">
              <w:rPr>
                <w:rFonts w:ascii="Times New Roman" w:eastAsia="Arial Unicode MS" w:hAnsi="Times New Roman" w:cs="Times New Roman"/>
                <w:spacing w:val="-1"/>
                <w:sz w:val="19"/>
                <w:szCs w:val="19"/>
                <w:lang w:eastAsia="ru-RU"/>
              </w:rPr>
              <w:softHyphen/>
              <w:t>шение к родному языку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ис- пользова</w:t>
            </w:r>
            <w:r w:rsidRPr="00664C3B">
              <w:rPr>
                <w:rFonts w:ascii="Times New Roman" w:eastAsia="Arial Unicode MS" w:hAnsi="Times New Roman" w:cs="Times New Roman"/>
                <w:spacing w:val="-1"/>
                <w:sz w:val="19"/>
                <w:szCs w:val="19"/>
                <w:lang w:eastAsia="ru-RU"/>
              </w:rPr>
              <w:softHyphen/>
              <w:t>ние вырази</w:t>
            </w:r>
            <w:r w:rsidRPr="00664C3B">
              <w:rPr>
                <w:rFonts w:ascii="Times New Roman" w:eastAsia="Arial Unicode MS" w:hAnsi="Times New Roman" w:cs="Times New Roman"/>
                <w:spacing w:val="-1"/>
                <w:sz w:val="19"/>
                <w:szCs w:val="19"/>
                <w:lang w:eastAsia="ru-RU"/>
              </w:rPr>
              <w:softHyphen/>
              <w:t>тельных средств в самостоя</w:t>
            </w:r>
            <w:r w:rsidRPr="00664C3B">
              <w:rPr>
                <w:rFonts w:ascii="Times New Roman" w:eastAsia="Arial Unicode MS" w:hAnsi="Times New Roman" w:cs="Times New Roman"/>
                <w:spacing w:val="-1"/>
                <w:sz w:val="19"/>
                <w:szCs w:val="19"/>
                <w:lang w:eastAsia="ru-RU"/>
              </w:rPr>
              <w:softHyphen/>
              <w:t>тельно со</w:t>
            </w:r>
            <w:r w:rsidRPr="00664C3B">
              <w:rPr>
                <w:rFonts w:ascii="Times New Roman" w:eastAsia="Arial Unicode MS" w:hAnsi="Times New Roman" w:cs="Times New Roman"/>
                <w:spacing w:val="-1"/>
                <w:sz w:val="19"/>
                <w:szCs w:val="19"/>
                <w:lang w:eastAsia="ru-RU"/>
              </w:rPr>
              <w:softHyphen/>
              <w:t>ставленном тексте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28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63.</w:t>
            </w:r>
          </w:p>
          <w:p w:rsidR="00664C3B" w:rsidRPr="00664C3B" w:rsidRDefault="00664C3B" w:rsidP="009F7D95">
            <w:pPr>
              <w:numPr>
                <w:ilvl w:val="0"/>
                <w:numId w:val="38"/>
              </w:numPr>
              <w:tabs>
                <w:tab w:val="left" w:pos="334"/>
              </w:tabs>
              <w:spacing w:after="0" w:line="240" w:lineRule="exact"/>
              <w:ind w:left="131" w:right="28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379.</w:t>
            </w:r>
          </w:p>
          <w:p w:rsidR="00664C3B" w:rsidRPr="00664C3B" w:rsidRDefault="00664C3B" w:rsidP="009F7D95">
            <w:pPr>
              <w:numPr>
                <w:ilvl w:val="0"/>
                <w:numId w:val="38"/>
              </w:numPr>
              <w:tabs>
                <w:tab w:val="left" w:pos="338"/>
              </w:tabs>
              <w:spacing w:after="0" w:line="240" w:lineRule="exact"/>
              <w:ind w:left="131" w:right="28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со</w:t>
            </w:r>
            <w:r w:rsidRPr="00664C3B">
              <w:rPr>
                <w:rFonts w:ascii="Times New Roman" w:eastAsia="Arial Unicode MS" w:hAnsi="Times New Roman" w:cs="Times New Roman"/>
                <w:spacing w:val="-1"/>
                <w:sz w:val="19"/>
                <w:szCs w:val="19"/>
                <w:lang w:eastAsia="ru-RU"/>
              </w:rPr>
              <w:softHyphen/>
              <w:t>ставить таблицу «Средства худо</w:t>
            </w:r>
            <w:r w:rsidRPr="00664C3B">
              <w:rPr>
                <w:rFonts w:ascii="Times New Roman" w:eastAsia="Arial Unicode MS" w:hAnsi="Times New Roman" w:cs="Times New Roman"/>
                <w:spacing w:val="-1"/>
                <w:sz w:val="19"/>
                <w:szCs w:val="19"/>
                <w:lang w:eastAsia="ru-RU"/>
              </w:rPr>
              <w:softHyphen/>
              <w:t>жественной вы</w:t>
            </w:r>
            <w:r w:rsidRPr="00664C3B">
              <w:rPr>
                <w:rFonts w:ascii="Times New Roman" w:eastAsia="Arial Unicode MS" w:hAnsi="Times New Roman" w:cs="Times New Roman"/>
                <w:spacing w:val="-1"/>
                <w:sz w:val="19"/>
                <w:szCs w:val="19"/>
                <w:lang w:eastAsia="ru-RU"/>
              </w:rPr>
              <w:softHyphen/>
              <w:t>разительности»</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18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вызванные картинами природы.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 корректировать де</w:t>
            </w:r>
            <w:r w:rsidRPr="00664C3B">
              <w:rPr>
                <w:rFonts w:ascii="Times New Roman" w:eastAsia="Arial Unicode MS" w:hAnsi="Times New Roman" w:cs="Times New Roman"/>
                <w:spacing w:val="-1"/>
                <w:sz w:val="19"/>
                <w:szCs w:val="19"/>
                <w:lang w:eastAsia="ru-RU"/>
              </w:rPr>
              <w:softHyphen/>
              <w:t>ятельность.</w:t>
            </w:r>
          </w:p>
          <w:p w:rsidR="00664C3B" w:rsidRPr="00664C3B" w:rsidRDefault="00664C3B" w:rsidP="00664C3B">
            <w:pPr>
              <w:spacing w:after="0" w:line="240" w:lineRule="exact"/>
              <w:ind w:left="284"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ис</w:t>
            </w:r>
            <w:r w:rsidRPr="00664C3B">
              <w:rPr>
                <w:rFonts w:ascii="Times New Roman" w:eastAsia="Arial Unicode MS" w:hAnsi="Times New Roman" w:cs="Times New Roman"/>
                <w:spacing w:val="-1"/>
                <w:sz w:val="19"/>
                <w:szCs w:val="19"/>
                <w:lang w:eastAsia="ru-RU"/>
              </w:rPr>
              <w:softHyphen/>
              <w:t>пользованием описания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русской природы</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153"/>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28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1—7 (с. 263)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74"/>
        </w:trPr>
        <w:tc>
          <w:tcPr>
            <w:tcW w:w="10368" w:type="dxa"/>
            <w:gridSpan w:val="7"/>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020"/>
              <w:rPr>
                <w:rFonts w:ascii="Times New Roman" w:eastAsia="Arial Unicode MS" w:hAnsi="Times New Roman" w:cs="Times New Roman"/>
                <w:b/>
                <w:bCs/>
                <w:smallCaps/>
                <w:sz w:val="24"/>
                <w:szCs w:val="24"/>
                <w:lang w:eastAsia="ru-RU"/>
              </w:rPr>
            </w:pPr>
            <w:r w:rsidRPr="00664C3B">
              <w:rPr>
                <w:rFonts w:ascii="Times New Roman" w:eastAsia="Arial Unicode MS" w:hAnsi="Times New Roman" w:cs="Times New Roman"/>
                <w:b/>
                <w:bCs/>
                <w:smallCaps/>
                <w:sz w:val="24"/>
                <w:szCs w:val="24"/>
                <w:lang w:eastAsia="ru-RU"/>
              </w:rPr>
              <w:t>МОРФЕМИКА. СЛОВООБРАЗОВАНИЕ.</w:t>
            </w:r>
            <w:r w:rsidR="00095038">
              <w:rPr>
                <w:rFonts w:ascii="Times New Roman" w:eastAsia="Arial Unicode MS" w:hAnsi="Times New Roman" w:cs="Times New Roman"/>
                <w:b/>
                <w:bCs/>
                <w:spacing w:val="-5"/>
                <w:sz w:val="19"/>
                <w:szCs w:val="19"/>
                <w:lang w:eastAsia="ru-RU"/>
              </w:rPr>
              <w:t xml:space="preserve"> ОРФОГРАФИЯ. (20</w:t>
            </w:r>
            <w:r w:rsidRPr="00664C3B">
              <w:rPr>
                <w:rFonts w:ascii="Times New Roman" w:eastAsia="Arial Unicode MS" w:hAnsi="Times New Roman" w:cs="Times New Roman"/>
                <w:b/>
                <w:bCs/>
                <w:spacing w:val="-5"/>
                <w:sz w:val="19"/>
                <w:szCs w:val="19"/>
                <w:lang w:eastAsia="ru-RU"/>
              </w:rPr>
              <w:t xml:space="preserve"> ч + 2 ч)</w:t>
            </w:r>
          </w:p>
        </w:tc>
      </w:tr>
      <w:tr w:rsidR="00664C3B"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85</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Морфема</w:t>
            </w:r>
            <w:r w:rsidRPr="00664C3B">
              <w:rPr>
                <w:rFonts w:ascii="Times New Roman" w:eastAsia="Arial Unicode MS" w:hAnsi="Times New Roman" w:cs="Times New Roman"/>
                <w:b/>
                <w:bCs/>
                <w:spacing w:val="-5"/>
                <w:sz w:val="19"/>
                <w:szCs w:val="19"/>
                <w:lang w:eastAsia="ru-RU"/>
              </w:rPr>
              <w:t xml:space="preserve"> —</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Морфемика,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де-</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значимая</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как</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лить слова на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часть слова.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минимально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словообразу-</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на</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Окончание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значимые еди-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ющие морфе-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основе смыс-</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основа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морфеме как</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ницы языка.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 формо-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лового,грам-</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слова</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значимой части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образующие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матического и</w:t>
            </w: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 об окон-</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чле-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ко</w:t>
            </w:r>
            <w:r w:rsidRPr="00664C3B">
              <w:rPr>
                <w:rFonts w:ascii="Times New Roman" w:eastAsia="Arial Unicode MS" w:hAnsi="Times New Roman" w:cs="Times New Roman"/>
                <w:spacing w:val="-1"/>
                <w:sz w:val="19"/>
                <w:szCs w:val="19"/>
                <w:lang w:eastAsia="ru-RU"/>
              </w:rPr>
              <w:softHyphen/>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w:t>
            </w: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чании и основе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нить слово на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рень, при</w:t>
            </w:r>
            <w:r w:rsidRPr="00664C3B">
              <w:rPr>
                <w:rFonts w:ascii="Times New Roman" w:eastAsia="Arial Unicode MS" w:hAnsi="Times New Roman" w:cs="Times New Roman"/>
                <w:spacing w:val="-1"/>
                <w:sz w:val="19"/>
                <w:szCs w:val="19"/>
                <w:lang w:eastAsia="ru-RU"/>
              </w:rPr>
              <w:softHyphen/>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вательного</w:t>
            </w:r>
          </w:p>
        </w:tc>
      </w:tr>
      <w:tr w:rsidR="00664C3B" w:rsidRPr="00664C3B" w:rsidTr="00664C3B">
        <w:trPr>
          <w:trHeight w:val="313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61"/>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Раз</w:t>
            </w:r>
            <w:r w:rsidRPr="00664C3B">
              <w:rPr>
                <w:rFonts w:ascii="Times New Roman" w:eastAsia="Arial Unicode MS" w:hAnsi="Times New Roman" w:cs="Times New Roman"/>
                <w:spacing w:val="-1"/>
                <w:sz w:val="19"/>
                <w:szCs w:val="19"/>
                <w:lang w:eastAsia="ru-RU"/>
              </w:rPr>
              <w:softHyphen/>
              <w:t>личать слово</w:t>
            </w:r>
            <w:r w:rsidRPr="00664C3B">
              <w:rPr>
                <w:rFonts w:ascii="Times New Roman" w:eastAsia="Arial Unicode MS" w:hAnsi="Times New Roman" w:cs="Times New Roman"/>
                <w:spacing w:val="-1"/>
                <w:sz w:val="19"/>
                <w:szCs w:val="19"/>
                <w:lang w:eastAsia="ru-RU"/>
              </w:rPr>
              <w:softHyphen/>
              <w:t>образующие и формообразу</w:t>
            </w:r>
            <w:r w:rsidRPr="00664C3B">
              <w:rPr>
                <w:rFonts w:ascii="Times New Roman" w:eastAsia="Arial Unicode MS" w:hAnsi="Times New Roman" w:cs="Times New Roman"/>
                <w:spacing w:val="-1"/>
                <w:sz w:val="19"/>
                <w:szCs w:val="19"/>
                <w:lang w:eastAsia="ru-RU"/>
              </w:rPr>
              <w:softHyphen/>
              <w:t>ющие морфе</w:t>
            </w:r>
            <w:r w:rsidRPr="00664C3B">
              <w:rPr>
                <w:rFonts w:ascii="Times New Roman" w:eastAsia="Arial Unicode MS" w:hAnsi="Times New Roman" w:cs="Times New Roman"/>
                <w:spacing w:val="-1"/>
                <w:sz w:val="19"/>
                <w:szCs w:val="19"/>
                <w:lang w:eastAsia="ru-RU"/>
              </w:rPr>
              <w:softHyphen/>
              <w:t>мы</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ставка, суф</w:t>
            </w:r>
            <w:r w:rsidRPr="00664C3B">
              <w:rPr>
                <w:rFonts w:ascii="Times New Roman" w:eastAsia="Arial Unicode MS" w:hAnsi="Times New Roman" w:cs="Times New Roman"/>
                <w:spacing w:val="-1"/>
                <w:sz w:val="19"/>
                <w:szCs w:val="19"/>
                <w:lang w:eastAsia="ru-RU"/>
              </w:rPr>
              <w:softHyphen/>
              <w:t>фикс, окончание, нулевое окончание, грамматичес</w:t>
            </w:r>
            <w:r w:rsidRPr="00664C3B">
              <w:rPr>
                <w:rFonts w:ascii="Times New Roman" w:eastAsia="Arial Unicode MS" w:hAnsi="Times New Roman" w:cs="Times New Roman"/>
                <w:spacing w:val="-1"/>
                <w:sz w:val="19"/>
                <w:szCs w:val="19"/>
                <w:lang w:eastAsia="ru-RU"/>
              </w:rPr>
              <w:softHyphen/>
              <w:t>кое значение слова, скло</w:t>
            </w:r>
            <w:r w:rsidRPr="00664C3B">
              <w:rPr>
                <w:rFonts w:ascii="Times New Roman" w:eastAsia="Arial Unicode MS" w:hAnsi="Times New Roman" w:cs="Times New Roman"/>
                <w:spacing w:val="-1"/>
                <w:sz w:val="19"/>
                <w:szCs w:val="19"/>
                <w:lang w:eastAsia="ru-RU"/>
              </w:rPr>
              <w:softHyphen/>
              <w:t>нение, спря</w:t>
            </w:r>
            <w:r w:rsidRPr="00664C3B">
              <w:rPr>
                <w:rFonts w:ascii="Times New Roman" w:eastAsia="Arial Unicode MS" w:hAnsi="Times New Roman" w:cs="Times New Roman"/>
                <w:spacing w:val="-1"/>
                <w:sz w:val="19"/>
                <w:szCs w:val="19"/>
                <w:lang w:eastAsia="ru-RU"/>
              </w:rPr>
              <w:softHyphen/>
              <w:t>жение</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анализа слова</w:t>
            </w:r>
          </w:p>
        </w:tc>
      </w:tr>
      <w:tr w:rsidR="00664C3B"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86</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Окончание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Окончание,</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де-</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основа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чле-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основа слова,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лить слова на</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слова</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нить слово на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неизменяе-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мые слова,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 окончании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фонетическая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знания и уме-</w:t>
            </w:r>
          </w:p>
        </w:tc>
      </w:tr>
      <w:tr w:rsidR="00664C3B" w:rsidRPr="00664C3B" w:rsidTr="00664C3B">
        <w:trPr>
          <w:trHeight w:val="263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основе слова</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72" w:right="281"/>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запись при морфемном анализе слова</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по мор- фемике в практике пра</w:t>
            </w:r>
            <w:r w:rsidRPr="00664C3B">
              <w:rPr>
                <w:rFonts w:ascii="Times New Roman" w:eastAsia="Arial Unicode MS" w:hAnsi="Times New Roman" w:cs="Times New Roman"/>
                <w:spacing w:val="-1"/>
                <w:sz w:val="19"/>
                <w:szCs w:val="19"/>
                <w:lang w:eastAsia="ru-RU"/>
              </w:rPr>
              <w:softHyphen/>
              <w:t>вописания</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87</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Корень</w:t>
            </w:r>
            <w:r w:rsidR="00095038">
              <w:rPr>
                <w:rFonts w:ascii="Times New Roman" w:eastAsia="Arial Unicode MS" w:hAnsi="Times New Roman" w:cs="Times New Roman"/>
                <w:b/>
                <w:bCs/>
                <w:spacing w:val="-5"/>
                <w:sz w:val="19"/>
                <w:szCs w:val="19"/>
                <w:lang w:eastAsia="ru-RU"/>
              </w:rPr>
              <w:t xml:space="preserve"> (1</w:t>
            </w:r>
            <w:r w:rsidRPr="00664C3B">
              <w:rPr>
                <w:rFonts w:ascii="Times New Roman" w:eastAsia="Arial Unicode MS" w:hAnsi="Times New Roman" w:cs="Times New Roman"/>
                <w:b/>
                <w:bCs/>
                <w:spacing w:val="-5"/>
                <w:sz w:val="19"/>
                <w:szCs w:val="19"/>
                <w:lang w:eastAsia="ru-RU"/>
              </w:rPr>
              <w:t xml:space="preserve"> ч)</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Корень слова,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де-</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чле-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однокорен-</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лить слова на</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нить слово на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или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на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родственные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основе смыс-</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 слова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72" w:right="281"/>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45" w:right="19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33" w:hanging="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лового,грам-</w:t>
            </w:r>
          </w:p>
        </w:tc>
      </w:tr>
      <w:tr w:rsidR="00664C3B" w:rsidRPr="00664C3B" w:rsidTr="00664C3B">
        <w:trPr>
          <w:trHeight w:val="97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61"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72" w:right="281"/>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45" w:right="193"/>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33" w:hanging="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матического и словообразо</w:t>
            </w:r>
            <w:r w:rsidRPr="00664C3B">
              <w:rPr>
                <w:rFonts w:ascii="Times New Roman" w:eastAsia="Arial Unicode MS" w:hAnsi="Times New Roman" w:cs="Times New Roman"/>
                <w:spacing w:val="-1"/>
                <w:sz w:val="19"/>
                <w:szCs w:val="19"/>
                <w:lang w:eastAsia="ru-RU"/>
              </w:rPr>
              <w:softHyphen/>
              <w:t>вательного анализа слова,</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374"/>
        </w:trPr>
        <w:tc>
          <w:tcPr>
            <w:tcW w:w="10272"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13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устанавливать связь между целью учебной де</w:t>
            </w:r>
            <w:r w:rsidRPr="00664C3B">
              <w:rPr>
                <w:rFonts w:ascii="Times New Roman" w:eastAsia="Arial Unicode MS" w:hAnsi="Times New Roman" w:cs="Times New Roman"/>
                <w:spacing w:val="-1"/>
                <w:sz w:val="19"/>
                <w:szCs w:val="19"/>
                <w:lang w:eastAsia="ru-RU"/>
              </w:rPr>
              <w:softHyphen/>
              <w:t>ятельности и ее мотивом, иными словами, между результатом учения и тем, что побуждает к деятельнос</w:t>
            </w:r>
            <w:r w:rsidRPr="00664C3B">
              <w:rPr>
                <w:rFonts w:ascii="Times New Roman" w:eastAsia="Arial Unicode MS" w:hAnsi="Times New Roman" w:cs="Times New Roman"/>
                <w:spacing w:val="-1"/>
                <w:sz w:val="19"/>
                <w:szCs w:val="19"/>
                <w:lang w:eastAsia="ru-RU"/>
              </w:rPr>
              <w:softHyphen/>
              <w:t xml:space="preserve">ти, ради чего она осуществляется.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пос</w:t>
            </w:r>
            <w:r w:rsidRPr="00664C3B">
              <w:rPr>
                <w:rFonts w:ascii="Times New Roman" w:eastAsia="Arial Unicode MS" w:hAnsi="Times New Roman" w:cs="Times New Roman"/>
                <w:spacing w:val="-1"/>
                <w:sz w:val="19"/>
                <w:szCs w:val="19"/>
                <w:lang w:eastAsia="ru-RU"/>
              </w:rPr>
              <w:softHyphen/>
              <w:t>ледовательность необходимых опе</w:t>
            </w:r>
            <w:r w:rsidRPr="00664C3B">
              <w:rPr>
                <w:rFonts w:ascii="Times New Roman" w:eastAsia="Arial Unicode MS" w:hAnsi="Times New Roman" w:cs="Times New Roman"/>
                <w:spacing w:val="-1"/>
                <w:sz w:val="19"/>
                <w:szCs w:val="19"/>
                <w:lang w:eastAsia="ru-RU"/>
              </w:rPr>
              <w:softHyphen/>
              <w:t>раций (алгоритм действий), уметь соотносить свои действия с планиру</w:t>
            </w:r>
            <w:r w:rsidRPr="00664C3B">
              <w:rPr>
                <w:rFonts w:ascii="Times New Roman" w:eastAsia="Arial Unicode MS" w:hAnsi="Times New Roman" w:cs="Times New Roman"/>
                <w:spacing w:val="-1"/>
                <w:sz w:val="19"/>
                <w:szCs w:val="19"/>
                <w:lang w:eastAsia="ru-RU"/>
              </w:rPr>
              <w:softHyphen/>
              <w:t>емыми результатами, осуществлять контроль своей деятельности в про</w:t>
            </w:r>
            <w:r w:rsidRPr="00664C3B">
              <w:rPr>
                <w:rFonts w:ascii="Times New Roman" w:eastAsia="Arial Unicode MS" w:hAnsi="Times New Roman" w:cs="Times New Roman"/>
                <w:spacing w:val="-1"/>
                <w:sz w:val="19"/>
                <w:szCs w:val="19"/>
                <w:lang w:eastAsia="ru-RU"/>
              </w:rPr>
              <w:softHyphen/>
              <w:t xml:space="preserve">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определять уме</w:t>
            </w:r>
            <w:r w:rsidRPr="00664C3B">
              <w:rPr>
                <w:rFonts w:ascii="Times New Roman" w:eastAsia="Arial Unicode MS" w:hAnsi="Times New Roman" w:cs="Times New Roman"/>
                <w:spacing w:val="-1"/>
                <w:sz w:val="19"/>
                <w:szCs w:val="19"/>
                <w:lang w:eastAsia="ru-RU"/>
              </w:rPr>
              <w:softHyphen/>
              <w:t xml:space="preserve">ния, которые будут сформированы на основе изучения данного раздела.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умение организовывать учебное сотруд</w:t>
            </w:r>
            <w:r w:rsidRPr="00664C3B">
              <w:rPr>
                <w:rFonts w:ascii="Times New Roman" w:eastAsia="Arial Unicode MS" w:hAnsi="Times New Roman" w:cs="Times New Roman"/>
                <w:spacing w:val="-1"/>
                <w:sz w:val="19"/>
                <w:szCs w:val="19"/>
                <w:lang w:eastAsia="ru-RU"/>
              </w:rPr>
              <w:softHyphen/>
              <w:t>ничество и совместную деятель</w:t>
            </w:r>
            <w:r w:rsidRPr="00664C3B">
              <w:rPr>
                <w:rFonts w:ascii="Times New Roman" w:eastAsia="Arial Unicode MS" w:hAnsi="Times New Roman" w:cs="Times New Roman"/>
                <w:spacing w:val="-1"/>
                <w:sz w:val="19"/>
                <w:szCs w:val="19"/>
                <w:lang w:eastAsia="ru-RU"/>
              </w:rPr>
              <w:softHyphen/>
              <w:t>ность с учителем и сверстниками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253" w:hanging="206"/>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Положительное от</w:t>
            </w:r>
            <w:r w:rsidRPr="00664C3B">
              <w:rPr>
                <w:rFonts w:ascii="Times New Roman" w:eastAsia="Arial Unicode MS" w:hAnsi="Times New Roman" w:cs="Times New Roman"/>
                <w:spacing w:val="-1"/>
                <w:sz w:val="19"/>
                <w:szCs w:val="19"/>
                <w:lang w:eastAsia="ru-RU"/>
              </w:rPr>
              <w:softHyphen/>
              <w:t>ношение к учению, доброжелательное отношение к окру</w:t>
            </w:r>
            <w:r w:rsidRPr="00664C3B">
              <w:rPr>
                <w:rFonts w:ascii="Times New Roman" w:eastAsia="Arial Unicode MS" w:hAnsi="Times New Roman" w:cs="Times New Roman"/>
                <w:spacing w:val="-1"/>
                <w:sz w:val="19"/>
                <w:szCs w:val="19"/>
                <w:lang w:eastAsia="ru-RU"/>
              </w:rPr>
              <w:softHyphen/>
              <w:t>жающим</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Осложнен</w:t>
            </w:r>
            <w:r w:rsidRPr="00664C3B">
              <w:rPr>
                <w:rFonts w:ascii="Times New Roman" w:eastAsia="Arial Unicode MS" w:hAnsi="Times New Roman" w:cs="Times New Roman"/>
                <w:spacing w:val="-1"/>
                <w:sz w:val="19"/>
                <w:szCs w:val="19"/>
                <w:lang w:eastAsia="ru-RU"/>
              </w:rPr>
              <w:softHyphen/>
              <w:t>ное списы</w:t>
            </w:r>
            <w:r w:rsidRPr="00664C3B">
              <w:rPr>
                <w:rFonts w:ascii="Times New Roman" w:eastAsia="Arial Unicode MS" w:hAnsi="Times New Roman" w:cs="Times New Roman"/>
                <w:spacing w:val="-1"/>
                <w:sz w:val="19"/>
                <w:szCs w:val="19"/>
                <w:lang w:eastAsia="ru-RU"/>
              </w:rPr>
              <w:softHyphen/>
              <w:t>вание, граммати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1—2, подгото</w:t>
            </w:r>
            <w:r w:rsidRPr="00664C3B">
              <w:rPr>
                <w:rFonts w:ascii="Times New Roman" w:eastAsia="Arial Unicode MS" w:hAnsi="Times New Roman" w:cs="Times New Roman"/>
                <w:spacing w:val="-1"/>
                <w:sz w:val="19"/>
                <w:szCs w:val="19"/>
                <w:lang w:eastAsia="ru-RU"/>
              </w:rPr>
              <w:softHyphen/>
              <w:t>виться к словар</w:t>
            </w:r>
            <w:r w:rsidRPr="00664C3B">
              <w:rPr>
                <w:rFonts w:ascii="Times New Roman" w:eastAsia="Arial Unicode MS" w:hAnsi="Times New Roman" w:cs="Times New Roman"/>
                <w:spacing w:val="-1"/>
                <w:sz w:val="19"/>
                <w:szCs w:val="19"/>
                <w:lang w:eastAsia="ru-RU"/>
              </w:rPr>
              <w:softHyphen/>
              <w:t>ному диктанту на с. 14.</w:t>
            </w:r>
          </w:p>
          <w:p w:rsidR="00664C3B" w:rsidRPr="00664C3B" w:rsidRDefault="00664C3B" w:rsidP="009F7D95">
            <w:pPr>
              <w:numPr>
                <w:ilvl w:val="0"/>
                <w:numId w:val="39"/>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14.</w:t>
            </w:r>
          </w:p>
          <w:p w:rsidR="00664C3B" w:rsidRPr="00664C3B" w:rsidRDefault="00664C3B" w:rsidP="009F7D95">
            <w:pPr>
              <w:numPr>
                <w:ilvl w:val="0"/>
                <w:numId w:val="39"/>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19.</w:t>
            </w:r>
          </w:p>
          <w:p w:rsidR="00664C3B" w:rsidRPr="00664C3B" w:rsidRDefault="00664C3B" w:rsidP="009F7D95">
            <w:pPr>
              <w:numPr>
                <w:ilvl w:val="0"/>
                <w:numId w:val="39"/>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4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знать знамена</w:t>
            </w:r>
            <w:r w:rsidRPr="00664C3B">
              <w:rPr>
                <w:rFonts w:ascii="Times New Roman" w:eastAsia="Arial Unicode MS" w:hAnsi="Times New Roman" w:cs="Times New Roman"/>
                <w:spacing w:val="-1"/>
                <w:sz w:val="19"/>
                <w:szCs w:val="19"/>
                <w:lang w:eastAsia="ru-RU"/>
              </w:rPr>
              <w:softHyphen/>
              <w:t>тельные для Отечества историчес</w:t>
            </w:r>
            <w:r w:rsidRPr="00664C3B">
              <w:rPr>
                <w:rFonts w:ascii="Times New Roman" w:eastAsia="Arial Unicode MS" w:hAnsi="Times New Roman" w:cs="Times New Roman"/>
                <w:spacing w:val="-1"/>
                <w:sz w:val="19"/>
                <w:szCs w:val="19"/>
                <w:lang w:eastAsia="ru-RU"/>
              </w:rPr>
              <w:softHyphen/>
              <w:t xml:space="preserve">кие события, испытывать чувство гордости за свою Родину.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эффективных способы решения задач в зависимости от конкретных условий.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Знание истории своего народа, осознание своей принадлежности к народу, стране, го</w:t>
            </w:r>
            <w:r w:rsidRPr="00664C3B">
              <w:rPr>
                <w:rFonts w:ascii="Times New Roman" w:eastAsia="Arial Unicode MS" w:hAnsi="Times New Roman" w:cs="Times New Roman"/>
                <w:spacing w:val="-1"/>
                <w:sz w:val="19"/>
                <w:szCs w:val="19"/>
                <w:lang w:eastAsia="ru-RU"/>
              </w:rPr>
              <w:softHyphen/>
              <w:t>сударству; воспита</w:t>
            </w:r>
            <w:r w:rsidRPr="00664C3B">
              <w:rPr>
                <w:rFonts w:ascii="Times New Roman" w:eastAsia="Arial Unicode MS" w:hAnsi="Times New Roman" w:cs="Times New Roman"/>
                <w:spacing w:val="-1"/>
                <w:sz w:val="19"/>
                <w:szCs w:val="19"/>
                <w:lang w:eastAsia="ru-RU"/>
              </w:rPr>
              <w:softHyphen/>
              <w:t>ние российской гражданской иден</w:t>
            </w:r>
            <w:r w:rsidRPr="00664C3B">
              <w:rPr>
                <w:rFonts w:ascii="Times New Roman" w:eastAsia="Arial Unicode MS" w:hAnsi="Times New Roman" w:cs="Times New Roman"/>
                <w:spacing w:val="-1"/>
                <w:sz w:val="19"/>
                <w:szCs w:val="19"/>
                <w:lang w:eastAsia="ru-RU"/>
              </w:rPr>
              <w:softHyphen/>
              <w:t>тичности: патрио</w:t>
            </w:r>
            <w:r w:rsidRPr="00664C3B">
              <w:rPr>
                <w:rFonts w:ascii="Times New Roman" w:eastAsia="Arial Unicode MS" w:hAnsi="Times New Roman" w:cs="Times New Roman"/>
                <w:spacing w:val="-1"/>
                <w:sz w:val="19"/>
                <w:szCs w:val="19"/>
                <w:lang w:eastAsia="ru-RU"/>
              </w:rPr>
              <w:softHyphen/>
              <w:t>тизма, уважения к Отечеству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1—2.</w:t>
            </w:r>
          </w:p>
          <w:p w:rsidR="00664C3B" w:rsidRPr="00664C3B" w:rsidRDefault="00664C3B" w:rsidP="009F7D95">
            <w:pPr>
              <w:numPr>
                <w:ilvl w:val="0"/>
                <w:numId w:val="40"/>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4.</w:t>
            </w:r>
          </w:p>
          <w:p w:rsidR="00664C3B" w:rsidRPr="00664C3B" w:rsidRDefault="00664C3B" w:rsidP="009F7D95">
            <w:pPr>
              <w:numPr>
                <w:ilvl w:val="0"/>
                <w:numId w:val="40"/>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9.</w:t>
            </w:r>
          </w:p>
          <w:p w:rsidR="00664C3B" w:rsidRPr="00664C3B" w:rsidRDefault="00664C3B" w:rsidP="009F7D95">
            <w:pPr>
              <w:numPr>
                <w:ilvl w:val="0"/>
                <w:numId w:val="40"/>
              </w:numPr>
              <w:tabs>
                <w:tab w:val="left" w:pos="367"/>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дание 7 на с. 16.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8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hanging="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Личностные УУД:</w:t>
            </w:r>
            <w:r w:rsidRPr="00664C3B">
              <w:rPr>
                <w:rFonts w:ascii="Times New Roman" w:eastAsia="Arial Unicode MS" w:hAnsi="Times New Roman" w:cs="Times New Roman"/>
                <w:spacing w:val="-1"/>
                <w:sz w:val="19"/>
                <w:szCs w:val="19"/>
                <w:lang w:eastAsia="ru-RU"/>
              </w:rPr>
              <w:t xml:space="preserve"> выражать поло жительное отношение к процессу познания.</w:t>
            </w:r>
          </w:p>
          <w:p w:rsidR="00664C3B" w:rsidRPr="00664C3B" w:rsidRDefault="00664C3B" w:rsidP="00664C3B">
            <w:pPr>
              <w:spacing w:after="0" w:line="235" w:lineRule="exact"/>
              <w:ind w:left="180" w:right="219"/>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последовательность необходимых операций (алгоритм действий), осуществлять контроль своей де</w:t>
            </w:r>
            <w:r w:rsidRPr="00664C3B">
              <w:rPr>
                <w:rFonts w:ascii="Times New Roman" w:eastAsia="Arial Unicode MS" w:hAnsi="Times New Roman" w:cs="Times New Roman"/>
                <w:spacing w:val="-1"/>
                <w:sz w:val="19"/>
                <w:szCs w:val="19"/>
                <w:lang w:eastAsia="ru-RU"/>
              </w:rPr>
              <w:softHyphen/>
              <w:t>ятельности в процессе достижения результата.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2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Положительное от</w:t>
            </w:r>
            <w:r w:rsidRPr="00664C3B">
              <w:rPr>
                <w:rFonts w:ascii="Times New Roman" w:eastAsia="Arial Unicode MS" w:hAnsi="Times New Roman" w:cs="Times New Roman"/>
                <w:spacing w:val="-1"/>
                <w:sz w:val="19"/>
                <w:szCs w:val="19"/>
                <w:lang w:eastAsia="ru-RU"/>
              </w:rPr>
              <w:softHyphen/>
              <w:t>ношение к процес</w:t>
            </w:r>
            <w:r w:rsidRPr="00664C3B">
              <w:rPr>
                <w:rFonts w:ascii="Times New Roman" w:eastAsia="Arial Unicode MS" w:hAnsi="Times New Roman" w:cs="Times New Roman"/>
                <w:spacing w:val="-1"/>
                <w:sz w:val="19"/>
                <w:szCs w:val="19"/>
                <w:lang w:eastAsia="ru-RU"/>
              </w:rPr>
              <w:softHyphen/>
              <w:t>су познания, доста</w:t>
            </w:r>
            <w:r w:rsidRPr="00664C3B">
              <w:rPr>
                <w:rFonts w:ascii="Times New Roman" w:eastAsia="Arial Unicode MS" w:hAnsi="Times New Roman" w:cs="Times New Roman"/>
                <w:spacing w:val="-1"/>
                <w:sz w:val="19"/>
                <w:szCs w:val="19"/>
                <w:lang w:eastAsia="ru-RU"/>
              </w:rPr>
              <w:softHyphen/>
              <w:t>точный объем словарного запаса и усвоенных грамма</w:t>
            </w:r>
            <w:r w:rsidRPr="00664C3B">
              <w:rPr>
                <w:rFonts w:ascii="Times New Roman" w:eastAsia="Arial Unicode MS" w:hAnsi="Times New Roman" w:cs="Times New Roman"/>
                <w:spacing w:val="-1"/>
                <w:sz w:val="19"/>
                <w:szCs w:val="19"/>
                <w:lang w:eastAsia="ru-RU"/>
              </w:rPr>
              <w:softHyphen/>
              <w:t>тических средств для свободного вы</w:t>
            </w:r>
            <w:r w:rsidRPr="00664C3B">
              <w:rPr>
                <w:rFonts w:ascii="Times New Roman" w:eastAsia="Arial Unicode MS" w:hAnsi="Times New Roman" w:cs="Times New Roman"/>
                <w:spacing w:val="-1"/>
                <w:sz w:val="19"/>
                <w:szCs w:val="19"/>
                <w:lang w:eastAsia="ru-RU"/>
              </w:rPr>
              <w:softHyphen/>
              <w:t>ражения мыслей 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Тестовые задания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w:t>
            </w:r>
          </w:p>
          <w:p w:rsidR="00664C3B" w:rsidRPr="00664C3B" w:rsidRDefault="00664C3B" w:rsidP="009F7D95">
            <w:pPr>
              <w:numPr>
                <w:ilvl w:val="0"/>
                <w:numId w:val="41"/>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писать слова из словарного дик</w:t>
            </w:r>
            <w:r w:rsidRPr="00664C3B">
              <w:rPr>
                <w:rFonts w:ascii="Times New Roman" w:eastAsia="Arial Unicode MS" w:hAnsi="Times New Roman" w:cs="Times New Roman"/>
                <w:spacing w:val="-1"/>
                <w:sz w:val="19"/>
                <w:szCs w:val="19"/>
                <w:lang w:eastAsia="ru-RU"/>
              </w:rPr>
              <w:softHyphen/>
              <w:t>танта на с. 19, вы</w:t>
            </w:r>
            <w:r w:rsidRPr="00664C3B">
              <w:rPr>
                <w:rFonts w:ascii="Times New Roman" w:eastAsia="Arial Unicode MS" w:hAnsi="Times New Roman" w:cs="Times New Roman"/>
                <w:spacing w:val="-1"/>
                <w:sz w:val="19"/>
                <w:szCs w:val="19"/>
                <w:lang w:eastAsia="ru-RU"/>
              </w:rPr>
              <w:softHyphen/>
              <w:t>делить в них ко</w:t>
            </w:r>
            <w:r w:rsidRPr="00664C3B">
              <w:rPr>
                <w:rFonts w:ascii="Times New Roman" w:eastAsia="Arial Unicode MS" w:hAnsi="Times New Roman" w:cs="Times New Roman"/>
                <w:spacing w:val="-1"/>
                <w:sz w:val="19"/>
                <w:szCs w:val="19"/>
                <w:lang w:eastAsia="ru-RU"/>
              </w:rPr>
              <w:softHyphen/>
              <w:t>рень.</w:t>
            </w:r>
          </w:p>
          <w:p w:rsidR="00664C3B" w:rsidRPr="00664C3B" w:rsidRDefault="00664C3B" w:rsidP="009F7D95">
            <w:pPr>
              <w:numPr>
                <w:ilvl w:val="0"/>
                <w:numId w:val="41"/>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знания и уме-</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по мор-</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фемике в</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p>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49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88</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Обучающее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изложение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(по тексту В.И. Белова «Валдай и Малька»)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читать 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сжато переска-</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зывать текст</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Понимать со-</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держание не-</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большого по</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объему худо-</w:t>
            </w:r>
          </w:p>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жественного текста, опреде</w:t>
            </w:r>
            <w:r w:rsidRPr="00664C3B">
              <w:rPr>
                <w:rFonts w:ascii="Times New Roman" w:eastAsia="Arial Unicode MS" w:hAnsi="Times New Roman" w:cs="Times New Roman"/>
                <w:spacing w:val="-1"/>
                <w:sz w:val="19"/>
                <w:szCs w:val="19"/>
                <w:lang w:eastAsia="ru-RU"/>
              </w:rPr>
              <w:softHyphen/>
              <w:t>лять его основ</w:t>
            </w:r>
            <w:r w:rsidRPr="00664C3B">
              <w:rPr>
                <w:rFonts w:ascii="Times New Roman" w:eastAsia="Arial Unicode MS" w:hAnsi="Times New Roman" w:cs="Times New Roman"/>
                <w:spacing w:val="-1"/>
                <w:sz w:val="19"/>
                <w:szCs w:val="19"/>
                <w:lang w:eastAsia="ru-RU"/>
              </w:rPr>
              <w:softHyphen/>
              <w:t>ную мысль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содержа-</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прочи-</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танного</w:t>
            </w:r>
          </w:p>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текста в фор</w:t>
            </w:r>
            <w:r w:rsidRPr="00664C3B">
              <w:rPr>
                <w:rFonts w:ascii="Times New Roman" w:eastAsia="Arial Unicode MS" w:hAnsi="Times New Roman" w:cs="Times New Roman"/>
                <w:spacing w:val="-1"/>
                <w:sz w:val="19"/>
                <w:szCs w:val="19"/>
                <w:lang w:eastAsia="ru-RU"/>
              </w:rPr>
              <w:softHyphen/>
              <w:t>ме ученичес</w:t>
            </w:r>
            <w:r w:rsidRPr="00664C3B">
              <w:rPr>
                <w:rFonts w:ascii="Times New Roman" w:eastAsia="Arial Unicode MS" w:hAnsi="Times New Roman" w:cs="Times New Roman"/>
                <w:spacing w:val="-1"/>
                <w:sz w:val="19"/>
                <w:szCs w:val="19"/>
                <w:lang w:eastAsia="ru-RU"/>
              </w:rPr>
              <w:softHyphen/>
              <w:t>кого изложе</w:t>
            </w:r>
            <w:r w:rsidRPr="00664C3B">
              <w:rPr>
                <w:rFonts w:ascii="Times New Roman" w:eastAsia="Arial Unicode MS" w:hAnsi="Times New Roman" w:cs="Times New Roman"/>
                <w:spacing w:val="-1"/>
                <w:sz w:val="19"/>
                <w:szCs w:val="19"/>
                <w:lang w:eastAsia="ru-RU"/>
              </w:rPr>
              <w:softHyphen/>
              <w:t>ния</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434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89</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w:t>
            </w:r>
          </w:p>
          <w:p w:rsidR="00664C3B" w:rsidRPr="00664C3B" w:rsidRDefault="00095038"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чле-</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нить слово на</w:t>
            </w:r>
          </w:p>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де-</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лить слова на</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на</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основе смыс-</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лового,грам-</w:t>
            </w:r>
          </w:p>
          <w:p w:rsidR="00664C3B" w:rsidRPr="00664C3B" w:rsidRDefault="00664C3B" w:rsidP="00664C3B">
            <w:pPr>
              <w:shd w:val="clear" w:color="auto" w:fill="FFFFFF"/>
              <w:spacing w:after="0" w:line="240" w:lineRule="exact"/>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матического и словообразо</w:t>
            </w:r>
            <w:r w:rsidRPr="00664C3B">
              <w:rPr>
                <w:rFonts w:ascii="Times New Roman" w:eastAsia="Arial Unicode MS" w:hAnsi="Times New Roman" w:cs="Times New Roman"/>
                <w:spacing w:val="-1"/>
                <w:sz w:val="19"/>
                <w:szCs w:val="19"/>
                <w:lang w:eastAsia="ru-RU"/>
              </w:rPr>
              <w:softHyphen/>
              <w:t>вательного анализа слова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14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lastRenderedPageBreak/>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220" w:firstLine="3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8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8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 xml:space="preserve">влять анализ объектов.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 достаточной полнотой и точнос</w:t>
            </w:r>
            <w:r w:rsidRPr="00664C3B">
              <w:rPr>
                <w:rFonts w:ascii="Times New Roman" w:eastAsia="Arial Unicode MS" w:hAnsi="Times New Roman" w:cs="Times New Roman"/>
                <w:spacing w:val="-1"/>
                <w:sz w:val="19"/>
                <w:szCs w:val="19"/>
                <w:lang w:eastAsia="ru-RU"/>
              </w:rPr>
              <w:softHyphen/>
              <w:t>тью выражать свои мысли в соот</w:t>
            </w:r>
            <w:r w:rsidRPr="00664C3B">
              <w:rPr>
                <w:rFonts w:ascii="Times New Roman" w:eastAsia="Arial Unicode MS" w:hAnsi="Times New Roman" w:cs="Times New Roman"/>
                <w:spacing w:val="-1"/>
                <w:sz w:val="19"/>
                <w:szCs w:val="19"/>
                <w:lang w:eastAsia="ru-RU"/>
              </w:rPr>
              <w:softHyphen/>
              <w:t>ветствии с задачами и условиями коммуникации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чувств в процессе речевого общения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3 вариант — </w:t>
            </w:r>
            <w:r w:rsidRPr="00664C3B">
              <w:rPr>
                <w:rFonts w:ascii="Times New Roman" w:eastAsia="Arial Unicode MS" w:hAnsi="Times New Roman" w:cs="Times New Roman"/>
                <w:spacing w:val="-1"/>
                <w:sz w:val="19"/>
                <w:szCs w:val="19"/>
                <w:lang w:eastAsia="ru-RU"/>
              </w:rPr>
              <w:t>упр. 26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4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вызванные картинами природы.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планировать алгоритм выпол</w:t>
            </w:r>
            <w:r w:rsidRPr="00664C3B">
              <w:rPr>
                <w:rFonts w:ascii="Times New Roman" w:eastAsia="Arial Unicode MS" w:hAnsi="Times New Roman" w:cs="Times New Roman"/>
                <w:spacing w:val="-1"/>
                <w:sz w:val="19"/>
                <w:szCs w:val="19"/>
                <w:lang w:eastAsia="ru-RU"/>
              </w:rPr>
              <w:softHyphen/>
              <w:t xml:space="preserve">нения задания, корректировать работу по ходу его выполнения.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восприни</w:t>
            </w:r>
            <w:r w:rsidRPr="00664C3B">
              <w:rPr>
                <w:rFonts w:ascii="Times New Roman" w:eastAsia="Arial Unicode MS" w:hAnsi="Times New Roman" w:cs="Times New Roman"/>
                <w:spacing w:val="-1"/>
                <w:sz w:val="19"/>
                <w:szCs w:val="19"/>
                <w:lang w:eastAsia="ru-RU"/>
              </w:rPr>
              <w:softHyphen/>
              <w:t>мать текст с учетом поставленной учебной задачи, уметь с достаточной полнотой и точностью выражать свои мысли, соблюдать нормы пост</w:t>
            </w:r>
            <w:r w:rsidRPr="00664C3B">
              <w:rPr>
                <w:rFonts w:ascii="Times New Roman" w:eastAsia="Arial Unicode MS" w:hAnsi="Times New Roman" w:cs="Times New Roman"/>
                <w:spacing w:val="-1"/>
                <w:sz w:val="19"/>
                <w:szCs w:val="19"/>
                <w:lang w:eastAsia="ru-RU"/>
              </w:rPr>
              <w:softHyphen/>
              <w:t>роения текста, способность оцени</w:t>
            </w:r>
            <w:r w:rsidRPr="00664C3B">
              <w:rPr>
                <w:rFonts w:ascii="Times New Roman" w:eastAsia="Arial Unicode MS" w:hAnsi="Times New Roman" w:cs="Times New Roman"/>
                <w:spacing w:val="-1"/>
                <w:sz w:val="19"/>
                <w:szCs w:val="19"/>
                <w:lang w:eastAsia="ru-RU"/>
              </w:rPr>
              <w:softHyphen/>
              <w:t>вать свою речь с точки зрения ее со</w:t>
            </w:r>
            <w:r w:rsidRPr="00664C3B">
              <w:rPr>
                <w:rFonts w:ascii="Times New Roman" w:eastAsia="Arial Unicode MS" w:hAnsi="Times New Roman" w:cs="Times New Roman"/>
                <w:spacing w:val="-1"/>
                <w:sz w:val="19"/>
                <w:szCs w:val="19"/>
                <w:lang w:eastAsia="ru-RU"/>
              </w:rPr>
              <w:softHyphen/>
              <w:t>держания, языкового оформления; уметь находить грамматические и речевые ошибки, недочеты, исправ</w:t>
            </w:r>
            <w:r w:rsidRPr="00664C3B">
              <w:rPr>
                <w:rFonts w:ascii="Times New Roman" w:eastAsia="Arial Unicode MS" w:hAnsi="Times New Roman" w:cs="Times New Roman"/>
                <w:spacing w:val="-1"/>
                <w:sz w:val="19"/>
                <w:szCs w:val="19"/>
                <w:lang w:eastAsia="ru-RU"/>
              </w:rPr>
              <w:softHyphen/>
              <w:t>лять их; совершенствовать и редак</w:t>
            </w:r>
            <w:r w:rsidRPr="00664C3B">
              <w:rPr>
                <w:rFonts w:ascii="Times New Roman" w:eastAsia="Arial Unicode MS" w:hAnsi="Times New Roman" w:cs="Times New Roman"/>
                <w:spacing w:val="-1"/>
                <w:sz w:val="19"/>
                <w:szCs w:val="19"/>
                <w:lang w:eastAsia="ru-RU"/>
              </w:rPr>
              <w:softHyphen/>
              <w:t>тировать собственный текст</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 составление плана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Подготовиться к словарному дик</w:t>
            </w:r>
            <w:r w:rsidRPr="00664C3B">
              <w:rPr>
                <w:rFonts w:ascii="Times New Roman" w:eastAsia="Arial Unicode MS" w:hAnsi="Times New Roman" w:cs="Times New Roman"/>
                <w:spacing w:val="-1"/>
                <w:sz w:val="19"/>
                <w:szCs w:val="19"/>
                <w:lang w:eastAsia="ru-RU"/>
              </w:rPr>
              <w:softHyphen/>
              <w:t>танту на с. 27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46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проявлять интерес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блюдения, строить рассуждение и делать выводы, структурировать знания, представлять их в виде таблицы.</w:t>
            </w:r>
          </w:p>
          <w:p w:rsidR="00664C3B" w:rsidRPr="00664C3B" w:rsidRDefault="00664C3B" w:rsidP="00664C3B">
            <w:pPr>
              <w:spacing w:after="0" w:line="240" w:lineRule="exact"/>
              <w:ind w:left="142" w:hanging="28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Развитие эстетичес</w:t>
            </w:r>
            <w:r w:rsidRPr="00664C3B">
              <w:rPr>
                <w:rFonts w:ascii="Times New Roman" w:eastAsia="Arial Unicode MS" w:hAnsi="Times New Roman" w:cs="Times New Roman"/>
                <w:spacing w:val="-1"/>
                <w:sz w:val="19"/>
                <w:szCs w:val="19"/>
                <w:lang w:eastAsia="ru-RU"/>
              </w:rPr>
              <w:softHyphen/>
              <w:t>кого сознания через освоение художест</w:t>
            </w:r>
            <w:r w:rsidRPr="00664C3B">
              <w:rPr>
                <w:rFonts w:ascii="Times New Roman" w:eastAsia="Arial Unicode MS" w:hAnsi="Times New Roman" w:cs="Times New Roman"/>
                <w:spacing w:val="-1"/>
                <w:sz w:val="19"/>
                <w:szCs w:val="19"/>
                <w:lang w:eastAsia="ru-RU"/>
              </w:rPr>
              <w:softHyphen/>
              <w:t>венного наследия народов России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w:t>
            </w:r>
          </w:p>
          <w:p w:rsidR="00664C3B" w:rsidRPr="00664C3B" w:rsidRDefault="00664C3B" w:rsidP="009F7D95">
            <w:pPr>
              <w:numPr>
                <w:ilvl w:val="0"/>
                <w:numId w:val="42"/>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37.</w:t>
            </w:r>
          </w:p>
          <w:p w:rsidR="00664C3B" w:rsidRPr="00664C3B" w:rsidRDefault="00664C3B" w:rsidP="009F7D95">
            <w:pPr>
              <w:numPr>
                <w:ilvl w:val="0"/>
                <w:numId w:val="42"/>
              </w:numPr>
              <w:tabs>
                <w:tab w:val="left" w:pos="367"/>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39 (задания 1—4, задание 5 по желанию).</w:t>
            </w:r>
          </w:p>
          <w:p w:rsidR="00664C3B" w:rsidRPr="00664C3B" w:rsidRDefault="00664C3B" w:rsidP="009F7D95">
            <w:pPr>
              <w:numPr>
                <w:ilvl w:val="0"/>
                <w:numId w:val="42"/>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упр.36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90</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Приставка</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чле-</w:t>
            </w:r>
          </w:p>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нить слово на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знания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умения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морфемике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89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63" w:right="112"/>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91</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корней с чере-</w:t>
            </w:r>
          </w:p>
          <w:p w:rsidR="00664C3B" w:rsidRPr="00664C3B" w:rsidRDefault="00664C3B"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дованием со</w:t>
            </w:r>
            <w:r w:rsidRPr="00664C3B">
              <w:rPr>
                <w:rFonts w:ascii="Times New Roman" w:eastAsia="Arial Unicode MS" w:hAnsi="Times New Roman" w:cs="Times New Roman"/>
                <w:spacing w:val="-1"/>
                <w:sz w:val="19"/>
                <w:szCs w:val="19"/>
                <w:lang w:eastAsia="ru-RU"/>
              </w:rPr>
              <w:softHyphen/>
              <w:t>гласных и глас</w:t>
            </w:r>
            <w:r w:rsidRPr="00664C3B">
              <w:rPr>
                <w:rFonts w:ascii="Times New Roman" w:eastAsia="Arial Unicode MS" w:hAnsi="Times New Roman" w:cs="Times New Roman"/>
                <w:spacing w:val="-1"/>
                <w:sz w:val="19"/>
                <w:szCs w:val="19"/>
                <w:lang w:eastAsia="ru-RU"/>
              </w:rPr>
              <w:softHyphen/>
              <w:t>ных звуков</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корни с чере-</w:t>
            </w:r>
          </w:p>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дованием со-</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и</w:t>
            </w:r>
          </w:p>
          <w:p w:rsidR="00664C3B" w:rsidRPr="00664C3B" w:rsidRDefault="00664C3B" w:rsidP="00664C3B">
            <w:pPr>
              <w:shd w:val="clear" w:color="auto" w:fill="FFFFFF"/>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звуков</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Чередование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согласных и</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зву-</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ков в корне</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знания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умения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морфемике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корней</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320"/>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чередова-</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320"/>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нием со-</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right="320"/>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и</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зву-</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5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ков</w:t>
            </w:r>
            <w:r w:rsidRPr="00664C3B">
              <w:rPr>
                <w:rFonts w:ascii="Times New Roman" w:eastAsia="Arial Unicode MS" w:hAnsi="Times New Roman" w:cs="Times New Roman"/>
                <w:b/>
                <w:bCs/>
                <w:spacing w:val="-5"/>
                <w:sz w:val="19"/>
                <w:szCs w:val="19"/>
                <w:lang w:eastAsia="ru-RU"/>
              </w:rPr>
              <w:t xml:space="preserve"> (1 ч)</w:t>
            </w: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92</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Чередова-</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«откры-</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но-</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вого зна-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ус-</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ловия выбора</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w:t>
            </w:r>
            <w:r w:rsidRPr="00664C3B">
              <w:rPr>
                <w:rFonts w:ascii="Times New Roman" w:eastAsia="Arial Unicode MS" w:hAnsi="Times New Roman" w:cs="Times New Roman"/>
                <w:b/>
                <w:bCs/>
                <w:i/>
                <w:iCs/>
                <w:spacing w:val="-4"/>
                <w:sz w:val="19"/>
                <w:szCs w:val="19"/>
                <w:lang w:eastAsia="ru-RU"/>
              </w:rPr>
              <w:t xml:space="preserve"> е//и</w:t>
            </w:r>
            <w:r w:rsidRPr="00664C3B">
              <w:rPr>
                <w:rFonts w:ascii="Times New Roman" w:eastAsia="Arial Unicode MS" w:hAnsi="Times New Roman" w:cs="Times New Roman"/>
                <w:spacing w:val="-1"/>
                <w:sz w:val="19"/>
                <w:szCs w:val="19"/>
                <w:lang w:eastAsia="ru-RU"/>
              </w:rPr>
              <w:t xml:space="preserve"> в</w:t>
            </w:r>
          </w:p>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 слова</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 зна</w:t>
            </w:r>
          </w:p>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и умения</w:t>
            </w:r>
          </w:p>
          <w:p w:rsidR="00664C3B" w:rsidRPr="00664C3B" w:rsidRDefault="00664C3B" w:rsidP="00664C3B">
            <w:pPr>
              <w:spacing w:after="0" w:line="240" w:lineRule="auto"/>
              <w:ind w:left="172" w:right="32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морфемике в  практике пра</w:t>
            </w:r>
          </w:p>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 гласных</w:t>
            </w:r>
            <w:r w:rsidRPr="00664C3B">
              <w:rPr>
                <w:rFonts w:ascii="Times New Roman" w:eastAsia="Arial Unicode MS" w:hAnsi="Times New Roman" w:cs="Times New Roman"/>
                <w:b/>
                <w:bCs/>
                <w:i/>
                <w:iCs/>
                <w:spacing w:val="-4"/>
                <w:sz w:val="19"/>
                <w:szCs w:val="19"/>
                <w:lang w:eastAsia="ru-RU"/>
              </w:rPr>
              <w:t xml:space="preserve"> е//и</w:t>
            </w:r>
            <w:r w:rsidRPr="00664C3B">
              <w:rPr>
                <w:rFonts w:ascii="Times New Roman" w:eastAsia="Arial Unicode MS" w:hAnsi="Times New Roman" w:cs="Times New Roman"/>
                <w:spacing w:val="-1"/>
                <w:sz w:val="19"/>
                <w:szCs w:val="19"/>
                <w:lang w:eastAsia="ru-RU"/>
              </w:rPr>
              <w:t xml:space="preserve"> в корне слова</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чередование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зву-</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ков</w:t>
            </w:r>
            <w:r w:rsidRPr="00664C3B">
              <w:rPr>
                <w:rFonts w:ascii="Times New Roman" w:eastAsia="Arial Unicode MS" w:hAnsi="Times New Roman" w:cs="Times New Roman"/>
                <w:b/>
                <w:bCs/>
                <w:i/>
                <w:iCs/>
                <w:spacing w:val="-4"/>
                <w:sz w:val="19"/>
                <w:szCs w:val="19"/>
                <w:lang w:eastAsia="ru-RU"/>
              </w:rPr>
              <w:t xml:space="preserve"> е//и</w:t>
            </w:r>
            <w:r w:rsidRPr="00664C3B">
              <w:rPr>
                <w:rFonts w:ascii="Times New Roman" w:eastAsia="Arial Unicode MS" w:hAnsi="Times New Roman" w:cs="Times New Roman"/>
                <w:spacing w:val="-1"/>
                <w:sz w:val="19"/>
                <w:szCs w:val="19"/>
                <w:lang w:eastAsia="ru-RU"/>
              </w:rPr>
              <w:t xml:space="preserve"> в</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корне слова,</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w:t>
            </w:r>
            <w:r w:rsidRPr="00664C3B">
              <w:rPr>
                <w:rFonts w:ascii="Times New Roman" w:eastAsia="Arial Unicode MS" w:hAnsi="Times New Roman" w:cs="Times New Roman"/>
                <w:b/>
                <w:bCs/>
                <w:i/>
                <w:iCs/>
                <w:spacing w:val="-4"/>
                <w:sz w:val="19"/>
                <w:szCs w:val="19"/>
                <w:lang w:eastAsia="ru-RU"/>
              </w:rPr>
              <w:t xml:space="preserve"> 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знания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умения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морфемике в</w:t>
            </w:r>
          </w:p>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r w:rsidRPr="00664C3B">
              <w:rPr>
                <w:rFonts w:ascii="Times New Roman" w:eastAsia="Arial Unicode MS" w:hAnsi="Times New Roman" w:cs="Times New Roman"/>
                <w:spacing w:val="-1"/>
                <w:sz w:val="19"/>
                <w:szCs w:val="19"/>
                <w:lang w:eastAsia="ru-RU"/>
              </w:rPr>
              <w:softHyphen/>
              <w:t>вописания гласных</w:t>
            </w:r>
            <w:r w:rsidRPr="00664C3B">
              <w:rPr>
                <w:rFonts w:ascii="Times New Roman" w:eastAsia="Arial Unicode MS" w:hAnsi="Times New Roman" w:cs="Times New Roman"/>
                <w:b/>
                <w:bCs/>
                <w:i/>
                <w:iCs/>
                <w:spacing w:val="-4"/>
                <w:sz w:val="19"/>
                <w:szCs w:val="19"/>
                <w:lang w:eastAsia="ru-RU"/>
              </w:rPr>
              <w:t xml:space="preserve"> е//и</w:t>
            </w:r>
            <w:r w:rsidRPr="00664C3B">
              <w:rPr>
                <w:rFonts w:ascii="Times New Roman" w:eastAsia="Arial Unicode MS" w:hAnsi="Times New Roman" w:cs="Times New Roman"/>
                <w:spacing w:val="-1"/>
                <w:sz w:val="19"/>
                <w:szCs w:val="19"/>
                <w:lang w:eastAsia="ru-RU"/>
              </w:rPr>
              <w:t xml:space="preserve"> в корне слова</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гласных</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е//и</w:t>
            </w:r>
            <w:r w:rsidRPr="00664C3B">
              <w:rPr>
                <w:rFonts w:ascii="Times New Roman" w:eastAsia="Arial Unicode MS" w:hAnsi="Times New Roman" w:cs="Times New Roman"/>
                <w:spacing w:val="-1"/>
                <w:sz w:val="19"/>
                <w:szCs w:val="19"/>
                <w:lang w:eastAsia="ru-RU"/>
              </w:rPr>
              <w:t xml:space="preserve"> в корне</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218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42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соотносить пос</w:t>
            </w:r>
            <w:r w:rsidRPr="00664C3B">
              <w:rPr>
                <w:rFonts w:ascii="Times New Roman" w:eastAsia="Arial Unicode MS" w:hAnsi="Times New Roman" w:cs="Times New Roman"/>
                <w:spacing w:val="-1"/>
                <w:sz w:val="19"/>
                <w:szCs w:val="19"/>
                <w:lang w:eastAsia="ru-RU"/>
              </w:rPr>
              <w:softHyphen/>
              <w:t>тупок с моральной нормой; оце</w:t>
            </w:r>
            <w:r w:rsidRPr="00664C3B">
              <w:rPr>
                <w:rFonts w:ascii="Times New Roman" w:eastAsia="Arial Unicode MS" w:hAnsi="Times New Roman" w:cs="Times New Roman"/>
                <w:spacing w:val="-1"/>
                <w:sz w:val="19"/>
                <w:szCs w:val="19"/>
                <w:lang w:eastAsia="ru-RU"/>
              </w:rPr>
              <w:softHyphen/>
              <w:t xml:space="preserve">нивать свои и чужие поступки.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w:t>
            </w:r>
            <w:r w:rsidRPr="00664C3B">
              <w:rPr>
                <w:rFonts w:ascii="Times New Roman" w:eastAsia="Arial Unicode MS" w:hAnsi="Times New Roman" w:cs="Times New Roman"/>
                <w:spacing w:val="-1"/>
                <w:sz w:val="19"/>
                <w:szCs w:val="19"/>
                <w:lang w:eastAsia="ru-RU"/>
              </w:rPr>
              <w:softHyphen/>
              <w:t>горитм действий, удерживать цель деятельности до получения ее ре</w:t>
            </w:r>
            <w:r w:rsidRPr="00664C3B">
              <w:rPr>
                <w:rFonts w:ascii="Times New Roman" w:eastAsia="Arial Unicode MS" w:hAnsi="Times New Roman" w:cs="Times New Roman"/>
                <w:spacing w:val="-1"/>
                <w:sz w:val="19"/>
                <w:szCs w:val="19"/>
                <w:lang w:eastAsia="ru-RU"/>
              </w:rPr>
              <w:softHyphen/>
              <w:t>зультата; планировать решение учебной задачи: выстраивать после</w:t>
            </w:r>
            <w:r w:rsidRPr="00664C3B">
              <w:rPr>
                <w:rFonts w:ascii="Times New Roman" w:eastAsia="Arial Unicode MS" w:hAnsi="Times New Roman" w:cs="Times New Roman"/>
                <w:spacing w:val="-1"/>
                <w:sz w:val="19"/>
                <w:szCs w:val="19"/>
                <w:lang w:eastAsia="ru-RU"/>
              </w:rPr>
              <w:softHyphen/>
              <w:t>довательность необходимых опера</w:t>
            </w:r>
            <w:r w:rsidRPr="00664C3B">
              <w:rPr>
                <w:rFonts w:ascii="Times New Roman" w:eastAsia="Arial Unicode MS" w:hAnsi="Times New Roman" w:cs="Times New Roman"/>
                <w:spacing w:val="-1"/>
                <w:sz w:val="19"/>
                <w:szCs w:val="19"/>
                <w:lang w:eastAsia="ru-RU"/>
              </w:rPr>
              <w:softHyphen/>
              <w:t xml:space="preserve">ций, корректировать деятельность.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блюдения, строить рассуждение и делать выводы.</w:t>
            </w:r>
          </w:p>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Тестовое за</w:t>
            </w:r>
            <w:r w:rsidRPr="00664C3B">
              <w:rPr>
                <w:rFonts w:ascii="Times New Roman" w:eastAsia="Arial Unicode MS" w:hAnsi="Times New Roman" w:cs="Times New Roman"/>
                <w:spacing w:val="-1"/>
                <w:sz w:val="19"/>
                <w:szCs w:val="19"/>
                <w:lang w:eastAsia="ru-RU"/>
              </w:rPr>
              <w:softHyphen/>
              <w:t>дание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5.</w:t>
            </w:r>
          </w:p>
          <w:p w:rsidR="00664C3B" w:rsidRPr="00664C3B" w:rsidRDefault="00664C3B" w:rsidP="009F7D95">
            <w:pPr>
              <w:numPr>
                <w:ilvl w:val="0"/>
                <w:numId w:val="43"/>
              </w:numPr>
              <w:tabs>
                <w:tab w:val="left" w:pos="378"/>
              </w:tabs>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42.</w:t>
            </w:r>
          </w:p>
          <w:p w:rsidR="00664C3B" w:rsidRPr="00664C3B" w:rsidRDefault="00664C3B" w:rsidP="009F7D95">
            <w:pPr>
              <w:numPr>
                <w:ilvl w:val="0"/>
                <w:numId w:val="43"/>
              </w:numPr>
              <w:tabs>
                <w:tab w:val="left" w:pos="382"/>
              </w:tabs>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43.</w:t>
            </w:r>
          </w:p>
          <w:p w:rsidR="00664C3B" w:rsidRPr="00664C3B" w:rsidRDefault="00664C3B" w:rsidP="009F7D95">
            <w:pPr>
              <w:numPr>
                <w:ilvl w:val="0"/>
                <w:numId w:val="43"/>
              </w:numPr>
              <w:tabs>
                <w:tab w:val="left" w:pos="382"/>
              </w:tabs>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45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2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лингвистические объекты с целью выделения признаков (су</w:t>
            </w:r>
            <w:r w:rsidRPr="00664C3B">
              <w:rPr>
                <w:rFonts w:ascii="Times New Roman" w:eastAsia="Arial Unicode MS" w:hAnsi="Times New Roman" w:cs="Times New Roman"/>
                <w:spacing w:val="-1"/>
                <w:sz w:val="19"/>
                <w:szCs w:val="19"/>
                <w:lang w:eastAsia="ru-RU"/>
              </w:rPr>
              <w:softHyphen/>
              <w:t>щественных, несущественных), структурировать знания, пред</w:t>
            </w:r>
            <w:r w:rsidRPr="00664C3B">
              <w:rPr>
                <w:rFonts w:ascii="Times New Roman" w:eastAsia="Arial Unicode MS" w:hAnsi="Times New Roman" w:cs="Times New Roman"/>
                <w:spacing w:val="-1"/>
                <w:sz w:val="19"/>
                <w:szCs w:val="19"/>
                <w:lang w:eastAsia="ru-RU"/>
              </w:rPr>
              <w:softHyphen/>
              <w:t xml:space="preserve">ставлять их в виде таблицы.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 достаточной полнотой и точнос</w:t>
            </w:r>
            <w:r w:rsidRPr="00664C3B">
              <w:rPr>
                <w:rFonts w:ascii="Times New Roman" w:eastAsia="Arial Unicode MS" w:hAnsi="Times New Roman" w:cs="Times New Roman"/>
                <w:spacing w:val="-1"/>
                <w:sz w:val="19"/>
                <w:szCs w:val="19"/>
                <w:lang w:eastAsia="ru-RU"/>
              </w:rPr>
              <w:softHyphen/>
              <w:t>тью выражать свои мысли в соот</w:t>
            </w:r>
            <w:r w:rsidRPr="00664C3B">
              <w:rPr>
                <w:rFonts w:ascii="Times New Roman" w:eastAsia="Arial Unicode MS" w:hAnsi="Times New Roman" w:cs="Times New Roman"/>
                <w:spacing w:val="-1"/>
                <w:sz w:val="19"/>
                <w:szCs w:val="19"/>
                <w:lang w:eastAsia="ru-RU"/>
              </w:rPr>
              <w:softHyphen/>
              <w:t>ветствии с задачами и условиями коммуникации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11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значе</w:t>
            </w:r>
            <w:r w:rsidRPr="00664C3B">
              <w:rPr>
                <w:rFonts w:ascii="Times New Roman" w:eastAsia="Arial Unicode MS" w:hAnsi="Times New Roman" w:cs="Times New Roman"/>
                <w:spacing w:val="-1"/>
                <w:sz w:val="19"/>
                <w:szCs w:val="19"/>
                <w:lang w:eastAsia="ru-RU"/>
              </w:rPr>
              <w:softHyphen/>
              <w:t>ния живой природы в жизни человека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подбор од- нокоренных слов и форм слова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 6 </w:t>
            </w:r>
            <w:r w:rsidRPr="00664C3B">
              <w:rPr>
                <w:rFonts w:ascii="Times New Roman" w:eastAsia="Arial Unicode MS" w:hAnsi="Times New Roman" w:cs="Times New Roman"/>
                <w:spacing w:val="28"/>
                <w:sz w:val="19"/>
                <w:szCs w:val="19"/>
                <w:lang w:val="en-US"/>
              </w:rPr>
              <w:t>(I,</w:t>
            </w:r>
            <w:r w:rsidRPr="00664C3B">
              <w:rPr>
                <w:rFonts w:ascii="Times New Roman" w:eastAsia="Arial Unicode MS" w:hAnsi="Times New Roman" w:cs="Times New Roman"/>
                <w:spacing w:val="-1"/>
                <w:sz w:val="19"/>
                <w:szCs w:val="19"/>
                <w:lang w:eastAsia="ru-RU"/>
              </w:rPr>
              <w:t>IV), упр. 49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26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уметь выделить нравственный аспект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w:t>
            </w:r>
            <w:r w:rsidRPr="00664C3B">
              <w:rPr>
                <w:rFonts w:ascii="Times New Roman" w:eastAsia="Arial Unicode MS" w:hAnsi="Times New Roman" w:cs="Times New Roman"/>
                <w:spacing w:val="-1"/>
                <w:sz w:val="19"/>
                <w:szCs w:val="19"/>
                <w:lang w:eastAsia="ru-RU"/>
              </w:rPr>
              <w:softHyphen/>
              <w:t xml:space="preserve">шение учебной задачи, выполнять намеченный план и анализировать результаты учебной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устанавли</w:t>
            </w:r>
            <w:r w:rsidRPr="00664C3B">
              <w:rPr>
                <w:rFonts w:ascii="Times New Roman" w:eastAsia="Arial Unicode MS" w:hAnsi="Times New Roman" w:cs="Times New Roman"/>
                <w:spacing w:val="-1"/>
                <w:sz w:val="19"/>
                <w:szCs w:val="19"/>
                <w:lang w:eastAsia="ru-RU"/>
              </w:rPr>
              <w:softHyphen/>
              <w:t xml:space="preserve">вать причинно-следственные связи.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состав</w:t>
            </w:r>
            <w:r w:rsidRPr="00664C3B">
              <w:rPr>
                <w:rFonts w:ascii="Times New Roman" w:eastAsia="Arial Unicode MS" w:hAnsi="Times New Roman" w:cs="Times New Roman"/>
                <w:spacing w:val="-1"/>
                <w:sz w:val="19"/>
                <w:szCs w:val="19"/>
                <w:lang w:eastAsia="ru-RU"/>
              </w:rPr>
              <w:softHyphen/>
              <w:t>лять небольшие монологические высказывания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Распреде</w:t>
            </w:r>
            <w:r w:rsidRPr="00664C3B">
              <w:rPr>
                <w:rFonts w:ascii="Times New Roman" w:eastAsia="Arial Unicode MS" w:hAnsi="Times New Roman" w:cs="Times New Roman"/>
                <w:spacing w:val="-1"/>
                <w:sz w:val="19"/>
                <w:szCs w:val="19"/>
                <w:lang w:eastAsia="ru-RU"/>
              </w:rPr>
              <w:softHyphen/>
              <w:t>лительный диктант, построение монологи</w:t>
            </w:r>
            <w:r w:rsidRPr="00664C3B">
              <w:rPr>
                <w:rFonts w:ascii="Times New Roman" w:eastAsia="Arial Unicode MS" w:hAnsi="Times New Roman" w:cs="Times New Roman"/>
                <w:spacing w:val="-1"/>
                <w:sz w:val="19"/>
                <w:szCs w:val="19"/>
                <w:lang w:eastAsia="ru-RU"/>
              </w:rPr>
              <w:softHyphen/>
              <w:t>ческого вы</w:t>
            </w:r>
            <w:r w:rsidRPr="00664C3B">
              <w:rPr>
                <w:rFonts w:ascii="Times New Roman" w:eastAsia="Arial Unicode MS" w:hAnsi="Times New Roman" w:cs="Times New Roman"/>
                <w:spacing w:val="-1"/>
                <w:sz w:val="19"/>
                <w:szCs w:val="19"/>
                <w:lang w:eastAsia="ru-RU"/>
              </w:rPr>
              <w:softHyphen/>
              <w:t>сказывания на основе предложен</w:t>
            </w:r>
            <w:r w:rsidRPr="00664C3B">
              <w:rPr>
                <w:rFonts w:ascii="Times New Roman" w:eastAsia="Arial Unicode MS" w:hAnsi="Times New Roman" w:cs="Times New Roman"/>
                <w:spacing w:val="-1"/>
                <w:sz w:val="19"/>
                <w:szCs w:val="19"/>
                <w:lang w:eastAsia="ru-RU"/>
              </w:rPr>
              <w:softHyphen/>
              <w:t>ных слово</w:t>
            </w:r>
            <w:r w:rsidRPr="00664C3B">
              <w:rPr>
                <w:rFonts w:ascii="Times New Roman" w:eastAsia="Arial Unicode MS" w:hAnsi="Times New Roman" w:cs="Times New Roman"/>
                <w:spacing w:val="-1"/>
                <w:sz w:val="19"/>
                <w:szCs w:val="19"/>
                <w:lang w:eastAsia="ru-RU"/>
              </w:rPr>
              <w:softHyphen/>
              <w:t>сочетаний, тестовое за</w:t>
            </w:r>
            <w:r w:rsidRPr="00664C3B">
              <w:rPr>
                <w:rFonts w:ascii="Times New Roman" w:eastAsia="Arial Unicode MS" w:hAnsi="Times New Roman" w:cs="Times New Roman"/>
                <w:spacing w:val="-1"/>
                <w:sz w:val="19"/>
                <w:szCs w:val="19"/>
                <w:lang w:eastAsia="ru-RU"/>
              </w:rPr>
              <w:softHyphen/>
              <w:t>дание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6 (II).</w:t>
            </w:r>
          </w:p>
          <w:p w:rsidR="00664C3B" w:rsidRPr="00664C3B" w:rsidRDefault="00664C3B" w:rsidP="009F7D95">
            <w:pPr>
              <w:numPr>
                <w:ilvl w:val="0"/>
                <w:numId w:val="44"/>
              </w:numPr>
              <w:tabs>
                <w:tab w:val="left" w:pos="378"/>
              </w:tabs>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51.</w:t>
            </w:r>
          </w:p>
          <w:p w:rsidR="00664C3B" w:rsidRPr="00664C3B" w:rsidRDefault="00664C3B" w:rsidP="009F7D95">
            <w:pPr>
              <w:numPr>
                <w:ilvl w:val="0"/>
                <w:numId w:val="44"/>
              </w:numPr>
              <w:tabs>
                <w:tab w:val="left" w:pos="378"/>
              </w:tabs>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со</w:t>
            </w:r>
            <w:r w:rsidRPr="00664C3B">
              <w:rPr>
                <w:rFonts w:ascii="Times New Roman" w:eastAsia="Arial Unicode MS" w:hAnsi="Times New Roman" w:cs="Times New Roman"/>
                <w:spacing w:val="-1"/>
                <w:sz w:val="19"/>
                <w:szCs w:val="19"/>
                <w:lang w:eastAsia="ru-RU"/>
              </w:rPr>
              <w:softHyphen/>
              <w:t>ставьте диктант из слов с череду</w:t>
            </w:r>
            <w:r w:rsidRPr="00664C3B">
              <w:rPr>
                <w:rFonts w:ascii="Times New Roman" w:eastAsia="Arial Unicode MS" w:hAnsi="Times New Roman" w:cs="Times New Roman"/>
                <w:spacing w:val="-1"/>
                <w:sz w:val="19"/>
                <w:szCs w:val="19"/>
                <w:lang w:eastAsia="ru-RU"/>
              </w:rPr>
              <w:softHyphen/>
              <w:t>ющимися глас</w:t>
            </w:r>
            <w:r w:rsidRPr="00664C3B">
              <w:rPr>
                <w:rFonts w:ascii="Times New Roman" w:eastAsia="Arial Unicode MS" w:hAnsi="Times New Roman" w:cs="Times New Roman"/>
                <w:spacing w:val="-1"/>
                <w:sz w:val="19"/>
                <w:szCs w:val="19"/>
                <w:lang w:eastAsia="ru-RU"/>
              </w:rPr>
              <w:softHyphen/>
              <w:t>ными</w:t>
            </w:r>
            <w:r w:rsidRPr="00664C3B">
              <w:rPr>
                <w:rFonts w:ascii="Times New Roman" w:eastAsia="Arial Unicode MS" w:hAnsi="Times New Roman" w:cs="Times New Roman"/>
                <w:b/>
                <w:bCs/>
                <w:i/>
                <w:iCs/>
                <w:spacing w:val="-4"/>
                <w:sz w:val="19"/>
                <w:szCs w:val="19"/>
                <w:lang w:eastAsia="ru-RU"/>
              </w:rPr>
              <w:t xml:space="preserve"> е//и.</w:t>
            </w:r>
          </w:p>
          <w:p w:rsidR="00664C3B" w:rsidRPr="00664C3B" w:rsidRDefault="00664C3B" w:rsidP="009F7D95">
            <w:pPr>
              <w:numPr>
                <w:ilvl w:val="0"/>
                <w:numId w:val="44"/>
              </w:numPr>
              <w:tabs>
                <w:tab w:val="left" w:pos="382"/>
              </w:tabs>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со</w:t>
            </w:r>
            <w:r w:rsidRPr="00664C3B">
              <w:rPr>
                <w:rFonts w:ascii="Times New Roman" w:eastAsia="Arial Unicode MS" w:hAnsi="Times New Roman" w:cs="Times New Roman"/>
                <w:spacing w:val="-1"/>
                <w:sz w:val="19"/>
                <w:szCs w:val="19"/>
                <w:lang w:eastAsia="ru-RU"/>
              </w:rPr>
              <w:softHyphen/>
              <w:t>ставьте текст, ис</w:t>
            </w:r>
            <w:r w:rsidRPr="00664C3B">
              <w:rPr>
                <w:rFonts w:ascii="Times New Roman" w:eastAsia="Arial Unicode MS" w:hAnsi="Times New Roman" w:cs="Times New Roman"/>
                <w:spacing w:val="-1"/>
                <w:sz w:val="19"/>
                <w:szCs w:val="19"/>
                <w:lang w:eastAsia="ru-RU"/>
              </w:rPr>
              <w:softHyphen/>
              <w:t>пользуя слова с чередующимися гласными</w:t>
            </w:r>
            <w:r w:rsidRPr="00664C3B">
              <w:rPr>
                <w:rFonts w:ascii="Times New Roman" w:eastAsia="Arial Unicode MS" w:hAnsi="Times New Roman" w:cs="Times New Roman"/>
                <w:b/>
                <w:bCs/>
                <w:i/>
                <w:iCs/>
                <w:spacing w:val="-4"/>
                <w:sz w:val="19"/>
                <w:szCs w:val="19"/>
                <w:lang w:eastAsia="ru-RU"/>
              </w:rPr>
              <w:t xml:space="preserve"> е//и</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141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42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p w:rsidR="00664C3B" w:rsidRPr="00664C3B" w:rsidRDefault="00664C3B" w:rsidP="00664C3B">
            <w:pPr>
              <w:spacing w:before="420" w:after="0" w:line="240" w:lineRule="exact"/>
              <w:ind w:right="3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25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Чередова</w:t>
            </w:r>
            <w:r w:rsidRPr="00664C3B">
              <w:rPr>
                <w:rFonts w:ascii="Times New Roman" w:eastAsia="Arial Unicode MS" w:hAnsi="Times New Roman" w:cs="Times New Roman"/>
                <w:b/>
                <w:i/>
                <w:spacing w:val="-1"/>
                <w:sz w:val="19"/>
                <w:szCs w:val="19"/>
                <w:lang w:eastAsia="ru-RU"/>
              </w:rPr>
              <w:softHyphen/>
              <w:t xml:space="preserve">ние гласных </w:t>
            </w:r>
            <w:r w:rsidRPr="00664C3B">
              <w:rPr>
                <w:rFonts w:ascii="Times New Roman" w:eastAsia="Arial Unicode MS" w:hAnsi="Times New Roman" w:cs="Times New Roman"/>
                <w:b/>
                <w:bCs/>
                <w:iCs/>
                <w:spacing w:val="-4"/>
                <w:sz w:val="19"/>
                <w:szCs w:val="19"/>
                <w:lang w:eastAsia="ru-RU"/>
              </w:rPr>
              <w:t>о//а</w:t>
            </w:r>
            <w:r w:rsidRPr="00664C3B">
              <w:rPr>
                <w:rFonts w:ascii="Times New Roman" w:eastAsia="Arial Unicode MS" w:hAnsi="Times New Roman" w:cs="Times New Roman"/>
                <w:b/>
                <w:i/>
                <w:spacing w:val="-1"/>
                <w:sz w:val="19"/>
                <w:szCs w:val="19"/>
                <w:lang w:eastAsia="ru-RU"/>
              </w:rPr>
              <w:t xml:space="preserve"> в корне слова</w:t>
            </w:r>
            <w:r w:rsidRPr="00664C3B">
              <w:rPr>
                <w:rFonts w:ascii="Times New Roman" w:eastAsia="Arial Unicode MS" w:hAnsi="Times New Roman" w:cs="Times New Roman"/>
                <w:b/>
                <w:bCs/>
                <w:i/>
                <w:spacing w:val="-5"/>
                <w:sz w:val="19"/>
                <w:szCs w:val="19"/>
                <w:lang w:eastAsia="ru-RU"/>
              </w:rPr>
              <w:t xml:space="preserve"> Практическая работа по стихотворе-</w:t>
            </w:r>
          </w:p>
          <w:p w:rsidR="00664C3B" w:rsidRPr="00664C3B" w:rsidRDefault="00664C3B" w:rsidP="00664C3B">
            <w:pPr>
              <w:spacing w:after="0" w:line="240" w:lineRule="exact"/>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 xml:space="preserve">ниям </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spacing w:val="-5"/>
                <w:sz w:val="19"/>
                <w:szCs w:val="19"/>
                <w:lang w:eastAsia="ru-RU"/>
              </w:rPr>
              <w:t xml:space="preserve"> Н.Рубцова.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«откры</w:t>
            </w:r>
            <w:r w:rsidRPr="00664C3B">
              <w:rPr>
                <w:rFonts w:ascii="Times New Roman" w:eastAsia="Arial Unicode MS" w:hAnsi="Times New Roman" w:cs="Times New Roman"/>
                <w:spacing w:val="-1"/>
                <w:sz w:val="19"/>
                <w:szCs w:val="19"/>
                <w:lang w:eastAsia="ru-RU"/>
              </w:rPr>
              <w:softHyphen/>
              <w:t>тия» но</w:t>
            </w:r>
            <w:r w:rsidRPr="00664C3B">
              <w:rPr>
                <w:rFonts w:ascii="Times New Roman" w:eastAsia="Arial Unicode MS" w:hAnsi="Times New Roman" w:cs="Times New Roman"/>
                <w:spacing w:val="-1"/>
                <w:sz w:val="19"/>
                <w:szCs w:val="19"/>
                <w:lang w:eastAsia="ru-RU"/>
              </w:rPr>
              <w:softHyphen/>
              <w:t>вого зна</w:t>
            </w:r>
            <w:r w:rsidRPr="00664C3B">
              <w:rPr>
                <w:rFonts w:ascii="Times New Roman" w:eastAsia="Arial Unicode MS" w:hAnsi="Times New Roman" w:cs="Times New Roman"/>
                <w:spacing w:val="-1"/>
                <w:sz w:val="19"/>
                <w:szCs w:val="19"/>
                <w:lang w:eastAsia="ru-RU"/>
              </w:rPr>
              <w:softHyphen/>
              <w:t>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ус</w:t>
            </w:r>
            <w:r w:rsidRPr="00664C3B">
              <w:rPr>
                <w:rFonts w:ascii="Times New Roman" w:eastAsia="Arial Unicode MS" w:hAnsi="Times New Roman" w:cs="Times New Roman"/>
                <w:spacing w:val="-1"/>
                <w:sz w:val="19"/>
                <w:szCs w:val="19"/>
                <w:lang w:eastAsia="ru-RU"/>
              </w:rPr>
              <w:softHyphen/>
              <w:t>ловия выбора гласных</w:t>
            </w:r>
            <w:r w:rsidRPr="00664C3B">
              <w:rPr>
                <w:rFonts w:ascii="Times New Roman" w:eastAsia="Arial Unicode MS" w:hAnsi="Times New Roman" w:cs="Times New Roman"/>
                <w:b/>
                <w:bCs/>
                <w:i/>
                <w:iCs/>
                <w:spacing w:val="-4"/>
                <w:sz w:val="19"/>
                <w:szCs w:val="19"/>
                <w:lang w:eastAsia="ru-RU"/>
              </w:rPr>
              <w:t xml:space="preserve"> о//а</w:t>
            </w:r>
            <w:r w:rsidRPr="00664C3B">
              <w:rPr>
                <w:rFonts w:ascii="Times New Roman" w:eastAsia="Arial Unicode MS" w:hAnsi="Times New Roman" w:cs="Times New Roman"/>
                <w:spacing w:val="-1"/>
                <w:sz w:val="19"/>
                <w:szCs w:val="19"/>
                <w:lang w:eastAsia="ru-RU"/>
              </w:rPr>
              <w:t xml:space="preserve"> в корне слова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 зна</w:t>
            </w:r>
            <w:r w:rsidRPr="00664C3B">
              <w:rPr>
                <w:rFonts w:ascii="Times New Roman" w:eastAsia="Arial Unicode MS" w:hAnsi="Times New Roman" w:cs="Times New Roman"/>
                <w:spacing w:val="-1"/>
                <w:sz w:val="19"/>
                <w:szCs w:val="19"/>
                <w:lang w:eastAsia="ru-RU"/>
              </w:rPr>
              <w:softHyphen/>
              <w:t>ния и умения по морфемике в практике пра</w:t>
            </w:r>
            <w:r w:rsidRPr="00664C3B">
              <w:rPr>
                <w:rFonts w:ascii="Times New Roman" w:eastAsia="Arial Unicode MS" w:hAnsi="Times New Roman" w:cs="Times New Roman"/>
                <w:spacing w:val="-1"/>
                <w:sz w:val="19"/>
                <w:szCs w:val="19"/>
                <w:lang w:eastAsia="ru-RU"/>
              </w:rPr>
              <w:softHyphen/>
              <w:t>вописания гласных</w:t>
            </w:r>
            <w:r w:rsidRPr="00664C3B">
              <w:rPr>
                <w:rFonts w:ascii="Times New Roman" w:eastAsia="Arial Unicode MS" w:hAnsi="Times New Roman" w:cs="Times New Roman"/>
                <w:b/>
                <w:bCs/>
                <w:i/>
                <w:iCs/>
                <w:spacing w:val="-4"/>
                <w:sz w:val="19"/>
                <w:szCs w:val="19"/>
                <w:lang w:eastAsia="ru-RU"/>
              </w:rPr>
              <w:t xml:space="preserve"> о//а</w:t>
            </w:r>
            <w:r w:rsidRPr="00664C3B">
              <w:rPr>
                <w:rFonts w:ascii="Times New Roman" w:eastAsia="Arial Unicode MS" w:hAnsi="Times New Roman" w:cs="Times New Roman"/>
                <w:spacing w:val="-1"/>
                <w:sz w:val="19"/>
                <w:szCs w:val="19"/>
                <w:lang w:eastAsia="ru-RU"/>
              </w:rPr>
              <w:t xml:space="preserve"> в корне слова</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Чередование гласных зву</w:t>
            </w:r>
            <w:r w:rsidRPr="00664C3B">
              <w:rPr>
                <w:rFonts w:ascii="Times New Roman" w:eastAsia="Arial Unicode MS" w:hAnsi="Times New Roman" w:cs="Times New Roman"/>
                <w:spacing w:val="-1"/>
                <w:sz w:val="19"/>
                <w:szCs w:val="19"/>
                <w:lang w:eastAsia="ru-RU"/>
              </w:rPr>
              <w:softHyphen/>
              <w:t>ков</w:t>
            </w:r>
            <w:r w:rsidRPr="00664C3B">
              <w:rPr>
                <w:rFonts w:ascii="Times New Roman" w:eastAsia="Arial Unicode MS" w:hAnsi="Times New Roman" w:cs="Times New Roman"/>
                <w:b/>
                <w:bCs/>
                <w:i/>
                <w:iCs/>
                <w:spacing w:val="-4"/>
                <w:sz w:val="19"/>
                <w:szCs w:val="19"/>
                <w:lang w:eastAsia="ru-RU"/>
              </w:rPr>
              <w:t xml:space="preserve"> о//а</w:t>
            </w:r>
            <w:r w:rsidRPr="00664C3B">
              <w:rPr>
                <w:rFonts w:ascii="Times New Roman" w:eastAsia="Arial Unicode MS" w:hAnsi="Times New Roman" w:cs="Times New Roman"/>
                <w:spacing w:val="-1"/>
                <w:sz w:val="19"/>
                <w:szCs w:val="19"/>
                <w:lang w:eastAsia="ru-RU"/>
              </w:rPr>
              <w:t xml:space="preserve"> в корне слова, ударение, суффикс</w:t>
            </w:r>
            <w:r w:rsidRPr="00664C3B">
              <w:rPr>
                <w:rFonts w:ascii="Times New Roman" w:eastAsia="Arial Unicode MS" w:hAnsi="Times New Roman" w:cs="Times New Roman"/>
                <w:b/>
                <w:bCs/>
                <w:i/>
                <w:iCs/>
                <w:spacing w:val="-4"/>
                <w:sz w:val="19"/>
                <w:szCs w:val="19"/>
                <w:lang w:eastAsia="ru-RU"/>
              </w:rPr>
              <w:t xml:space="preserve"> а</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r w:rsidRPr="00664C3B">
              <w:rPr>
                <w:rFonts w:ascii="Times New Roman" w:eastAsia="Arial Unicode MS" w:hAnsi="Times New Roman" w:cs="Times New Roman"/>
                <w:spacing w:val="-1"/>
                <w:sz w:val="19"/>
                <w:szCs w:val="19"/>
                <w:lang w:eastAsia="ru-RU"/>
              </w:rPr>
              <w:softHyphen/>
              <w:t>менять знания и умения по морфемике в практике пра</w:t>
            </w:r>
            <w:r w:rsidRPr="00664C3B">
              <w:rPr>
                <w:rFonts w:ascii="Times New Roman" w:eastAsia="Arial Unicode MS" w:hAnsi="Times New Roman" w:cs="Times New Roman"/>
                <w:spacing w:val="-1"/>
                <w:sz w:val="19"/>
                <w:szCs w:val="19"/>
                <w:lang w:eastAsia="ru-RU"/>
              </w:rPr>
              <w:softHyphen/>
              <w:t>вописания гласных</w:t>
            </w:r>
            <w:r w:rsidRPr="00664C3B">
              <w:rPr>
                <w:rFonts w:ascii="Times New Roman" w:eastAsia="Arial Unicode MS" w:hAnsi="Times New Roman" w:cs="Times New Roman"/>
                <w:b/>
                <w:bCs/>
                <w:i/>
                <w:iCs/>
                <w:spacing w:val="-4"/>
                <w:sz w:val="19"/>
                <w:szCs w:val="19"/>
                <w:lang w:eastAsia="ru-RU"/>
              </w:rPr>
              <w:t xml:space="preserve"> о//а</w:t>
            </w:r>
            <w:r w:rsidRPr="00664C3B">
              <w:rPr>
                <w:rFonts w:ascii="Times New Roman" w:eastAsia="Arial Unicode MS" w:hAnsi="Times New Roman" w:cs="Times New Roman"/>
                <w:spacing w:val="-1"/>
                <w:sz w:val="19"/>
                <w:szCs w:val="19"/>
                <w:lang w:eastAsia="ru-RU"/>
              </w:rPr>
              <w:t xml:space="preserve"> в корне слова</w:t>
            </w:r>
          </w:p>
        </w:tc>
      </w:tr>
      <w:tr w:rsidR="00664C3B" w:rsidRPr="00664C3B" w:rsidTr="00664C3B">
        <w:trPr>
          <w:trHeight w:val="277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94</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r w:rsidRPr="00664C3B">
              <w:rPr>
                <w:rFonts w:ascii="Times New Roman" w:eastAsia="Arial Unicode MS" w:hAnsi="Times New Roman" w:cs="Times New Roman"/>
                <w:spacing w:val="-1"/>
                <w:sz w:val="19"/>
                <w:szCs w:val="19"/>
                <w:lang w:eastAsia="ru-RU"/>
              </w:rPr>
              <w:softHyphen/>
              <w:t>ние корней с чередова</w:t>
            </w:r>
            <w:r w:rsidRPr="00664C3B">
              <w:rPr>
                <w:rFonts w:ascii="Times New Roman" w:eastAsia="Arial Unicode MS" w:hAnsi="Times New Roman" w:cs="Times New Roman"/>
                <w:spacing w:val="-1"/>
                <w:sz w:val="19"/>
                <w:szCs w:val="19"/>
                <w:lang w:eastAsia="ru-RU"/>
              </w:rPr>
              <w:softHyphen/>
              <w:t xml:space="preserve">нием </w:t>
            </w:r>
            <w:r w:rsidRPr="00664C3B">
              <w:rPr>
                <w:rFonts w:ascii="Times New Roman" w:eastAsia="Arial Unicode MS" w:hAnsi="Times New Roman" w:cs="Times New Roman"/>
                <w:b/>
                <w:bCs/>
                <w:i/>
                <w:iCs/>
                <w:spacing w:val="-4"/>
                <w:sz w:val="19"/>
                <w:szCs w:val="19"/>
                <w:lang w:eastAsia="ru-RU"/>
              </w:rPr>
              <w:t xml:space="preserve">-раст-// -ращ-//-рос- </w:t>
            </w: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«откры</w:t>
            </w:r>
            <w:r w:rsidRPr="00664C3B">
              <w:rPr>
                <w:rFonts w:ascii="Times New Roman" w:eastAsia="Arial Unicode MS" w:hAnsi="Times New Roman" w:cs="Times New Roman"/>
                <w:spacing w:val="-1"/>
                <w:sz w:val="19"/>
                <w:szCs w:val="19"/>
                <w:lang w:eastAsia="ru-RU"/>
              </w:rPr>
              <w:softHyphen/>
              <w:t>тия» но</w:t>
            </w:r>
            <w:r w:rsidRPr="00664C3B">
              <w:rPr>
                <w:rFonts w:ascii="Times New Roman" w:eastAsia="Arial Unicode MS" w:hAnsi="Times New Roman" w:cs="Times New Roman"/>
                <w:spacing w:val="-1"/>
                <w:sz w:val="19"/>
                <w:szCs w:val="19"/>
                <w:lang w:eastAsia="ru-RU"/>
              </w:rPr>
              <w:softHyphen/>
              <w:t>вого зна</w:t>
            </w:r>
            <w:r w:rsidRPr="00664C3B">
              <w:rPr>
                <w:rFonts w:ascii="Times New Roman" w:eastAsia="Arial Unicode MS" w:hAnsi="Times New Roman" w:cs="Times New Roman"/>
                <w:spacing w:val="-1"/>
                <w:sz w:val="19"/>
                <w:szCs w:val="19"/>
                <w:lang w:eastAsia="ru-RU"/>
              </w:rPr>
              <w:softHyphen/>
              <w:t>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305" w:right="112" w:hanging="30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Определить ус</w:t>
            </w:r>
            <w:r w:rsidRPr="00664C3B">
              <w:rPr>
                <w:rFonts w:ascii="Times New Roman" w:eastAsia="Arial Unicode MS" w:hAnsi="Times New Roman" w:cs="Times New Roman"/>
                <w:spacing w:val="-1"/>
                <w:sz w:val="19"/>
                <w:szCs w:val="19"/>
                <w:lang w:eastAsia="ru-RU"/>
              </w:rPr>
              <w:softHyphen/>
              <w:t>ловия выбора гласных</w:t>
            </w:r>
            <w:r w:rsidRPr="00664C3B">
              <w:rPr>
                <w:rFonts w:ascii="Times New Roman" w:eastAsia="Arial Unicode MS" w:hAnsi="Times New Roman" w:cs="Times New Roman"/>
                <w:b/>
                <w:bCs/>
                <w:i/>
                <w:iCs/>
                <w:spacing w:val="-4"/>
                <w:sz w:val="19"/>
                <w:szCs w:val="19"/>
                <w:lang w:eastAsia="ru-RU"/>
              </w:rPr>
              <w:t xml:space="preserve"> о//а</w:t>
            </w:r>
            <w:r w:rsidRPr="00664C3B">
              <w:rPr>
                <w:rFonts w:ascii="Times New Roman" w:eastAsia="Arial Unicode MS" w:hAnsi="Times New Roman" w:cs="Times New Roman"/>
                <w:spacing w:val="-1"/>
                <w:sz w:val="19"/>
                <w:szCs w:val="19"/>
                <w:lang w:eastAsia="ru-RU"/>
              </w:rPr>
              <w:t xml:space="preserve"> в корне с чередо</w:t>
            </w:r>
            <w:r w:rsidRPr="00664C3B">
              <w:rPr>
                <w:rFonts w:ascii="Times New Roman" w:eastAsia="Arial Unicode MS" w:hAnsi="Times New Roman" w:cs="Times New Roman"/>
                <w:spacing w:val="-1"/>
                <w:sz w:val="19"/>
                <w:szCs w:val="19"/>
                <w:lang w:eastAsia="ru-RU"/>
              </w:rPr>
              <w:softHyphen/>
              <w:t>ванием</w:t>
            </w:r>
            <w:r w:rsidRPr="00664C3B">
              <w:rPr>
                <w:rFonts w:ascii="Times New Roman" w:eastAsia="Arial Unicode MS" w:hAnsi="Times New Roman" w:cs="Times New Roman"/>
                <w:b/>
                <w:bCs/>
                <w:i/>
                <w:iCs/>
                <w:spacing w:val="-4"/>
                <w:sz w:val="19"/>
                <w:szCs w:val="19"/>
                <w:lang w:eastAsia="ru-RU"/>
              </w:rPr>
              <w:t xml:space="preserve"> -раст// ращ//-рос</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 зна</w:t>
            </w:r>
            <w:r w:rsidRPr="00664C3B">
              <w:rPr>
                <w:rFonts w:ascii="Times New Roman" w:eastAsia="Arial Unicode MS" w:hAnsi="Times New Roman" w:cs="Times New Roman"/>
                <w:spacing w:val="-1"/>
                <w:sz w:val="19"/>
                <w:szCs w:val="19"/>
                <w:lang w:eastAsia="ru-RU"/>
              </w:rPr>
              <w:softHyphen/>
              <w:t>ния и умения по морфемике в практике пра</w:t>
            </w:r>
            <w:r w:rsidRPr="00664C3B">
              <w:rPr>
                <w:rFonts w:ascii="Times New Roman" w:eastAsia="Arial Unicode MS" w:hAnsi="Times New Roman" w:cs="Times New Roman"/>
                <w:spacing w:val="-1"/>
                <w:sz w:val="19"/>
                <w:szCs w:val="19"/>
                <w:lang w:eastAsia="ru-RU"/>
              </w:rPr>
              <w:softHyphen/>
              <w:t>вописания гласных</w:t>
            </w:r>
            <w:r w:rsidRPr="00664C3B">
              <w:rPr>
                <w:rFonts w:ascii="Times New Roman" w:eastAsia="Arial Unicode MS" w:hAnsi="Times New Roman" w:cs="Times New Roman"/>
                <w:b/>
                <w:bCs/>
                <w:i/>
                <w:iCs/>
                <w:spacing w:val="-4"/>
                <w:sz w:val="19"/>
                <w:szCs w:val="19"/>
                <w:lang w:eastAsia="ru-RU"/>
              </w:rPr>
              <w:t xml:space="preserve"> о//а</w:t>
            </w:r>
            <w:r w:rsidRPr="00664C3B">
              <w:rPr>
                <w:rFonts w:ascii="Times New Roman" w:eastAsia="Arial Unicode MS" w:hAnsi="Times New Roman" w:cs="Times New Roman"/>
                <w:spacing w:val="-1"/>
                <w:sz w:val="19"/>
                <w:szCs w:val="19"/>
                <w:lang w:eastAsia="ru-RU"/>
              </w:rPr>
              <w:t xml:space="preserve"> в корне с чередо</w:t>
            </w:r>
            <w:r w:rsidRPr="00664C3B">
              <w:rPr>
                <w:rFonts w:ascii="Times New Roman" w:eastAsia="Arial Unicode MS" w:hAnsi="Times New Roman" w:cs="Times New Roman"/>
                <w:spacing w:val="-1"/>
                <w:sz w:val="19"/>
                <w:szCs w:val="19"/>
                <w:lang w:eastAsia="ru-RU"/>
              </w:rPr>
              <w:softHyphen/>
              <w:t>ванием</w:t>
            </w:r>
            <w:r w:rsidRPr="00664C3B">
              <w:rPr>
                <w:rFonts w:ascii="Times New Roman" w:eastAsia="Arial Unicode MS" w:hAnsi="Times New Roman" w:cs="Times New Roman"/>
                <w:b/>
                <w:bCs/>
                <w:i/>
                <w:iCs/>
                <w:spacing w:val="-4"/>
                <w:sz w:val="19"/>
                <w:szCs w:val="19"/>
                <w:lang w:eastAsia="ru-RU"/>
              </w:rPr>
              <w:t xml:space="preserve"> -раст- //-ращ//-рос</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Корень с че</w:t>
            </w:r>
            <w:r w:rsidRPr="00664C3B">
              <w:rPr>
                <w:rFonts w:ascii="Times New Roman" w:eastAsia="Arial Unicode MS" w:hAnsi="Times New Roman" w:cs="Times New Roman"/>
                <w:spacing w:val="-1"/>
                <w:sz w:val="19"/>
                <w:szCs w:val="19"/>
                <w:lang w:eastAsia="ru-RU"/>
              </w:rPr>
              <w:softHyphen/>
              <w:t>редованием</w:t>
            </w:r>
          </w:p>
          <w:p w:rsidR="00664C3B" w:rsidRPr="00664C3B" w:rsidRDefault="00664C3B" w:rsidP="00664C3B">
            <w:pPr>
              <w:spacing w:after="0" w:line="240" w:lineRule="exact"/>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-раст//-ращ //-рос</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r w:rsidRPr="00664C3B">
              <w:rPr>
                <w:rFonts w:ascii="Times New Roman" w:eastAsia="Arial Unicode MS" w:hAnsi="Times New Roman" w:cs="Times New Roman"/>
                <w:spacing w:val="-1"/>
                <w:sz w:val="19"/>
                <w:szCs w:val="19"/>
                <w:lang w:eastAsia="ru-RU"/>
              </w:rPr>
              <w:softHyphen/>
              <w:t>менять знания и умения по морфемике в практике пра</w:t>
            </w:r>
            <w:r w:rsidRPr="00664C3B">
              <w:rPr>
                <w:rFonts w:ascii="Times New Roman" w:eastAsia="Arial Unicode MS" w:hAnsi="Times New Roman" w:cs="Times New Roman"/>
                <w:spacing w:val="-1"/>
                <w:sz w:val="19"/>
                <w:szCs w:val="19"/>
                <w:lang w:eastAsia="ru-RU"/>
              </w:rPr>
              <w:softHyphen/>
              <w:t>вописания гласных</w:t>
            </w:r>
            <w:r w:rsidRPr="00664C3B">
              <w:rPr>
                <w:rFonts w:ascii="Times New Roman" w:eastAsia="Arial Unicode MS" w:hAnsi="Times New Roman" w:cs="Times New Roman"/>
                <w:b/>
                <w:bCs/>
                <w:i/>
                <w:iCs/>
                <w:spacing w:val="-4"/>
                <w:sz w:val="19"/>
                <w:szCs w:val="19"/>
                <w:lang w:eastAsia="ru-RU"/>
              </w:rPr>
              <w:t xml:space="preserve"> о//а</w:t>
            </w:r>
            <w:r w:rsidRPr="00664C3B">
              <w:rPr>
                <w:rFonts w:ascii="Times New Roman" w:eastAsia="Arial Unicode MS" w:hAnsi="Times New Roman" w:cs="Times New Roman"/>
                <w:spacing w:val="-1"/>
                <w:sz w:val="19"/>
                <w:szCs w:val="19"/>
                <w:lang w:eastAsia="ru-RU"/>
              </w:rPr>
              <w:t xml:space="preserve"> в корне с чере</w:t>
            </w:r>
            <w:r w:rsidRPr="00664C3B">
              <w:rPr>
                <w:rFonts w:ascii="Times New Roman" w:eastAsia="Arial Unicode MS" w:hAnsi="Times New Roman" w:cs="Times New Roman"/>
                <w:spacing w:val="-1"/>
                <w:sz w:val="19"/>
                <w:szCs w:val="19"/>
                <w:lang w:eastAsia="ru-RU"/>
              </w:rPr>
              <w:softHyphen/>
              <w:t xml:space="preserve">дованием </w:t>
            </w:r>
            <w:r w:rsidRPr="00664C3B">
              <w:rPr>
                <w:rFonts w:ascii="Times New Roman" w:eastAsia="Arial Unicode MS" w:hAnsi="Times New Roman" w:cs="Times New Roman"/>
                <w:b/>
                <w:bCs/>
                <w:i/>
                <w:iCs/>
                <w:spacing w:val="-4"/>
                <w:sz w:val="19"/>
                <w:szCs w:val="19"/>
                <w:lang w:eastAsia="ru-RU"/>
              </w:rPr>
              <w:t>-раст//-ращ //-рос</w:t>
            </w:r>
          </w:p>
        </w:tc>
      </w:tr>
      <w:tr w:rsidR="00664C3B" w:rsidRPr="00664C3B" w:rsidTr="00664C3B">
        <w:trPr>
          <w:trHeight w:val="469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95</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215"/>
              <w:jc w:val="both"/>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Правописа</w:t>
            </w:r>
            <w:r w:rsidRPr="00664C3B">
              <w:rPr>
                <w:rFonts w:ascii="Times New Roman" w:eastAsia="Arial Unicode MS" w:hAnsi="Times New Roman" w:cs="Times New Roman"/>
                <w:b/>
                <w:i/>
                <w:spacing w:val="-1"/>
                <w:sz w:val="19"/>
                <w:szCs w:val="19"/>
                <w:lang w:eastAsia="ru-RU"/>
              </w:rPr>
              <w:softHyphen/>
              <w:t>ние корней с чередова</w:t>
            </w:r>
            <w:r w:rsidRPr="00664C3B">
              <w:rPr>
                <w:rFonts w:ascii="Times New Roman" w:eastAsia="Arial Unicode MS" w:hAnsi="Times New Roman" w:cs="Times New Roman"/>
                <w:b/>
                <w:i/>
                <w:spacing w:val="-1"/>
                <w:sz w:val="19"/>
                <w:szCs w:val="19"/>
                <w:lang w:eastAsia="ru-RU"/>
              </w:rPr>
              <w:softHyphen/>
              <w:t>ниями</w:t>
            </w:r>
          </w:p>
          <w:p w:rsidR="00664C3B" w:rsidRPr="00664C3B" w:rsidRDefault="00095038" w:rsidP="00664C3B">
            <w:pPr>
              <w:spacing w:after="0" w:line="240" w:lineRule="exact"/>
              <w:ind w:left="134" w:right="215"/>
              <w:jc w:val="both"/>
              <w:rPr>
                <w:rFonts w:ascii="Times New Roman" w:eastAsia="Arial Unicode MS" w:hAnsi="Times New Roman" w:cs="Times New Roman"/>
                <w:b/>
                <w:bCs/>
                <w:i/>
                <w:spacing w:val="-5"/>
                <w:sz w:val="19"/>
                <w:szCs w:val="19"/>
                <w:lang w:eastAsia="ru-RU"/>
              </w:rPr>
            </w:pPr>
            <w:r>
              <w:rPr>
                <w:rFonts w:ascii="Times New Roman" w:eastAsia="Arial Unicode MS" w:hAnsi="Times New Roman" w:cs="Times New Roman"/>
                <w:b/>
                <w:bCs/>
                <w:i/>
                <w:spacing w:val="-5"/>
                <w:sz w:val="19"/>
                <w:szCs w:val="19"/>
                <w:lang w:eastAsia="ru-RU"/>
              </w:rPr>
              <w:t>(1</w:t>
            </w:r>
            <w:r w:rsidR="00664C3B" w:rsidRPr="00664C3B">
              <w:rPr>
                <w:rFonts w:ascii="Times New Roman" w:eastAsia="Arial Unicode MS" w:hAnsi="Times New Roman" w:cs="Times New Roman"/>
                <w:b/>
                <w:bCs/>
                <w:i/>
                <w:spacing w:val="-5"/>
                <w:sz w:val="19"/>
                <w:szCs w:val="19"/>
                <w:lang w:eastAsia="ru-RU"/>
              </w:rPr>
              <w:t>ч) Практическая работа по стихо-</w:t>
            </w:r>
          </w:p>
          <w:p w:rsidR="00664C3B" w:rsidRPr="00664C3B" w:rsidRDefault="00664C3B" w:rsidP="00664C3B">
            <w:pPr>
              <w:spacing w:after="0" w:line="240" w:lineRule="exact"/>
              <w:ind w:left="134" w:right="215"/>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i/>
                <w:spacing w:val="-5"/>
                <w:sz w:val="19"/>
                <w:szCs w:val="19"/>
                <w:lang w:eastAsia="ru-RU"/>
              </w:rPr>
              <w:t>Творения Н.Рубцова.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развива</w:t>
            </w:r>
            <w:r w:rsidRPr="00664C3B">
              <w:rPr>
                <w:rFonts w:ascii="Times New Roman" w:eastAsia="Arial Unicode MS" w:hAnsi="Times New Roman" w:cs="Times New Roman"/>
                <w:spacing w:val="-1"/>
                <w:sz w:val="19"/>
                <w:szCs w:val="19"/>
                <w:lang w:eastAsia="ru-RU"/>
              </w:rPr>
              <w:softHyphen/>
              <w:t>ющего контроля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ус</w:t>
            </w:r>
            <w:r w:rsidRPr="00664C3B">
              <w:rPr>
                <w:rFonts w:ascii="Times New Roman" w:eastAsia="Arial Unicode MS" w:hAnsi="Times New Roman" w:cs="Times New Roman"/>
                <w:spacing w:val="-1"/>
                <w:sz w:val="19"/>
                <w:szCs w:val="19"/>
                <w:lang w:eastAsia="ru-RU"/>
              </w:rPr>
              <w:softHyphen/>
              <w:t>ловия выбора гласных</w:t>
            </w:r>
            <w:r w:rsidRPr="00664C3B">
              <w:rPr>
                <w:rFonts w:ascii="Times New Roman" w:eastAsia="Arial Unicode MS" w:hAnsi="Times New Roman" w:cs="Times New Roman"/>
                <w:b/>
                <w:bCs/>
                <w:i/>
                <w:iCs/>
                <w:spacing w:val="-4"/>
                <w:sz w:val="19"/>
                <w:szCs w:val="19"/>
                <w:lang w:eastAsia="ru-RU"/>
              </w:rPr>
              <w:t xml:space="preserve"> о//а, е//и</w:t>
            </w:r>
            <w:r w:rsidRPr="00664C3B">
              <w:rPr>
                <w:rFonts w:ascii="Times New Roman" w:eastAsia="Arial Unicode MS" w:hAnsi="Times New Roman" w:cs="Times New Roman"/>
                <w:spacing w:val="-1"/>
                <w:sz w:val="19"/>
                <w:szCs w:val="19"/>
                <w:lang w:eastAsia="ru-RU"/>
              </w:rPr>
              <w:t xml:space="preserve"> в корнях с чередованием</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ор</w:t>
            </w:r>
            <w:r w:rsidRPr="00664C3B">
              <w:rPr>
                <w:rFonts w:ascii="Times New Roman" w:eastAsia="Arial Unicode MS" w:hAnsi="Times New Roman" w:cs="Times New Roman"/>
                <w:spacing w:val="-1"/>
                <w:sz w:val="19"/>
                <w:szCs w:val="19"/>
                <w:lang w:eastAsia="ru-RU"/>
              </w:rPr>
              <w:softHyphen/>
              <w:t>фограммы в морфемах</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Корни с чере</w:t>
            </w:r>
            <w:r w:rsidRPr="00664C3B">
              <w:rPr>
                <w:rFonts w:ascii="Times New Roman" w:eastAsia="Arial Unicode MS" w:hAnsi="Times New Roman" w:cs="Times New Roman"/>
                <w:spacing w:val="-1"/>
                <w:sz w:val="19"/>
                <w:szCs w:val="19"/>
                <w:lang w:eastAsia="ru-RU"/>
              </w:rPr>
              <w:softHyphen/>
              <w:t>дованием</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r w:rsidRPr="00664C3B">
              <w:rPr>
                <w:rFonts w:ascii="Times New Roman" w:eastAsia="Arial Unicode MS" w:hAnsi="Times New Roman" w:cs="Times New Roman"/>
                <w:spacing w:val="-1"/>
                <w:sz w:val="19"/>
                <w:szCs w:val="19"/>
                <w:lang w:eastAsia="ru-RU"/>
              </w:rPr>
              <w:softHyphen/>
              <w:t>менять знания и умения по морфемике в практике пра</w:t>
            </w:r>
            <w:r w:rsidRPr="00664C3B">
              <w:rPr>
                <w:rFonts w:ascii="Times New Roman" w:eastAsia="Arial Unicode MS" w:hAnsi="Times New Roman" w:cs="Times New Roman"/>
                <w:spacing w:val="-1"/>
                <w:sz w:val="19"/>
                <w:szCs w:val="19"/>
                <w:lang w:eastAsia="ru-RU"/>
              </w:rPr>
              <w:softHyphen/>
              <w:t>вописания гласных</w:t>
            </w:r>
            <w:r w:rsidRPr="00664C3B">
              <w:rPr>
                <w:rFonts w:ascii="Times New Roman" w:eastAsia="Arial Unicode MS" w:hAnsi="Times New Roman" w:cs="Times New Roman"/>
                <w:b/>
                <w:bCs/>
                <w:i/>
                <w:iCs/>
                <w:spacing w:val="-4"/>
                <w:sz w:val="19"/>
                <w:szCs w:val="19"/>
                <w:lang w:eastAsia="ru-RU"/>
              </w:rPr>
              <w:t xml:space="preserve"> о//а, е//и</w:t>
            </w:r>
            <w:r w:rsidRPr="00664C3B">
              <w:rPr>
                <w:rFonts w:ascii="Times New Roman" w:eastAsia="Arial Unicode MS" w:hAnsi="Times New Roman" w:cs="Times New Roman"/>
                <w:spacing w:val="-1"/>
                <w:sz w:val="19"/>
                <w:szCs w:val="19"/>
                <w:lang w:eastAsia="ru-RU"/>
              </w:rPr>
              <w:t xml:space="preserve"> в корнях с чередовани</w:t>
            </w:r>
            <w:r w:rsidRPr="00664C3B">
              <w:rPr>
                <w:rFonts w:ascii="Times New Roman" w:eastAsia="Arial Unicode MS" w:hAnsi="Times New Roman" w:cs="Times New Roman"/>
                <w:spacing w:val="-1"/>
                <w:sz w:val="19"/>
                <w:szCs w:val="19"/>
                <w:lang w:eastAsia="ru-RU"/>
              </w:rPr>
              <w:softHyphen/>
              <w:t>ем</w:t>
            </w:r>
          </w:p>
        </w:tc>
      </w:tr>
      <w:tr w:rsidR="00664C3B" w:rsidRPr="00664C3B" w:rsidTr="00664C3B">
        <w:trPr>
          <w:trHeight w:val="859"/>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96</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4"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r w:rsidRPr="00664C3B">
              <w:rPr>
                <w:rFonts w:ascii="Times New Roman" w:eastAsia="Arial Unicode MS" w:hAnsi="Times New Roman" w:cs="Times New Roman"/>
                <w:spacing w:val="-1"/>
                <w:sz w:val="19"/>
                <w:szCs w:val="19"/>
                <w:lang w:eastAsia="ru-RU"/>
              </w:rPr>
              <w:softHyphen/>
              <w:t>ние приста</w:t>
            </w:r>
            <w:r w:rsidRPr="00664C3B">
              <w:rPr>
                <w:rFonts w:ascii="Times New Roman" w:eastAsia="Arial Unicode MS" w:hAnsi="Times New Roman" w:cs="Times New Roman"/>
                <w:spacing w:val="-1"/>
                <w:sz w:val="19"/>
                <w:szCs w:val="19"/>
                <w:lang w:eastAsia="ru-RU"/>
              </w:rPr>
              <w:softHyphen/>
              <w:t>вок</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вать, уточнить и расширить</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 зна</w:t>
            </w:r>
            <w:r w:rsidRPr="00664C3B">
              <w:rPr>
                <w:rFonts w:ascii="Times New Roman" w:eastAsia="Arial Unicode MS" w:hAnsi="Times New Roman" w:cs="Times New Roman"/>
                <w:spacing w:val="-1"/>
                <w:sz w:val="19"/>
                <w:szCs w:val="19"/>
                <w:lang w:eastAsia="ru-RU"/>
              </w:rPr>
              <w:softHyphen/>
              <w:t>ния и умения по морфемике в</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Приставка, корень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r w:rsidRPr="00664C3B">
              <w:rPr>
                <w:rFonts w:ascii="Times New Roman" w:eastAsia="Arial Unicode MS" w:hAnsi="Times New Roman" w:cs="Times New Roman"/>
                <w:spacing w:val="-1"/>
                <w:sz w:val="19"/>
                <w:szCs w:val="19"/>
                <w:lang w:eastAsia="ru-RU"/>
              </w:rPr>
              <w:softHyphen/>
              <w:t>делять усло</w:t>
            </w:r>
            <w:r w:rsidRPr="00664C3B">
              <w:rPr>
                <w:rFonts w:ascii="Times New Roman" w:eastAsia="Arial Unicode MS" w:hAnsi="Times New Roman" w:cs="Times New Roman"/>
                <w:spacing w:val="-1"/>
                <w:sz w:val="19"/>
                <w:szCs w:val="19"/>
                <w:lang w:eastAsia="ru-RU"/>
              </w:rPr>
              <w:softHyphen/>
              <w:t>вия выбора</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1472" w:type="dxa"/>
        <w:tblInd w:w="5" w:type="dxa"/>
        <w:tblLayout w:type="fixed"/>
        <w:tblCellMar>
          <w:left w:w="0" w:type="dxa"/>
          <w:right w:w="0" w:type="dxa"/>
        </w:tblCellMar>
        <w:tblLook w:val="0000"/>
      </w:tblPr>
      <w:tblGrid>
        <w:gridCol w:w="3480"/>
        <w:gridCol w:w="2160"/>
        <w:gridCol w:w="1459"/>
        <w:gridCol w:w="1973"/>
        <w:gridCol w:w="1200"/>
        <w:gridCol w:w="1200"/>
      </w:tblGrid>
      <w:tr w:rsidR="00FA0B3B" w:rsidRPr="00664C3B" w:rsidTr="00FA0B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FA0B3B" w:rsidRPr="00664C3B" w:rsidRDefault="00FA0B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FA0B3B" w:rsidRPr="00664C3B" w:rsidRDefault="00FA0B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FA0B3B" w:rsidRPr="00664C3B" w:rsidRDefault="00FA0B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A0B3B" w:rsidRPr="00664C3B" w:rsidRDefault="00FA0B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FA0B3B" w:rsidRPr="00664C3B" w:rsidTr="00FA0B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tcBorders>
              <w:top w:val="nil"/>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FA0B3B" w:rsidRPr="00664C3B" w:rsidTr="00FA0B3B">
        <w:trPr>
          <w:trHeight w:val="32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284" w:right="219" w:hanging="10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пере</w:t>
            </w:r>
            <w:r w:rsidRPr="00664C3B">
              <w:rPr>
                <w:rFonts w:ascii="Times New Roman" w:eastAsia="Arial Unicode MS" w:hAnsi="Times New Roman" w:cs="Times New Roman"/>
                <w:spacing w:val="-1"/>
                <w:sz w:val="19"/>
                <w:szCs w:val="19"/>
                <w:lang w:eastAsia="ru-RU"/>
              </w:rPr>
              <w:softHyphen/>
              <w:t>рабатывать информацию, преоб</w:t>
            </w:r>
            <w:r w:rsidRPr="00664C3B">
              <w:rPr>
                <w:rFonts w:ascii="Times New Roman" w:eastAsia="Arial Unicode MS" w:hAnsi="Times New Roman" w:cs="Times New Roman"/>
                <w:spacing w:val="-1"/>
                <w:sz w:val="19"/>
                <w:szCs w:val="19"/>
                <w:lang w:eastAsia="ru-RU"/>
              </w:rPr>
              <w:softHyphen/>
              <w:t>разовывать ее, представлять ин</w:t>
            </w:r>
            <w:r w:rsidRPr="00664C3B">
              <w:rPr>
                <w:rFonts w:ascii="Times New Roman" w:eastAsia="Arial Unicode MS" w:hAnsi="Times New Roman" w:cs="Times New Roman"/>
                <w:spacing w:val="-1"/>
                <w:sz w:val="19"/>
                <w:szCs w:val="19"/>
                <w:lang w:eastAsia="ru-RU"/>
              </w:rPr>
              <w:softHyphen/>
              <w:t xml:space="preserve">формацию на основе схемы.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соблюдать нормы устной и письменной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анализиро</w:t>
            </w:r>
            <w:r w:rsidRPr="00664C3B">
              <w:rPr>
                <w:rFonts w:ascii="Times New Roman" w:eastAsia="Arial Unicode MS" w:hAnsi="Times New Roman" w:cs="Times New Roman"/>
                <w:spacing w:val="-1"/>
                <w:sz w:val="19"/>
                <w:szCs w:val="19"/>
                <w:lang w:eastAsia="ru-RU"/>
              </w:rPr>
              <w:softHyphen/>
              <w:t>вать и характеризо</w:t>
            </w:r>
            <w:r w:rsidRPr="00664C3B">
              <w:rPr>
                <w:rFonts w:ascii="Times New Roman" w:eastAsia="Arial Unicode MS" w:hAnsi="Times New Roman" w:cs="Times New Roman"/>
                <w:spacing w:val="-1"/>
                <w:sz w:val="19"/>
                <w:szCs w:val="19"/>
                <w:lang w:eastAsia="ru-RU"/>
              </w:rPr>
              <w:softHyphen/>
              <w:t>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окружаю</w:t>
            </w:r>
            <w:r w:rsidRPr="00664C3B">
              <w:rPr>
                <w:rFonts w:ascii="Times New Roman" w:eastAsia="Arial Unicode MS" w:hAnsi="Times New Roman" w:cs="Times New Roman"/>
                <w:spacing w:val="-1"/>
                <w:sz w:val="19"/>
                <w:szCs w:val="19"/>
                <w:lang w:eastAsia="ru-RU"/>
              </w:rPr>
              <w:softHyphen/>
              <w:t>щих</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схемы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Выучить правила правописания че</w:t>
            </w:r>
            <w:r w:rsidRPr="00664C3B">
              <w:rPr>
                <w:rFonts w:ascii="Times New Roman" w:eastAsia="Arial Unicode MS" w:hAnsi="Times New Roman" w:cs="Times New Roman"/>
                <w:spacing w:val="-1"/>
                <w:sz w:val="19"/>
                <w:szCs w:val="19"/>
                <w:lang w:eastAsia="ru-RU"/>
              </w:rPr>
              <w:softHyphen/>
              <w:t>редующихся глас</w:t>
            </w:r>
            <w:r w:rsidRPr="00664C3B">
              <w:rPr>
                <w:rFonts w:ascii="Times New Roman" w:eastAsia="Arial Unicode MS" w:hAnsi="Times New Roman" w:cs="Times New Roman"/>
                <w:spacing w:val="-1"/>
                <w:sz w:val="19"/>
                <w:szCs w:val="19"/>
                <w:lang w:eastAsia="ru-RU"/>
              </w:rPr>
              <w:softHyphen/>
              <w:t>ных в корне сло</w:t>
            </w:r>
            <w:r w:rsidRPr="00664C3B">
              <w:rPr>
                <w:rFonts w:ascii="Times New Roman" w:eastAsia="Arial Unicode MS" w:hAnsi="Times New Roman" w:cs="Times New Roman"/>
                <w:spacing w:val="-1"/>
                <w:sz w:val="19"/>
                <w:szCs w:val="19"/>
                <w:lang w:eastAsia="ru-RU"/>
              </w:rPr>
              <w:softHyphen/>
              <w:t>ва.</w:t>
            </w:r>
          </w:p>
          <w:p w:rsidR="00FA0B3B" w:rsidRPr="00664C3B" w:rsidRDefault="00FA0B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«Соберите при</w:t>
            </w:r>
            <w:r w:rsidRPr="00664C3B">
              <w:rPr>
                <w:rFonts w:ascii="Times New Roman" w:eastAsia="Arial Unicode MS" w:hAnsi="Times New Roman" w:cs="Times New Roman"/>
                <w:spacing w:val="-1"/>
                <w:sz w:val="19"/>
                <w:szCs w:val="19"/>
                <w:lang w:eastAsia="ru-RU"/>
              </w:rPr>
              <w:softHyphen/>
              <w:t>меры»: упр. 54 (по три слова), упр. 56 (предло</w:t>
            </w:r>
            <w:r w:rsidRPr="00664C3B">
              <w:rPr>
                <w:rFonts w:ascii="Times New Roman" w:eastAsia="Arial Unicode MS" w:hAnsi="Times New Roman" w:cs="Times New Roman"/>
                <w:spacing w:val="-1"/>
                <w:sz w:val="19"/>
                <w:szCs w:val="19"/>
                <w:lang w:eastAsia="ru-RU"/>
              </w:rPr>
              <w:softHyphen/>
              <w:t>жения 4—6), упр. 57 (предло</w:t>
            </w:r>
            <w:r w:rsidRPr="00664C3B">
              <w:rPr>
                <w:rFonts w:ascii="Times New Roman" w:eastAsia="Arial Unicode MS" w:hAnsi="Times New Roman" w:cs="Times New Roman"/>
                <w:spacing w:val="-1"/>
                <w:sz w:val="19"/>
                <w:szCs w:val="19"/>
                <w:lang w:eastAsia="ru-RU"/>
              </w:rPr>
              <w:softHyphen/>
              <w:t>жения 2—4)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r>
      <w:tr w:rsidR="00FA0B3B" w:rsidRPr="00664C3B" w:rsidTr="00FA0B3B">
        <w:trPr>
          <w:trHeight w:val="27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284" w:right="219" w:hanging="10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его выполнения.</w:t>
            </w:r>
          </w:p>
          <w:p w:rsidR="00FA0B3B" w:rsidRPr="00664C3B" w:rsidRDefault="00FA0B3B" w:rsidP="00664C3B">
            <w:pPr>
              <w:spacing w:after="0" w:line="240" w:lineRule="exact"/>
              <w:ind w:left="284" w:right="219" w:hanging="10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устанавли</w:t>
            </w:r>
            <w:r w:rsidRPr="00664C3B">
              <w:rPr>
                <w:rFonts w:ascii="Times New Roman" w:eastAsia="Arial Unicode MS" w:hAnsi="Times New Roman" w:cs="Times New Roman"/>
                <w:spacing w:val="-1"/>
                <w:sz w:val="19"/>
                <w:szCs w:val="19"/>
                <w:lang w:eastAsia="ru-RU"/>
              </w:rPr>
              <w:softHyphen/>
              <w:t xml:space="preserve">вать причинно-следственные связи.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значе</w:t>
            </w:r>
            <w:r w:rsidRPr="00664C3B">
              <w:rPr>
                <w:rFonts w:ascii="Times New Roman" w:eastAsia="Arial Unicode MS" w:hAnsi="Times New Roman" w:cs="Times New Roman"/>
                <w:spacing w:val="-1"/>
                <w:sz w:val="19"/>
                <w:szCs w:val="19"/>
                <w:lang w:eastAsia="ru-RU"/>
              </w:rPr>
              <w:softHyphen/>
              <w:t>ния живой природы в жизни человека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лана, тестовое за</w:t>
            </w:r>
            <w:r w:rsidRPr="00664C3B">
              <w:rPr>
                <w:rFonts w:ascii="Times New Roman" w:eastAsia="Arial Unicode MS" w:hAnsi="Times New Roman" w:cs="Times New Roman"/>
                <w:spacing w:val="-1"/>
                <w:sz w:val="19"/>
                <w:szCs w:val="19"/>
                <w:lang w:eastAsia="ru-RU"/>
              </w:rPr>
              <w:softHyphen/>
              <w:t>дание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Правила § 6, упр. 61 (№ 6), подго</w:t>
            </w:r>
            <w:r w:rsidRPr="00664C3B">
              <w:rPr>
                <w:rFonts w:ascii="Times New Roman" w:eastAsia="Arial Unicode MS" w:hAnsi="Times New Roman" w:cs="Times New Roman"/>
                <w:spacing w:val="-1"/>
                <w:sz w:val="19"/>
                <w:szCs w:val="19"/>
                <w:lang w:eastAsia="ru-RU"/>
              </w:rPr>
              <w:softHyphen/>
              <w:t>товиться к сло</w:t>
            </w:r>
            <w:r w:rsidRPr="00664C3B">
              <w:rPr>
                <w:rFonts w:ascii="Times New Roman" w:eastAsia="Arial Unicode MS" w:hAnsi="Times New Roman" w:cs="Times New Roman"/>
                <w:spacing w:val="-1"/>
                <w:sz w:val="19"/>
                <w:szCs w:val="19"/>
                <w:lang w:eastAsia="ru-RU"/>
              </w:rPr>
              <w:softHyphen/>
              <w:t>варному диктанту на с. 41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r>
      <w:tr w:rsidR="00FA0B3B" w:rsidRPr="00664C3B" w:rsidTr="00FA0B3B">
        <w:trPr>
          <w:trHeight w:val="469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284" w:right="219" w:hanging="10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выражать поло</w:t>
            </w:r>
            <w:r w:rsidRPr="00664C3B">
              <w:rPr>
                <w:rFonts w:ascii="Times New Roman" w:eastAsia="Arial Unicode MS" w:hAnsi="Times New Roman" w:cs="Times New Roman"/>
                <w:spacing w:val="-1"/>
                <w:sz w:val="19"/>
                <w:szCs w:val="19"/>
                <w:lang w:eastAsia="ru-RU"/>
              </w:rPr>
              <w:softHyphen/>
              <w:t>жительное отношение к процессу познания.</w:t>
            </w:r>
          </w:p>
          <w:p w:rsidR="00FA0B3B" w:rsidRPr="00664C3B" w:rsidRDefault="00FA0B3B" w:rsidP="00664C3B">
            <w:pPr>
              <w:spacing w:after="0" w:line="240" w:lineRule="exact"/>
              <w:ind w:left="284" w:right="219" w:hanging="10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w:t>
            </w:r>
            <w:r w:rsidRPr="00664C3B">
              <w:rPr>
                <w:rFonts w:ascii="Times New Roman" w:eastAsia="Arial Unicode MS" w:hAnsi="Times New Roman" w:cs="Times New Roman"/>
                <w:spacing w:val="-1"/>
                <w:sz w:val="19"/>
                <w:szCs w:val="19"/>
                <w:lang w:eastAsia="ru-RU"/>
              </w:rPr>
              <w:softHyphen/>
              <w:t xml:space="preserve">обходимую для решения учебной задачи; анализировать результаты учебной деятельности.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 до</w:t>
            </w:r>
            <w:r w:rsidRPr="00664C3B">
              <w:rPr>
                <w:rFonts w:ascii="Times New Roman" w:eastAsia="Arial Unicode MS" w:hAnsi="Times New Roman" w:cs="Times New Roman"/>
                <w:spacing w:val="-1"/>
                <w:sz w:val="19"/>
                <w:szCs w:val="19"/>
                <w:lang w:eastAsia="ru-RU"/>
              </w:rPr>
              <w:softHyphen/>
              <w:t>статочной полнотой и точностью выражать свои мысли в соответс</w:t>
            </w:r>
            <w:r w:rsidRPr="00664C3B">
              <w:rPr>
                <w:rFonts w:ascii="Times New Roman" w:eastAsia="Arial Unicode MS" w:hAnsi="Times New Roman" w:cs="Times New Roman"/>
                <w:spacing w:val="-1"/>
                <w:sz w:val="19"/>
                <w:szCs w:val="19"/>
                <w:lang w:eastAsia="ru-RU"/>
              </w:rPr>
              <w:softHyphen/>
              <w:t>твии с задачами и условиями комму</w:t>
            </w:r>
            <w:r w:rsidRPr="00664C3B">
              <w:rPr>
                <w:rFonts w:ascii="Times New Roman" w:eastAsia="Arial Unicode MS" w:hAnsi="Times New Roman" w:cs="Times New Roman"/>
                <w:spacing w:val="-1"/>
                <w:sz w:val="19"/>
                <w:szCs w:val="19"/>
                <w:lang w:eastAsia="ru-RU"/>
              </w:rPr>
              <w:softHyphen/>
              <w:t>никации, воспринимать текст с уче</w:t>
            </w:r>
            <w:r w:rsidRPr="00664C3B">
              <w:rPr>
                <w:rFonts w:ascii="Times New Roman" w:eastAsia="Arial Unicode MS" w:hAnsi="Times New Roman" w:cs="Times New Roman"/>
                <w:spacing w:val="-1"/>
                <w:sz w:val="19"/>
                <w:szCs w:val="19"/>
                <w:lang w:eastAsia="ru-RU"/>
              </w:rPr>
              <w:softHyphen/>
              <w:t>том поставленной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Положительное от</w:t>
            </w:r>
            <w:r w:rsidRPr="00664C3B">
              <w:rPr>
                <w:rFonts w:ascii="Times New Roman" w:eastAsia="Arial Unicode MS" w:hAnsi="Times New Roman" w:cs="Times New Roman"/>
                <w:spacing w:val="-1"/>
                <w:sz w:val="19"/>
                <w:szCs w:val="19"/>
                <w:lang w:eastAsia="ru-RU"/>
              </w:rPr>
              <w:softHyphen/>
              <w:t>ношение к процес</w:t>
            </w:r>
            <w:r w:rsidRPr="00664C3B">
              <w:rPr>
                <w:rFonts w:ascii="Times New Roman" w:eastAsia="Arial Unicode MS" w:hAnsi="Times New Roman" w:cs="Times New Roman"/>
                <w:spacing w:val="-1"/>
                <w:sz w:val="19"/>
                <w:szCs w:val="19"/>
                <w:lang w:eastAsia="ru-RU"/>
              </w:rPr>
              <w:softHyphen/>
              <w:t>су познания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от</w:t>
            </w:r>
            <w:r w:rsidRPr="00664C3B">
              <w:rPr>
                <w:rFonts w:ascii="Times New Roman" w:eastAsia="Arial Unicode MS" w:hAnsi="Times New Roman" w:cs="Times New Roman"/>
                <w:spacing w:val="-1"/>
                <w:sz w:val="19"/>
                <w:szCs w:val="19"/>
                <w:lang w:eastAsia="ru-RU"/>
              </w:rPr>
              <w:softHyphen/>
              <w:t>веты на вопросы, тестовые за</w:t>
            </w:r>
            <w:r w:rsidRPr="00664C3B">
              <w:rPr>
                <w:rFonts w:ascii="Times New Roman" w:eastAsia="Arial Unicode MS" w:hAnsi="Times New Roman" w:cs="Times New Roman"/>
                <w:spacing w:val="-1"/>
                <w:sz w:val="19"/>
                <w:szCs w:val="19"/>
                <w:lang w:eastAsia="ru-RU"/>
              </w:rPr>
              <w:softHyphen/>
              <w:t>дания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6.</w:t>
            </w:r>
          </w:p>
          <w:p w:rsidR="00FA0B3B" w:rsidRPr="00664C3B" w:rsidRDefault="00FA0B3B" w:rsidP="009F7D95">
            <w:pPr>
              <w:numPr>
                <w:ilvl w:val="0"/>
                <w:numId w:val="45"/>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со</w:t>
            </w:r>
            <w:r w:rsidRPr="00664C3B">
              <w:rPr>
                <w:rFonts w:ascii="Times New Roman" w:eastAsia="Arial Unicode MS" w:hAnsi="Times New Roman" w:cs="Times New Roman"/>
                <w:spacing w:val="-1"/>
                <w:sz w:val="19"/>
                <w:szCs w:val="19"/>
                <w:lang w:eastAsia="ru-RU"/>
              </w:rPr>
              <w:softHyphen/>
              <w:t>ставить диктант по теме «Право</w:t>
            </w:r>
            <w:r w:rsidRPr="00664C3B">
              <w:rPr>
                <w:rFonts w:ascii="Times New Roman" w:eastAsia="Arial Unicode MS" w:hAnsi="Times New Roman" w:cs="Times New Roman"/>
                <w:spacing w:val="-1"/>
                <w:sz w:val="19"/>
                <w:szCs w:val="19"/>
                <w:lang w:eastAsia="ru-RU"/>
              </w:rPr>
              <w:softHyphen/>
              <w:t>писание корней с чередованием».</w:t>
            </w:r>
          </w:p>
          <w:p w:rsidR="00FA0B3B" w:rsidRPr="00664C3B" w:rsidRDefault="00FA0B3B" w:rsidP="009F7D95">
            <w:pPr>
              <w:numPr>
                <w:ilvl w:val="0"/>
                <w:numId w:val="45"/>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выписать из учеб</w:t>
            </w:r>
            <w:r w:rsidRPr="00664C3B">
              <w:rPr>
                <w:rFonts w:ascii="Times New Roman" w:eastAsia="Arial Unicode MS" w:hAnsi="Times New Roman" w:cs="Times New Roman"/>
                <w:spacing w:val="-1"/>
                <w:sz w:val="19"/>
                <w:szCs w:val="19"/>
                <w:lang w:eastAsia="ru-RU"/>
              </w:rPr>
              <w:softHyphen/>
              <w:t>ника литературы примеры на изу</w:t>
            </w:r>
            <w:r w:rsidRPr="00664C3B">
              <w:rPr>
                <w:rFonts w:ascii="Times New Roman" w:eastAsia="Arial Unicode MS" w:hAnsi="Times New Roman" w:cs="Times New Roman"/>
                <w:spacing w:val="-1"/>
                <w:sz w:val="19"/>
                <w:szCs w:val="19"/>
                <w:lang w:eastAsia="ru-RU"/>
              </w:rPr>
              <w:softHyphen/>
              <w:t>ченные правила.</w:t>
            </w:r>
          </w:p>
          <w:p w:rsidR="00FA0B3B" w:rsidRPr="00664C3B" w:rsidRDefault="00FA0B3B" w:rsidP="009F7D95">
            <w:pPr>
              <w:numPr>
                <w:ilvl w:val="0"/>
                <w:numId w:val="45"/>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найти в Интерне</w:t>
            </w:r>
            <w:r w:rsidRPr="00664C3B">
              <w:rPr>
                <w:rFonts w:ascii="Times New Roman" w:eastAsia="Arial Unicode MS" w:hAnsi="Times New Roman" w:cs="Times New Roman"/>
                <w:spacing w:val="-1"/>
                <w:sz w:val="19"/>
                <w:szCs w:val="19"/>
                <w:lang w:eastAsia="ru-RU"/>
              </w:rPr>
              <w:softHyphen/>
              <w:t>те текст со слова</w:t>
            </w:r>
            <w:r w:rsidRPr="00664C3B">
              <w:rPr>
                <w:rFonts w:ascii="Times New Roman" w:eastAsia="Arial Unicode MS" w:hAnsi="Times New Roman" w:cs="Times New Roman"/>
                <w:spacing w:val="-1"/>
                <w:sz w:val="19"/>
                <w:szCs w:val="19"/>
                <w:lang w:eastAsia="ru-RU"/>
              </w:rPr>
              <w:softHyphen/>
              <w:t>ми на изученные правила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r>
      <w:tr w:rsidR="00FA0B3B" w:rsidRPr="00664C3B" w:rsidTr="00FA0B3B">
        <w:trPr>
          <w:trHeight w:val="85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284" w:right="219" w:hanging="104"/>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интерес к окружающей при</w:t>
            </w:r>
            <w:r w:rsidRPr="00664C3B">
              <w:rPr>
                <w:rFonts w:ascii="Times New Roman" w:eastAsia="Arial Unicode MS" w:hAnsi="Times New Roman" w:cs="Times New Roman"/>
                <w:spacing w:val="-1"/>
                <w:sz w:val="19"/>
                <w:szCs w:val="19"/>
                <w:lang w:eastAsia="ru-RU"/>
              </w:rPr>
              <w:softHyphen/>
              <w:t>роде.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Овладение приема</w:t>
            </w:r>
            <w:r w:rsidRPr="00664C3B">
              <w:rPr>
                <w:rFonts w:ascii="Times New Roman" w:eastAsia="Arial Unicode MS" w:hAnsi="Times New Roman" w:cs="Times New Roman"/>
                <w:spacing w:val="-1"/>
                <w:sz w:val="19"/>
                <w:szCs w:val="19"/>
                <w:lang w:eastAsia="ru-RU"/>
              </w:rPr>
              <w:softHyphen/>
              <w:t>ми отбора и система</w:t>
            </w:r>
            <w:r w:rsidRPr="00664C3B">
              <w:rPr>
                <w:rFonts w:ascii="Times New Roman" w:eastAsia="Arial Unicode MS" w:hAnsi="Times New Roman" w:cs="Times New Roman"/>
                <w:spacing w:val="-1"/>
                <w:sz w:val="19"/>
                <w:szCs w:val="19"/>
                <w:lang w:eastAsia="ru-RU"/>
              </w:rPr>
              <w:softHyphen/>
              <w:t>тизации материала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Распреде</w:t>
            </w:r>
            <w:r w:rsidRPr="00664C3B">
              <w:rPr>
                <w:rFonts w:ascii="Times New Roman" w:eastAsia="Arial Unicode MS" w:hAnsi="Times New Roman" w:cs="Times New Roman"/>
                <w:spacing w:val="-1"/>
                <w:sz w:val="19"/>
                <w:szCs w:val="19"/>
                <w:lang w:eastAsia="ru-RU"/>
              </w:rPr>
              <w:softHyphen/>
              <w:t>лительный 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7.</w:t>
            </w:r>
          </w:p>
          <w:p w:rsidR="00FA0B3B" w:rsidRPr="00664C3B" w:rsidRDefault="00FA0B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1 вариант — </w:t>
            </w:r>
            <w:r w:rsidRPr="00664C3B">
              <w:rPr>
                <w:rFonts w:ascii="Times New Roman" w:eastAsia="Arial Unicode MS" w:hAnsi="Times New Roman" w:cs="Times New Roman"/>
                <w:spacing w:val="-1"/>
                <w:sz w:val="19"/>
                <w:szCs w:val="19"/>
                <w:lang w:eastAsia="ru-RU"/>
              </w:rPr>
              <w:t>упр. 66.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A0B3B" w:rsidRPr="00664C3B" w:rsidRDefault="00FA0B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141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42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p w:rsidR="00664C3B" w:rsidRPr="00664C3B" w:rsidRDefault="00664C3B" w:rsidP="00664C3B">
            <w:pPr>
              <w:spacing w:before="420" w:after="0" w:line="240" w:lineRule="exact"/>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4518"/>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приставок</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r w:rsidRPr="00664C3B">
              <w:rPr>
                <w:rFonts w:ascii="Times New Roman" w:eastAsia="Arial Unicode MS" w:hAnsi="Times New Roman" w:cs="Times New Roman"/>
                <w:spacing w:val="-1"/>
                <w:sz w:val="19"/>
                <w:szCs w:val="19"/>
                <w:lang w:eastAsia="ru-RU"/>
              </w:rPr>
              <w:softHyphen/>
              <w:t>вописания при</w:t>
            </w:r>
            <w:r w:rsidRPr="00664C3B">
              <w:rPr>
                <w:rFonts w:ascii="Times New Roman" w:eastAsia="Arial Unicode MS" w:hAnsi="Times New Roman" w:cs="Times New Roman"/>
                <w:spacing w:val="-1"/>
                <w:sz w:val="19"/>
                <w:szCs w:val="19"/>
                <w:lang w:eastAsia="ru-RU"/>
              </w:rPr>
              <w:softHyphen/>
              <w:t>ставок</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гласных и со</w:t>
            </w:r>
            <w:r w:rsidRPr="00664C3B">
              <w:rPr>
                <w:rFonts w:ascii="Times New Roman" w:eastAsia="Arial Unicode MS" w:hAnsi="Times New Roman" w:cs="Times New Roman"/>
                <w:spacing w:val="-1"/>
                <w:sz w:val="19"/>
                <w:szCs w:val="19"/>
                <w:lang w:eastAsia="ru-RU"/>
              </w:rPr>
              <w:softHyphen/>
              <w:t>гласных в приставках</w:t>
            </w:r>
          </w:p>
        </w:tc>
      </w:tr>
      <w:tr w:rsidR="00664C3B" w:rsidRPr="00664C3B" w:rsidTr="00664C3B">
        <w:trPr>
          <w:trHeight w:val="349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97</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75" w:right="215"/>
              <w:jc w:val="both"/>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Правописа</w:t>
            </w:r>
            <w:r w:rsidRPr="00664C3B">
              <w:rPr>
                <w:rFonts w:ascii="Times New Roman" w:eastAsia="Arial Unicode MS" w:hAnsi="Times New Roman" w:cs="Times New Roman"/>
                <w:b/>
                <w:i/>
                <w:spacing w:val="-1"/>
                <w:sz w:val="19"/>
                <w:szCs w:val="19"/>
                <w:lang w:eastAsia="ru-RU"/>
              </w:rPr>
              <w:softHyphen/>
              <w:t>ние приста</w:t>
            </w:r>
            <w:r w:rsidRPr="00664C3B">
              <w:rPr>
                <w:rFonts w:ascii="Times New Roman" w:eastAsia="Arial Unicode MS" w:hAnsi="Times New Roman" w:cs="Times New Roman"/>
                <w:b/>
                <w:i/>
                <w:spacing w:val="-1"/>
                <w:sz w:val="19"/>
                <w:szCs w:val="19"/>
                <w:lang w:eastAsia="ru-RU"/>
              </w:rPr>
              <w:softHyphen/>
              <w:t>вок на</w:t>
            </w:r>
            <w:r w:rsidRPr="00664C3B">
              <w:rPr>
                <w:rFonts w:ascii="Times New Roman" w:eastAsia="Arial Unicode MS" w:hAnsi="Times New Roman" w:cs="Times New Roman"/>
                <w:b/>
                <w:bCs/>
                <w:iCs/>
                <w:spacing w:val="-4"/>
                <w:sz w:val="19"/>
                <w:szCs w:val="19"/>
                <w:lang w:eastAsia="ru-RU"/>
              </w:rPr>
              <w:t xml:space="preserve"> -з (-с) </w:t>
            </w:r>
            <w:r w:rsidRPr="00664C3B">
              <w:rPr>
                <w:rFonts w:ascii="Times New Roman" w:eastAsia="Arial Unicode MS" w:hAnsi="Times New Roman" w:cs="Times New Roman"/>
                <w:b/>
                <w:bCs/>
                <w:i/>
                <w:spacing w:val="-5"/>
                <w:sz w:val="19"/>
                <w:szCs w:val="19"/>
                <w:lang w:eastAsia="ru-RU"/>
              </w:rPr>
              <w:t xml:space="preserve">(1 ч) Индивидуальные </w:t>
            </w:r>
          </w:p>
          <w:p w:rsidR="00664C3B" w:rsidRPr="00664C3B" w:rsidRDefault="00664C3B" w:rsidP="00664C3B">
            <w:pPr>
              <w:spacing w:after="0" w:line="240" w:lineRule="exact"/>
              <w:ind w:left="275" w:right="215"/>
              <w:jc w:val="both"/>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 xml:space="preserve">творческие </w:t>
            </w:r>
          </w:p>
          <w:p w:rsidR="00664C3B" w:rsidRPr="00664C3B" w:rsidRDefault="00664C3B" w:rsidP="00664C3B">
            <w:pPr>
              <w:spacing w:after="0" w:line="240" w:lineRule="exact"/>
              <w:ind w:left="275" w:right="215"/>
              <w:jc w:val="both"/>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 xml:space="preserve">задания по </w:t>
            </w:r>
          </w:p>
          <w:p w:rsidR="00664C3B" w:rsidRPr="00664C3B" w:rsidRDefault="00664C3B" w:rsidP="00664C3B">
            <w:pPr>
              <w:spacing w:after="0" w:line="240" w:lineRule="exact"/>
              <w:ind w:left="275" w:right="215"/>
              <w:jc w:val="both"/>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 xml:space="preserve">стихотворениям </w:t>
            </w:r>
          </w:p>
          <w:p w:rsidR="00664C3B" w:rsidRPr="00664C3B" w:rsidRDefault="00664C3B" w:rsidP="00664C3B">
            <w:pPr>
              <w:spacing w:after="0" w:line="240" w:lineRule="exact"/>
              <w:ind w:left="275"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spacing w:val="-5"/>
                <w:sz w:val="19"/>
                <w:szCs w:val="19"/>
                <w:lang w:eastAsia="ru-RU"/>
              </w:rPr>
              <w:t>Н.Рубцова.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10" w:right="12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 xml:space="preserve">вать, уточнить и расширить представления о правописании приставок на </w:t>
            </w:r>
            <w:r w:rsidRPr="00664C3B">
              <w:rPr>
                <w:rFonts w:ascii="Times New Roman" w:eastAsia="Arial Unicode MS" w:hAnsi="Times New Roman" w:cs="Times New Roman"/>
                <w:b/>
                <w:bCs/>
                <w:spacing w:val="-5"/>
                <w:sz w:val="19"/>
                <w:szCs w:val="19"/>
                <w:lang w:eastAsia="ru-RU"/>
              </w:rPr>
              <w:t>-з</w:t>
            </w:r>
            <w:r w:rsidRPr="00664C3B">
              <w:rPr>
                <w:rFonts w:ascii="Times New Roman" w:eastAsia="Arial Unicode MS" w:hAnsi="Times New Roman" w:cs="Times New Roman"/>
                <w:b/>
                <w:bCs/>
                <w:i/>
                <w:iCs/>
                <w:spacing w:val="-4"/>
                <w:sz w:val="19"/>
                <w:szCs w:val="19"/>
                <w:lang w:eastAsia="ru-RU"/>
              </w:rPr>
              <w:t xml:space="preserve"> (-с)</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 зна</w:t>
            </w:r>
            <w:r w:rsidRPr="00664C3B">
              <w:rPr>
                <w:rFonts w:ascii="Times New Roman" w:eastAsia="Arial Unicode MS" w:hAnsi="Times New Roman" w:cs="Times New Roman"/>
                <w:spacing w:val="-1"/>
                <w:sz w:val="19"/>
                <w:szCs w:val="19"/>
                <w:lang w:eastAsia="ru-RU"/>
              </w:rPr>
              <w:softHyphen/>
              <w:t>ния и умения по морфемике в практике пра</w:t>
            </w:r>
            <w:r w:rsidRPr="00664C3B">
              <w:rPr>
                <w:rFonts w:ascii="Times New Roman" w:eastAsia="Arial Unicode MS" w:hAnsi="Times New Roman" w:cs="Times New Roman"/>
                <w:spacing w:val="-1"/>
                <w:sz w:val="19"/>
                <w:szCs w:val="19"/>
                <w:lang w:eastAsia="ru-RU"/>
              </w:rPr>
              <w:softHyphen/>
              <w:t>вописания при</w:t>
            </w:r>
            <w:r w:rsidRPr="00664C3B">
              <w:rPr>
                <w:rFonts w:ascii="Times New Roman" w:eastAsia="Arial Unicode MS" w:hAnsi="Times New Roman" w:cs="Times New Roman"/>
                <w:spacing w:val="-1"/>
                <w:sz w:val="19"/>
                <w:szCs w:val="19"/>
                <w:lang w:eastAsia="ru-RU"/>
              </w:rPr>
              <w:softHyphen/>
              <w:t>ставок на</w:t>
            </w:r>
            <w:r w:rsidRPr="00664C3B">
              <w:rPr>
                <w:rFonts w:ascii="Times New Roman" w:eastAsia="Arial Unicode MS" w:hAnsi="Times New Roman" w:cs="Times New Roman"/>
                <w:b/>
                <w:bCs/>
                <w:i/>
                <w:iCs/>
                <w:spacing w:val="-4"/>
                <w:sz w:val="19"/>
                <w:szCs w:val="19"/>
                <w:lang w:eastAsia="ru-RU"/>
              </w:rPr>
              <w:t xml:space="preserve"> -з (-с)</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Приставка, корень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r w:rsidRPr="00664C3B">
              <w:rPr>
                <w:rFonts w:ascii="Times New Roman" w:eastAsia="Arial Unicode MS" w:hAnsi="Times New Roman" w:cs="Times New Roman"/>
                <w:spacing w:val="-1"/>
                <w:sz w:val="19"/>
                <w:szCs w:val="19"/>
                <w:lang w:eastAsia="ru-RU"/>
              </w:rPr>
              <w:softHyphen/>
              <w:t>делять усло</w:t>
            </w:r>
            <w:r w:rsidRPr="00664C3B">
              <w:rPr>
                <w:rFonts w:ascii="Times New Roman" w:eastAsia="Arial Unicode MS" w:hAnsi="Times New Roman" w:cs="Times New Roman"/>
                <w:spacing w:val="-1"/>
                <w:sz w:val="19"/>
                <w:szCs w:val="19"/>
                <w:lang w:eastAsia="ru-RU"/>
              </w:rPr>
              <w:softHyphen/>
              <w:t>вия выбора гласных и со</w:t>
            </w:r>
            <w:r w:rsidRPr="00664C3B">
              <w:rPr>
                <w:rFonts w:ascii="Times New Roman" w:eastAsia="Arial Unicode MS" w:hAnsi="Times New Roman" w:cs="Times New Roman"/>
                <w:spacing w:val="-1"/>
                <w:sz w:val="19"/>
                <w:szCs w:val="19"/>
                <w:lang w:eastAsia="ru-RU"/>
              </w:rPr>
              <w:softHyphen/>
              <w:t>гласных в приставках</w:t>
            </w:r>
          </w:p>
        </w:tc>
      </w:tr>
      <w:tr w:rsidR="00664C3B" w:rsidRPr="00664C3B" w:rsidTr="00664C3B">
        <w:trPr>
          <w:trHeight w:val="374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75" w:right="21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Буквы</w:t>
            </w:r>
            <w:r w:rsidRPr="00664C3B">
              <w:rPr>
                <w:rFonts w:ascii="Times New Roman" w:eastAsia="Arial Unicode MS" w:hAnsi="Times New Roman" w:cs="Times New Roman"/>
                <w:b/>
                <w:bCs/>
                <w:i/>
                <w:iCs/>
                <w:spacing w:val="-4"/>
                <w:sz w:val="19"/>
                <w:szCs w:val="19"/>
                <w:lang w:eastAsia="ru-RU"/>
              </w:rPr>
              <w:t xml:space="preserve"> ы—и </w:t>
            </w:r>
            <w:r w:rsidRPr="00664C3B">
              <w:rPr>
                <w:rFonts w:ascii="Times New Roman" w:eastAsia="Arial Unicode MS" w:hAnsi="Times New Roman" w:cs="Times New Roman"/>
                <w:spacing w:val="-1"/>
                <w:sz w:val="19"/>
                <w:szCs w:val="19"/>
                <w:lang w:eastAsia="ru-RU"/>
              </w:rPr>
              <w:t>в корне пос</w:t>
            </w:r>
            <w:r w:rsidRPr="00664C3B">
              <w:rPr>
                <w:rFonts w:ascii="Times New Roman" w:eastAsia="Arial Unicode MS" w:hAnsi="Times New Roman" w:cs="Times New Roman"/>
                <w:spacing w:val="-1"/>
                <w:sz w:val="19"/>
                <w:szCs w:val="19"/>
                <w:lang w:eastAsia="ru-RU"/>
              </w:rPr>
              <w:softHyphen/>
              <w:t>ле приста</w:t>
            </w:r>
            <w:r w:rsidRPr="00664C3B">
              <w:rPr>
                <w:rFonts w:ascii="Times New Roman" w:eastAsia="Arial Unicode MS" w:hAnsi="Times New Roman" w:cs="Times New Roman"/>
                <w:spacing w:val="-1"/>
                <w:sz w:val="19"/>
                <w:szCs w:val="19"/>
                <w:lang w:eastAsia="ru-RU"/>
              </w:rPr>
              <w:softHyphen/>
              <w:t>вок</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10" w:right="12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«откры</w:t>
            </w:r>
            <w:r w:rsidRPr="00664C3B">
              <w:rPr>
                <w:rFonts w:ascii="Times New Roman" w:eastAsia="Arial Unicode MS" w:hAnsi="Times New Roman" w:cs="Times New Roman"/>
                <w:spacing w:val="-1"/>
                <w:sz w:val="19"/>
                <w:szCs w:val="19"/>
                <w:lang w:eastAsia="ru-RU"/>
              </w:rPr>
              <w:softHyphen/>
              <w:t>тия» но</w:t>
            </w:r>
            <w:r w:rsidRPr="00664C3B">
              <w:rPr>
                <w:rFonts w:ascii="Times New Roman" w:eastAsia="Arial Unicode MS" w:hAnsi="Times New Roman" w:cs="Times New Roman"/>
                <w:spacing w:val="-1"/>
                <w:sz w:val="19"/>
                <w:szCs w:val="19"/>
                <w:lang w:eastAsia="ru-RU"/>
              </w:rPr>
              <w:softHyphen/>
              <w:t>вого зна</w:t>
            </w:r>
            <w:r w:rsidRPr="00664C3B">
              <w:rPr>
                <w:rFonts w:ascii="Times New Roman" w:eastAsia="Arial Unicode MS" w:hAnsi="Times New Roman" w:cs="Times New Roman"/>
                <w:spacing w:val="-1"/>
                <w:sz w:val="19"/>
                <w:szCs w:val="19"/>
                <w:lang w:eastAsia="ru-RU"/>
              </w:rPr>
              <w:softHyphen/>
              <w:t>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12"/>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ус</w:t>
            </w:r>
            <w:r w:rsidRPr="00664C3B">
              <w:rPr>
                <w:rFonts w:ascii="Times New Roman" w:eastAsia="Arial Unicode MS" w:hAnsi="Times New Roman" w:cs="Times New Roman"/>
                <w:spacing w:val="-1"/>
                <w:sz w:val="19"/>
                <w:szCs w:val="19"/>
                <w:lang w:eastAsia="ru-RU"/>
              </w:rPr>
              <w:softHyphen/>
              <w:t>ловия выбора букв</w:t>
            </w:r>
            <w:r w:rsidRPr="00664C3B">
              <w:rPr>
                <w:rFonts w:ascii="Times New Roman" w:eastAsia="Arial Unicode MS" w:hAnsi="Times New Roman" w:cs="Times New Roman"/>
                <w:b/>
                <w:bCs/>
                <w:i/>
                <w:iCs/>
                <w:spacing w:val="-4"/>
                <w:sz w:val="19"/>
                <w:szCs w:val="19"/>
                <w:lang w:eastAsia="ru-RU"/>
              </w:rPr>
              <w:t xml:space="preserve"> ы—и</w:t>
            </w:r>
            <w:r w:rsidRPr="00664C3B">
              <w:rPr>
                <w:rFonts w:ascii="Times New Roman" w:eastAsia="Arial Unicode MS" w:hAnsi="Times New Roman" w:cs="Times New Roman"/>
                <w:spacing w:val="-1"/>
                <w:sz w:val="19"/>
                <w:szCs w:val="19"/>
                <w:lang w:eastAsia="ru-RU"/>
              </w:rPr>
              <w:t xml:space="preserve"> в кор</w:t>
            </w:r>
            <w:r w:rsidRPr="00664C3B">
              <w:rPr>
                <w:rFonts w:ascii="Times New Roman" w:eastAsia="Arial Unicode MS" w:hAnsi="Times New Roman" w:cs="Times New Roman"/>
                <w:spacing w:val="-1"/>
                <w:sz w:val="19"/>
                <w:szCs w:val="19"/>
                <w:lang w:eastAsia="ru-RU"/>
              </w:rPr>
              <w:softHyphen/>
              <w:t>не после при</w:t>
            </w:r>
            <w:r w:rsidRPr="00664C3B">
              <w:rPr>
                <w:rFonts w:ascii="Times New Roman" w:eastAsia="Arial Unicode MS" w:hAnsi="Times New Roman" w:cs="Times New Roman"/>
                <w:spacing w:val="-1"/>
                <w:sz w:val="19"/>
                <w:szCs w:val="19"/>
                <w:lang w:eastAsia="ru-RU"/>
              </w:rPr>
              <w:softHyphen/>
              <w:t>ставок</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 зна</w:t>
            </w:r>
            <w:r w:rsidRPr="00664C3B">
              <w:rPr>
                <w:rFonts w:ascii="Times New Roman" w:eastAsia="Arial Unicode MS" w:hAnsi="Times New Roman" w:cs="Times New Roman"/>
                <w:spacing w:val="-1"/>
                <w:sz w:val="19"/>
                <w:szCs w:val="19"/>
                <w:lang w:eastAsia="ru-RU"/>
              </w:rPr>
              <w:softHyphen/>
              <w:t>ния и умения по морфемике в практике пра</w:t>
            </w:r>
            <w:r w:rsidRPr="00664C3B">
              <w:rPr>
                <w:rFonts w:ascii="Times New Roman" w:eastAsia="Arial Unicode MS" w:hAnsi="Times New Roman" w:cs="Times New Roman"/>
                <w:spacing w:val="-1"/>
                <w:sz w:val="19"/>
                <w:szCs w:val="19"/>
                <w:lang w:eastAsia="ru-RU"/>
              </w:rPr>
              <w:softHyphen/>
              <w:t xml:space="preserve">вописания букв </w:t>
            </w:r>
            <w:r w:rsidRPr="00664C3B">
              <w:rPr>
                <w:rFonts w:ascii="Times New Roman" w:eastAsia="Arial Unicode MS" w:hAnsi="Times New Roman" w:cs="Times New Roman"/>
                <w:b/>
                <w:bCs/>
                <w:i/>
                <w:iCs/>
                <w:spacing w:val="-4"/>
                <w:sz w:val="19"/>
                <w:szCs w:val="19"/>
                <w:lang w:eastAsia="ru-RU"/>
              </w:rPr>
              <w:t>ы—и</w:t>
            </w:r>
            <w:r w:rsidRPr="00664C3B">
              <w:rPr>
                <w:rFonts w:ascii="Times New Roman" w:eastAsia="Arial Unicode MS" w:hAnsi="Times New Roman" w:cs="Times New Roman"/>
                <w:spacing w:val="-1"/>
                <w:sz w:val="19"/>
                <w:szCs w:val="19"/>
                <w:lang w:eastAsia="ru-RU"/>
              </w:rPr>
              <w:t xml:space="preserve"> в корне после приста</w:t>
            </w:r>
            <w:r w:rsidRPr="00664C3B">
              <w:rPr>
                <w:rFonts w:ascii="Times New Roman" w:eastAsia="Arial Unicode MS" w:hAnsi="Times New Roman" w:cs="Times New Roman"/>
                <w:spacing w:val="-1"/>
                <w:sz w:val="19"/>
                <w:szCs w:val="19"/>
                <w:lang w:eastAsia="ru-RU"/>
              </w:rPr>
              <w:softHyphen/>
              <w:t>вок</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Приставка на согласную, приставка на гласную, ко</w:t>
            </w:r>
            <w:r w:rsidRPr="00664C3B">
              <w:rPr>
                <w:rFonts w:ascii="Times New Roman" w:eastAsia="Arial Unicode MS" w:hAnsi="Times New Roman" w:cs="Times New Roman"/>
                <w:spacing w:val="-1"/>
                <w:sz w:val="19"/>
                <w:szCs w:val="19"/>
                <w:lang w:eastAsia="ru-RU"/>
              </w:rPr>
              <w:softHyphen/>
              <w:t>рень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r w:rsidRPr="00664C3B">
              <w:rPr>
                <w:rFonts w:ascii="Times New Roman" w:eastAsia="Arial Unicode MS" w:hAnsi="Times New Roman" w:cs="Times New Roman"/>
                <w:spacing w:val="-1"/>
                <w:sz w:val="19"/>
                <w:szCs w:val="19"/>
                <w:lang w:eastAsia="ru-RU"/>
              </w:rPr>
              <w:softHyphen/>
              <w:t>делять усло</w:t>
            </w:r>
            <w:r w:rsidRPr="00664C3B">
              <w:rPr>
                <w:rFonts w:ascii="Times New Roman" w:eastAsia="Arial Unicode MS" w:hAnsi="Times New Roman" w:cs="Times New Roman"/>
                <w:spacing w:val="-1"/>
                <w:sz w:val="19"/>
                <w:szCs w:val="19"/>
                <w:lang w:eastAsia="ru-RU"/>
              </w:rPr>
              <w:softHyphen/>
              <w:t>вия выбора букв</w:t>
            </w:r>
            <w:r w:rsidRPr="00664C3B">
              <w:rPr>
                <w:rFonts w:ascii="Times New Roman" w:eastAsia="Arial Unicode MS" w:hAnsi="Times New Roman" w:cs="Times New Roman"/>
                <w:b/>
                <w:bCs/>
                <w:i/>
                <w:iCs/>
                <w:spacing w:val="-4"/>
                <w:sz w:val="19"/>
                <w:szCs w:val="19"/>
                <w:lang w:eastAsia="ru-RU"/>
              </w:rPr>
              <w:t xml:space="preserve"> ы—и</w:t>
            </w:r>
            <w:r w:rsidRPr="00664C3B">
              <w:rPr>
                <w:rFonts w:ascii="Times New Roman" w:eastAsia="Arial Unicode MS" w:hAnsi="Times New Roman" w:cs="Times New Roman"/>
                <w:spacing w:val="-1"/>
                <w:sz w:val="19"/>
                <w:szCs w:val="19"/>
                <w:lang w:eastAsia="ru-RU"/>
              </w:rPr>
              <w:t xml:space="preserve"> в корне после приставок</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44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лингвистические объекты с целью выделения признаков (су</w:t>
            </w:r>
            <w:r w:rsidRPr="00664C3B">
              <w:rPr>
                <w:rFonts w:ascii="Times New Roman" w:eastAsia="Arial Unicode MS" w:hAnsi="Times New Roman" w:cs="Times New Roman"/>
                <w:spacing w:val="-1"/>
                <w:sz w:val="19"/>
                <w:szCs w:val="19"/>
                <w:lang w:eastAsia="ru-RU"/>
              </w:rPr>
              <w:softHyphen/>
              <w:t>щественных, несущественных), структурировать знания, пред</w:t>
            </w:r>
            <w:r w:rsidRPr="00664C3B">
              <w:rPr>
                <w:rFonts w:ascii="Times New Roman" w:eastAsia="Arial Unicode MS" w:hAnsi="Times New Roman" w:cs="Times New Roman"/>
                <w:spacing w:val="-1"/>
                <w:sz w:val="19"/>
                <w:szCs w:val="19"/>
                <w:lang w:eastAsia="ru-RU"/>
              </w:rPr>
              <w:softHyphen/>
              <w:t xml:space="preserve">ставлять их в виде таблицы.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использо</w:t>
            </w:r>
            <w:r w:rsidRPr="00664C3B">
              <w:rPr>
                <w:rFonts w:ascii="Times New Roman" w:eastAsia="Arial Unicode MS" w:hAnsi="Times New Roman" w:cs="Times New Roman"/>
                <w:spacing w:val="-1"/>
                <w:sz w:val="19"/>
                <w:szCs w:val="19"/>
                <w:lang w:eastAsia="ru-RU"/>
              </w:rPr>
              <w:softHyphen/>
              <w:t>вать приемы отбора и системати</w:t>
            </w:r>
            <w:r w:rsidRPr="00664C3B">
              <w:rPr>
                <w:rFonts w:ascii="Times New Roman" w:eastAsia="Arial Unicode MS" w:hAnsi="Times New Roman" w:cs="Times New Roman"/>
                <w:spacing w:val="-1"/>
                <w:sz w:val="19"/>
                <w:szCs w:val="19"/>
                <w:lang w:eastAsia="ru-RU"/>
              </w:rPr>
              <w:softHyphen/>
              <w:t>зации материала на определенную тему; вести самостоятельный по</w:t>
            </w:r>
            <w:r w:rsidRPr="00664C3B">
              <w:rPr>
                <w:rFonts w:ascii="Times New Roman" w:eastAsia="Arial Unicode MS" w:hAnsi="Times New Roman" w:cs="Times New Roman"/>
                <w:spacing w:val="-1"/>
                <w:sz w:val="19"/>
                <w:szCs w:val="19"/>
                <w:lang w:eastAsia="ru-RU"/>
              </w:rPr>
              <w:softHyphen/>
              <w:t>иск информации; преобразовы</w:t>
            </w:r>
            <w:r w:rsidRPr="00664C3B">
              <w:rPr>
                <w:rFonts w:ascii="Times New Roman" w:eastAsia="Arial Unicode MS" w:hAnsi="Times New Roman" w:cs="Times New Roman"/>
                <w:spacing w:val="-1"/>
                <w:sz w:val="19"/>
                <w:szCs w:val="19"/>
                <w:lang w:eastAsia="ru-RU"/>
              </w:rPr>
              <w:softHyphen/>
              <w:t>вать, сохранять и передавать ин</w:t>
            </w:r>
            <w:r w:rsidRPr="00664C3B">
              <w:rPr>
                <w:rFonts w:ascii="Times New Roman" w:eastAsia="Arial Unicode MS" w:hAnsi="Times New Roman" w:cs="Times New Roman"/>
                <w:spacing w:val="-1"/>
                <w:sz w:val="19"/>
                <w:szCs w:val="19"/>
                <w:lang w:eastAsia="ru-RU"/>
              </w:rPr>
              <w:softHyphen/>
              <w:t>формацию, полученную в результате чтения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определенную те</w:t>
            </w:r>
            <w:r w:rsidRPr="00664C3B">
              <w:rPr>
                <w:rFonts w:ascii="Times New Roman" w:eastAsia="Arial Unicode MS" w:hAnsi="Times New Roman" w:cs="Times New Roman"/>
                <w:spacing w:val="-1"/>
                <w:sz w:val="19"/>
                <w:szCs w:val="19"/>
                <w:lang w:eastAsia="ru-RU"/>
              </w:rPr>
              <w:softHyphen/>
              <w:t>му; умение вести са</w:t>
            </w:r>
            <w:r w:rsidRPr="00664C3B">
              <w:rPr>
                <w:rFonts w:ascii="Times New Roman" w:eastAsia="Arial Unicode MS" w:hAnsi="Times New Roman" w:cs="Times New Roman"/>
                <w:spacing w:val="-1"/>
                <w:sz w:val="19"/>
                <w:szCs w:val="19"/>
                <w:lang w:eastAsia="ru-RU"/>
              </w:rPr>
              <w:softHyphen/>
              <w:t>мостоятельный по</w:t>
            </w:r>
            <w:r w:rsidRPr="00664C3B">
              <w:rPr>
                <w:rFonts w:ascii="Times New Roman" w:eastAsia="Arial Unicode MS" w:hAnsi="Times New Roman" w:cs="Times New Roman"/>
                <w:spacing w:val="-1"/>
                <w:sz w:val="19"/>
                <w:szCs w:val="19"/>
                <w:lang w:eastAsia="ru-RU"/>
              </w:rPr>
              <w:softHyphen/>
              <w:t>иск информации; способность к пре</w:t>
            </w:r>
            <w:r w:rsidRPr="00664C3B">
              <w:rPr>
                <w:rFonts w:ascii="Times New Roman" w:eastAsia="Arial Unicode MS" w:hAnsi="Times New Roman" w:cs="Times New Roman"/>
                <w:spacing w:val="-1"/>
                <w:sz w:val="19"/>
                <w:szCs w:val="19"/>
                <w:lang w:eastAsia="ru-RU"/>
              </w:rPr>
              <w:softHyphen/>
              <w:t>образованию, сохра</w:t>
            </w:r>
            <w:r w:rsidRPr="00664C3B">
              <w:rPr>
                <w:rFonts w:ascii="Times New Roman" w:eastAsia="Arial Unicode MS" w:hAnsi="Times New Roman" w:cs="Times New Roman"/>
                <w:spacing w:val="-1"/>
                <w:sz w:val="19"/>
                <w:szCs w:val="19"/>
                <w:lang w:eastAsia="ru-RU"/>
              </w:rPr>
              <w:softHyphen/>
              <w:t>нению и передаче информации, полу</w:t>
            </w:r>
            <w:r w:rsidRPr="00664C3B">
              <w:rPr>
                <w:rFonts w:ascii="Times New Roman" w:eastAsia="Arial Unicode MS" w:hAnsi="Times New Roman" w:cs="Times New Roman"/>
                <w:spacing w:val="-1"/>
                <w:sz w:val="19"/>
                <w:szCs w:val="19"/>
                <w:lang w:eastAsia="ru-RU"/>
              </w:rPr>
              <w:softHyphen/>
              <w:t>ченной в результате чтения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составление текста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2 вариант —</w:t>
            </w:r>
            <w:r w:rsidRPr="00664C3B">
              <w:rPr>
                <w:rFonts w:ascii="Times New Roman" w:eastAsia="Arial Unicode MS" w:hAnsi="Times New Roman" w:cs="Times New Roman"/>
                <w:spacing w:val="-1"/>
                <w:sz w:val="19"/>
                <w:szCs w:val="19"/>
                <w:lang w:eastAsia="ru-RU"/>
              </w:rPr>
              <w:t xml:space="preserve"> со</w:t>
            </w:r>
            <w:r w:rsidRPr="00664C3B">
              <w:rPr>
                <w:rFonts w:ascii="Times New Roman" w:eastAsia="Arial Unicode MS" w:hAnsi="Times New Roman" w:cs="Times New Roman"/>
                <w:spacing w:val="-1"/>
                <w:sz w:val="19"/>
                <w:szCs w:val="19"/>
                <w:lang w:eastAsia="ru-RU"/>
              </w:rPr>
              <w:softHyphen/>
              <w:t>ставьте неболь</w:t>
            </w:r>
            <w:r w:rsidRPr="00664C3B">
              <w:rPr>
                <w:rFonts w:ascii="Times New Roman" w:eastAsia="Arial Unicode MS" w:hAnsi="Times New Roman" w:cs="Times New Roman"/>
                <w:spacing w:val="-1"/>
                <w:sz w:val="19"/>
                <w:szCs w:val="19"/>
                <w:lang w:eastAsia="ru-RU"/>
              </w:rPr>
              <w:softHyphen/>
              <w:t>шой текст-описа</w:t>
            </w:r>
            <w:r w:rsidRPr="00664C3B">
              <w:rPr>
                <w:rFonts w:ascii="Times New Roman" w:eastAsia="Arial Unicode MS" w:hAnsi="Times New Roman" w:cs="Times New Roman"/>
                <w:spacing w:val="-1"/>
                <w:sz w:val="19"/>
                <w:szCs w:val="19"/>
                <w:lang w:eastAsia="ru-RU"/>
              </w:rPr>
              <w:softHyphen/>
              <w:t>ние действий, в словах выделите приставки</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9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 xml:space="preserve">вать лингвистические объекты с целью выделения признаков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преобра</w:t>
            </w:r>
            <w:r w:rsidRPr="00664C3B">
              <w:rPr>
                <w:rFonts w:ascii="Times New Roman" w:eastAsia="Arial Unicode MS" w:hAnsi="Times New Roman" w:cs="Times New Roman"/>
                <w:spacing w:val="-1"/>
                <w:sz w:val="19"/>
                <w:szCs w:val="19"/>
                <w:lang w:eastAsia="ru-RU"/>
              </w:rPr>
              <w:softHyphen/>
              <w:t>зовывать материал таблицы в ре</w:t>
            </w:r>
            <w:r w:rsidRPr="00664C3B">
              <w:rPr>
                <w:rFonts w:ascii="Times New Roman" w:eastAsia="Arial Unicode MS" w:hAnsi="Times New Roman" w:cs="Times New Roman"/>
                <w:spacing w:val="-1"/>
                <w:sz w:val="19"/>
                <w:szCs w:val="19"/>
                <w:lang w:eastAsia="ru-RU"/>
              </w:rPr>
              <w:softHyphen/>
              <w:t>чевое высказывание на лингвис</w:t>
            </w:r>
            <w:r w:rsidRPr="00664C3B">
              <w:rPr>
                <w:rFonts w:ascii="Times New Roman" w:eastAsia="Arial Unicode MS" w:hAnsi="Times New Roman" w:cs="Times New Roman"/>
                <w:spacing w:val="-1"/>
                <w:sz w:val="19"/>
                <w:szCs w:val="19"/>
                <w:lang w:eastAsia="ru-RU"/>
              </w:rPr>
              <w:softHyphen/>
              <w:t>тическую тему</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Способность к пе</w:t>
            </w:r>
            <w:r w:rsidRPr="00664C3B">
              <w:rPr>
                <w:rFonts w:ascii="Times New Roman" w:eastAsia="Arial Unicode MS" w:hAnsi="Times New Roman" w:cs="Times New Roman"/>
                <w:spacing w:val="-1"/>
                <w:sz w:val="19"/>
                <w:szCs w:val="19"/>
                <w:lang w:eastAsia="ru-RU"/>
              </w:rPr>
              <w:softHyphen/>
              <w:t>редаче информа</w:t>
            </w:r>
            <w:r w:rsidRPr="00664C3B">
              <w:rPr>
                <w:rFonts w:ascii="Times New Roman" w:eastAsia="Arial Unicode MS" w:hAnsi="Times New Roman" w:cs="Times New Roman"/>
                <w:spacing w:val="-1"/>
                <w:sz w:val="19"/>
                <w:szCs w:val="19"/>
                <w:lang w:eastAsia="ru-RU"/>
              </w:rPr>
              <w:softHyphen/>
              <w:t>ции, полученной в результате чтения таблицы</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тестовое за</w:t>
            </w:r>
            <w:r w:rsidRPr="00664C3B">
              <w:rPr>
                <w:rFonts w:ascii="Times New Roman" w:eastAsia="Arial Unicode MS" w:hAnsi="Times New Roman" w:cs="Times New Roman"/>
                <w:spacing w:val="-1"/>
                <w:sz w:val="19"/>
                <w:szCs w:val="19"/>
                <w:lang w:eastAsia="ru-RU"/>
              </w:rPr>
              <w:softHyphen/>
              <w:t>дание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7.</w:t>
            </w:r>
          </w:p>
          <w:p w:rsidR="00664C3B" w:rsidRPr="00664C3B" w:rsidRDefault="00664C3B" w:rsidP="009F7D95">
            <w:pPr>
              <w:numPr>
                <w:ilvl w:val="0"/>
                <w:numId w:val="46"/>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68.</w:t>
            </w:r>
          </w:p>
          <w:p w:rsidR="00664C3B" w:rsidRPr="00664C3B" w:rsidRDefault="00664C3B" w:rsidP="009F7D95">
            <w:pPr>
              <w:numPr>
                <w:ilvl w:val="0"/>
                <w:numId w:val="46"/>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71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4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лингвистические объекты, структурировать знания, представ</w:t>
            </w:r>
            <w:r w:rsidRPr="00664C3B">
              <w:rPr>
                <w:rFonts w:ascii="Times New Roman" w:eastAsia="Arial Unicode MS" w:hAnsi="Times New Roman" w:cs="Times New Roman"/>
                <w:spacing w:val="-1"/>
                <w:sz w:val="19"/>
                <w:szCs w:val="19"/>
                <w:lang w:eastAsia="ru-RU"/>
              </w:rPr>
              <w:softHyphen/>
              <w:t xml:space="preserve">лять их в виде таблицы или схемы.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использо</w:t>
            </w:r>
            <w:r w:rsidRPr="00664C3B">
              <w:rPr>
                <w:rFonts w:ascii="Times New Roman" w:eastAsia="Arial Unicode MS" w:hAnsi="Times New Roman" w:cs="Times New Roman"/>
                <w:spacing w:val="-1"/>
                <w:sz w:val="19"/>
                <w:szCs w:val="19"/>
                <w:lang w:eastAsia="ru-RU"/>
              </w:rPr>
              <w:softHyphen/>
              <w:t>вать приемы отбора и систематиза</w:t>
            </w:r>
            <w:r w:rsidRPr="00664C3B">
              <w:rPr>
                <w:rFonts w:ascii="Times New Roman" w:eastAsia="Arial Unicode MS" w:hAnsi="Times New Roman" w:cs="Times New Roman"/>
                <w:spacing w:val="-1"/>
                <w:sz w:val="19"/>
                <w:szCs w:val="19"/>
                <w:lang w:eastAsia="ru-RU"/>
              </w:rPr>
              <w:softHyphen/>
              <w:t>ции материала на определенную те</w:t>
            </w:r>
            <w:r w:rsidRPr="00664C3B">
              <w:rPr>
                <w:rFonts w:ascii="Times New Roman" w:eastAsia="Arial Unicode MS" w:hAnsi="Times New Roman" w:cs="Times New Roman"/>
                <w:spacing w:val="-1"/>
                <w:sz w:val="19"/>
                <w:szCs w:val="19"/>
                <w:lang w:eastAsia="ru-RU"/>
              </w:rPr>
              <w:softHyphen/>
              <w:t>му; преобразовывать информацию, полученную в результате чтения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Способность к пре</w:t>
            </w:r>
            <w:r w:rsidRPr="00664C3B">
              <w:rPr>
                <w:rFonts w:ascii="Times New Roman" w:eastAsia="Arial Unicode MS" w:hAnsi="Times New Roman" w:cs="Times New Roman"/>
                <w:spacing w:val="-1"/>
                <w:sz w:val="19"/>
                <w:szCs w:val="19"/>
                <w:lang w:eastAsia="ru-RU"/>
              </w:rPr>
              <w:softHyphen/>
              <w:t>образованию, со</w:t>
            </w:r>
            <w:r w:rsidRPr="00664C3B">
              <w:rPr>
                <w:rFonts w:ascii="Times New Roman" w:eastAsia="Arial Unicode MS" w:hAnsi="Times New Roman" w:cs="Times New Roman"/>
                <w:spacing w:val="-1"/>
                <w:sz w:val="19"/>
                <w:szCs w:val="19"/>
                <w:lang w:eastAsia="ru-RU"/>
              </w:rPr>
              <w:softHyphen/>
              <w:t>хранению и переда</w:t>
            </w:r>
            <w:r w:rsidRPr="00664C3B">
              <w:rPr>
                <w:rFonts w:ascii="Times New Roman" w:eastAsia="Arial Unicode MS" w:hAnsi="Times New Roman" w:cs="Times New Roman"/>
                <w:spacing w:val="-1"/>
                <w:sz w:val="19"/>
                <w:szCs w:val="19"/>
                <w:lang w:eastAsia="ru-RU"/>
              </w:rPr>
              <w:softHyphen/>
              <w:t>че информации, полученной в ре</w:t>
            </w:r>
            <w:r w:rsidRPr="00664C3B">
              <w:rPr>
                <w:rFonts w:ascii="Times New Roman" w:eastAsia="Arial Unicode MS" w:hAnsi="Times New Roman" w:cs="Times New Roman"/>
                <w:spacing w:val="-1"/>
                <w:sz w:val="19"/>
                <w:szCs w:val="19"/>
                <w:lang w:eastAsia="ru-RU"/>
              </w:rPr>
              <w:softHyphen/>
              <w:t>зультате чтения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Запись по памяти, со</w:t>
            </w:r>
            <w:r w:rsidRPr="00664C3B">
              <w:rPr>
                <w:rFonts w:ascii="Times New Roman" w:eastAsia="Arial Unicode MS" w:hAnsi="Times New Roman" w:cs="Times New Roman"/>
                <w:spacing w:val="-1"/>
                <w:sz w:val="19"/>
                <w:szCs w:val="19"/>
                <w:lang w:eastAsia="ru-RU"/>
              </w:rPr>
              <w:softHyphen/>
              <w:t>ставление таблицы или схемы, текста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8, упр. 72 (зада</w:t>
            </w:r>
            <w:r w:rsidRPr="00664C3B">
              <w:rPr>
                <w:rFonts w:ascii="Times New Roman" w:eastAsia="Arial Unicode MS" w:hAnsi="Times New Roman" w:cs="Times New Roman"/>
                <w:spacing w:val="-1"/>
                <w:sz w:val="19"/>
                <w:szCs w:val="19"/>
                <w:lang w:eastAsia="ru-RU"/>
              </w:rPr>
              <w:softHyphen/>
              <w:t>ние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99-100</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Приставки</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«откры-</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но-</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вого зна-</w:t>
            </w:r>
          </w:p>
          <w:p w:rsidR="00664C3B" w:rsidRPr="00664C3B" w:rsidRDefault="00664C3B" w:rsidP="00664C3B">
            <w:pPr>
              <w:shd w:val="clear" w:color="auto" w:fill="FFFFFF"/>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ус-</w:t>
            </w:r>
          </w:p>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ловия выбора</w:t>
            </w:r>
          </w:p>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приставок</w:t>
            </w:r>
            <w:r w:rsidRPr="00664C3B">
              <w:rPr>
                <w:rFonts w:ascii="Times New Roman" w:eastAsia="Arial Unicode MS" w:hAnsi="Times New Roman" w:cs="Times New Roman"/>
                <w:b/>
                <w:bCs/>
                <w:i/>
                <w:iCs/>
                <w:spacing w:val="-4"/>
                <w:sz w:val="19"/>
                <w:szCs w:val="19"/>
                <w:lang w:eastAsia="ru-RU"/>
              </w:rPr>
              <w:t xml:space="preserve"> пре-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и</w:t>
            </w:r>
            <w:r w:rsidRPr="00664C3B">
              <w:rPr>
                <w:rFonts w:ascii="Times New Roman" w:eastAsia="Arial Unicode MS" w:hAnsi="Times New Roman" w:cs="Times New Roman"/>
                <w:b/>
                <w:bCs/>
                <w:i/>
                <w:iCs/>
                <w:spacing w:val="-4"/>
                <w:sz w:val="19"/>
                <w:szCs w:val="19"/>
                <w:lang w:eastAsia="ru-RU"/>
              </w:rPr>
              <w:t xml:space="preserve"> при-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 зна-</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и умения</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морфемике в</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p>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 при</w:t>
            </w:r>
            <w:r w:rsidRPr="00664C3B">
              <w:rPr>
                <w:rFonts w:ascii="Times New Roman" w:eastAsia="Arial Unicode MS" w:hAnsi="Times New Roman" w:cs="Times New Roman"/>
                <w:spacing w:val="-1"/>
                <w:sz w:val="19"/>
                <w:szCs w:val="19"/>
                <w:lang w:eastAsia="ru-RU"/>
              </w:rPr>
              <w:softHyphen/>
              <w:t>ставок</w:t>
            </w:r>
            <w:r w:rsidRPr="00664C3B">
              <w:rPr>
                <w:rFonts w:ascii="Times New Roman" w:eastAsia="Arial Unicode MS" w:hAnsi="Times New Roman" w:cs="Times New Roman"/>
                <w:b/>
                <w:bCs/>
                <w:i/>
                <w:iCs/>
                <w:spacing w:val="-4"/>
                <w:sz w:val="19"/>
                <w:szCs w:val="19"/>
                <w:lang w:eastAsia="ru-RU"/>
              </w:rPr>
              <w:t xml:space="preserve"> пре-</w:t>
            </w:r>
            <w:r w:rsidRPr="00664C3B">
              <w:rPr>
                <w:rFonts w:ascii="Times New Roman" w:eastAsia="Arial Unicode MS" w:hAnsi="Times New Roman" w:cs="Times New Roman"/>
                <w:spacing w:val="-1"/>
                <w:sz w:val="19"/>
                <w:szCs w:val="19"/>
                <w:lang w:eastAsia="ru-RU"/>
              </w:rPr>
              <w:t xml:space="preserve"> и </w:t>
            </w:r>
            <w:r w:rsidRPr="00664C3B">
              <w:rPr>
                <w:rFonts w:ascii="Times New Roman" w:eastAsia="Arial Unicode MS" w:hAnsi="Times New Roman" w:cs="Times New Roman"/>
                <w:b/>
                <w:bCs/>
                <w:i/>
                <w:iCs/>
                <w:spacing w:val="-4"/>
                <w:sz w:val="19"/>
                <w:szCs w:val="19"/>
                <w:lang w:eastAsia="ru-RU"/>
              </w:rPr>
              <w:t>при-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Приставка,</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делять усло-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вия выбора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приставок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пре-</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при-</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пре-</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при-</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 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313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116</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Приставки</w:t>
            </w:r>
          </w:p>
          <w:p w:rsidR="00664C3B" w:rsidRPr="00664C3B" w:rsidRDefault="00664C3B" w:rsidP="00664C3B">
            <w:pPr>
              <w:spacing w:after="0" w:line="240" w:lineRule="auto"/>
              <w:ind w:left="180"/>
              <w:rPr>
                <w:rFonts w:ascii="Times New Roman" w:eastAsia="Arial Unicode MS" w:hAnsi="Times New Roman" w:cs="Times New Roman"/>
                <w:bCs/>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пре-</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при-</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(1 ч) Исследователь-</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 xml:space="preserve">Скаяя работа по стихам </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bCs/>
                <w:i/>
                <w:spacing w:val="-5"/>
                <w:sz w:val="19"/>
                <w:szCs w:val="19"/>
                <w:lang w:eastAsia="ru-RU"/>
              </w:rPr>
              <w:t>Н.Рубцова.</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664C3B" w:rsidRPr="00664C3B" w:rsidRDefault="00664C3B" w:rsidP="00664C3B">
            <w:pPr>
              <w:shd w:val="clear" w:color="auto" w:fill="FFFFFF"/>
              <w:spacing w:after="0" w:line="240" w:lineRule="exact"/>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приставок</w:t>
            </w:r>
            <w:r w:rsidRPr="00664C3B">
              <w:rPr>
                <w:rFonts w:ascii="Times New Roman" w:eastAsia="Arial Unicode MS" w:hAnsi="Times New Roman" w:cs="Times New Roman"/>
                <w:b/>
                <w:bCs/>
                <w:i/>
                <w:iCs/>
                <w:spacing w:val="-4"/>
                <w:sz w:val="19"/>
                <w:szCs w:val="19"/>
                <w:lang w:eastAsia="ru-RU"/>
              </w:rPr>
              <w:t xml:space="preserve"> пре- </w:t>
            </w:r>
            <w:r w:rsidRPr="00664C3B">
              <w:rPr>
                <w:rFonts w:ascii="Times New Roman" w:eastAsia="Arial Unicode MS" w:hAnsi="Times New Roman" w:cs="Times New Roman"/>
                <w:spacing w:val="-1"/>
                <w:sz w:val="19"/>
                <w:szCs w:val="19"/>
                <w:lang w:eastAsia="ru-RU"/>
              </w:rPr>
              <w:t>и</w:t>
            </w:r>
            <w:r w:rsidRPr="00664C3B">
              <w:rPr>
                <w:rFonts w:ascii="Times New Roman" w:eastAsia="Arial Unicode MS" w:hAnsi="Times New Roman" w:cs="Times New Roman"/>
                <w:b/>
                <w:bCs/>
                <w:i/>
                <w:iCs/>
                <w:spacing w:val="-4"/>
                <w:sz w:val="19"/>
                <w:szCs w:val="19"/>
                <w:lang w:eastAsia="ru-RU"/>
              </w:rPr>
              <w:t xml:space="preserve"> при-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 зна-</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и умения</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морфемике в</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 при-</w:t>
            </w:r>
          </w:p>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ставок</w:t>
            </w:r>
            <w:r w:rsidRPr="00664C3B">
              <w:rPr>
                <w:rFonts w:ascii="Times New Roman" w:eastAsia="Arial Unicode MS" w:hAnsi="Times New Roman" w:cs="Times New Roman"/>
                <w:b/>
                <w:bCs/>
                <w:i/>
                <w:iCs/>
                <w:spacing w:val="-4"/>
                <w:sz w:val="19"/>
                <w:szCs w:val="19"/>
                <w:lang w:eastAsia="ru-RU"/>
              </w:rPr>
              <w:t xml:space="preserve"> пре-</w:t>
            </w:r>
            <w:r w:rsidRPr="00664C3B">
              <w:rPr>
                <w:rFonts w:ascii="Times New Roman" w:eastAsia="Arial Unicode MS" w:hAnsi="Times New Roman" w:cs="Times New Roman"/>
                <w:spacing w:val="-1"/>
                <w:sz w:val="19"/>
                <w:szCs w:val="19"/>
                <w:lang w:eastAsia="ru-RU"/>
              </w:rPr>
              <w:t xml:space="preserve"> и </w:t>
            </w:r>
            <w:r w:rsidRPr="00664C3B">
              <w:rPr>
                <w:rFonts w:ascii="Times New Roman" w:eastAsia="Arial Unicode MS" w:hAnsi="Times New Roman" w:cs="Times New Roman"/>
                <w:b/>
                <w:bCs/>
                <w:i/>
                <w:iCs/>
                <w:spacing w:val="-4"/>
                <w:sz w:val="19"/>
                <w:szCs w:val="19"/>
                <w:lang w:eastAsia="ru-RU"/>
              </w:rPr>
              <w:t>при-</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делять усло-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вия выбора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приставок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пре-</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при-</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b/>
                <w:bCs/>
                <w:i/>
                <w:iCs/>
                <w:spacing w:val="-4"/>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значение</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b/>
                <w:bCs/>
                <w:i/>
                <w:iCs/>
                <w:spacing w:val="-4"/>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b/>
                <w:bCs/>
                <w:i/>
                <w:iCs/>
                <w:spacing w:val="-4"/>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72"/>
              <w:jc w:val="both"/>
              <w:rPr>
                <w:rFonts w:ascii="Times New Roman" w:eastAsia="Arial Unicode MS" w:hAnsi="Times New Roman" w:cs="Times New Roman"/>
                <w:b/>
                <w:bCs/>
                <w:i/>
                <w:iCs/>
                <w:spacing w:val="-4"/>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36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jc w:val="both"/>
              <w:rPr>
                <w:rFonts w:ascii="Times New Roman" w:eastAsia="Arial Unicode MS" w:hAnsi="Times New Roman" w:cs="Times New Roman"/>
                <w:b/>
                <w:bCs/>
                <w:i/>
                <w:iCs/>
                <w:spacing w:val="-4"/>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01</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Буквы</w:t>
            </w:r>
            <w:r w:rsidRPr="00664C3B">
              <w:rPr>
                <w:rFonts w:ascii="Times New Roman" w:eastAsia="Arial Unicode MS" w:hAnsi="Times New Roman" w:cs="Times New Roman"/>
                <w:b/>
                <w:bCs/>
                <w:i/>
                <w:iCs/>
                <w:spacing w:val="-4"/>
                <w:sz w:val="19"/>
                <w:szCs w:val="19"/>
                <w:lang w:eastAsia="ru-RU"/>
              </w:rPr>
              <w:t xml:space="preserve"> ы—и</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28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right="340"/>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букв</w:t>
            </w:r>
            <w:r w:rsidRPr="00664C3B">
              <w:rPr>
                <w:rFonts w:ascii="Times New Roman" w:eastAsia="Arial Unicode MS" w:hAnsi="Times New Roman" w:cs="Times New Roman"/>
                <w:b/>
                <w:bCs/>
                <w:i/>
                <w:iCs/>
                <w:spacing w:val="-4"/>
                <w:sz w:val="19"/>
                <w:szCs w:val="19"/>
                <w:lang w:eastAsia="ru-RU"/>
              </w:rPr>
              <w:t xml:space="preserve"> ы—и</w:t>
            </w:r>
            <w:r w:rsidRPr="00664C3B">
              <w:rPr>
                <w:rFonts w:ascii="Times New Roman" w:eastAsia="Arial Unicode MS" w:hAnsi="Times New Roman" w:cs="Times New Roman"/>
                <w:spacing w:val="-1"/>
                <w:sz w:val="19"/>
                <w:szCs w:val="19"/>
                <w:lang w:eastAsia="ru-RU"/>
              </w:rPr>
              <w:t xml:space="preserve"> после </w:t>
            </w:r>
            <w:r w:rsidRPr="00664C3B">
              <w:rPr>
                <w:rFonts w:ascii="Times New Roman" w:eastAsia="Arial Unicode MS" w:hAnsi="Times New Roman" w:cs="Times New Roman"/>
                <w:b/>
                <w:bCs/>
                <w:i/>
                <w:iCs/>
                <w:spacing w:val="-4"/>
                <w:sz w:val="19"/>
                <w:szCs w:val="19"/>
                <w:vertAlign w:val="superscript"/>
                <w:lang w:eastAsia="ru-RU"/>
              </w:rPr>
              <w:t>ц</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 зна-</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и умения</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морфемике в</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p>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 букв</w:t>
            </w:r>
          </w:p>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ы—и</w:t>
            </w:r>
            <w:r w:rsidRPr="00664C3B">
              <w:rPr>
                <w:rFonts w:ascii="Times New Roman" w:eastAsia="Arial Unicode MS" w:hAnsi="Times New Roman" w:cs="Times New Roman"/>
                <w:spacing w:val="-1"/>
                <w:sz w:val="19"/>
                <w:szCs w:val="19"/>
                <w:lang w:eastAsia="ru-RU"/>
              </w:rPr>
              <w:t xml:space="preserve"> после</w:t>
            </w:r>
            <w:r w:rsidRPr="00664C3B">
              <w:rPr>
                <w:rFonts w:ascii="Times New Roman" w:eastAsia="Arial Unicode MS" w:hAnsi="Times New Roman" w:cs="Times New Roman"/>
                <w:b/>
                <w:bCs/>
                <w:i/>
                <w:iCs/>
                <w:spacing w:val="-4"/>
                <w:sz w:val="19"/>
                <w:szCs w:val="19"/>
                <w:lang w:eastAsia="ru-RU"/>
              </w:rPr>
              <w:t xml:space="preserve"> ц</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Буква</w:t>
            </w:r>
            <w:r w:rsidRPr="00664C3B">
              <w:rPr>
                <w:rFonts w:ascii="Times New Roman" w:eastAsia="Arial Unicode MS" w:hAnsi="Times New Roman" w:cs="Times New Roman"/>
                <w:b/>
                <w:bCs/>
                <w:i/>
                <w:iCs/>
                <w:spacing w:val="-4"/>
                <w:sz w:val="19"/>
                <w:szCs w:val="19"/>
                <w:lang w:eastAsia="ru-RU"/>
              </w:rPr>
              <w:t xml:space="preserve"> и</w:t>
            </w:r>
            <w:r w:rsidRPr="00664C3B">
              <w:rPr>
                <w:rFonts w:ascii="Times New Roman" w:eastAsia="Arial Unicode MS" w:hAnsi="Times New Roman" w:cs="Times New Roman"/>
                <w:spacing w:val="-1"/>
                <w:sz w:val="19"/>
                <w:szCs w:val="19"/>
                <w:lang w:eastAsia="ru-RU"/>
              </w:rPr>
              <w:t xml:space="preserve"> после</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ц,</w:t>
            </w:r>
            <w:r w:rsidRPr="00664C3B">
              <w:rPr>
                <w:rFonts w:ascii="Times New Roman" w:eastAsia="Arial Unicode MS" w:hAnsi="Times New Roman" w:cs="Times New Roman"/>
                <w:spacing w:val="-1"/>
                <w:sz w:val="19"/>
                <w:szCs w:val="19"/>
                <w:lang w:eastAsia="ru-RU"/>
              </w:rPr>
              <w:t xml:space="preserve"> буква</w:t>
            </w:r>
            <w:r w:rsidRPr="00664C3B">
              <w:rPr>
                <w:rFonts w:ascii="Times New Roman" w:eastAsia="Arial Unicode MS" w:hAnsi="Times New Roman" w:cs="Times New Roman"/>
                <w:b/>
                <w:bCs/>
                <w:i/>
                <w:iCs/>
                <w:spacing w:val="-4"/>
                <w:sz w:val="19"/>
                <w:szCs w:val="19"/>
                <w:lang w:eastAsia="ru-RU"/>
              </w:rPr>
              <w:t xml:space="preserve"> ы</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после</w:t>
            </w:r>
            <w:r w:rsidRPr="00664C3B">
              <w:rPr>
                <w:rFonts w:ascii="Times New Roman" w:eastAsia="Arial Unicode MS" w:hAnsi="Times New Roman" w:cs="Times New Roman"/>
                <w:b/>
                <w:bCs/>
                <w:spacing w:val="-5"/>
                <w:sz w:val="19"/>
                <w:szCs w:val="19"/>
                <w:lang w:eastAsia="ru-RU"/>
              </w:rPr>
              <w:t xml:space="preserve"> ц,</w:t>
            </w:r>
            <w:r w:rsidRPr="00664C3B">
              <w:rPr>
                <w:rFonts w:ascii="Times New Roman" w:eastAsia="Arial Unicode MS" w:hAnsi="Times New Roman" w:cs="Times New Roman"/>
                <w:spacing w:val="-1"/>
                <w:sz w:val="19"/>
                <w:szCs w:val="19"/>
                <w:lang w:eastAsia="ru-RU"/>
              </w:rPr>
              <w:t xml:space="preserve"> сло-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ва-исключе-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ния</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делять усло-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вия выбора</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букв</w:t>
            </w:r>
            <w:r w:rsidRPr="00664C3B">
              <w:rPr>
                <w:rFonts w:ascii="Times New Roman" w:eastAsia="Arial Unicode MS" w:hAnsi="Times New Roman" w:cs="Times New Roman"/>
                <w:b/>
                <w:bCs/>
                <w:i/>
                <w:iCs/>
                <w:spacing w:val="-4"/>
                <w:sz w:val="19"/>
                <w:szCs w:val="19"/>
                <w:lang w:eastAsia="ru-RU"/>
              </w:rPr>
              <w:t xml:space="preserve"> ы—и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после</w:t>
            </w:r>
            <w:r w:rsidRPr="00664C3B">
              <w:rPr>
                <w:rFonts w:ascii="Times New Roman" w:eastAsia="Arial Unicode MS" w:hAnsi="Times New Roman" w:cs="Times New Roman"/>
                <w:b/>
                <w:bCs/>
                <w:i/>
                <w:iCs/>
                <w:spacing w:val="-4"/>
                <w:sz w:val="19"/>
                <w:szCs w:val="19"/>
                <w:lang w:eastAsia="ru-RU"/>
              </w:rPr>
              <w:t xml:space="preserve"> ц</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после</w:t>
            </w:r>
            <w:r w:rsidRPr="00664C3B">
              <w:rPr>
                <w:rFonts w:ascii="Times New Roman" w:eastAsia="Arial Unicode MS" w:hAnsi="Times New Roman" w:cs="Times New Roman"/>
                <w:b/>
                <w:bCs/>
                <w:i/>
                <w:iCs/>
                <w:spacing w:val="-4"/>
                <w:sz w:val="19"/>
                <w:szCs w:val="19"/>
                <w:lang w:eastAsia="ru-RU"/>
              </w:rPr>
              <w:t xml:space="preserve"> ц</w:t>
            </w:r>
            <w:r w:rsidR="00095038">
              <w:rPr>
                <w:rFonts w:ascii="Times New Roman" w:eastAsia="Arial Unicode MS" w:hAnsi="Times New Roman" w:cs="Times New Roman"/>
                <w:b/>
                <w:bCs/>
                <w:spacing w:val="-5"/>
                <w:sz w:val="19"/>
                <w:szCs w:val="19"/>
                <w:lang w:eastAsia="ru-RU"/>
              </w:rPr>
              <w:t xml:space="preserve"> (21</w:t>
            </w:r>
            <w:r w:rsidRPr="00664C3B">
              <w:rPr>
                <w:rFonts w:ascii="Times New Roman" w:eastAsia="Arial Unicode MS" w:hAnsi="Times New Roman" w:cs="Times New Roman"/>
                <w:b/>
                <w:bCs/>
                <w:spacing w:val="-5"/>
                <w:sz w:val="19"/>
                <w:szCs w:val="19"/>
                <w:lang w:eastAsia="ru-RU"/>
              </w:rPr>
              <w:t>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2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72"/>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r>
      <w:tr w:rsidR="00664C3B" w:rsidRPr="00664C3B" w:rsidTr="00664C3B">
        <w:trPr>
          <w:trHeight w:val="42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уважительного относиться к труду.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лингвистические объекты, структурировать знания, пред</w:t>
            </w:r>
            <w:r w:rsidRPr="00664C3B">
              <w:rPr>
                <w:rFonts w:ascii="Times New Roman" w:eastAsia="Arial Unicode MS" w:hAnsi="Times New Roman" w:cs="Times New Roman"/>
                <w:spacing w:val="-1"/>
                <w:sz w:val="19"/>
                <w:szCs w:val="19"/>
                <w:lang w:eastAsia="ru-RU"/>
              </w:rPr>
              <w:softHyphen/>
              <w:t xml:space="preserve">ставлять их в виде таблицы.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использо</w:t>
            </w:r>
            <w:r w:rsidRPr="00664C3B">
              <w:rPr>
                <w:rFonts w:ascii="Times New Roman" w:eastAsia="Arial Unicode MS" w:hAnsi="Times New Roman" w:cs="Times New Roman"/>
                <w:spacing w:val="-1"/>
                <w:sz w:val="19"/>
                <w:szCs w:val="19"/>
                <w:lang w:eastAsia="ru-RU"/>
              </w:rPr>
              <w:softHyphen/>
              <w:t>вать приемы отбора и системати</w:t>
            </w:r>
            <w:r w:rsidRPr="00664C3B">
              <w:rPr>
                <w:rFonts w:ascii="Times New Roman" w:eastAsia="Arial Unicode MS" w:hAnsi="Times New Roman" w:cs="Times New Roman"/>
                <w:spacing w:val="-1"/>
                <w:sz w:val="19"/>
                <w:szCs w:val="19"/>
                <w:lang w:eastAsia="ru-RU"/>
              </w:rPr>
              <w:softHyphen/>
              <w:t>зации материала на определенную тему; преобразовывать информа</w:t>
            </w:r>
            <w:r w:rsidRPr="00664C3B">
              <w:rPr>
                <w:rFonts w:ascii="Times New Roman" w:eastAsia="Arial Unicode MS" w:hAnsi="Times New Roman" w:cs="Times New Roman"/>
                <w:spacing w:val="-1"/>
                <w:sz w:val="19"/>
                <w:szCs w:val="19"/>
                <w:lang w:eastAsia="ru-RU"/>
              </w:rPr>
              <w:softHyphen/>
              <w:t>цию, полученную в результате чтения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ува</w:t>
            </w:r>
            <w:r w:rsidRPr="00664C3B">
              <w:rPr>
                <w:rFonts w:ascii="Times New Roman" w:eastAsia="Arial Unicode MS" w:hAnsi="Times New Roman" w:cs="Times New Roman"/>
                <w:spacing w:val="-1"/>
                <w:sz w:val="19"/>
                <w:szCs w:val="19"/>
                <w:lang w:eastAsia="ru-RU"/>
              </w:rPr>
              <w:softHyphen/>
              <w:t>жительного отно</w:t>
            </w:r>
            <w:r w:rsidRPr="00664C3B">
              <w:rPr>
                <w:rFonts w:ascii="Times New Roman" w:eastAsia="Arial Unicode MS" w:hAnsi="Times New Roman" w:cs="Times New Roman"/>
                <w:spacing w:val="-1"/>
                <w:sz w:val="19"/>
                <w:szCs w:val="19"/>
                <w:lang w:eastAsia="ru-RU"/>
              </w:rPr>
              <w:softHyphen/>
              <w:t>шения к труду, спо</w:t>
            </w:r>
            <w:r w:rsidRPr="00664C3B">
              <w:rPr>
                <w:rFonts w:ascii="Times New Roman" w:eastAsia="Arial Unicode MS" w:hAnsi="Times New Roman" w:cs="Times New Roman"/>
                <w:spacing w:val="-1"/>
                <w:sz w:val="19"/>
                <w:szCs w:val="19"/>
                <w:lang w:eastAsia="ru-RU"/>
              </w:rPr>
              <w:softHyphen/>
              <w:t>собность к преобразованию, сохранению и пере</w:t>
            </w:r>
            <w:r w:rsidRPr="00664C3B">
              <w:rPr>
                <w:rFonts w:ascii="Times New Roman" w:eastAsia="Arial Unicode MS" w:hAnsi="Times New Roman" w:cs="Times New Roman"/>
                <w:spacing w:val="-1"/>
                <w:sz w:val="19"/>
                <w:szCs w:val="19"/>
                <w:lang w:eastAsia="ru-RU"/>
              </w:rPr>
              <w:softHyphen/>
              <w:t>даче информации, полученной в ре</w:t>
            </w:r>
            <w:r w:rsidRPr="00664C3B">
              <w:rPr>
                <w:rFonts w:ascii="Times New Roman" w:eastAsia="Arial Unicode MS" w:hAnsi="Times New Roman" w:cs="Times New Roman"/>
                <w:spacing w:val="-1"/>
                <w:sz w:val="19"/>
                <w:szCs w:val="19"/>
                <w:lang w:eastAsia="ru-RU"/>
              </w:rPr>
              <w:softHyphen/>
              <w:t>зультате чтения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29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 ниетабли</w:t>
            </w:r>
            <w:r w:rsidRPr="00664C3B">
              <w:rPr>
                <w:rFonts w:ascii="Times New Roman" w:eastAsia="Arial Unicode MS" w:hAnsi="Times New Roman" w:cs="Times New Roman"/>
                <w:spacing w:val="-1"/>
                <w:sz w:val="19"/>
                <w:szCs w:val="19"/>
                <w:lang w:eastAsia="ru-RU"/>
              </w:rPr>
              <w:softHyphen/>
              <w:t>цы, состав</w:t>
            </w:r>
            <w:r w:rsidRPr="00664C3B">
              <w:rPr>
                <w:rFonts w:ascii="Times New Roman" w:eastAsia="Arial Unicode MS" w:hAnsi="Times New Roman" w:cs="Times New Roman"/>
                <w:spacing w:val="-1"/>
                <w:sz w:val="19"/>
                <w:szCs w:val="19"/>
                <w:lang w:eastAsia="ru-RU"/>
              </w:rPr>
              <w:softHyphen/>
              <w:t>ление рассказа на основе сло- восочета- 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283" w:firstLine="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9, учить с опо</w:t>
            </w:r>
            <w:r w:rsidRPr="00664C3B">
              <w:rPr>
                <w:rFonts w:ascii="Times New Roman" w:eastAsia="Arial Unicode MS" w:hAnsi="Times New Roman" w:cs="Times New Roman"/>
                <w:spacing w:val="-1"/>
                <w:sz w:val="19"/>
                <w:szCs w:val="19"/>
                <w:lang w:eastAsia="ru-RU"/>
              </w:rPr>
              <w:softHyphen/>
              <w:t>рой на составлен</w:t>
            </w:r>
            <w:r w:rsidRPr="00664C3B">
              <w:rPr>
                <w:rFonts w:ascii="Times New Roman" w:eastAsia="Arial Unicode MS" w:hAnsi="Times New Roman" w:cs="Times New Roman"/>
                <w:spacing w:val="-1"/>
                <w:sz w:val="19"/>
                <w:szCs w:val="19"/>
                <w:lang w:eastAsia="ru-RU"/>
              </w:rPr>
              <w:softHyphen/>
              <w:t>ные таблицы.</w:t>
            </w:r>
          </w:p>
          <w:p w:rsidR="00664C3B" w:rsidRPr="00664C3B" w:rsidRDefault="00664C3B" w:rsidP="009F7D95">
            <w:pPr>
              <w:numPr>
                <w:ilvl w:val="0"/>
                <w:numId w:val="47"/>
              </w:numPr>
              <w:tabs>
                <w:tab w:val="left" w:pos="358"/>
              </w:tabs>
              <w:spacing w:after="0" w:line="240" w:lineRule="exact"/>
              <w:ind w:left="131" w:right="283" w:firstLine="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76 (письмен</w:t>
            </w:r>
            <w:r w:rsidRPr="00664C3B">
              <w:rPr>
                <w:rFonts w:ascii="Times New Roman" w:eastAsia="Arial Unicode MS" w:hAnsi="Times New Roman" w:cs="Times New Roman"/>
                <w:spacing w:val="-1"/>
                <w:sz w:val="19"/>
                <w:szCs w:val="19"/>
                <w:lang w:eastAsia="ru-RU"/>
              </w:rPr>
              <w:softHyphen/>
              <w:t>но).</w:t>
            </w:r>
          </w:p>
          <w:p w:rsidR="00664C3B" w:rsidRPr="00664C3B" w:rsidRDefault="00664C3B" w:rsidP="009F7D95">
            <w:pPr>
              <w:numPr>
                <w:ilvl w:val="0"/>
                <w:numId w:val="47"/>
              </w:numPr>
              <w:tabs>
                <w:tab w:val="left" w:pos="362"/>
              </w:tabs>
              <w:spacing w:after="0" w:line="240" w:lineRule="exact"/>
              <w:ind w:left="131" w:right="283" w:firstLine="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75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spacing w:val="-5"/>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для решения учебных задач операции анализа, синтеза, срав</w:t>
            </w:r>
            <w:r w:rsidRPr="00664C3B">
              <w:rPr>
                <w:rFonts w:ascii="Times New Roman" w:eastAsia="Arial Unicode MS" w:hAnsi="Times New Roman" w:cs="Times New Roman"/>
                <w:spacing w:val="-1"/>
                <w:sz w:val="19"/>
                <w:szCs w:val="19"/>
                <w:lang w:eastAsia="ru-RU"/>
              </w:rPr>
              <w:softHyphen/>
              <w:t>нения, формулировать проблему, выдвигать аргументы, строить ло</w:t>
            </w:r>
            <w:r w:rsidRPr="00664C3B">
              <w:rPr>
                <w:rFonts w:ascii="Times New Roman" w:eastAsia="Arial Unicode MS" w:hAnsi="Times New Roman" w:cs="Times New Roman"/>
                <w:spacing w:val="-1"/>
                <w:sz w:val="19"/>
                <w:szCs w:val="19"/>
                <w:lang w:eastAsia="ru-RU"/>
              </w:rPr>
              <w:softHyphen/>
              <w:t xml:space="preserve">гическую цепь рассуждения.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w:t>
            </w:r>
            <w:r w:rsidRPr="00664C3B">
              <w:rPr>
                <w:rFonts w:ascii="Times New Roman" w:eastAsia="Arial Unicode MS" w:hAnsi="Times New Roman" w:cs="Times New Roman"/>
                <w:spacing w:val="-1"/>
                <w:sz w:val="19"/>
                <w:szCs w:val="19"/>
                <w:lang w:eastAsia="ru-RU"/>
              </w:rPr>
              <w:softHyphen/>
              <w:t>ное понимание информации уст</w:t>
            </w:r>
            <w:r w:rsidRPr="00664C3B">
              <w:rPr>
                <w:rFonts w:ascii="Times New Roman" w:eastAsia="Arial Unicode MS" w:hAnsi="Times New Roman" w:cs="Times New Roman"/>
                <w:spacing w:val="-1"/>
                <w:sz w:val="19"/>
                <w:szCs w:val="19"/>
                <w:lang w:eastAsia="ru-RU"/>
              </w:rPr>
              <w:softHyphen/>
              <w:t>ного и письменного сообщения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2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Увеличение словар</w:t>
            </w:r>
            <w:r w:rsidRPr="00664C3B">
              <w:rPr>
                <w:rFonts w:ascii="Times New Roman" w:eastAsia="Arial Unicode MS" w:hAnsi="Times New Roman" w:cs="Times New Roman"/>
                <w:spacing w:val="-1"/>
                <w:sz w:val="19"/>
                <w:szCs w:val="19"/>
                <w:lang w:eastAsia="ru-RU"/>
              </w:rPr>
              <w:softHyphen/>
              <w:t>ного запаса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Распреде</w:t>
            </w:r>
            <w:r w:rsidRPr="00664C3B">
              <w:rPr>
                <w:rFonts w:ascii="Times New Roman" w:eastAsia="Arial Unicode MS" w:hAnsi="Times New Roman" w:cs="Times New Roman"/>
                <w:spacing w:val="-1"/>
                <w:sz w:val="19"/>
                <w:szCs w:val="19"/>
                <w:lang w:eastAsia="ru-RU"/>
              </w:rPr>
              <w:softHyphen/>
              <w:t>лительный диктант, тестовое за</w:t>
            </w:r>
            <w:r w:rsidRPr="00664C3B">
              <w:rPr>
                <w:rFonts w:ascii="Times New Roman" w:eastAsia="Arial Unicode MS" w:hAnsi="Times New Roman" w:cs="Times New Roman"/>
                <w:spacing w:val="-1"/>
                <w:sz w:val="19"/>
                <w:szCs w:val="19"/>
                <w:lang w:eastAsia="ru-RU"/>
              </w:rPr>
              <w:softHyphen/>
              <w:t>дание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283" w:firstLine="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9, учить слова из рубрики «Пи</w:t>
            </w:r>
            <w:r w:rsidRPr="00664C3B">
              <w:rPr>
                <w:rFonts w:ascii="Times New Roman" w:eastAsia="Arial Unicode MS" w:hAnsi="Times New Roman" w:cs="Times New Roman"/>
                <w:spacing w:val="-1"/>
                <w:sz w:val="19"/>
                <w:szCs w:val="19"/>
                <w:lang w:eastAsia="ru-RU"/>
              </w:rPr>
              <w:softHyphen/>
              <w:t>шем правильно» на с. 49.</w:t>
            </w:r>
          </w:p>
          <w:p w:rsidR="00664C3B" w:rsidRPr="00664C3B" w:rsidRDefault="00664C3B" w:rsidP="009F7D95">
            <w:pPr>
              <w:numPr>
                <w:ilvl w:val="0"/>
                <w:numId w:val="48"/>
              </w:numPr>
              <w:tabs>
                <w:tab w:val="left" w:pos="358"/>
              </w:tabs>
              <w:spacing w:after="0" w:line="240" w:lineRule="exact"/>
              <w:ind w:left="131" w:right="283" w:firstLine="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79.</w:t>
            </w:r>
          </w:p>
          <w:p w:rsidR="00664C3B" w:rsidRPr="00664C3B" w:rsidRDefault="00664C3B" w:rsidP="009F7D95">
            <w:pPr>
              <w:numPr>
                <w:ilvl w:val="0"/>
                <w:numId w:val="48"/>
              </w:numPr>
              <w:tabs>
                <w:tab w:val="left" w:pos="362"/>
              </w:tabs>
              <w:spacing w:after="0" w:line="240" w:lineRule="exact"/>
              <w:ind w:left="131" w:right="283" w:firstLine="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упр.80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4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выражать поло</w:t>
            </w:r>
            <w:r w:rsidRPr="00664C3B">
              <w:rPr>
                <w:rFonts w:ascii="Times New Roman" w:eastAsia="Arial Unicode MS" w:hAnsi="Times New Roman" w:cs="Times New Roman"/>
                <w:spacing w:val="-1"/>
                <w:sz w:val="19"/>
                <w:szCs w:val="19"/>
                <w:lang w:eastAsia="ru-RU"/>
              </w:rPr>
              <w:softHyphen/>
              <w:t>жительное отношение к процессу познания.</w:t>
            </w:r>
          </w:p>
          <w:p w:rsidR="00664C3B" w:rsidRPr="00664C3B" w:rsidRDefault="00664C3B" w:rsidP="00664C3B">
            <w:pPr>
              <w:spacing w:after="0" w:line="240"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w:t>
            </w:r>
            <w:r w:rsidRPr="00664C3B">
              <w:rPr>
                <w:rFonts w:ascii="Times New Roman" w:eastAsia="Arial Unicode MS" w:hAnsi="Times New Roman" w:cs="Times New Roman"/>
                <w:spacing w:val="-1"/>
                <w:sz w:val="19"/>
                <w:szCs w:val="19"/>
                <w:lang w:eastAsia="ru-RU"/>
              </w:rPr>
              <w:softHyphen/>
              <w:t>обходимую для решения учебной задачи.</w:t>
            </w:r>
          </w:p>
          <w:p w:rsidR="00664C3B" w:rsidRPr="00664C3B" w:rsidRDefault="00664C3B" w:rsidP="00664C3B">
            <w:pPr>
              <w:spacing w:after="0" w:line="240" w:lineRule="exact"/>
              <w:ind w:left="142" w:right="219" w:hanging="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 xml:space="preserve">   Коммуникативные УУД:</w:t>
            </w:r>
            <w:r w:rsidRPr="00664C3B">
              <w:rPr>
                <w:rFonts w:ascii="Times New Roman" w:eastAsia="Arial Unicode MS" w:hAnsi="Times New Roman" w:cs="Times New Roman"/>
                <w:spacing w:val="-1"/>
                <w:sz w:val="19"/>
                <w:szCs w:val="19"/>
                <w:lang w:eastAsia="ru-RU"/>
              </w:rPr>
              <w:t xml:space="preserve"> адекватно понимать информацию письмен</w:t>
            </w:r>
            <w:r w:rsidRPr="00664C3B">
              <w:rPr>
                <w:rFonts w:ascii="Times New Roman" w:eastAsia="Arial Unicode MS" w:hAnsi="Times New Roman" w:cs="Times New Roman"/>
                <w:spacing w:val="-1"/>
                <w:sz w:val="19"/>
                <w:szCs w:val="19"/>
                <w:lang w:eastAsia="ru-RU"/>
              </w:rPr>
              <w:softHyphen/>
              <w:t>ного сообщения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2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Положительное от</w:t>
            </w:r>
            <w:r w:rsidRPr="00664C3B">
              <w:rPr>
                <w:rFonts w:ascii="Times New Roman" w:eastAsia="Arial Unicode MS" w:hAnsi="Times New Roman" w:cs="Times New Roman"/>
                <w:spacing w:val="-1"/>
                <w:sz w:val="19"/>
                <w:szCs w:val="19"/>
                <w:lang w:eastAsia="ru-RU"/>
              </w:rPr>
              <w:softHyphen/>
              <w:t>ношение к процес</w:t>
            </w:r>
            <w:r w:rsidRPr="00664C3B">
              <w:rPr>
                <w:rFonts w:ascii="Times New Roman" w:eastAsia="Arial Unicode MS" w:hAnsi="Times New Roman" w:cs="Times New Roman"/>
                <w:spacing w:val="-1"/>
                <w:sz w:val="19"/>
                <w:szCs w:val="19"/>
                <w:lang w:eastAsia="ru-RU"/>
              </w:rPr>
              <w:softHyphen/>
              <w:t>су познания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составление предложе</w:t>
            </w:r>
            <w:r w:rsidRPr="00664C3B">
              <w:rPr>
                <w:rFonts w:ascii="Times New Roman" w:eastAsia="Arial Unicode MS" w:hAnsi="Times New Roman" w:cs="Times New Roman"/>
                <w:spacing w:val="-1"/>
                <w:sz w:val="19"/>
                <w:szCs w:val="19"/>
                <w:lang w:eastAsia="ru-RU"/>
              </w:rPr>
              <w:softHyphen/>
              <w:t>ний или текста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31" w:right="283" w:firstLine="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10, упр. 85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jc w:val="center"/>
              <w:rPr>
                <w:rFonts w:ascii="Times New Roman" w:eastAsia="Arial Unicode MS" w:hAnsi="Times New Roman" w:cs="Times New Roman"/>
                <w:b/>
                <w:bCs/>
                <w:spacing w:val="-5"/>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02</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образования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слов</w:t>
            </w:r>
            <w:r w:rsidR="00095038">
              <w:rPr>
                <w:rFonts w:ascii="Times New Roman" w:eastAsia="Arial Unicode MS" w:hAnsi="Times New Roman" w:cs="Times New Roman"/>
                <w:b/>
                <w:bCs/>
                <w:spacing w:val="-5"/>
                <w:sz w:val="19"/>
                <w:szCs w:val="19"/>
                <w:lang w:eastAsia="ru-RU"/>
              </w:rPr>
              <w:t xml:space="preserve"> (1</w:t>
            </w:r>
            <w:r w:rsidRPr="00664C3B">
              <w:rPr>
                <w:rFonts w:ascii="Times New Roman" w:eastAsia="Arial Unicode MS" w:hAnsi="Times New Roman" w:cs="Times New Roman"/>
                <w:b/>
                <w:bCs/>
                <w:spacing w:val="-5"/>
                <w:sz w:val="19"/>
                <w:szCs w:val="19"/>
                <w:lang w:eastAsia="ru-RU"/>
              </w:rPr>
              <w:t xml:space="preserve">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способах обра-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зования слов</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Выделять про-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изводящую 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нову слова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словообразую-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щую морфему.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 образо-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слова</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вание, непро-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изводная 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производная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основа, про-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изводящая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основа, про-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изводное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производящее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 — сло-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вообразова-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тельная пара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разли-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чать изучен-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способы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вания,анали-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зировать и са-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мостоятельно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составлять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вательные па-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ры и словооб-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разовательные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цепочки слов</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7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121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03</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Обучающее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сочинение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по картине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 xml:space="preserve"> А.А. Маморова </w:t>
            </w:r>
          </w:p>
          <w:p w:rsidR="00664C3B" w:rsidRPr="00664C3B" w:rsidRDefault="00664C3B" w:rsidP="00664C3B">
            <w:pPr>
              <w:spacing w:after="0" w:line="240" w:lineRule="auto"/>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 xml:space="preserve"> «Зима».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сочинения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картине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в соот-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 с нор-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мами построе-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различных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но-смысловых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типов речи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репродукция,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рассказ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картине, ти-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пы речи</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высказы-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соблю-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дение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письма основ-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лексичес-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граммати-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и пунк-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туационных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 совре-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менного русс-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литера-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турного языка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7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4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04</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образования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 Сло-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жение</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сложении как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способе образо-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слов</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Проводить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морфемный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 слова.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 образо-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слова</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Сложение,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основа, со-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единитель-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гласные,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прибавление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суффиксов</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делить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 на мор-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фемы, разли-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чать изучен-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способы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приме-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нять знания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морфемике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ванию в</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20" w:firstLine="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42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выражать поло</w:t>
            </w:r>
            <w:r w:rsidRPr="00664C3B">
              <w:rPr>
                <w:rFonts w:ascii="Times New Roman" w:eastAsia="Arial Unicode MS" w:hAnsi="Times New Roman" w:cs="Times New Roman"/>
                <w:spacing w:val="-1"/>
                <w:sz w:val="19"/>
                <w:szCs w:val="19"/>
                <w:lang w:eastAsia="ru-RU"/>
              </w:rPr>
              <w:softHyphen/>
              <w:t>жительное отношение к процессу познания.</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самосто</w:t>
            </w:r>
            <w:r w:rsidRPr="00664C3B">
              <w:rPr>
                <w:rFonts w:ascii="Times New Roman" w:eastAsia="Arial Unicode MS" w:hAnsi="Times New Roman" w:cs="Times New Roman"/>
                <w:spacing w:val="-1"/>
                <w:sz w:val="19"/>
                <w:szCs w:val="19"/>
                <w:lang w:eastAsia="ru-RU"/>
              </w:rPr>
              <w:softHyphen/>
              <w:t>ятельно определять цели своего обучения, ставить и формулиро</w:t>
            </w:r>
            <w:r w:rsidRPr="00664C3B">
              <w:rPr>
                <w:rFonts w:ascii="Times New Roman" w:eastAsia="Arial Unicode MS" w:hAnsi="Times New Roman" w:cs="Times New Roman"/>
                <w:spacing w:val="-1"/>
                <w:sz w:val="19"/>
                <w:szCs w:val="19"/>
                <w:lang w:eastAsia="ru-RU"/>
              </w:rPr>
              <w:softHyphen/>
              <w:t>вать для себя новые задачи в учёбе и познавательной деятельности, развивать мотивы и интересы сво</w:t>
            </w:r>
            <w:r w:rsidRPr="00664C3B">
              <w:rPr>
                <w:rFonts w:ascii="Times New Roman" w:eastAsia="Arial Unicode MS" w:hAnsi="Times New Roman" w:cs="Times New Roman"/>
                <w:spacing w:val="-1"/>
                <w:sz w:val="19"/>
                <w:szCs w:val="19"/>
                <w:lang w:eastAsia="ru-RU"/>
              </w:rPr>
              <w:softHyphen/>
              <w:t xml:space="preserve">ей познавательной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необ</w:t>
            </w:r>
            <w:r w:rsidRPr="00664C3B">
              <w:rPr>
                <w:rFonts w:ascii="Times New Roman" w:eastAsia="Arial Unicode MS" w:hAnsi="Times New Roman" w:cs="Times New Roman"/>
                <w:spacing w:val="-1"/>
                <w:sz w:val="19"/>
                <w:szCs w:val="19"/>
                <w:lang w:eastAsia="ru-RU"/>
              </w:rPr>
              <w:softHyphen/>
              <w:t>ходимую для решения учебной зада</w:t>
            </w:r>
            <w:r w:rsidRPr="00664C3B">
              <w:rPr>
                <w:rFonts w:ascii="Times New Roman" w:eastAsia="Arial Unicode MS" w:hAnsi="Times New Roman" w:cs="Times New Roman"/>
                <w:spacing w:val="-1"/>
                <w:sz w:val="19"/>
                <w:szCs w:val="19"/>
                <w:lang w:eastAsia="ru-RU"/>
              </w:rPr>
              <w:softHyphen/>
              <w:t xml:space="preserve">чи, давать определение понятиям.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адекватно понимать информацию письмен</w:t>
            </w:r>
            <w:r w:rsidRPr="00664C3B">
              <w:rPr>
                <w:rFonts w:ascii="Times New Roman" w:eastAsia="Arial Unicode MS" w:hAnsi="Times New Roman" w:cs="Times New Roman"/>
                <w:spacing w:val="-1"/>
                <w:sz w:val="19"/>
                <w:szCs w:val="19"/>
                <w:lang w:eastAsia="ru-RU"/>
              </w:rPr>
              <w:softHyphen/>
              <w:t>ного сообщения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2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Развитие мотивов и смыслов учения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Вопросный план, отве</w:t>
            </w:r>
            <w:r w:rsidRPr="00664C3B">
              <w:rPr>
                <w:rFonts w:ascii="Times New Roman" w:eastAsia="Arial Unicode MS" w:hAnsi="Times New Roman" w:cs="Times New Roman"/>
                <w:spacing w:val="-1"/>
                <w:sz w:val="19"/>
                <w:szCs w:val="19"/>
                <w:lang w:eastAsia="ru-RU"/>
              </w:rPr>
              <w:softHyphen/>
              <w:t>ты на воп</w:t>
            </w:r>
            <w:r w:rsidRPr="00664C3B">
              <w:rPr>
                <w:rFonts w:ascii="Times New Roman" w:eastAsia="Arial Unicode MS" w:hAnsi="Times New Roman" w:cs="Times New Roman"/>
                <w:spacing w:val="-1"/>
                <w:sz w:val="19"/>
                <w:szCs w:val="19"/>
                <w:lang w:eastAsia="ru-RU"/>
              </w:rPr>
              <w:softHyphen/>
              <w:t>росы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11, подготовить пересказ парагра</w:t>
            </w:r>
            <w:r w:rsidRPr="00664C3B">
              <w:rPr>
                <w:rFonts w:ascii="Times New Roman" w:eastAsia="Arial Unicode MS" w:hAnsi="Times New Roman" w:cs="Times New Roman"/>
                <w:spacing w:val="-1"/>
                <w:sz w:val="19"/>
                <w:szCs w:val="19"/>
                <w:lang w:eastAsia="ru-RU"/>
              </w:rPr>
              <w:softHyphen/>
              <w:t>фа по составлен</w:t>
            </w:r>
            <w:r w:rsidRPr="00664C3B">
              <w:rPr>
                <w:rFonts w:ascii="Times New Roman" w:eastAsia="Arial Unicode MS" w:hAnsi="Times New Roman" w:cs="Times New Roman"/>
                <w:spacing w:val="-1"/>
                <w:sz w:val="19"/>
                <w:szCs w:val="19"/>
                <w:lang w:eastAsia="ru-RU"/>
              </w:rPr>
              <w:softHyphen/>
              <w:t>ному на уроке вопросному пла</w:t>
            </w:r>
            <w:r w:rsidRPr="00664C3B">
              <w:rPr>
                <w:rFonts w:ascii="Times New Roman" w:eastAsia="Arial Unicode MS" w:hAnsi="Times New Roman" w:cs="Times New Roman"/>
                <w:spacing w:val="-1"/>
                <w:sz w:val="19"/>
                <w:szCs w:val="19"/>
                <w:lang w:eastAsia="ru-RU"/>
              </w:rPr>
              <w:softHyphen/>
              <w:t>ну.</w:t>
            </w:r>
          </w:p>
          <w:p w:rsidR="00664C3B" w:rsidRPr="00664C3B" w:rsidRDefault="00664C3B" w:rsidP="009F7D95">
            <w:pPr>
              <w:numPr>
                <w:ilvl w:val="0"/>
                <w:numId w:val="49"/>
              </w:numPr>
              <w:tabs>
                <w:tab w:val="left" w:pos="378"/>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89.</w:t>
            </w:r>
          </w:p>
          <w:p w:rsidR="00664C3B" w:rsidRPr="00664C3B" w:rsidRDefault="00664C3B" w:rsidP="009F7D95">
            <w:pPr>
              <w:numPr>
                <w:ilvl w:val="0"/>
                <w:numId w:val="49"/>
              </w:numPr>
              <w:tabs>
                <w:tab w:val="left" w:pos="382"/>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87.</w:t>
            </w:r>
          </w:p>
          <w:p w:rsidR="00664C3B" w:rsidRPr="00664C3B" w:rsidRDefault="00664C3B" w:rsidP="009F7D95">
            <w:pPr>
              <w:numPr>
                <w:ilvl w:val="0"/>
                <w:numId w:val="49"/>
              </w:numPr>
              <w:tabs>
                <w:tab w:val="left" w:pos="382"/>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92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4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вызванные картинами природы.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w:t>
            </w:r>
          </w:p>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ис</w:t>
            </w:r>
            <w:r w:rsidRPr="00664C3B">
              <w:rPr>
                <w:rFonts w:ascii="Times New Roman" w:eastAsia="Arial Unicode MS" w:hAnsi="Times New Roman" w:cs="Times New Roman"/>
                <w:spacing w:val="-1"/>
                <w:sz w:val="19"/>
                <w:szCs w:val="19"/>
                <w:lang w:eastAsia="ru-RU"/>
              </w:rPr>
              <w:softHyphen/>
              <w:t>пользованием разных типов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2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русской природы, формирование нравственных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02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решать мораль</w:t>
            </w:r>
            <w:r w:rsidRPr="00664C3B">
              <w:rPr>
                <w:rFonts w:ascii="Times New Roman" w:eastAsia="Arial Unicode MS" w:hAnsi="Times New Roman" w:cs="Times New Roman"/>
                <w:spacing w:val="-1"/>
                <w:sz w:val="19"/>
                <w:szCs w:val="19"/>
                <w:lang w:eastAsia="ru-RU"/>
              </w:rPr>
              <w:softHyphen/>
              <w:t xml:space="preserve">ные проблемы, проявлять интерес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оцени</w:t>
            </w:r>
            <w:r w:rsidRPr="00664C3B">
              <w:rPr>
                <w:rFonts w:ascii="Times New Roman" w:eastAsia="Arial Unicode MS" w:hAnsi="Times New Roman" w:cs="Times New Roman"/>
                <w:spacing w:val="-1"/>
                <w:sz w:val="19"/>
                <w:szCs w:val="19"/>
                <w:lang w:eastAsia="ru-RU"/>
              </w:rPr>
              <w:softHyphen/>
              <w:t>вать правильность выполнения учебной задачи, собственные воз</w:t>
            </w:r>
            <w:r w:rsidRPr="00664C3B">
              <w:rPr>
                <w:rFonts w:ascii="Times New Roman" w:eastAsia="Arial Unicode MS" w:hAnsi="Times New Roman" w:cs="Times New Roman"/>
                <w:spacing w:val="-1"/>
                <w:sz w:val="19"/>
                <w:szCs w:val="19"/>
                <w:lang w:eastAsia="ru-RU"/>
              </w:rPr>
              <w:softHyphen/>
              <w:t xml:space="preserve">можности её решения.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устанавли</w:t>
            </w:r>
            <w:r w:rsidRPr="00664C3B">
              <w:rPr>
                <w:rFonts w:ascii="Times New Roman" w:eastAsia="Arial Unicode MS" w:hAnsi="Times New Roman" w:cs="Times New Roman"/>
                <w:spacing w:val="-1"/>
                <w:sz w:val="19"/>
                <w:szCs w:val="19"/>
                <w:lang w:eastAsia="ru-RU"/>
              </w:rPr>
              <w:softHyphen/>
              <w:t>вать причинно-следственные связи, осуществлять для решения учебных задач операции анализа, синтеза, сравнения, перерабатывать,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6" w:right="2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Развитие морально</w:t>
            </w:r>
            <w:r w:rsidRPr="00664C3B">
              <w:rPr>
                <w:rFonts w:ascii="Times New Roman" w:eastAsia="Arial Unicode MS" w:hAnsi="Times New Roman" w:cs="Times New Roman"/>
                <w:spacing w:val="-1"/>
                <w:sz w:val="19"/>
                <w:szCs w:val="19"/>
                <w:lang w:eastAsia="ru-RU"/>
              </w:rPr>
              <w:softHyphen/>
              <w:t>го сознания и ком</w:t>
            </w:r>
            <w:r w:rsidRPr="00664C3B">
              <w:rPr>
                <w:rFonts w:ascii="Times New Roman" w:eastAsia="Arial Unicode MS" w:hAnsi="Times New Roman" w:cs="Times New Roman"/>
                <w:spacing w:val="-1"/>
                <w:sz w:val="19"/>
                <w:szCs w:val="19"/>
                <w:lang w:eastAsia="ru-RU"/>
              </w:rPr>
              <w:softHyphen/>
              <w:t>петентности в ре</w:t>
            </w:r>
            <w:r w:rsidRPr="00664C3B">
              <w:rPr>
                <w:rFonts w:ascii="Times New Roman" w:eastAsia="Arial Unicode MS" w:hAnsi="Times New Roman" w:cs="Times New Roman"/>
                <w:spacing w:val="-1"/>
                <w:sz w:val="19"/>
                <w:szCs w:val="19"/>
                <w:lang w:eastAsia="ru-RU"/>
              </w:rPr>
              <w:softHyphen/>
              <w:t>шении моральных проблем</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72" w:right="1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схемы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31" w:right="141"/>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11, подготовить - ся к словарному диктанту на с. 63.</w:t>
            </w:r>
          </w:p>
          <w:p w:rsidR="00664C3B" w:rsidRPr="00664C3B" w:rsidRDefault="00664C3B" w:rsidP="009F7D95">
            <w:pPr>
              <w:numPr>
                <w:ilvl w:val="0"/>
                <w:numId w:val="50"/>
              </w:numPr>
              <w:tabs>
                <w:tab w:val="left" w:pos="378"/>
              </w:tabs>
              <w:spacing w:after="0" w:line="240" w:lineRule="exact"/>
              <w:ind w:left="131" w:right="14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100 (зада</w:t>
            </w:r>
            <w:r w:rsidRPr="00664C3B">
              <w:rPr>
                <w:rFonts w:ascii="Times New Roman" w:eastAsia="Arial Unicode MS" w:hAnsi="Times New Roman" w:cs="Times New Roman"/>
                <w:spacing w:val="-1"/>
                <w:sz w:val="19"/>
                <w:szCs w:val="19"/>
                <w:lang w:eastAsia="ru-RU"/>
              </w:rPr>
              <w:softHyphen/>
              <w:t>ние 2).</w:t>
            </w:r>
          </w:p>
          <w:p w:rsidR="00664C3B" w:rsidRPr="00664C3B" w:rsidRDefault="00664C3B" w:rsidP="009F7D95">
            <w:pPr>
              <w:numPr>
                <w:ilvl w:val="0"/>
                <w:numId w:val="50"/>
              </w:numPr>
              <w:tabs>
                <w:tab w:val="left" w:pos="382"/>
              </w:tabs>
              <w:spacing w:after="0" w:line="240"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100 (зада</w:t>
            </w:r>
            <w:r w:rsidRPr="00664C3B">
              <w:rPr>
                <w:rFonts w:ascii="Times New Roman" w:eastAsia="Arial Unicode MS" w:hAnsi="Times New Roman" w:cs="Times New Roman"/>
                <w:spacing w:val="-1"/>
                <w:sz w:val="19"/>
                <w:szCs w:val="19"/>
                <w:lang w:eastAsia="ru-RU"/>
              </w:rPr>
              <w:softHyphen/>
              <w:t>ние 1 (записать небольшой текст, используя слож</w:t>
            </w:r>
            <w:r w:rsidRPr="00664C3B">
              <w:rPr>
                <w:rFonts w:ascii="Times New Roman" w:eastAsia="Arial Unicode MS" w:hAnsi="Times New Roman" w:cs="Times New Roman"/>
                <w:spacing w:val="-1"/>
                <w:sz w:val="19"/>
                <w:szCs w:val="19"/>
                <w:lang w:eastAsia="ru-RU"/>
              </w:rPr>
              <w:softHyphen/>
              <w:t>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понятия</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p>
        </w:tc>
      </w:tr>
      <w:tr w:rsidR="00664C3B" w:rsidRPr="00664C3B" w:rsidTr="00664C3B">
        <w:trPr>
          <w:trHeight w:val="1901"/>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w:t>
            </w:r>
          </w:p>
        </w:tc>
      </w:tr>
      <w:tr w:rsidR="00664C3B" w:rsidRPr="00664C3B" w:rsidTr="00664C3B">
        <w:trPr>
          <w:trHeight w:val="1513"/>
        </w:trPr>
        <w:tc>
          <w:tcPr>
            <w:tcW w:w="859"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05</w:t>
            </w:r>
          </w:p>
        </w:tc>
        <w:tc>
          <w:tcPr>
            <w:tcW w:w="1483"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ный разбор</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представление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порядке мор-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фемного разбо-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 слова</w:t>
            </w:r>
          </w:p>
        </w:tc>
        <w:tc>
          <w:tcPr>
            <w:tcW w:w="1728"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Проводить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морфемный</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 слова</w:t>
            </w:r>
          </w:p>
        </w:tc>
        <w:tc>
          <w:tcPr>
            <w:tcW w:w="1613"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План и обра-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зец морфем-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разбора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де-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лить слова 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морфемы 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основе смыс-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лового,грам-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матического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вательного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анализа слова</w:t>
            </w:r>
          </w:p>
        </w:tc>
      </w:tr>
      <w:tr w:rsidR="00664C3B" w:rsidRPr="00664C3B" w:rsidTr="00664C3B">
        <w:trPr>
          <w:trHeight w:val="274"/>
        </w:trPr>
        <w:tc>
          <w:tcPr>
            <w:tcW w:w="859"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55"/>
        </w:trPr>
        <w:tc>
          <w:tcPr>
            <w:tcW w:w="859"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4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06</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ный диктант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граммати-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ческим за-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данием № 4</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контроля</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Проверить уро-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вень сформиро-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ванности уме-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записывать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под дик</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товку с соблю-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дением орфог-</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рафических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пунктуацион-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норм, ана-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 язы-</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ковой материал</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ор-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фограммы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морфемах,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пунктограм-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 — в пред</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ложениях, ана-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языковой ма-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териал</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2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и пун-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ктуационных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 в про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цессе письма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объеме со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держания кур</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 опознава</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и анализ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основных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единиц языка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74"/>
        </w:trPr>
        <w:tc>
          <w:tcPr>
            <w:tcW w:w="10368" w:type="dxa"/>
            <w:gridSpan w:val="7"/>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36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МОРФОЛОГИЯ. ОРФОГРАФИЯ</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07</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гия как раз-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 грамма-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тики. Слово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как часть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Самостоя-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и</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морфологии как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разделе грамма-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тики, слове как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части речи,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различные час-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 речи по их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существенным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признакам.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Разграничи-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самостоя-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Грамматика,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синтаксис, са-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мостоятельные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служебные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части речи,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междометия,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звукоподража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само-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стоятельные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(знаменатель-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части ре-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 и служебные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части речи;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226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систематизировать информацию и предъявлять ее разными спосо</w:t>
            </w:r>
            <w:r w:rsidRPr="00664C3B">
              <w:rPr>
                <w:rFonts w:ascii="Times New Roman" w:eastAsia="Arial Unicode MS" w:hAnsi="Times New Roman" w:cs="Times New Roman"/>
                <w:spacing w:val="-1"/>
                <w:sz w:val="19"/>
                <w:szCs w:val="19"/>
                <w:lang w:eastAsia="ru-RU"/>
              </w:rPr>
              <w:softHyphen/>
              <w:t>бами.</w:t>
            </w:r>
          </w:p>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учиты</w:t>
            </w:r>
            <w:r w:rsidRPr="00664C3B">
              <w:rPr>
                <w:rFonts w:ascii="Times New Roman" w:eastAsia="Arial Unicode MS" w:hAnsi="Times New Roman" w:cs="Times New Roman"/>
                <w:spacing w:val="-1"/>
                <w:sz w:val="19"/>
                <w:szCs w:val="19"/>
                <w:lang w:eastAsia="ru-RU"/>
              </w:rPr>
              <w:softHyphen/>
              <w:t>вать позиции других людей, парт</w:t>
            </w:r>
            <w:r w:rsidRPr="00664C3B">
              <w:rPr>
                <w:rFonts w:ascii="Times New Roman" w:eastAsia="Arial Unicode MS" w:hAnsi="Times New Roman" w:cs="Times New Roman"/>
                <w:spacing w:val="-1"/>
                <w:sz w:val="19"/>
                <w:szCs w:val="19"/>
                <w:lang w:eastAsia="ru-RU"/>
              </w:rPr>
              <w:softHyphen/>
              <w:t>неров по общению или деятель</w:t>
            </w:r>
            <w:r w:rsidRPr="00664C3B">
              <w:rPr>
                <w:rFonts w:ascii="Times New Roman" w:eastAsia="Arial Unicode MS" w:hAnsi="Times New Roman" w:cs="Times New Roman"/>
                <w:spacing w:val="-1"/>
                <w:sz w:val="19"/>
                <w:szCs w:val="19"/>
                <w:lang w:eastAsia="ru-RU"/>
              </w:rPr>
              <w:softHyphen/>
              <w:t>ности; слушать и вступать в диалог; участвовать в коллектив</w:t>
            </w:r>
            <w:r w:rsidRPr="00664C3B">
              <w:rPr>
                <w:rFonts w:ascii="Times New Roman" w:eastAsia="Arial Unicode MS" w:hAnsi="Times New Roman" w:cs="Times New Roman"/>
                <w:spacing w:val="-1"/>
                <w:sz w:val="19"/>
                <w:szCs w:val="19"/>
                <w:lang w:eastAsia="ru-RU"/>
              </w:rPr>
              <w:softHyphen/>
              <w:t>ном обсуждении проблем</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15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рес к культуре и истории своего народа, родной страны, иденти</w:t>
            </w:r>
            <w:r w:rsidRPr="00664C3B">
              <w:rPr>
                <w:rFonts w:ascii="Times New Roman" w:eastAsia="Arial Unicode MS" w:hAnsi="Times New Roman" w:cs="Times New Roman"/>
                <w:spacing w:val="-1"/>
                <w:sz w:val="19"/>
                <w:szCs w:val="19"/>
                <w:lang w:eastAsia="ru-RU"/>
              </w:rPr>
              <w:softHyphen/>
              <w:t>фицировать себя с принадлежнос</w:t>
            </w:r>
            <w:r w:rsidRPr="00664C3B">
              <w:rPr>
                <w:rFonts w:ascii="Times New Roman" w:eastAsia="Arial Unicode MS" w:hAnsi="Times New Roman" w:cs="Times New Roman"/>
                <w:spacing w:val="-1"/>
                <w:sz w:val="19"/>
                <w:szCs w:val="19"/>
                <w:lang w:eastAsia="ru-RU"/>
              </w:rPr>
              <w:softHyphen/>
              <w:t xml:space="preserve">тью к народу, стране, государству.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 в зависимости от конкретных условий.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2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Воспитание рос</w:t>
            </w:r>
            <w:r w:rsidRPr="00664C3B">
              <w:rPr>
                <w:rFonts w:ascii="Times New Roman" w:eastAsia="Arial Unicode MS" w:hAnsi="Times New Roman" w:cs="Times New Roman"/>
                <w:spacing w:val="-1"/>
                <w:sz w:val="19"/>
                <w:szCs w:val="19"/>
                <w:lang w:eastAsia="ru-RU"/>
              </w:rPr>
              <w:softHyphen/>
              <w:t>сийской гражданс</w:t>
            </w:r>
            <w:r w:rsidRPr="00664C3B">
              <w:rPr>
                <w:rFonts w:ascii="Times New Roman" w:eastAsia="Arial Unicode MS" w:hAnsi="Times New Roman" w:cs="Times New Roman"/>
                <w:spacing w:val="-1"/>
                <w:sz w:val="19"/>
                <w:szCs w:val="19"/>
                <w:lang w:eastAsia="ru-RU"/>
              </w:rPr>
              <w:softHyphen/>
              <w:t>кой идентичности: патриотизма, ува</w:t>
            </w:r>
            <w:r w:rsidRPr="00664C3B">
              <w:rPr>
                <w:rFonts w:ascii="Times New Roman" w:eastAsia="Arial Unicode MS" w:hAnsi="Times New Roman" w:cs="Times New Roman"/>
                <w:spacing w:val="-1"/>
                <w:sz w:val="19"/>
                <w:szCs w:val="19"/>
                <w:lang w:eastAsia="ru-RU"/>
              </w:rPr>
              <w:softHyphen/>
              <w:t>жения к Отечеству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Морфем</w:t>
            </w:r>
            <w:r w:rsidRPr="00664C3B">
              <w:rPr>
                <w:rFonts w:ascii="Times New Roman" w:eastAsia="Arial Unicode MS" w:hAnsi="Times New Roman" w:cs="Times New Roman"/>
                <w:spacing w:val="-1"/>
                <w:sz w:val="19"/>
                <w:szCs w:val="19"/>
                <w:lang w:eastAsia="ru-RU"/>
              </w:rPr>
              <w:softHyphen/>
              <w:t>ный разбор слов</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8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 6—12, задание 6 на с. 65 (по жела</w:t>
            </w:r>
            <w:r w:rsidRPr="00664C3B">
              <w:rPr>
                <w:rFonts w:ascii="Times New Roman" w:eastAsia="Arial Unicode MS" w:hAnsi="Times New Roman" w:cs="Times New Roman"/>
                <w:spacing w:val="-1"/>
                <w:sz w:val="19"/>
                <w:szCs w:val="19"/>
                <w:lang w:eastAsia="ru-RU"/>
              </w:rPr>
              <w:softHyphen/>
              <w:t>нию)</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96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его выполнения.</w:t>
            </w:r>
          </w:p>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25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Письмо под диктовку, граммати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8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4"/>
        </w:trPr>
        <w:tc>
          <w:tcPr>
            <w:tcW w:w="10272"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ight="283"/>
              <w:jc w:val="both"/>
              <w:rPr>
                <w:rFonts w:ascii="Arial Unicode MS" w:eastAsia="Arial Unicode MS" w:hAnsi="Arial Unicode MS" w:cs="Times New Roman"/>
                <w:sz w:val="10"/>
                <w:szCs w:val="10"/>
                <w:lang w:eastAsia="ru-RU"/>
              </w:rPr>
            </w:pPr>
          </w:p>
        </w:tc>
      </w:tr>
      <w:tr w:rsidR="00664C3B" w:rsidRPr="00664C3B" w:rsidTr="00664C3B">
        <w:trPr>
          <w:trHeight w:val="203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устанавливать связь между целью учебной де</w:t>
            </w:r>
            <w:r w:rsidRPr="00664C3B">
              <w:rPr>
                <w:rFonts w:ascii="Times New Roman" w:eastAsia="Arial Unicode MS" w:hAnsi="Times New Roman" w:cs="Times New Roman"/>
                <w:spacing w:val="-1"/>
                <w:sz w:val="19"/>
                <w:szCs w:val="19"/>
                <w:lang w:eastAsia="ru-RU"/>
              </w:rPr>
              <w:softHyphen/>
              <w:t>ятельности и ее мотивом, иными словами, между результатом учения и тем, что побуждает к деятельнос</w:t>
            </w:r>
            <w:r w:rsidRPr="00664C3B">
              <w:rPr>
                <w:rFonts w:ascii="Times New Roman" w:eastAsia="Arial Unicode MS" w:hAnsi="Times New Roman" w:cs="Times New Roman"/>
                <w:spacing w:val="-1"/>
                <w:sz w:val="19"/>
                <w:szCs w:val="19"/>
                <w:lang w:eastAsia="ru-RU"/>
              </w:rPr>
              <w:softHyphen/>
              <w:t xml:space="preserve">ти, ради чего она осуществляется.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последовательность необходимы</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2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от</w:t>
            </w:r>
            <w:r w:rsidRPr="00664C3B">
              <w:rPr>
                <w:rFonts w:ascii="Times New Roman" w:eastAsia="Arial Unicode MS" w:hAnsi="Times New Roman" w:cs="Times New Roman"/>
                <w:spacing w:val="-1"/>
                <w:sz w:val="19"/>
                <w:szCs w:val="19"/>
                <w:lang w:eastAsia="ru-RU"/>
              </w:rPr>
              <w:softHyphen/>
              <w:t>ветственного отно</w:t>
            </w:r>
            <w:r w:rsidRPr="00664C3B">
              <w:rPr>
                <w:rFonts w:ascii="Times New Roman" w:eastAsia="Arial Unicode MS" w:hAnsi="Times New Roman" w:cs="Times New Roman"/>
                <w:spacing w:val="-1"/>
                <w:sz w:val="19"/>
                <w:szCs w:val="19"/>
                <w:lang w:eastAsia="ru-RU"/>
              </w:rPr>
              <w:softHyphen/>
              <w:t>шения к учению, готовности и спо</w:t>
            </w:r>
            <w:r w:rsidRPr="00664C3B">
              <w:rPr>
                <w:rFonts w:ascii="Times New Roman" w:eastAsia="Arial Unicode MS" w:hAnsi="Times New Roman" w:cs="Times New Roman"/>
                <w:spacing w:val="-1"/>
                <w:sz w:val="19"/>
                <w:szCs w:val="19"/>
                <w:lang w:eastAsia="ru-RU"/>
              </w:rPr>
              <w:softHyphen/>
              <w:t>собности к само</w:t>
            </w:r>
            <w:r w:rsidRPr="00664C3B">
              <w:rPr>
                <w:rFonts w:ascii="Times New Roman" w:eastAsia="Arial Unicode MS" w:hAnsi="Times New Roman" w:cs="Times New Roman"/>
                <w:spacing w:val="-1"/>
                <w:sz w:val="19"/>
                <w:szCs w:val="19"/>
                <w:lang w:eastAsia="ru-RU"/>
              </w:rPr>
              <w:softHyphen/>
              <w:t>развитию и самооб</w:t>
            </w:r>
            <w:r w:rsidRPr="00664C3B">
              <w:rPr>
                <w:rFonts w:ascii="Times New Roman" w:eastAsia="Arial Unicode MS" w:hAnsi="Times New Roman" w:cs="Times New Roman"/>
                <w:spacing w:val="-1"/>
                <w:sz w:val="19"/>
                <w:szCs w:val="19"/>
                <w:lang w:eastAsia="ru-RU"/>
              </w:rPr>
              <w:softHyphen/>
              <w:t>разованию на основе мотивации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Чтение схем</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8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13—14, подго</w:t>
            </w:r>
            <w:r w:rsidRPr="00664C3B">
              <w:rPr>
                <w:rFonts w:ascii="Times New Roman" w:eastAsia="Arial Unicode MS" w:hAnsi="Times New Roman" w:cs="Times New Roman"/>
                <w:spacing w:val="-1"/>
                <w:sz w:val="19"/>
                <w:szCs w:val="19"/>
                <w:lang w:eastAsia="ru-RU"/>
              </w:rPr>
              <w:softHyphen/>
              <w:t>товиться к сло</w:t>
            </w:r>
            <w:r w:rsidRPr="00664C3B">
              <w:rPr>
                <w:rFonts w:ascii="Times New Roman" w:eastAsia="Arial Unicode MS" w:hAnsi="Times New Roman" w:cs="Times New Roman"/>
                <w:spacing w:val="-1"/>
                <w:sz w:val="19"/>
                <w:szCs w:val="19"/>
                <w:lang w:eastAsia="ru-RU"/>
              </w:rPr>
              <w:softHyphen/>
              <w:t>варному диктан</w:t>
            </w:r>
            <w:r w:rsidRPr="00664C3B">
              <w:rPr>
                <w:rFonts w:ascii="Times New Roman" w:eastAsia="Arial Unicode MS" w:hAnsi="Times New Roman" w:cs="Times New Roman"/>
                <w:spacing w:val="-1"/>
                <w:sz w:val="19"/>
                <w:szCs w:val="19"/>
                <w:lang w:eastAsia="ru-RU"/>
              </w:rPr>
              <w:softHyphen/>
              <w:t>ту на с. 73.</w:t>
            </w:r>
          </w:p>
          <w:p w:rsidR="00664C3B" w:rsidRPr="00664C3B" w:rsidRDefault="00664C3B" w:rsidP="009F7D95">
            <w:pPr>
              <w:numPr>
                <w:ilvl w:val="0"/>
                <w:numId w:val="51"/>
              </w:numPr>
              <w:tabs>
                <w:tab w:val="left" w:pos="358"/>
              </w:tabs>
              <w:spacing w:after="0" w:line="235" w:lineRule="exact"/>
              <w:ind w:left="180" w:right="28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106.</w:t>
            </w:r>
          </w:p>
          <w:p w:rsidR="00664C3B" w:rsidRPr="00664C3B" w:rsidRDefault="00664C3B" w:rsidP="009F7D95">
            <w:pPr>
              <w:numPr>
                <w:ilvl w:val="0"/>
                <w:numId w:val="51"/>
              </w:numPr>
              <w:tabs>
                <w:tab w:val="left" w:pos="362"/>
              </w:tabs>
              <w:spacing w:after="0" w:line="235" w:lineRule="exact"/>
              <w:ind w:left="180" w:right="28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107.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framePr w:w="10368" w:h="13070" w:wrap="around" w:vAnchor="page" w:hAnchor="page" w:x="769" w:y="1726"/>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560"/>
              <w:rPr>
                <w:rFonts w:ascii="Times New Roman" w:eastAsia="Arial Unicode MS" w:hAnsi="Times New Roman" w:cs="Times New Roman"/>
                <w:b/>
                <w:bCs/>
                <w:spacing w:val="-5"/>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4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3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служебные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части речи</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 мостоятель-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ныхи служеб-</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частях речи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служебные</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части речи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слова.</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Лексическое 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общее грамма-</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тическое зна-</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чения.</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ческие, посто-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янные и не-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признаки.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Великий рус-</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ский ученый</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М.В. Ломо-</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носов</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той</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или иной части</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7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0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4"/>
        </w:trPr>
        <w:tc>
          <w:tcPr>
            <w:tcW w:w="10368" w:type="dxa"/>
            <w:gridSpan w:val="7"/>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095038" w:rsidP="00664C3B">
            <w:pPr>
              <w:framePr w:w="10368" w:h="13070" w:wrap="around" w:vAnchor="page" w:hAnchor="page" w:x="769" w:y="1726"/>
              <w:spacing w:after="0" w:line="240" w:lineRule="auto"/>
              <w:ind w:left="332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ИМЯ СУЩЕСТВИТЕЛЬНОЕ (15</w:t>
            </w:r>
            <w:r w:rsidR="00664C3B" w:rsidRPr="00664C3B">
              <w:rPr>
                <w:rFonts w:ascii="Times New Roman" w:eastAsia="Arial Unicode MS" w:hAnsi="Times New Roman" w:cs="Times New Roman"/>
                <w:b/>
                <w:bCs/>
                <w:spacing w:val="-5"/>
                <w:sz w:val="19"/>
                <w:szCs w:val="19"/>
                <w:lang w:eastAsia="ru-RU"/>
              </w:rPr>
              <w:t xml:space="preserve"> ч + 5 ч)</w:t>
            </w: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08</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Имя сущес-</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твительное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как часть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речи</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 имени су-</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ществительном</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как части речи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Осмыслить по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нятие «пред</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мет» в грамма-</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тике.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Выявлять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кое значение,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морфологичес-</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признаки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 сущест-</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вительного,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его синтакси-</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ческую роль</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Самостоя-</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тельная часть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имя су-</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предмет,</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морфо-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логические,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признаки, его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синтаксичес-</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кая роль</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имя су-</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име-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нам сущест-</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вительным</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81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095038" w:rsidP="00664C3B">
            <w:pPr>
              <w:framePr w:w="10368" w:h="13070" w:wrap="around" w:vAnchor="page" w:hAnchor="page" w:x="769" w:y="1726"/>
              <w:spacing w:after="0" w:line="240" w:lineRule="auto"/>
              <w:ind w:left="22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109</w:t>
            </w:r>
            <w:r w:rsidR="00664C3B" w:rsidRPr="00664C3B">
              <w:rPr>
                <w:rFonts w:ascii="Times New Roman" w:eastAsia="Arial Unicode MS" w:hAnsi="Times New Roman" w:cs="Times New Roman"/>
                <w:b/>
                <w:bCs/>
                <w:spacing w:val="-5"/>
                <w:sz w:val="19"/>
                <w:szCs w:val="19"/>
                <w:lang w:eastAsia="ru-RU"/>
              </w:rPr>
              <w:t>—</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Подготовка</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к сочинению </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картине. Конт-</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рольное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 по кар</w:t>
            </w:r>
            <w:r w:rsidRPr="00664C3B">
              <w:rPr>
                <w:rFonts w:ascii="Times New Roman" w:eastAsia="Arial Unicode MS" w:hAnsi="Times New Roman" w:cs="Times New Roman"/>
                <w:spacing w:val="-1"/>
                <w:sz w:val="19"/>
                <w:szCs w:val="19"/>
                <w:lang w:eastAsia="ru-RU"/>
              </w:rPr>
              <w:softHyphen/>
              <w:t>-</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тине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А.А. Плас-</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това «Пер</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вый снег»</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(упр. 118)</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(2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сочинения</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картине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в соот-</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 с нор-</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мами построе-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различных</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но-смысловых</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типов речи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Картина,</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репродукция,</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рассказ по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картине, ти-</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пы речи</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Создание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письменного</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монологичес-</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высказы-</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соблю-</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дение в</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письма основ-</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лексиче-</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ских, грамма-</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тических,</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и пунк-</w:t>
            </w:r>
          </w:p>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туационных</w:t>
            </w:r>
          </w:p>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10</w:t>
            </w: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19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framePr w:w="10368" w:h="13070" w:wrap="around" w:vAnchor="page" w:hAnchor="page" w:x="769" w:y="1726"/>
              <w:spacing w:after="0" w:line="240" w:lineRule="auto"/>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exact"/>
              <w:ind w:left="220" w:firstLine="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367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хопераций (алгоритм действий), уметь соотносить свои действия с планируемыми результатами, осу</w:t>
            </w:r>
            <w:r w:rsidRPr="00664C3B">
              <w:rPr>
                <w:rFonts w:ascii="Times New Roman" w:eastAsia="Arial Unicode MS" w:hAnsi="Times New Roman" w:cs="Times New Roman"/>
                <w:spacing w:val="-1"/>
                <w:sz w:val="19"/>
                <w:szCs w:val="19"/>
                <w:lang w:eastAsia="ru-RU"/>
              </w:rPr>
              <w:softHyphen/>
              <w:t>ществлять контроль своей де</w:t>
            </w:r>
            <w:r w:rsidRPr="00664C3B">
              <w:rPr>
                <w:rFonts w:ascii="Times New Roman" w:eastAsia="Arial Unicode MS" w:hAnsi="Times New Roman" w:cs="Times New Roman"/>
                <w:spacing w:val="-1"/>
                <w:sz w:val="19"/>
                <w:szCs w:val="19"/>
                <w:lang w:eastAsia="ru-RU"/>
              </w:rPr>
              <w:softHyphen/>
              <w:t>ятельности в процессе достиже</w:t>
            </w:r>
            <w:r w:rsidRPr="00664C3B">
              <w:rPr>
                <w:rFonts w:ascii="Times New Roman" w:eastAsia="Arial Unicode MS" w:hAnsi="Times New Roman" w:cs="Times New Roman"/>
                <w:spacing w:val="-1"/>
                <w:sz w:val="19"/>
                <w:szCs w:val="19"/>
                <w:lang w:eastAsia="ru-RU"/>
              </w:rPr>
              <w:softHyphen/>
              <w:t>ния результата.</w:t>
            </w:r>
          </w:p>
          <w:p w:rsidR="00664C3B" w:rsidRPr="00664C3B" w:rsidRDefault="00664C3B" w:rsidP="00664C3B">
            <w:pPr>
              <w:framePr w:w="10272" w:h="13070" w:wrap="around" w:vAnchor="page" w:hAnchor="page" w:x="764" w:y="1726"/>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определять умения, которые будут сформиро</w:t>
            </w:r>
            <w:r w:rsidRPr="00664C3B">
              <w:rPr>
                <w:rFonts w:ascii="Times New Roman" w:eastAsia="Arial Unicode MS" w:hAnsi="Times New Roman" w:cs="Times New Roman"/>
                <w:spacing w:val="-1"/>
                <w:sz w:val="19"/>
                <w:szCs w:val="19"/>
                <w:lang w:eastAsia="ru-RU"/>
              </w:rPr>
              <w:softHyphen/>
              <w:t>ваны на основе изучения данного раздела.</w:t>
            </w:r>
          </w:p>
          <w:p w:rsidR="00664C3B" w:rsidRPr="00664C3B" w:rsidRDefault="00664C3B" w:rsidP="00664C3B">
            <w:pPr>
              <w:framePr w:w="10272" w:h="13070" w:wrap="around" w:vAnchor="page" w:hAnchor="page" w:x="764" w:y="1726"/>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умение организовывать учебное сотруд</w:t>
            </w:r>
            <w:r w:rsidRPr="00664C3B">
              <w:rPr>
                <w:rFonts w:ascii="Times New Roman" w:eastAsia="Arial Unicode MS" w:hAnsi="Times New Roman" w:cs="Times New Roman"/>
                <w:spacing w:val="-1"/>
                <w:sz w:val="19"/>
                <w:szCs w:val="19"/>
                <w:lang w:eastAsia="ru-RU"/>
              </w:rPr>
              <w:softHyphen/>
              <w:t>ничество и совместную деятель</w:t>
            </w:r>
            <w:r w:rsidRPr="00664C3B">
              <w:rPr>
                <w:rFonts w:ascii="Times New Roman" w:eastAsia="Arial Unicode MS" w:hAnsi="Times New Roman" w:cs="Times New Roman"/>
                <w:spacing w:val="-1"/>
                <w:sz w:val="19"/>
                <w:szCs w:val="19"/>
                <w:lang w:eastAsia="ru-RU"/>
              </w:rPr>
              <w:softHyphen/>
              <w:t>ность с учителем и сверстниками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35" w:lineRule="exact"/>
              <w:ind w:left="180" w:right="2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 обучению и поз</w:t>
            </w:r>
            <w:r w:rsidRPr="00664C3B">
              <w:rPr>
                <w:rFonts w:ascii="Times New Roman" w:eastAsia="Arial Unicode MS" w:hAnsi="Times New Roman" w:cs="Times New Roman"/>
                <w:spacing w:val="-1"/>
                <w:sz w:val="19"/>
                <w:szCs w:val="19"/>
                <w:lang w:eastAsia="ru-RU"/>
              </w:rPr>
              <w:softHyphen/>
              <w:t>нанию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35" w:lineRule="exact"/>
              <w:ind w:left="131" w:right="141"/>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3 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дания 3, 4 на с. 74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4"/>
        </w:trPr>
        <w:tc>
          <w:tcPr>
            <w:tcW w:w="10272"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auto"/>
              <w:ind w:left="131" w:right="141"/>
              <w:jc w:val="both"/>
              <w:rPr>
                <w:rFonts w:ascii="Arial Unicode MS" w:eastAsia="Arial Unicode MS" w:hAnsi="Arial Unicode MS" w:cs="Times New Roman"/>
                <w:sz w:val="10"/>
                <w:szCs w:val="10"/>
                <w:lang w:eastAsia="ru-RU"/>
              </w:rPr>
            </w:pPr>
          </w:p>
        </w:tc>
      </w:tr>
      <w:tr w:rsidR="00664C3B" w:rsidRPr="00664C3B" w:rsidTr="00664C3B">
        <w:trPr>
          <w:trHeight w:val="391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знать знамена</w:t>
            </w:r>
            <w:r w:rsidRPr="00664C3B">
              <w:rPr>
                <w:rFonts w:ascii="Times New Roman" w:eastAsia="Arial Unicode MS" w:hAnsi="Times New Roman" w:cs="Times New Roman"/>
                <w:spacing w:val="-1"/>
                <w:sz w:val="19"/>
                <w:szCs w:val="19"/>
                <w:lang w:eastAsia="ru-RU"/>
              </w:rPr>
              <w:softHyphen/>
              <w:t>тельные для Отечества историчес</w:t>
            </w:r>
            <w:r w:rsidRPr="00664C3B">
              <w:rPr>
                <w:rFonts w:ascii="Times New Roman" w:eastAsia="Arial Unicode MS" w:hAnsi="Times New Roman" w:cs="Times New Roman"/>
                <w:spacing w:val="-1"/>
                <w:sz w:val="19"/>
                <w:szCs w:val="19"/>
                <w:lang w:eastAsia="ru-RU"/>
              </w:rPr>
              <w:softHyphen/>
              <w:t xml:space="preserve">кие события, испытывать чувство гордости за свою Родину.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 в зависимости от конкретных условий.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35" w:lineRule="exact"/>
              <w:ind w:left="180" w:right="2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Знание истории своего народа, осознание своей принадлежности к народу, стране, го</w:t>
            </w:r>
            <w:r w:rsidRPr="00664C3B">
              <w:rPr>
                <w:rFonts w:ascii="Times New Roman" w:eastAsia="Arial Unicode MS" w:hAnsi="Times New Roman" w:cs="Times New Roman"/>
                <w:spacing w:val="-1"/>
                <w:sz w:val="19"/>
                <w:szCs w:val="19"/>
                <w:lang w:eastAsia="ru-RU"/>
              </w:rPr>
              <w:softHyphen/>
              <w:t>сударству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35" w:lineRule="exact"/>
              <w:ind w:left="22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35"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15, подгото</w:t>
            </w:r>
            <w:r w:rsidRPr="00664C3B">
              <w:rPr>
                <w:rFonts w:ascii="Times New Roman" w:eastAsia="Arial Unicode MS" w:hAnsi="Times New Roman" w:cs="Times New Roman"/>
                <w:spacing w:val="-1"/>
                <w:sz w:val="19"/>
                <w:szCs w:val="19"/>
                <w:lang w:eastAsia="ru-RU"/>
              </w:rPr>
              <w:softHyphen/>
              <w:t>виться к словар</w:t>
            </w:r>
            <w:r w:rsidRPr="00664C3B">
              <w:rPr>
                <w:rFonts w:ascii="Times New Roman" w:eastAsia="Arial Unicode MS" w:hAnsi="Times New Roman" w:cs="Times New Roman"/>
                <w:spacing w:val="-1"/>
                <w:sz w:val="19"/>
                <w:szCs w:val="19"/>
                <w:lang w:eastAsia="ru-RU"/>
              </w:rPr>
              <w:softHyphen/>
              <w:t>ному диктанту на с. 80.</w:t>
            </w:r>
          </w:p>
          <w:p w:rsidR="00664C3B" w:rsidRPr="00664C3B" w:rsidRDefault="00664C3B" w:rsidP="009F7D95">
            <w:pPr>
              <w:framePr w:w="10272" w:h="13070" w:wrap="around" w:vAnchor="page" w:hAnchor="page" w:x="764" w:y="1726"/>
              <w:numPr>
                <w:ilvl w:val="0"/>
                <w:numId w:val="52"/>
              </w:numPr>
              <w:tabs>
                <w:tab w:val="left" w:pos="382"/>
              </w:tabs>
              <w:spacing w:after="0" w:line="235"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дание 2 на с. 81.</w:t>
            </w:r>
          </w:p>
          <w:p w:rsidR="00664C3B" w:rsidRPr="00664C3B" w:rsidRDefault="00664C3B" w:rsidP="009F7D95">
            <w:pPr>
              <w:framePr w:w="10272" w:h="13070" w:wrap="around" w:vAnchor="page" w:hAnchor="page" w:x="764" w:y="1726"/>
              <w:numPr>
                <w:ilvl w:val="0"/>
                <w:numId w:val="52"/>
              </w:numPr>
              <w:tabs>
                <w:tab w:val="left" w:pos="387"/>
              </w:tabs>
              <w:spacing w:after="0" w:line="235"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дание 3 на с. 81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9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вызванные картинами природы.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w:t>
            </w:r>
            <w:r w:rsidRPr="00664C3B">
              <w:rPr>
                <w:rFonts w:ascii="Times New Roman" w:eastAsia="Arial Unicode MS" w:hAnsi="Times New Roman" w:cs="Times New Roman"/>
                <w:spacing w:val="-1"/>
                <w:sz w:val="19"/>
                <w:szCs w:val="19"/>
                <w:lang w:eastAsia="ru-RU"/>
              </w:rPr>
              <w:softHyphen/>
              <w:t xml:space="preserve">никших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35" w:lineRule="exact"/>
              <w:ind w:left="180" w:right="253"/>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русской природы, формирование нравственных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auto"/>
              <w:ind w:left="22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exact"/>
              <w:ind w:left="131" w:right="14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0" w:wrap="around" w:vAnchor="page" w:hAnchor="page" w:x="764" w:y="1726"/>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7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r w:rsidRPr="00664C3B">
              <w:rPr>
                <w:rFonts w:ascii="Times New Roman" w:eastAsia="Arial Unicode MS" w:hAnsi="Times New Roman" w:cs="Times New Roman"/>
                <w:b/>
                <w:bCs/>
                <w:spacing w:val="-5"/>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дол</w:t>
            </w:r>
            <w:r w:rsidRPr="00664C3B">
              <w:rPr>
                <w:rFonts w:ascii="Times New Roman" w:eastAsia="Arial Unicode MS" w:hAnsi="Times New Roman" w:cs="Times New Roman"/>
                <w:b/>
                <w:bCs/>
                <w:spacing w:val="-5"/>
                <w:sz w:val="19"/>
                <w:szCs w:val="19"/>
                <w:lang w:eastAsia="ru-RU"/>
              </w:rPr>
              <w:softHyphen/>
              <w:t>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современного</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русского лите-</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ратурного</w:t>
            </w:r>
          </w:p>
        </w:tc>
      </w:tr>
      <w:tr w:rsidR="00664C3B" w:rsidRPr="00664C3B" w:rsidTr="00664C3B">
        <w:trPr>
          <w:trHeight w:val="25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языка</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11</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Правописа</w:t>
            </w:r>
            <w:r w:rsidRPr="00664C3B">
              <w:rPr>
                <w:rFonts w:ascii="Times New Roman" w:eastAsia="Arial Unicode MS" w:hAnsi="Times New Roman" w:cs="Times New Roman"/>
                <w:b/>
                <w:i/>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ние суф</w:t>
            </w:r>
            <w:r w:rsidRPr="00664C3B">
              <w:rPr>
                <w:rFonts w:ascii="Times New Roman" w:eastAsia="Arial Unicode MS" w:hAnsi="Times New Roman" w:cs="Times New Roman"/>
                <w:b/>
                <w:i/>
                <w:spacing w:val="-1"/>
                <w:sz w:val="19"/>
                <w:szCs w:val="19"/>
                <w:lang w:eastAsia="ru-RU"/>
              </w:rPr>
              <w:softHyphen/>
              <w:t>-</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фиксов</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имен сущес</w:t>
            </w:r>
            <w:r w:rsidRPr="00664C3B">
              <w:rPr>
                <w:rFonts w:ascii="Times New Roman" w:eastAsia="Arial Unicode MS" w:hAnsi="Times New Roman" w:cs="Times New Roman"/>
                <w:b/>
                <w:i/>
                <w:spacing w:val="-1"/>
                <w:sz w:val="19"/>
                <w:szCs w:val="19"/>
                <w:lang w:eastAsia="ru-RU"/>
              </w:rPr>
              <w:softHyphen/>
              <w:t>твительных</w:t>
            </w:r>
          </w:p>
          <w:p w:rsidR="00664C3B" w:rsidRPr="00664C3B" w:rsidRDefault="00664C3B" w:rsidP="00664C3B">
            <w:pPr>
              <w:spacing w:after="0" w:line="240" w:lineRule="auto"/>
              <w:ind w:left="180"/>
              <w:rPr>
                <w:rFonts w:ascii="Times New Roman" w:eastAsia="Arial Unicode MS" w:hAnsi="Times New Roman" w:cs="Times New Roman"/>
                <w:bCs/>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-чик-, -щик-,</w:t>
            </w:r>
          </w:p>
          <w:p w:rsidR="00664C3B" w:rsidRPr="00664C3B" w:rsidRDefault="00664C3B" w:rsidP="00664C3B">
            <w:pPr>
              <w:spacing w:after="0" w:line="240" w:lineRule="auto"/>
              <w:ind w:left="180"/>
              <w:rPr>
                <w:rFonts w:ascii="Times New Roman" w:eastAsia="Arial Unicode MS" w:hAnsi="Times New Roman" w:cs="Times New Roman"/>
                <w:bCs/>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-чиц(а),</w:t>
            </w:r>
          </w:p>
          <w:p w:rsidR="00664C3B" w:rsidRPr="00664C3B" w:rsidRDefault="00664C3B" w:rsidP="00664C3B">
            <w:pPr>
              <w:spacing w:after="0" w:line="240" w:lineRule="auto"/>
              <w:ind w:left="180"/>
              <w:rPr>
                <w:rFonts w:ascii="Times New Roman" w:eastAsia="Arial Unicode MS" w:hAnsi="Times New Roman" w:cs="Times New Roman"/>
                <w:bCs/>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-щиц(а)</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(1 ч)</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ус</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ловия правопи-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сания суффик-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 имен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ных</w:t>
            </w:r>
            <w:r w:rsidRPr="00664C3B">
              <w:rPr>
                <w:rFonts w:ascii="Times New Roman" w:eastAsia="Arial Unicode MS" w:hAnsi="Times New Roman" w:cs="Times New Roman"/>
                <w:b/>
                <w:bCs/>
                <w:i/>
                <w:iCs/>
                <w:spacing w:val="-4"/>
                <w:sz w:val="19"/>
                <w:szCs w:val="19"/>
                <w:lang w:eastAsia="ru-RU"/>
              </w:rPr>
              <w:t xml:space="preserve"> -чик-, -щик-,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-чиц(а), -щиц(а)</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произносить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писать суф-</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фиксы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ных</w:t>
            </w:r>
            <w:r w:rsidRPr="00664C3B">
              <w:rPr>
                <w:rFonts w:ascii="Times New Roman" w:eastAsia="Arial Unicode MS" w:hAnsi="Times New Roman" w:cs="Times New Roman"/>
                <w:b/>
                <w:bCs/>
                <w:i/>
                <w:iCs/>
                <w:spacing w:val="-4"/>
                <w:sz w:val="19"/>
                <w:szCs w:val="19"/>
                <w:lang w:eastAsia="ru-RU"/>
              </w:rPr>
              <w:t xml:space="preserve"> -чик-,</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-щик-, -чиц(а),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-щиц(а)</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ных</w:t>
            </w:r>
            <w:r w:rsidRPr="00664C3B">
              <w:rPr>
                <w:rFonts w:ascii="Times New Roman" w:eastAsia="Arial Unicode MS" w:hAnsi="Times New Roman" w:cs="Times New Roman"/>
                <w:b/>
                <w:bCs/>
                <w:i/>
                <w:iCs/>
                <w:spacing w:val="-4"/>
                <w:sz w:val="19"/>
                <w:szCs w:val="19"/>
                <w:lang w:eastAsia="ru-RU"/>
              </w:rPr>
              <w:t xml:space="preserve"> -чик-,</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-щик-, -чиц(а),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-щиц(а)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вильно произ-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носить и пи-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сать суффиксы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ных</w:t>
            </w:r>
            <w:r w:rsidRPr="00664C3B">
              <w:rPr>
                <w:rFonts w:ascii="Times New Roman" w:eastAsia="Arial Unicode MS" w:hAnsi="Times New Roman" w:cs="Times New Roman"/>
                <w:b/>
                <w:bCs/>
                <w:i/>
                <w:iCs/>
                <w:spacing w:val="-4"/>
                <w:sz w:val="19"/>
                <w:szCs w:val="19"/>
                <w:lang w:eastAsia="ru-RU"/>
              </w:rPr>
              <w:t xml:space="preserve"> -чик-,</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-щик-, -чиц(а),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-щиц(а)</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02"/>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197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Cs/>
                <w:i/>
                <w:spacing w:val="-5"/>
                <w:sz w:val="19"/>
                <w:szCs w:val="19"/>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12</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суф-</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фиксов су-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ных</w:t>
            </w:r>
            <w:r w:rsidRPr="00664C3B">
              <w:rPr>
                <w:rFonts w:ascii="Times New Roman" w:eastAsia="Arial Unicode MS" w:hAnsi="Times New Roman" w:cs="Times New Roman"/>
                <w:b/>
                <w:bCs/>
                <w:i/>
                <w:iCs/>
                <w:spacing w:val="-4"/>
                <w:sz w:val="19"/>
                <w:szCs w:val="19"/>
                <w:lang w:eastAsia="ru-RU"/>
              </w:rPr>
              <w:t xml:space="preserve"> -ек-,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i/>
                <w:iCs/>
                <w:spacing w:val="-4"/>
                <w:sz w:val="19"/>
                <w:szCs w:val="19"/>
                <w:lang w:eastAsia="ru-RU"/>
              </w:rPr>
              <w:t>-ик-</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и уточнить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знания о право-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писании суф-</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фиксов имен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ных</w:t>
            </w:r>
            <w:r w:rsidRPr="00664C3B">
              <w:rPr>
                <w:rFonts w:ascii="Times New Roman" w:eastAsia="Arial Unicode MS" w:hAnsi="Times New Roman" w:cs="Times New Roman"/>
                <w:b/>
                <w:bCs/>
                <w:i/>
                <w:iCs/>
                <w:spacing w:val="-4"/>
                <w:sz w:val="19"/>
                <w:szCs w:val="19"/>
                <w:lang w:eastAsia="ru-RU"/>
              </w:rPr>
              <w:t xml:space="preserve"> -ек-, -ик-</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 пи-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сать суффиксы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ных</w:t>
            </w:r>
            <w:r w:rsidRPr="00664C3B">
              <w:rPr>
                <w:rFonts w:ascii="Times New Roman" w:eastAsia="Arial Unicode MS" w:hAnsi="Times New Roman" w:cs="Times New Roman"/>
                <w:b/>
                <w:bCs/>
                <w:i/>
                <w:iCs/>
                <w:spacing w:val="-4"/>
                <w:sz w:val="19"/>
                <w:szCs w:val="19"/>
                <w:lang w:eastAsia="ru-RU"/>
              </w:rPr>
              <w:t xml:space="preserve"> -ек-, -ик-</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r w:rsidRPr="00664C3B">
              <w:rPr>
                <w:rFonts w:ascii="Times New Roman" w:eastAsia="Arial Unicode MS" w:hAnsi="Times New Roman" w:cs="Times New Roman"/>
                <w:b/>
                <w:bCs/>
                <w:i/>
                <w:iCs/>
                <w:spacing w:val="-4"/>
                <w:sz w:val="19"/>
                <w:szCs w:val="19"/>
                <w:lang w:eastAsia="ru-RU"/>
              </w:rPr>
              <w:t xml:space="preserve"> -ек-,</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-ик-</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вильно писать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ных</w:t>
            </w:r>
            <w:r w:rsidRPr="00664C3B">
              <w:rPr>
                <w:rFonts w:ascii="Times New Roman" w:eastAsia="Arial Unicode MS" w:hAnsi="Times New Roman" w:cs="Times New Roman"/>
                <w:b/>
                <w:bCs/>
                <w:i/>
                <w:iCs/>
                <w:spacing w:val="-4"/>
                <w:sz w:val="19"/>
                <w:szCs w:val="19"/>
                <w:lang w:eastAsia="ru-RU"/>
              </w:rPr>
              <w:t xml:space="preserve"> -ек-, -ик-</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9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iCs/>
                <w:spacing w:val="-4"/>
                <w:sz w:val="19"/>
                <w:szCs w:val="19"/>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13</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w:t>
            </w:r>
            <w:r w:rsidRPr="00664C3B">
              <w:rPr>
                <w:rFonts w:ascii="Times New Roman" w:eastAsia="Arial Unicode MS" w:hAnsi="Times New Roman" w:cs="Times New Roman"/>
                <w:b/>
                <w:bCs/>
                <w:i/>
                <w:iCs/>
                <w:spacing w:val="-4"/>
                <w:sz w:val="19"/>
                <w:szCs w:val="19"/>
                <w:lang w:eastAsia="ru-RU"/>
              </w:rPr>
              <w:t xml:space="preserve"> не</w:t>
            </w:r>
            <w:r w:rsidRPr="00664C3B">
              <w:rPr>
                <w:rFonts w:ascii="Times New Roman" w:eastAsia="Arial Unicode MS" w:hAnsi="Times New Roman" w:cs="Times New Roman"/>
                <w:spacing w:val="-1"/>
                <w:sz w:val="19"/>
                <w:szCs w:val="19"/>
                <w:lang w:eastAsia="ru-RU"/>
              </w:rPr>
              <w:t xml:space="preserve"> 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именами су-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ными</w:t>
            </w:r>
            <w:r w:rsidR="00095038">
              <w:rPr>
                <w:rFonts w:ascii="Times New Roman" w:eastAsia="Arial Unicode MS" w:hAnsi="Times New Roman" w:cs="Times New Roman"/>
                <w:b/>
                <w:bCs/>
                <w:spacing w:val="-5"/>
                <w:sz w:val="19"/>
                <w:szCs w:val="19"/>
                <w:lang w:eastAsia="ru-RU"/>
              </w:rPr>
              <w:t xml:space="preserve"> (1</w:t>
            </w:r>
            <w:r w:rsidRPr="00664C3B">
              <w:rPr>
                <w:rFonts w:ascii="Times New Roman" w:eastAsia="Arial Unicode MS" w:hAnsi="Times New Roman" w:cs="Times New Roman"/>
                <w:b/>
                <w:bCs/>
                <w:spacing w:val="-5"/>
                <w:sz w:val="19"/>
                <w:szCs w:val="19"/>
                <w:lang w:eastAsia="ru-RU"/>
              </w:rPr>
              <w:t xml:space="preserve">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Определить ус-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ловия правопи-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сания</w:t>
            </w:r>
            <w:r w:rsidRPr="00664C3B">
              <w:rPr>
                <w:rFonts w:ascii="Times New Roman" w:eastAsia="Arial Unicode MS" w:hAnsi="Times New Roman" w:cs="Times New Roman"/>
                <w:b/>
                <w:bCs/>
                <w:i/>
                <w:iCs/>
                <w:spacing w:val="-4"/>
                <w:sz w:val="19"/>
                <w:szCs w:val="19"/>
                <w:lang w:eastAsia="ru-RU"/>
              </w:rPr>
              <w:t xml:space="preserve"> не</w:t>
            </w:r>
            <w:r w:rsidRPr="00664C3B">
              <w:rPr>
                <w:rFonts w:ascii="Times New Roman" w:eastAsia="Arial Unicode MS" w:hAnsi="Times New Roman" w:cs="Times New Roman"/>
                <w:spacing w:val="-1"/>
                <w:sz w:val="19"/>
                <w:szCs w:val="19"/>
                <w:lang w:eastAsia="ru-RU"/>
              </w:rPr>
              <w:t xml:space="preserve"> с име-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нами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ными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Различать име-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существи-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с при-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ставкой</w:t>
            </w:r>
            <w:r w:rsidRPr="00664C3B">
              <w:rPr>
                <w:rFonts w:ascii="Times New Roman" w:eastAsia="Arial Unicode MS" w:hAnsi="Times New Roman" w:cs="Times New Roman"/>
                <w:b/>
                <w:bCs/>
                <w:i/>
                <w:iCs/>
                <w:spacing w:val="-4"/>
                <w:sz w:val="19"/>
                <w:szCs w:val="19"/>
                <w:lang w:eastAsia="ru-RU"/>
              </w:rPr>
              <w:t xml:space="preserve"> не</w:t>
            </w:r>
            <w:r w:rsidRPr="00664C3B">
              <w:rPr>
                <w:rFonts w:ascii="Times New Roman" w:eastAsia="Arial Unicode MS" w:hAnsi="Times New Roman" w:cs="Times New Roman"/>
                <w:spacing w:val="-1"/>
                <w:sz w:val="19"/>
                <w:szCs w:val="19"/>
                <w:lang w:eastAsia="ru-RU"/>
              </w:rPr>
              <w:t xml:space="preserve"> и 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отрицательной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частицей</w:t>
            </w:r>
            <w:r w:rsidRPr="00664C3B">
              <w:rPr>
                <w:rFonts w:ascii="Times New Roman" w:eastAsia="Arial Unicode MS" w:hAnsi="Times New Roman" w:cs="Times New Roman"/>
                <w:b/>
                <w:bCs/>
                <w:i/>
                <w:iCs/>
                <w:spacing w:val="-4"/>
                <w:sz w:val="19"/>
                <w:szCs w:val="19"/>
                <w:lang w:eastAsia="ru-RU"/>
              </w:rPr>
              <w:t xml:space="preserve"> 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Пользоваться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сществительны-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ми-синонима-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ми с</w:t>
            </w:r>
            <w:r w:rsidRPr="00664C3B">
              <w:rPr>
                <w:rFonts w:ascii="Times New Roman" w:eastAsia="Arial Unicode MS" w:hAnsi="Times New Roman" w:cs="Times New Roman"/>
                <w:b/>
                <w:bCs/>
                <w:i/>
                <w:iCs/>
                <w:spacing w:val="-4"/>
                <w:sz w:val="19"/>
                <w:szCs w:val="19"/>
                <w:lang w:eastAsia="ru-RU"/>
              </w:rPr>
              <w:t xml:space="preserve"> не</w:t>
            </w:r>
            <w:r w:rsidRPr="00664C3B">
              <w:rPr>
                <w:rFonts w:ascii="Times New Roman" w:eastAsia="Arial Unicode MS" w:hAnsi="Times New Roman" w:cs="Times New Roman"/>
                <w:spacing w:val="-1"/>
                <w:sz w:val="19"/>
                <w:szCs w:val="19"/>
                <w:lang w:eastAsia="ru-RU"/>
              </w:rPr>
              <w:t xml:space="preserve"> и без</w:t>
            </w:r>
            <w:r w:rsidRPr="00664C3B">
              <w:rPr>
                <w:rFonts w:ascii="Times New Roman" w:eastAsia="Arial Unicode MS" w:hAnsi="Times New Roman" w:cs="Times New Roman"/>
                <w:b/>
                <w:bCs/>
                <w:i/>
                <w:iCs/>
                <w:spacing w:val="-4"/>
                <w:sz w:val="19"/>
                <w:szCs w:val="19"/>
                <w:lang w:eastAsia="ru-RU"/>
              </w:rPr>
              <w:t xml:space="preserve"> не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(антонимами)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пристав-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 и отри-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цательная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частица</w:t>
            </w:r>
            <w:r w:rsidRPr="00664C3B">
              <w:rPr>
                <w:rFonts w:ascii="Times New Roman" w:eastAsia="Arial Unicode MS" w:hAnsi="Times New Roman" w:cs="Times New Roman"/>
                <w:b/>
                <w:bCs/>
                <w:i/>
                <w:iCs/>
                <w:spacing w:val="-4"/>
                <w:sz w:val="19"/>
                <w:szCs w:val="19"/>
                <w:lang w:eastAsia="ru-RU"/>
              </w:rPr>
              <w:t xml:space="preserve"> 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синонимы,</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антонимы</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вильно писать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не</w:t>
            </w:r>
            <w:r w:rsidRPr="00664C3B">
              <w:rPr>
                <w:rFonts w:ascii="Times New Roman" w:eastAsia="Arial Unicode MS" w:hAnsi="Times New Roman" w:cs="Times New Roman"/>
                <w:spacing w:val="-1"/>
                <w:sz w:val="19"/>
                <w:szCs w:val="19"/>
                <w:lang w:eastAsia="ru-RU"/>
              </w:rPr>
              <w:t xml:space="preserve"> с именами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ными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9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9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уметь создавать письменный текст с использованием разных типов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4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быть готовым к личностному, профессиональному, жизненному самоопределению.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наблю</w:t>
            </w:r>
            <w:r w:rsidRPr="00664C3B">
              <w:rPr>
                <w:rFonts w:ascii="Times New Roman" w:eastAsia="Arial Unicode MS" w:hAnsi="Times New Roman" w:cs="Times New Roman"/>
                <w:spacing w:val="-1"/>
                <w:sz w:val="19"/>
                <w:szCs w:val="19"/>
                <w:lang w:eastAsia="ru-RU"/>
              </w:rPr>
              <w:softHyphen/>
              <w:t xml:space="preserve">дения, строить рассуждение и делать выводы, структурировать знания, представлять их в виде таблицы.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111" w:hanging="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Ориентация в мире профессий и про</w:t>
            </w:r>
            <w:r w:rsidRPr="00664C3B">
              <w:rPr>
                <w:rFonts w:ascii="Times New Roman" w:eastAsia="Arial Unicode MS" w:hAnsi="Times New Roman" w:cs="Times New Roman"/>
                <w:spacing w:val="-1"/>
                <w:sz w:val="19"/>
                <w:szCs w:val="19"/>
                <w:lang w:eastAsia="ru-RU"/>
              </w:rPr>
              <w:softHyphen/>
              <w:t>фессиональных предпочтений, формирование ува</w:t>
            </w:r>
            <w:r w:rsidRPr="00664C3B">
              <w:rPr>
                <w:rFonts w:ascii="Times New Roman" w:eastAsia="Arial Unicode MS" w:hAnsi="Times New Roman" w:cs="Times New Roman"/>
                <w:spacing w:val="-1"/>
                <w:sz w:val="19"/>
                <w:szCs w:val="19"/>
                <w:lang w:eastAsia="ru-RU"/>
              </w:rPr>
              <w:softHyphen/>
              <w:t>жительного отно</w:t>
            </w:r>
            <w:r w:rsidRPr="00664C3B">
              <w:rPr>
                <w:rFonts w:ascii="Times New Roman" w:eastAsia="Arial Unicode MS" w:hAnsi="Times New Roman" w:cs="Times New Roman"/>
                <w:spacing w:val="-1"/>
                <w:sz w:val="19"/>
                <w:szCs w:val="19"/>
                <w:lang w:eastAsia="ru-RU"/>
              </w:rPr>
              <w:softHyphen/>
              <w:t>шения к труду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w:t>
            </w:r>
            <w:r w:rsidRPr="00664C3B">
              <w:rPr>
                <w:rFonts w:ascii="Times New Roman" w:eastAsia="Arial Unicode MS" w:hAnsi="Times New Roman" w:cs="Times New Roman"/>
                <w:spacing w:val="-1"/>
                <w:sz w:val="19"/>
                <w:szCs w:val="19"/>
                <w:lang w:eastAsia="ru-RU"/>
              </w:rPr>
              <w:softHyphen/>
              <w:t>ный разбор, ответы на вопросы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16.</w:t>
            </w:r>
          </w:p>
          <w:p w:rsidR="00664C3B" w:rsidRPr="00664C3B" w:rsidRDefault="00664C3B" w:rsidP="009F7D95">
            <w:pPr>
              <w:numPr>
                <w:ilvl w:val="0"/>
                <w:numId w:val="53"/>
              </w:numPr>
              <w:tabs>
                <w:tab w:val="left" w:pos="358"/>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121.</w:t>
            </w:r>
          </w:p>
          <w:p w:rsidR="00664C3B" w:rsidRPr="00664C3B" w:rsidRDefault="00664C3B" w:rsidP="009F7D95">
            <w:pPr>
              <w:numPr>
                <w:ilvl w:val="0"/>
                <w:numId w:val="53"/>
              </w:numPr>
              <w:tabs>
                <w:tab w:val="left" w:pos="362"/>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упр.125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4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искать и уста</w:t>
            </w:r>
            <w:r w:rsidRPr="00664C3B">
              <w:rPr>
                <w:rFonts w:ascii="Times New Roman" w:eastAsia="Arial Unicode MS" w:hAnsi="Times New Roman" w:cs="Times New Roman"/>
                <w:spacing w:val="-1"/>
                <w:sz w:val="19"/>
                <w:szCs w:val="19"/>
                <w:lang w:eastAsia="ru-RU"/>
              </w:rPr>
              <w:softHyphen/>
              <w:t xml:space="preserve">навливать личностный смысл (т. е. «значения для себя») учения.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определять цели своего обуче</w:t>
            </w:r>
            <w:r w:rsidRPr="00664C3B">
              <w:rPr>
                <w:rFonts w:ascii="Times New Roman" w:eastAsia="Arial Unicode MS" w:hAnsi="Times New Roman" w:cs="Times New Roman"/>
                <w:spacing w:val="-1"/>
                <w:sz w:val="19"/>
                <w:szCs w:val="19"/>
                <w:lang w:eastAsia="ru-RU"/>
              </w:rPr>
              <w:softHyphen/>
              <w:t>ния, ставить и формулировать для себя новые задачи в учебе и поз</w:t>
            </w:r>
            <w:r w:rsidRPr="00664C3B">
              <w:rPr>
                <w:rFonts w:ascii="Times New Roman" w:eastAsia="Arial Unicode MS" w:hAnsi="Times New Roman" w:cs="Times New Roman"/>
                <w:spacing w:val="-1"/>
                <w:sz w:val="19"/>
                <w:szCs w:val="19"/>
                <w:lang w:eastAsia="ru-RU"/>
              </w:rPr>
              <w:softHyphen/>
              <w:t>навательной деятельности, разви</w:t>
            </w:r>
            <w:r w:rsidRPr="00664C3B">
              <w:rPr>
                <w:rFonts w:ascii="Times New Roman" w:eastAsia="Arial Unicode MS" w:hAnsi="Times New Roman" w:cs="Times New Roman"/>
                <w:spacing w:val="-1"/>
                <w:sz w:val="19"/>
                <w:szCs w:val="19"/>
                <w:lang w:eastAsia="ru-RU"/>
              </w:rPr>
              <w:softHyphen/>
              <w:t xml:space="preserve">вать мотивы и интересы своей познавательной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сравнивать, группировать раз</w:t>
            </w:r>
            <w:r w:rsidRPr="00664C3B">
              <w:rPr>
                <w:rFonts w:ascii="Times New Roman" w:eastAsia="Arial Unicode MS" w:hAnsi="Times New Roman" w:cs="Times New Roman"/>
                <w:spacing w:val="-1"/>
                <w:sz w:val="19"/>
                <w:szCs w:val="19"/>
                <w:lang w:eastAsia="ru-RU"/>
              </w:rPr>
              <w:softHyphen/>
              <w:t xml:space="preserve">личные объекты, явления, факты.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111" w:hanging="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Формирование от</w:t>
            </w:r>
            <w:r w:rsidRPr="00664C3B">
              <w:rPr>
                <w:rFonts w:ascii="Times New Roman" w:eastAsia="Arial Unicode MS" w:hAnsi="Times New Roman" w:cs="Times New Roman"/>
                <w:spacing w:val="-1"/>
                <w:sz w:val="19"/>
                <w:szCs w:val="19"/>
                <w:lang w:eastAsia="ru-RU"/>
              </w:rPr>
              <w:softHyphen/>
              <w:t>ветственного отно</w:t>
            </w:r>
            <w:r w:rsidRPr="00664C3B">
              <w:rPr>
                <w:rFonts w:ascii="Times New Roman" w:eastAsia="Arial Unicode MS" w:hAnsi="Times New Roman" w:cs="Times New Roman"/>
                <w:spacing w:val="-1"/>
                <w:sz w:val="19"/>
                <w:szCs w:val="19"/>
                <w:lang w:eastAsia="ru-RU"/>
              </w:rPr>
              <w:softHyphen/>
              <w:t>шения к учению, готовности и спо</w:t>
            </w:r>
            <w:r w:rsidRPr="00664C3B">
              <w:rPr>
                <w:rFonts w:ascii="Times New Roman" w:eastAsia="Arial Unicode MS" w:hAnsi="Times New Roman" w:cs="Times New Roman"/>
                <w:spacing w:val="-1"/>
                <w:sz w:val="19"/>
                <w:szCs w:val="19"/>
                <w:lang w:eastAsia="ru-RU"/>
              </w:rPr>
              <w:softHyphen/>
              <w:t>собности обучаю</w:t>
            </w:r>
            <w:r w:rsidRPr="00664C3B">
              <w:rPr>
                <w:rFonts w:ascii="Times New Roman" w:eastAsia="Arial Unicode MS" w:hAnsi="Times New Roman" w:cs="Times New Roman"/>
                <w:spacing w:val="-1"/>
                <w:sz w:val="19"/>
                <w:szCs w:val="19"/>
                <w:lang w:eastAsia="ru-RU"/>
              </w:rPr>
              <w:softHyphen/>
              <w:t>щихся к саморазви</w:t>
            </w:r>
            <w:r w:rsidRPr="00664C3B">
              <w:rPr>
                <w:rFonts w:ascii="Times New Roman" w:eastAsia="Arial Unicode MS" w:hAnsi="Times New Roman" w:cs="Times New Roman"/>
                <w:spacing w:val="-1"/>
                <w:sz w:val="19"/>
                <w:szCs w:val="19"/>
                <w:lang w:eastAsia="ru-RU"/>
              </w:rPr>
              <w:softHyphen/>
              <w:t>тию и</w:t>
            </w:r>
          </w:p>
          <w:p w:rsidR="00664C3B" w:rsidRPr="00664C3B" w:rsidRDefault="00664C3B" w:rsidP="00664C3B">
            <w:pPr>
              <w:spacing w:after="0" w:line="235" w:lineRule="exact"/>
              <w:ind w:left="206" w:right="111" w:hanging="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самообразованию на основе мотива</w:t>
            </w:r>
            <w:r w:rsidRPr="00664C3B">
              <w:rPr>
                <w:rFonts w:ascii="Times New Roman" w:eastAsia="Arial Unicode MS" w:hAnsi="Times New Roman" w:cs="Times New Roman"/>
                <w:spacing w:val="-1"/>
                <w:sz w:val="19"/>
                <w:szCs w:val="19"/>
                <w:lang w:eastAsia="ru-RU"/>
              </w:rPr>
              <w:softHyphen/>
              <w:t>ции к обучению и познанию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w:t>
            </w:r>
          </w:p>
          <w:p w:rsidR="00664C3B" w:rsidRPr="00664C3B" w:rsidRDefault="00664C3B" w:rsidP="00664C3B">
            <w:pPr>
              <w:spacing w:after="0" w:line="235" w:lineRule="exact"/>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морфемный</w:t>
            </w:r>
          </w:p>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17.</w:t>
            </w:r>
          </w:p>
          <w:p w:rsidR="00664C3B" w:rsidRPr="00664C3B" w:rsidRDefault="00664C3B" w:rsidP="009F7D95">
            <w:pPr>
              <w:numPr>
                <w:ilvl w:val="0"/>
                <w:numId w:val="54"/>
              </w:numPr>
              <w:tabs>
                <w:tab w:val="left" w:pos="358"/>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127.</w:t>
            </w:r>
          </w:p>
          <w:p w:rsidR="00664C3B" w:rsidRPr="00664C3B" w:rsidRDefault="00664C3B" w:rsidP="009F7D95">
            <w:pPr>
              <w:numPr>
                <w:ilvl w:val="0"/>
                <w:numId w:val="54"/>
              </w:numPr>
              <w:tabs>
                <w:tab w:val="left" w:pos="362"/>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упр.130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76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84"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соотносить пос</w:t>
            </w:r>
            <w:r w:rsidRPr="00664C3B">
              <w:rPr>
                <w:rFonts w:ascii="Times New Roman" w:eastAsia="Arial Unicode MS" w:hAnsi="Times New Roman" w:cs="Times New Roman"/>
                <w:spacing w:val="-1"/>
                <w:sz w:val="19"/>
                <w:szCs w:val="19"/>
                <w:lang w:eastAsia="ru-RU"/>
              </w:rPr>
              <w:softHyphen/>
              <w:t>тупок с моральной нормой; оцени</w:t>
            </w:r>
            <w:r w:rsidRPr="00664C3B">
              <w:rPr>
                <w:rFonts w:ascii="Times New Roman" w:eastAsia="Arial Unicode MS" w:hAnsi="Times New Roman" w:cs="Times New Roman"/>
                <w:spacing w:val="-1"/>
                <w:sz w:val="19"/>
                <w:szCs w:val="19"/>
                <w:lang w:eastAsia="ru-RU"/>
              </w:rPr>
              <w:softHyphen/>
              <w:t xml:space="preserve">вать свои и чужие поступки, речь.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 корректировать де</w:t>
            </w:r>
            <w:r w:rsidRPr="00664C3B">
              <w:rPr>
                <w:rFonts w:ascii="Times New Roman" w:eastAsia="Arial Unicode MS" w:hAnsi="Times New Roman" w:cs="Times New Roman"/>
                <w:spacing w:val="-1"/>
                <w:sz w:val="19"/>
                <w:szCs w:val="19"/>
                <w:lang w:eastAsia="ru-RU"/>
              </w:rPr>
              <w:softHyphen/>
              <w:t>ятельность.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6" w:right="111" w:hanging="14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Выполне</w:t>
            </w:r>
            <w:r w:rsidRPr="00664C3B">
              <w:rPr>
                <w:rFonts w:ascii="Times New Roman" w:eastAsia="Arial Unicode MS" w:hAnsi="Times New Roman" w:cs="Times New Roman"/>
                <w:spacing w:val="-1"/>
                <w:sz w:val="19"/>
                <w:szCs w:val="19"/>
                <w:lang w:eastAsia="ru-RU"/>
              </w:rPr>
              <w:softHyphen/>
              <w:t>ние заданий упражнений</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18, ответить на вопросы рубрики «Проверяем себя» на с. 92.</w:t>
            </w:r>
          </w:p>
          <w:p w:rsidR="00664C3B" w:rsidRPr="00664C3B" w:rsidRDefault="00664C3B" w:rsidP="009F7D95">
            <w:pPr>
              <w:numPr>
                <w:ilvl w:val="0"/>
                <w:numId w:val="55"/>
              </w:numPr>
              <w:tabs>
                <w:tab w:val="left" w:pos="358"/>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134.</w:t>
            </w:r>
          </w:p>
          <w:p w:rsidR="00664C3B" w:rsidRPr="00664C3B" w:rsidRDefault="00664C3B" w:rsidP="009F7D95">
            <w:pPr>
              <w:numPr>
                <w:ilvl w:val="0"/>
                <w:numId w:val="55"/>
              </w:numPr>
              <w:tabs>
                <w:tab w:val="left" w:pos="362"/>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92.</w:t>
            </w:r>
          </w:p>
          <w:p w:rsidR="00664C3B" w:rsidRPr="00664C3B" w:rsidRDefault="00664C3B" w:rsidP="009F7D95">
            <w:pPr>
              <w:numPr>
                <w:ilvl w:val="0"/>
                <w:numId w:val="55"/>
              </w:numPr>
              <w:tabs>
                <w:tab w:val="left" w:pos="362"/>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137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r w:rsidRPr="00664C3B">
              <w:rPr>
                <w:rFonts w:ascii="Times New Roman" w:eastAsia="Arial Unicode MS" w:hAnsi="Times New Roman" w:cs="Times New Roman"/>
                <w:b/>
                <w:bCs/>
                <w:spacing w:val="-5"/>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3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14</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су-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оду-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шевленные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неодушев-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ленные</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 одушевлен-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и неоду-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шевленных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именах сущест-</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Различать оду-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шевленные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неодушевлен-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существи-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по зна-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чению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формальным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ким признакам.</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 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обходимость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одушевленных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неодушевлен-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существи-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в целях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употребления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в формах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родительного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винительного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падежей.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Узнавать прием</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олицетворения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при</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знак, одушев</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неодушевлен-</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ность</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разли-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чать одушев-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ленные и не-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одушевленные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узнавать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прием оли-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цетворения</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15</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 xml:space="preserve">   Описание</w:t>
            </w:r>
          </w:p>
          <w:p w:rsidR="00664C3B" w:rsidRPr="00664C3B" w:rsidRDefault="00664C3B" w:rsidP="00664C3B">
            <w:pPr>
              <w:spacing w:after="0" w:line="240" w:lineRule="auto"/>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 xml:space="preserve">   натюрморта</w:t>
            </w:r>
          </w:p>
          <w:p w:rsidR="00664C3B" w:rsidRPr="00664C3B" w:rsidRDefault="00664C3B" w:rsidP="00664C3B">
            <w:pPr>
              <w:spacing w:after="0" w:line="240" w:lineRule="auto"/>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 xml:space="preserve">   по картине</w:t>
            </w:r>
          </w:p>
          <w:p w:rsidR="00664C3B" w:rsidRPr="00664C3B" w:rsidRDefault="00664C3B" w:rsidP="00664C3B">
            <w:pPr>
              <w:spacing w:after="0" w:line="240" w:lineRule="auto"/>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 xml:space="preserve">  Н.В.Самыловой</w:t>
            </w:r>
          </w:p>
          <w:p w:rsidR="00664C3B" w:rsidRPr="00664C3B" w:rsidRDefault="00664C3B" w:rsidP="00664C3B">
            <w:pPr>
              <w:shd w:val="clear" w:color="auto" w:fill="FFFFFF"/>
              <w:spacing w:after="0" w:line="240" w:lineRule="auto"/>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 xml:space="preserve">  «Натюрморт».</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сочинения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картине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в соот-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 с нор-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мами построе-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различных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но-смысловых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типов речи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Картина, на</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тюрморт, реп-</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родукция,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рассказ по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картине, ти-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пы речи</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высказы-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соблю-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дение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пись-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 основных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лексических,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орфогра-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фических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пунктуацион-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норм сов-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ременного</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rPr>
                <w:rFonts w:ascii="Times New Roman" w:eastAsia="Arial Unicode MS" w:hAnsi="Times New Roman" w:cs="Times New Roman"/>
                <w:b/>
                <w:i/>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i/>
                <w:spacing w:val="-1"/>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4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p>
        </w:tc>
      </w:tr>
      <w:tr w:rsidR="00664C3B" w:rsidRPr="00664C3B" w:rsidTr="00664C3B">
        <w:trPr>
          <w:trHeight w:val="226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перерабаты</w:t>
            </w:r>
            <w:r w:rsidRPr="00664C3B">
              <w:rPr>
                <w:rFonts w:ascii="Times New Roman" w:eastAsia="Arial Unicode MS" w:hAnsi="Times New Roman" w:cs="Times New Roman"/>
                <w:spacing w:val="-1"/>
                <w:sz w:val="19"/>
                <w:szCs w:val="19"/>
                <w:lang w:eastAsia="ru-RU"/>
              </w:rPr>
              <w:softHyphen/>
              <w:t>вать информацию, представленную в таблице; самостоятельно делать выводы.</w:t>
            </w:r>
          </w:p>
          <w:p w:rsidR="00664C3B" w:rsidRPr="00664C3B" w:rsidRDefault="00664C3B" w:rsidP="00664C3B">
            <w:pPr>
              <w:spacing w:after="0" w:line="235"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формули</w:t>
            </w:r>
            <w:r w:rsidRPr="00664C3B">
              <w:rPr>
                <w:rFonts w:ascii="Times New Roman" w:eastAsia="Arial Unicode MS" w:hAnsi="Times New Roman" w:cs="Times New Roman"/>
                <w:spacing w:val="-1"/>
                <w:sz w:val="19"/>
                <w:szCs w:val="19"/>
                <w:lang w:eastAsia="ru-RU"/>
              </w:rPr>
              <w:softHyphen/>
              <w:t>ровать, аргументировать и отстаи</w:t>
            </w:r>
            <w:r w:rsidRPr="00664C3B">
              <w:rPr>
                <w:rFonts w:ascii="Times New Roman" w:eastAsia="Arial Unicode MS" w:hAnsi="Times New Roman" w:cs="Times New Roman"/>
                <w:spacing w:val="-1"/>
                <w:sz w:val="19"/>
                <w:szCs w:val="19"/>
                <w:lang w:eastAsia="ru-RU"/>
              </w:rPr>
              <w:softHyphen/>
              <w:t>вать свое мнение, воспринимать текст с учетом поставленной учеб</w:t>
            </w:r>
            <w:r w:rsidRPr="00664C3B">
              <w:rPr>
                <w:rFonts w:ascii="Times New Roman" w:eastAsia="Arial Unicode MS" w:hAnsi="Times New Roman" w:cs="Times New Roman"/>
                <w:spacing w:val="-1"/>
                <w:sz w:val="19"/>
                <w:szCs w:val="19"/>
                <w:lang w:eastAsia="ru-RU"/>
              </w:rPr>
              <w:softHyphen/>
              <w:t>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80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лингвистические объекты с целью выделения признаков (существенных, несущественных), структурировать знания, пред</w:t>
            </w:r>
            <w:r w:rsidRPr="00664C3B">
              <w:rPr>
                <w:rFonts w:ascii="Times New Roman" w:eastAsia="Arial Unicode MS" w:hAnsi="Times New Roman" w:cs="Times New Roman"/>
                <w:spacing w:val="-1"/>
                <w:sz w:val="19"/>
                <w:szCs w:val="19"/>
                <w:lang w:eastAsia="ru-RU"/>
              </w:rPr>
              <w:softHyphen/>
              <w:t xml:space="preserve">ставлять их в виде таблицы.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 достаточной полнотой и точнос</w:t>
            </w:r>
            <w:r w:rsidRPr="00664C3B">
              <w:rPr>
                <w:rFonts w:ascii="Times New Roman" w:eastAsia="Arial Unicode MS" w:hAnsi="Times New Roman" w:cs="Times New Roman"/>
                <w:spacing w:val="-1"/>
                <w:sz w:val="19"/>
                <w:szCs w:val="19"/>
                <w:lang w:eastAsia="ru-RU"/>
              </w:rPr>
              <w:softHyphen/>
              <w:t>тью выражать свои мысли в соот</w:t>
            </w:r>
            <w:r w:rsidRPr="00664C3B">
              <w:rPr>
                <w:rFonts w:ascii="Times New Roman" w:eastAsia="Arial Unicode MS" w:hAnsi="Times New Roman" w:cs="Times New Roman"/>
                <w:spacing w:val="-1"/>
                <w:sz w:val="19"/>
                <w:szCs w:val="19"/>
                <w:lang w:eastAsia="ru-RU"/>
              </w:rPr>
              <w:softHyphen/>
              <w:t>ветствии с задачами и условиями коммуникации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111"/>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значе</w:t>
            </w:r>
            <w:r w:rsidRPr="00664C3B">
              <w:rPr>
                <w:rFonts w:ascii="Times New Roman" w:eastAsia="Arial Unicode MS" w:hAnsi="Times New Roman" w:cs="Times New Roman"/>
                <w:spacing w:val="-1"/>
                <w:sz w:val="19"/>
                <w:szCs w:val="19"/>
                <w:lang w:eastAsia="ru-RU"/>
              </w:rPr>
              <w:softHyphen/>
              <w:t>ния живой природы в жизни человека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w:t>
            </w:r>
            <w:r w:rsidRPr="00664C3B">
              <w:rPr>
                <w:rFonts w:ascii="Times New Roman" w:eastAsia="Arial Unicode MS" w:hAnsi="Times New Roman" w:cs="Times New Roman"/>
                <w:spacing w:val="-1"/>
                <w:sz w:val="19"/>
                <w:szCs w:val="19"/>
                <w:lang w:eastAsia="ru-RU"/>
              </w:rPr>
              <w:softHyphen/>
              <w:t>ческие раз</w:t>
            </w:r>
            <w:r w:rsidRPr="00664C3B">
              <w:rPr>
                <w:rFonts w:ascii="Times New Roman" w:eastAsia="Arial Unicode MS" w:hAnsi="Times New Roman" w:cs="Times New Roman"/>
                <w:spacing w:val="-1"/>
                <w:sz w:val="19"/>
                <w:szCs w:val="19"/>
                <w:lang w:eastAsia="ru-RU"/>
              </w:rPr>
              <w:softHyphen/>
              <w:t>боры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19.</w:t>
            </w:r>
          </w:p>
          <w:p w:rsidR="00664C3B" w:rsidRPr="00664C3B" w:rsidRDefault="00664C3B" w:rsidP="009F7D95">
            <w:pPr>
              <w:numPr>
                <w:ilvl w:val="0"/>
                <w:numId w:val="56"/>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140.</w:t>
            </w:r>
          </w:p>
          <w:p w:rsidR="00664C3B" w:rsidRPr="00664C3B" w:rsidRDefault="00664C3B" w:rsidP="009F7D95">
            <w:pPr>
              <w:numPr>
                <w:ilvl w:val="0"/>
                <w:numId w:val="56"/>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145.</w:t>
            </w:r>
          </w:p>
          <w:p w:rsidR="00664C3B" w:rsidRPr="00664C3B" w:rsidRDefault="00664C3B" w:rsidP="009F7D95">
            <w:pPr>
              <w:numPr>
                <w:ilvl w:val="0"/>
                <w:numId w:val="56"/>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149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8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вызванные натюрмортом.</w:t>
            </w:r>
          </w:p>
          <w:p w:rsidR="00664C3B" w:rsidRPr="00664C3B" w:rsidRDefault="00664C3B" w:rsidP="00664C3B">
            <w:pPr>
              <w:spacing w:after="0" w:line="235" w:lineRule="exact"/>
              <w:ind w:left="180"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натютморта, фор</w:t>
            </w:r>
            <w:r w:rsidRPr="00664C3B">
              <w:rPr>
                <w:rFonts w:ascii="Times New Roman" w:eastAsia="Arial Unicode MS" w:hAnsi="Times New Roman" w:cs="Times New Roman"/>
                <w:spacing w:val="-1"/>
                <w:sz w:val="19"/>
                <w:szCs w:val="19"/>
                <w:lang w:eastAsia="ru-RU"/>
              </w:rPr>
              <w:softHyphen/>
              <w:t>мирование нравс</w:t>
            </w:r>
            <w:r w:rsidRPr="00664C3B">
              <w:rPr>
                <w:rFonts w:ascii="Times New Roman" w:eastAsia="Arial Unicode MS" w:hAnsi="Times New Roman" w:cs="Times New Roman"/>
                <w:spacing w:val="-1"/>
                <w:sz w:val="19"/>
                <w:szCs w:val="19"/>
                <w:lang w:eastAsia="ru-RU"/>
              </w:rPr>
              <w:softHyphen/>
              <w:t>твенных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r w:rsidRPr="00664C3B">
              <w:rPr>
                <w:rFonts w:ascii="Times New Roman" w:eastAsia="Arial Unicode MS" w:hAnsi="Times New Roman" w:cs="Times New Roman"/>
                <w:b/>
                <w:bCs/>
                <w:spacing w:val="-5"/>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русского ли</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тературного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языка</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16</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Имена су-</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ществитель-</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ные нарица-</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тельные и</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собствен-</w:t>
            </w:r>
          </w:p>
          <w:p w:rsidR="00095038" w:rsidRPr="00664C3B" w:rsidRDefault="00664C3B" w:rsidP="00095038">
            <w:pPr>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i/>
                <w:spacing w:val="-1"/>
                <w:sz w:val="19"/>
                <w:szCs w:val="19"/>
                <w:lang w:eastAsia="ru-RU"/>
              </w:rPr>
              <w:t>ные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нарицательных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собственных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именах сущест-</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употреблять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собствен-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имена су-</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ществительные</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Однородные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предметы,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общее, оди</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наковое; еди-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ничные, от-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дельные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предметы;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сущес-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твительные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нарицатель-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 собс-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твенные; пос-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тоянный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при-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знак; пропис-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ная буква,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кавычки</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вильно упот-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реблять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собс-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твенные име-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существи-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(прописная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буква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собственных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именах, ис-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пользование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кавычек в 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званиях книг,</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газет, журна-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 и др.)</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02"/>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8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49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095038">
              <w:rPr>
                <w:rFonts w:ascii="Times New Roman" w:eastAsia="Arial Unicode MS" w:hAnsi="Times New Roman" w:cs="Times New Roman"/>
                <w:b/>
                <w:bCs/>
                <w:spacing w:val="-5"/>
                <w:sz w:val="19"/>
                <w:szCs w:val="19"/>
                <w:lang w:eastAsia="ru-RU"/>
              </w:rPr>
              <w:t>17</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 имен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Ь</w:t>
            </w:r>
            <w:r w:rsidRPr="00664C3B">
              <w:rPr>
                <w:rFonts w:ascii="Times New Roman" w:eastAsia="Arial Unicode MS" w:hAnsi="Times New Roman" w:cs="Times New Roman"/>
                <w:spacing w:val="-1"/>
                <w:sz w:val="19"/>
                <w:szCs w:val="19"/>
                <w:lang w:eastAsia="ru-RU"/>
              </w:rPr>
              <w:t xml:space="preserve"> после ши-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пящих на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конце имен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p w:rsidR="00664C3B" w:rsidRPr="00664C3B" w:rsidRDefault="00095038"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категории рода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 имен сущест-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вительных, пра-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вописании</w:t>
            </w:r>
            <w:r w:rsidRPr="00664C3B">
              <w:rPr>
                <w:rFonts w:ascii="Times New Roman" w:eastAsia="Arial Unicode MS" w:hAnsi="Times New Roman" w:cs="Times New Roman"/>
                <w:b/>
                <w:bCs/>
                <w:i/>
                <w:iCs/>
                <w:spacing w:val="-4"/>
                <w:sz w:val="19"/>
                <w:szCs w:val="19"/>
                <w:lang w:eastAsia="ru-RU"/>
              </w:rPr>
              <w:t xml:space="preserve"> 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после шипящих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конце имен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 имен су-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с</w:t>
            </w:r>
            <w:r w:rsidRPr="00664C3B">
              <w:rPr>
                <w:rFonts w:ascii="Times New Roman" w:eastAsia="Arial Unicode MS" w:hAnsi="Times New Roman" w:cs="Times New Roman"/>
                <w:i/>
                <w:iCs/>
                <w:sz w:val="19"/>
                <w:szCs w:val="19"/>
                <w:lang w:eastAsia="ru-RU"/>
              </w:rPr>
              <w:t xml:space="preserve"> ь</w:t>
            </w:r>
            <w:r w:rsidRPr="00664C3B">
              <w:rPr>
                <w:rFonts w:ascii="Times New Roman" w:eastAsia="Arial Unicode MS" w:hAnsi="Times New Roman" w:cs="Times New Roman"/>
                <w:spacing w:val="-1"/>
                <w:sz w:val="19"/>
                <w:szCs w:val="19"/>
                <w:lang w:eastAsia="ru-RU"/>
              </w:rPr>
              <w:t xml:space="preserve"> на кон-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 по словам, 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которыми они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связаны.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Различать ус-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ловия выбора</w:t>
            </w:r>
            <w:r w:rsidRPr="00664C3B">
              <w:rPr>
                <w:rFonts w:ascii="Times New Roman" w:eastAsia="Arial Unicode MS" w:hAnsi="Times New Roman" w:cs="Times New Roman"/>
                <w:b/>
                <w:bCs/>
                <w:i/>
                <w:iCs/>
                <w:spacing w:val="-4"/>
                <w:sz w:val="19"/>
                <w:szCs w:val="19"/>
                <w:lang w:eastAsia="ru-RU"/>
              </w:rPr>
              <w:t xml:space="preserve"> 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после шипя-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щих на конце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сущест-</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вительных</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при</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знак, мужс-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кой,</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женский,</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средний род</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делять род</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ствительных,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 оп</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ределять усло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вия выбора</w:t>
            </w:r>
            <w:r w:rsidRPr="00664C3B">
              <w:rPr>
                <w:rFonts w:ascii="Times New Roman" w:eastAsia="Arial Unicode MS" w:hAnsi="Times New Roman" w:cs="Times New Roman"/>
                <w:b/>
                <w:bCs/>
                <w:i/>
                <w:iCs/>
                <w:spacing w:val="-4"/>
                <w:sz w:val="19"/>
                <w:szCs w:val="19"/>
                <w:lang w:eastAsia="ru-RU"/>
              </w:rPr>
              <w:t xml:space="preserve"> 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после шипя-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щих на конце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сущест-</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вительных</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9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E11140" w:rsidP="00664C3B">
            <w:pPr>
              <w:spacing w:after="0" w:line="240" w:lineRule="auto"/>
              <w:ind w:left="22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11</w:t>
            </w:r>
            <w:r w:rsidR="00664C3B" w:rsidRPr="00664C3B">
              <w:rPr>
                <w:rFonts w:ascii="Times New Roman" w:eastAsia="Arial Unicode MS" w:hAnsi="Times New Roman" w:cs="Times New Roman"/>
                <w:b/>
                <w:bCs/>
                <w:spacing w:val="-5"/>
                <w:sz w:val="19"/>
                <w:szCs w:val="19"/>
                <w:lang w:eastAsia="ru-RU"/>
              </w:rPr>
              <w:t>8</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Описание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Комнаты.</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В.И.Белов «Лад»(отд. глава)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использовани-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 описания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как типа речи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 текст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соответствии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нормами пос-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троения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но-смыслового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типа речи —</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описания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Описание,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интерьер</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выска-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зывания,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практике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письма основ-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лексичес-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грамма-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тических,</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85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ис</w:t>
            </w:r>
            <w:r w:rsidRPr="00664C3B">
              <w:rPr>
                <w:rFonts w:ascii="Times New Roman" w:eastAsia="Arial Unicode MS" w:hAnsi="Times New Roman" w:cs="Times New Roman"/>
                <w:spacing w:val="-1"/>
                <w:sz w:val="19"/>
                <w:szCs w:val="19"/>
                <w:lang w:eastAsia="ru-RU"/>
              </w:rPr>
              <w:softHyphen/>
              <w:t>пользованием разных типов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50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чувс</w:t>
            </w:r>
            <w:r w:rsidRPr="00664C3B">
              <w:rPr>
                <w:rFonts w:ascii="Times New Roman" w:eastAsia="Arial Unicode MS" w:hAnsi="Times New Roman" w:cs="Times New Roman"/>
                <w:spacing w:val="-1"/>
                <w:sz w:val="19"/>
                <w:szCs w:val="19"/>
                <w:lang w:eastAsia="ru-RU"/>
              </w:rPr>
              <w:softHyphen/>
              <w:t>тво гордости за свою Родину, знать знаменательные для Отечес</w:t>
            </w:r>
            <w:r w:rsidRPr="00664C3B">
              <w:rPr>
                <w:rFonts w:ascii="Times New Roman" w:eastAsia="Arial Unicode MS" w:hAnsi="Times New Roman" w:cs="Times New Roman"/>
                <w:spacing w:val="-1"/>
                <w:sz w:val="19"/>
                <w:szCs w:val="19"/>
                <w:lang w:eastAsia="ru-RU"/>
              </w:rPr>
              <w:softHyphen/>
              <w:t xml:space="preserve">тва исторические события.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 xml:space="preserve">Познавательные УУД: </w:t>
            </w:r>
            <w:r w:rsidRPr="00664C3B">
              <w:rPr>
                <w:rFonts w:ascii="Times New Roman" w:eastAsia="Arial Unicode MS" w:hAnsi="Times New Roman" w:cs="Times New Roman"/>
                <w:spacing w:val="-1"/>
                <w:sz w:val="19"/>
                <w:szCs w:val="19"/>
                <w:lang w:eastAsia="ru-RU"/>
              </w:rPr>
              <w:t>уметь отбирать необходимые ис</w:t>
            </w:r>
            <w:r w:rsidRPr="00664C3B">
              <w:rPr>
                <w:rFonts w:ascii="Times New Roman" w:eastAsia="Arial Unicode MS" w:hAnsi="Times New Roman" w:cs="Times New Roman"/>
                <w:spacing w:val="-1"/>
                <w:sz w:val="19"/>
                <w:szCs w:val="19"/>
                <w:lang w:eastAsia="ru-RU"/>
              </w:rPr>
              <w:softHyphen/>
              <w:t>точники информации среди пред</w:t>
            </w:r>
            <w:r w:rsidRPr="00664C3B">
              <w:rPr>
                <w:rFonts w:ascii="Times New Roman" w:eastAsia="Arial Unicode MS" w:hAnsi="Times New Roman" w:cs="Times New Roman"/>
                <w:spacing w:val="-1"/>
                <w:sz w:val="19"/>
                <w:szCs w:val="19"/>
                <w:lang w:eastAsia="ru-RU"/>
              </w:rPr>
              <w:softHyphen/>
              <w:t>ложенных учителем словарей, эн</w:t>
            </w:r>
            <w:r w:rsidRPr="00664C3B">
              <w:rPr>
                <w:rFonts w:ascii="Times New Roman" w:eastAsia="Arial Unicode MS" w:hAnsi="Times New Roman" w:cs="Times New Roman"/>
                <w:spacing w:val="-1"/>
                <w:sz w:val="19"/>
                <w:szCs w:val="19"/>
                <w:lang w:eastAsia="ru-RU"/>
              </w:rPr>
              <w:softHyphen/>
              <w:t xml:space="preserve">циклопедий, справочников.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свободно пользоваться словарями различ</w:t>
            </w:r>
            <w:r w:rsidRPr="00664C3B">
              <w:rPr>
                <w:rFonts w:ascii="Times New Roman" w:eastAsia="Arial Unicode MS" w:hAnsi="Times New Roman" w:cs="Times New Roman"/>
                <w:spacing w:val="-1"/>
                <w:sz w:val="19"/>
                <w:szCs w:val="19"/>
                <w:lang w:eastAsia="ru-RU"/>
              </w:rPr>
              <w:softHyphen/>
              <w:t>ных типов, справочной литерату</w:t>
            </w:r>
            <w:r w:rsidRPr="00664C3B">
              <w:rPr>
                <w:rFonts w:ascii="Times New Roman" w:eastAsia="Arial Unicode MS" w:hAnsi="Times New Roman" w:cs="Times New Roman"/>
                <w:spacing w:val="-1"/>
                <w:sz w:val="19"/>
                <w:szCs w:val="19"/>
                <w:lang w:eastAsia="ru-RU"/>
              </w:rPr>
              <w:softHyphen/>
              <w:t>рой, в том числе и на электронных носителях</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Становление основ российской граж</w:t>
            </w:r>
            <w:r w:rsidRPr="00664C3B">
              <w:rPr>
                <w:rFonts w:ascii="Times New Roman" w:eastAsia="Arial Unicode MS" w:hAnsi="Times New Roman" w:cs="Times New Roman"/>
                <w:spacing w:val="-1"/>
                <w:sz w:val="19"/>
                <w:szCs w:val="19"/>
                <w:lang w:eastAsia="ru-RU"/>
              </w:rPr>
              <w:softHyphen/>
              <w:t>данской идентич</w:t>
            </w:r>
            <w:r w:rsidRPr="00664C3B">
              <w:rPr>
                <w:rFonts w:ascii="Times New Roman" w:eastAsia="Arial Unicode MS" w:hAnsi="Times New Roman" w:cs="Times New Roman"/>
                <w:spacing w:val="-1"/>
                <w:sz w:val="19"/>
                <w:szCs w:val="19"/>
                <w:lang w:eastAsia="ru-RU"/>
              </w:rPr>
              <w:softHyphen/>
              <w:t>ности личности как чувства гордости за свою Родину, на</w:t>
            </w:r>
            <w:r w:rsidRPr="00664C3B">
              <w:rPr>
                <w:rFonts w:ascii="Times New Roman" w:eastAsia="Arial Unicode MS" w:hAnsi="Times New Roman" w:cs="Times New Roman"/>
                <w:spacing w:val="-1"/>
                <w:sz w:val="19"/>
                <w:szCs w:val="19"/>
                <w:lang w:eastAsia="ru-RU"/>
              </w:rPr>
              <w:softHyphen/>
              <w:t>род, историю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w:t>
            </w:r>
            <w:r w:rsidRPr="00664C3B">
              <w:rPr>
                <w:rFonts w:ascii="Times New Roman" w:eastAsia="Arial Unicode MS" w:hAnsi="Times New Roman" w:cs="Times New Roman"/>
                <w:spacing w:val="-1"/>
                <w:sz w:val="19"/>
                <w:szCs w:val="19"/>
                <w:lang w:eastAsia="ru-RU"/>
              </w:rPr>
              <w:softHyphen/>
              <w:t>ческие раз</w:t>
            </w:r>
            <w:r w:rsidRPr="00664C3B">
              <w:rPr>
                <w:rFonts w:ascii="Times New Roman" w:eastAsia="Arial Unicode MS" w:hAnsi="Times New Roman" w:cs="Times New Roman"/>
                <w:spacing w:val="-1"/>
                <w:sz w:val="19"/>
                <w:szCs w:val="19"/>
                <w:lang w:eastAsia="ru-RU"/>
              </w:rPr>
              <w:softHyphen/>
              <w:t>бор, состав</w:t>
            </w:r>
            <w:r w:rsidRPr="00664C3B">
              <w:rPr>
                <w:rFonts w:ascii="Times New Roman" w:eastAsia="Arial Unicode MS" w:hAnsi="Times New Roman" w:cs="Times New Roman"/>
                <w:spacing w:val="-1"/>
                <w:sz w:val="19"/>
                <w:szCs w:val="19"/>
                <w:lang w:eastAsia="ru-RU"/>
              </w:rPr>
              <w:softHyphen/>
              <w:t>ление текста на основе справочных материалов</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20, подгото</w:t>
            </w:r>
            <w:r w:rsidRPr="00664C3B">
              <w:rPr>
                <w:rFonts w:ascii="Times New Roman" w:eastAsia="Arial Unicode MS" w:hAnsi="Times New Roman" w:cs="Times New Roman"/>
                <w:spacing w:val="-1"/>
                <w:sz w:val="19"/>
                <w:szCs w:val="19"/>
                <w:lang w:eastAsia="ru-RU"/>
              </w:rPr>
              <w:softHyphen/>
              <w:t>виться к словар</w:t>
            </w:r>
            <w:r w:rsidRPr="00664C3B">
              <w:rPr>
                <w:rFonts w:ascii="Times New Roman" w:eastAsia="Arial Unicode MS" w:hAnsi="Times New Roman" w:cs="Times New Roman"/>
                <w:spacing w:val="-1"/>
                <w:sz w:val="19"/>
                <w:szCs w:val="19"/>
                <w:lang w:eastAsia="ru-RU"/>
              </w:rPr>
              <w:softHyphen/>
              <w:t>ному диктанту (с. 109).</w:t>
            </w:r>
          </w:p>
          <w:p w:rsidR="00664C3B" w:rsidRPr="00664C3B" w:rsidRDefault="00664C3B" w:rsidP="009F7D95">
            <w:pPr>
              <w:numPr>
                <w:ilvl w:val="0"/>
                <w:numId w:val="57"/>
              </w:numPr>
              <w:tabs>
                <w:tab w:val="left" w:pos="358"/>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154 (зада</w:t>
            </w:r>
            <w:r w:rsidRPr="00664C3B">
              <w:rPr>
                <w:rFonts w:ascii="Times New Roman" w:eastAsia="Arial Unicode MS" w:hAnsi="Times New Roman" w:cs="Times New Roman"/>
                <w:spacing w:val="-1"/>
                <w:sz w:val="19"/>
                <w:szCs w:val="19"/>
                <w:lang w:eastAsia="ru-RU"/>
              </w:rPr>
              <w:softHyphen/>
              <w:t>ние 2).</w:t>
            </w:r>
          </w:p>
          <w:p w:rsidR="00664C3B" w:rsidRPr="00664C3B" w:rsidRDefault="00664C3B" w:rsidP="009F7D95">
            <w:pPr>
              <w:numPr>
                <w:ilvl w:val="0"/>
                <w:numId w:val="57"/>
              </w:numPr>
              <w:tabs>
                <w:tab w:val="left" w:pos="362"/>
              </w:tabs>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155 (зада</w:t>
            </w:r>
            <w:r w:rsidRPr="00664C3B">
              <w:rPr>
                <w:rFonts w:ascii="Times New Roman" w:eastAsia="Arial Unicode MS" w:hAnsi="Times New Roman" w:cs="Times New Roman"/>
                <w:spacing w:val="-1"/>
                <w:sz w:val="19"/>
                <w:szCs w:val="19"/>
                <w:lang w:eastAsia="ru-RU"/>
              </w:rPr>
              <w:softHyphen/>
              <w:t>ние 2).</w:t>
            </w:r>
          </w:p>
          <w:p w:rsidR="00664C3B" w:rsidRPr="00664C3B" w:rsidRDefault="00664C3B" w:rsidP="009F7D95">
            <w:pPr>
              <w:numPr>
                <w:ilvl w:val="0"/>
                <w:numId w:val="57"/>
              </w:numPr>
              <w:tabs>
                <w:tab w:val="left" w:pos="367"/>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дание 2 на с. 111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6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 xml:space="preserve">вать работу по ходу ее выполнения.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устанавли</w:t>
            </w:r>
            <w:r w:rsidRPr="00664C3B">
              <w:rPr>
                <w:rFonts w:ascii="Times New Roman" w:eastAsia="Arial Unicode MS" w:hAnsi="Times New Roman" w:cs="Times New Roman"/>
                <w:spacing w:val="-1"/>
                <w:sz w:val="19"/>
                <w:szCs w:val="19"/>
                <w:lang w:eastAsia="ru-RU"/>
              </w:rPr>
              <w:softHyphen/>
              <w:t>вать причинно-следственные свя</w:t>
            </w:r>
            <w:r w:rsidRPr="00664C3B">
              <w:rPr>
                <w:rFonts w:ascii="Times New Roman" w:eastAsia="Arial Unicode MS" w:hAnsi="Times New Roman" w:cs="Times New Roman"/>
                <w:spacing w:val="-1"/>
                <w:sz w:val="19"/>
                <w:szCs w:val="19"/>
                <w:lang w:eastAsia="ru-RU"/>
              </w:rPr>
              <w:softHyphen/>
              <w:t>зи, перерабатывать, систематизи</w:t>
            </w:r>
            <w:r w:rsidRPr="00664C3B">
              <w:rPr>
                <w:rFonts w:ascii="Times New Roman" w:eastAsia="Arial Unicode MS" w:hAnsi="Times New Roman" w:cs="Times New Roman"/>
                <w:spacing w:val="-1"/>
                <w:sz w:val="19"/>
                <w:szCs w:val="19"/>
                <w:lang w:eastAsia="ru-RU"/>
              </w:rPr>
              <w:softHyphen/>
              <w:t xml:space="preserve">ровать информацию и предъявлять ее разными способами.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w:t>
            </w:r>
            <w:r w:rsidRPr="00664C3B">
              <w:rPr>
                <w:rFonts w:ascii="Times New Roman" w:eastAsia="Arial Unicode MS" w:hAnsi="Times New Roman" w:cs="Times New Roman"/>
                <w:spacing w:val="-1"/>
                <w:sz w:val="19"/>
                <w:szCs w:val="19"/>
                <w:lang w:eastAsia="ru-RU"/>
              </w:rPr>
              <w:softHyphen/>
              <w:t>ленной учебной задачи, соблю</w:t>
            </w:r>
            <w:r w:rsidRPr="00664C3B">
              <w:rPr>
                <w:rFonts w:ascii="Times New Roman" w:eastAsia="Arial Unicode MS" w:hAnsi="Times New Roman" w:cs="Times New Roman"/>
                <w:spacing w:val="-1"/>
                <w:sz w:val="19"/>
                <w:szCs w:val="19"/>
                <w:lang w:eastAsia="ru-RU"/>
              </w:rPr>
              <w:softHyphen/>
              <w:t>дать нормы устной и письменной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значе</w:t>
            </w:r>
            <w:r w:rsidRPr="00664C3B">
              <w:rPr>
                <w:rFonts w:ascii="Times New Roman" w:eastAsia="Arial Unicode MS" w:hAnsi="Times New Roman" w:cs="Times New Roman"/>
                <w:spacing w:val="-1"/>
                <w:sz w:val="19"/>
                <w:szCs w:val="19"/>
                <w:lang w:eastAsia="ru-RU"/>
              </w:rPr>
              <w:softHyphen/>
              <w:t>ния живой природы в жизни человека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Распреде</w:t>
            </w:r>
            <w:r w:rsidRPr="00664C3B">
              <w:rPr>
                <w:rFonts w:ascii="Times New Roman" w:eastAsia="Arial Unicode MS" w:hAnsi="Times New Roman" w:cs="Times New Roman"/>
                <w:spacing w:val="-1"/>
                <w:sz w:val="19"/>
                <w:szCs w:val="19"/>
                <w:lang w:eastAsia="ru-RU"/>
              </w:rPr>
              <w:softHyphen/>
              <w:t>лительный 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21.</w:t>
            </w:r>
          </w:p>
          <w:p w:rsidR="00664C3B" w:rsidRPr="00664C3B" w:rsidRDefault="00664C3B" w:rsidP="009F7D95">
            <w:pPr>
              <w:numPr>
                <w:ilvl w:val="0"/>
                <w:numId w:val="58"/>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119.</w:t>
            </w:r>
          </w:p>
          <w:p w:rsidR="00664C3B" w:rsidRPr="00664C3B" w:rsidRDefault="00664C3B" w:rsidP="009F7D95">
            <w:pPr>
              <w:numPr>
                <w:ilvl w:val="0"/>
                <w:numId w:val="58"/>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168.</w:t>
            </w:r>
          </w:p>
          <w:p w:rsidR="00664C3B" w:rsidRPr="00664C3B" w:rsidRDefault="00664C3B" w:rsidP="009F7D95">
            <w:pPr>
              <w:numPr>
                <w:ilvl w:val="0"/>
                <w:numId w:val="58"/>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упр.159, упр. 165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33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интерьер с точки зрения отраже</w:t>
            </w:r>
            <w:r w:rsidRPr="00664C3B">
              <w:rPr>
                <w:rFonts w:ascii="Times New Roman" w:eastAsia="Arial Unicode MS" w:hAnsi="Times New Roman" w:cs="Times New Roman"/>
                <w:spacing w:val="-1"/>
                <w:sz w:val="19"/>
                <w:szCs w:val="19"/>
                <w:lang w:eastAsia="ru-RU"/>
              </w:rPr>
              <w:softHyphen/>
              <w:t xml:space="preserve">ния в нем характера хозяина.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решение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значе</w:t>
            </w:r>
            <w:r w:rsidRPr="00664C3B">
              <w:rPr>
                <w:rFonts w:ascii="Times New Roman" w:eastAsia="Arial Unicode MS" w:hAnsi="Times New Roman" w:cs="Times New Roman"/>
                <w:spacing w:val="-1"/>
                <w:sz w:val="19"/>
                <w:szCs w:val="19"/>
                <w:lang w:eastAsia="ru-RU"/>
              </w:rPr>
              <w:softHyphen/>
              <w:t>ния интерьера в оп</w:t>
            </w:r>
            <w:r w:rsidRPr="00664C3B">
              <w:rPr>
                <w:rFonts w:ascii="Times New Roman" w:eastAsia="Arial Unicode MS" w:hAnsi="Times New Roman" w:cs="Times New Roman"/>
                <w:spacing w:val="-1"/>
                <w:sz w:val="19"/>
                <w:szCs w:val="19"/>
                <w:lang w:eastAsia="ru-RU"/>
              </w:rPr>
              <w:softHyphen/>
              <w:t>ределении характе</w:t>
            </w:r>
            <w:r w:rsidRPr="00664C3B">
              <w:rPr>
                <w:rFonts w:ascii="Times New Roman" w:eastAsia="Arial Unicode MS" w:hAnsi="Times New Roman" w:cs="Times New Roman"/>
                <w:spacing w:val="-1"/>
                <w:sz w:val="19"/>
                <w:szCs w:val="19"/>
                <w:lang w:eastAsia="ru-RU"/>
              </w:rPr>
              <w:softHyphen/>
              <w:t>ра хозяина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Отредактировать и переписать со</w:t>
            </w:r>
            <w:r w:rsidRPr="00664C3B">
              <w:rPr>
                <w:rFonts w:ascii="Times New Roman" w:eastAsia="Arial Unicode MS" w:hAnsi="Times New Roman" w:cs="Times New Roman"/>
                <w:spacing w:val="-1"/>
                <w:sz w:val="19"/>
                <w:szCs w:val="19"/>
                <w:lang w:eastAsia="ru-RU"/>
              </w:rPr>
              <w:softHyphen/>
              <w:t>чинение на чис</w:t>
            </w:r>
            <w:r w:rsidRPr="00664C3B">
              <w:rPr>
                <w:rFonts w:ascii="Times New Roman" w:eastAsia="Arial Unicode MS" w:hAnsi="Times New Roman" w:cs="Times New Roman"/>
                <w:spacing w:val="-1"/>
                <w:sz w:val="19"/>
                <w:szCs w:val="19"/>
                <w:lang w:eastAsia="ru-RU"/>
              </w:rPr>
              <w:softHyphen/>
              <w:t>товик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256" w:type="dxa"/>
        <w:tblInd w:w="5" w:type="dxa"/>
        <w:tblLayout w:type="fixed"/>
        <w:tblCellMar>
          <w:left w:w="0" w:type="dxa"/>
          <w:right w:w="0" w:type="dxa"/>
        </w:tblCellMar>
        <w:tblLook w:val="0000"/>
      </w:tblPr>
      <w:tblGrid>
        <w:gridCol w:w="859"/>
        <w:gridCol w:w="1483"/>
        <w:gridCol w:w="1181"/>
        <w:gridCol w:w="1722"/>
        <w:gridCol w:w="1701"/>
        <w:gridCol w:w="27"/>
        <w:gridCol w:w="1532"/>
        <w:gridCol w:w="81"/>
        <w:gridCol w:w="1620"/>
        <w:gridCol w:w="50"/>
      </w:tblGrid>
      <w:tr w:rsidR="00664C3B" w:rsidRPr="00664C3B" w:rsidTr="00664C3B">
        <w:trPr>
          <w:gridAfter w:val="1"/>
          <w:wAfter w:w="50" w:type="dxa"/>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2"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559" w:type="dxa"/>
            <w:gridSpan w:val="2"/>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gridAfter w:val="1"/>
          <w:wAfter w:w="50" w:type="dxa"/>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722"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0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559" w:type="dxa"/>
            <w:gridSpan w:val="2"/>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gridAfter w:val="1"/>
          <w:wAfter w:w="50" w:type="dxa"/>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2"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559" w:type="dxa"/>
            <w:gridSpan w:val="2"/>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gridSpan w:val="2"/>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p>
        </w:tc>
      </w:tr>
      <w:tr w:rsidR="00664C3B" w:rsidRPr="00664C3B" w:rsidTr="00664C3B">
        <w:trPr>
          <w:gridAfter w:val="1"/>
          <w:wAfter w:w="50" w:type="dxa"/>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2"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559"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и пун-</w:t>
            </w:r>
          </w:p>
        </w:tc>
      </w:tr>
      <w:tr w:rsidR="00664C3B" w:rsidRPr="00664C3B" w:rsidTr="00664C3B">
        <w:trPr>
          <w:gridAfter w:val="1"/>
          <w:wAfter w:w="50" w:type="dxa"/>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2"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559"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ктуационных</w:t>
            </w:r>
          </w:p>
        </w:tc>
      </w:tr>
      <w:tr w:rsidR="00664C3B" w:rsidRPr="00664C3B" w:rsidTr="00664C3B">
        <w:trPr>
          <w:gridAfter w:val="1"/>
          <w:wAfter w:w="50" w:type="dxa"/>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2"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559"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 совре</w:t>
            </w:r>
            <w:r w:rsidRPr="00664C3B">
              <w:rPr>
                <w:rFonts w:ascii="Times New Roman" w:eastAsia="Arial Unicode MS" w:hAnsi="Times New Roman" w:cs="Times New Roman"/>
                <w:spacing w:val="-1"/>
                <w:sz w:val="19"/>
                <w:szCs w:val="19"/>
                <w:lang w:eastAsia="ru-RU"/>
              </w:rPr>
              <w:softHyphen/>
            </w:r>
          </w:p>
        </w:tc>
      </w:tr>
      <w:tr w:rsidR="00664C3B" w:rsidRPr="00664C3B" w:rsidTr="00664C3B">
        <w:trPr>
          <w:gridAfter w:val="1"/>
          <w:wAfter w:w="50" w:type="dxa"/>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2"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559"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менного русс-</w:t>
            </w:r>
          </w:p>
        </w:tc>
      </w:tr>
      <w:tr w:rsidR="00664C3B" w:rsidRPr="00664C3B" w:rsidTr="00664C3B">
        <w:trPr>
          <w:gridAfter w:val="1"/>
          <w:wAfter w:w="50" w:type="dxa"/>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2"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559"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gridSpan w:val="2"/>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литера-</w:t>
            </w:r>
          </w:p>
        </w:tc>
      </w:tr>
      <w:tr w:rsidR="00664C3B" w:rsidRPr="00664C3B" w:rsidTr="00664C3B">
        <w:trPr>
          <w:gridAfter w:val="1"/>
          <w:wAfter w:w="50" w:type="dxa"/>
          <w:trHeight w:val="25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2"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559" w:type="dxa"/>
            <w:gridSpan w:val="2"/>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01" w:type="dxa"/>
            <w:gridSpan w:val="2"/>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турного языка</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E11140">
              <w:rPr>
                <w:rFonts w:ascii="Times New Roman" w:eastAsia="Arial Unicode MS" w:hAnsi="Times New Roman" w:cs="Times New Roman"/>
                <w:b/>
                <w:bCs/>
                <w:spacing w:val="-5"/>
                <w:sz w:val="19"/>
                <w:szCs w:val="19"/>
                <w:lang w:eastAsia="ru-RU"/>
              </w:rPr>
              <w:t>19</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су-</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общего</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рода</w:t>
            </w:r>
            <w:r w:rsidRPr="00664C3B">
              <w:rPr>
                <w:rFonts w:ascii="Times New Roman" w:eastAsia="Arial Unicode MS" w:hAnsi="Times New Roman" w:cs="Times New Roman"/>
                <w:b/>
                <w:bCs/>
                <w:spacing w:val="-5"/>
                <w:sz w:val="19"/>
                <w:szCs w:val="19"/>
                <w:lang w:eastAsia="ru-RU"/>
              </w:rPr>
              <w:t xml:space="preserve"> (1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hd w:val="clear" w:color="auto" w:fill="FFFFFF"/>
              <w:spacing w:after="0" w:line="235" w:lineRule="exact"/>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722"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Сформировать</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представление о</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общего рода</w:t>
            </w:r>
          </w:p>
        </w:tc>
        <w:tc>
          <w:tcPr>
            <w:tcW w:w="1728" w:type="dxa"/>
            <w:gridSpan w:val="2"/>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w:t>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употреблять в</w:t>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имена су-</w:t>
            </w:r>
          </w:p>
          <w:p w:rsidR="00664C3B" w:rsidRPr="00664C3B" w:rsidRDefault="00664C3B" w:rsidP="00664C3B">
            <w:pPr>
              <w:shd w:val="clear" w:color="auto" w:fill="FFFFFF"/>
              <w:spacing w:after="0" w:line="240" w:lineRule="exact"/>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ществительные общего рода</w:t>
            </w:r>
          </w:p>
        </w:tc>
        <w:tc>
          <w:tcPr>
            <w:tcW w:w="1613" w:type="dxa"/>
            <w:gridSpan w:val="2"/>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су-</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общего</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рода</w:t>
            </w:r>
          </w:p>
        </w:tc>
        <w:tc>
          <w:tcPr>
            <w:tcW w:w="1670" w:type="dxa"/>
            <w:gridSpan w:val="2"/>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пра-</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вильно упот-</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реблять в речи</w:t>
            </w:r>
          </w:p>
          <w:p w:rsidR="00664C3B" w:rsidRPr="00664C3B" w:rsidRDefault="00664C3B" w:rsidP="00664C3B">
            <w:pPr>
              <w:shd w:val="clear" w:color="auto" w:fill="FFFFFF"/>
              <w:spacing w:after="0" w:line="235" w:lineRule="exact"/>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сущес</w:t>
            </w:r>
            <w:r w:rsidRPr="00664C3B">
              <w:rPr>
                <w:rFonts w:ascii="Times New Roman" w:eastAsia="Arial Unicode MS" w:hAnsi="Times New Roman" w:cs="Times New Roman"/>
                <w:spacing w:val="-1"/>
                <w:sz w:val="19"/>
                <w:szCs w:val="19"/>
                <w:lang w:eastAsia="ru-RU"/>
              </w:rPr>
              <w:softHyphen/>
              <w:t>твительные общего рода</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3586"/>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E11140">
              <w:rPr>
                <w:rFonts w:ascii="Times New Roman" w:eastAsia="Arial Unicode MS" w:hAnsi="Times New Roman" w:cs="Times New Roman"/>
                <w:b/>
                <w:bCs/>
                <w:spacing w:val="-5"/>
                <w:sz w:val="19"/>
                <w:szCs w:val="19"/>
                <w:lang w:eastAsia="ru-RU"/>
              </w:rPr>
              <w:t>20</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 нескло-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няемых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ствительных</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722"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определять</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 несклоняе-</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мых имен су-</w:t>
            </w:r>
          </w:p>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ществительных</w:t>
            </w:r>
          </w:p>
        </w:tc>
        <w:tc>
          <w:tcPr>
            <w:tcW w:w="1728" w:type="dxa"/>
            <w:gridSpan w:val="2"/>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 род</w:t>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несклоняемых</w:t>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существи-</w:t>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Согла-</w:t>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совывать в роде</w:t>
            </w:r>
          </w:p>
          <w:p w:rsidR="00664C3B" w:rsidRPr="00664C3B" w:rsidRDefault="00664C3B" w:rsidP="00664C3B">
            <w:pPr>
              <w:shd w:val="clear" w:color="auto" w:fill="FFFFFF"/>
              <w:spacing w:after="0" w:line="235" w:lineRule="exact"/>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прилага</w:t>
            </w:r>
            <w:r w:rsidRPr="00664C3B">
              <w:rPr>
                <w:rFonts w:ascii="Times New Roman" w:eastAsia="Arial Unicode MS" w:hAnsi="Times New Roman" w:cs="Times New Roman"/>
                <w:spacing w:val="-1"/>
                <w:sz w:val="19"/>
                <w:szCs w:val="19"/>
                <w:lang w:eastAsia="ru-RU"/>
              </w:rPr>
              <w:softHyphen/>
              <w:t>тельные, глаго</w:t>
            </w:r>
            <w:r w:rsidRPr="00664C3B">
              <w:rPr>
                <w:rFonts w:ascii="Times New Roman" w:eastAsia="Arial Unicode MS" w:hAnsi="Times New Roman" w:cs="Times New Roman"/>
                <w:spacing w:val="-1"/>
                <w:sz w:val="19"/>
                <w:szCs w:val="19"/>
                <w:lang w:eastAsia="ru-RU"/>
              </w:rPr>
              <w:softHyphen/>
              <w:t>лы прошедшего времени, по</w:t>
            </w:r>
            <w:r w:rsidRPr="00664C3B">
              <w:rPr>
                <w:rFonts w:ascii="Times New Roman" w:eastAsia="Arial Unicode MS" w:hAnsi="Times New Roman" w:cs="Times New Roman"/>
                <w:spacing w:val="-1"/>
                <w:sz w:val="19"/>
                <w:szCs w:val="19"/>
                <w:lang w:eastAsia="ru-RU"/>
              </w:rPr>
              <w:softHyphen/>
              <w:t>рядковые чис</w:t>
            </w:r>
            <w:r w:rsidRPr="00664C3B">
              <w:rPr>
                <w:rFonts w:ascii="Times New Roman" w:eastAsia="Arial Unicode MS" w:hAnsi="Times New Roman" w:cs="Times New Roman"/>
                <w:spacing w:val="-1"/>
                <w:sz w:val="19"/>
                <w:szCs w:val="19"/>
                <w:lang w:eastAsia="ru-RU"/>
              </w:rPr>
              <w:softHyphen/>
              <w:t>лительные, мес</w:t>
            </w:r>
            <w:r w:rsidRPr="00664C3B">
              <w:rPr>
                <w:rFonts w:ascii="Times New Roman" w:eastAsia="Arial Unicode MS" w:hAnsi="Times New Roman" w:cs="Times New Roman"/>
                <w:spacing w:val="-1"/>
                <w:sz w:val="19"/>
                <w:szCs w:val="19"/>
                <w:lang w:eastAsia="ru-RU"/>
              </w:rPr>
              <w:softHyphen/>
              <w:t>тоимения с несклоняемы</w:t>
            </w:r>
            <w:r w:rsidRPr="00664C3B">
              <w:rPr>
                <w:rFonts w:ascii="Times New Roman" w:eastAsia="Arial Unicode MS" w:hAnsi="Times New Roman" w:cs="Times New Roman"/>
                <w:spacing w:val="-1"/>
                <w:sz w:val="19"/>
                <w:szCs w:val="19"/>
                <w:lang w:eastAsia="ru-RU"/>
              </w:rPr>
              <w:softHyphen/>
              <w:t>ми именами существитель</w:t>
            </w:r>
            <w:r w:rsidRPr="00664C3B">
              <w:rPr>
                <w:rFonts w:ascii="Times New Roman" w:eastAsia="Arial Unicode MS" w:hAnsi="Times New Roman" w:cs="Times New Roman"/>
                <w:spacing w:val="-1"/>
                <w:sz w:val="19"/>
                <w:szCs w:val="19"/>
                <w:lang w:eastAsia="ru-RU"/>
              </w:rPr>
              <w:softHyphen/>
              <w:t>ными</w:t>
            </w:r>
          </w:p>
        </w:tc>
        <w:tc>
          <w:tcPr>
            <w:tcW w:w="1613" w:type="dxa"/>
            <w:gridSpan w:val="2"/>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Несклоняе-</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мые имена</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ино-</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язычные гео-</w:t>
            </w:r>
          </w:p>
          <w:p w:rsidR="00664C3B" w:rsidRPr="00664C3B" w:rsidRDefault="00664C3B" w:rsidP="00664C3B">
            <w:pPr>
              <w:shd w:val="clear" w:color="auto" w:fill="FFFFFF"/>
              <w:spacing w:after="0" w:line="240" w:lineRule="exact"/>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графические названия</w:t>
            </w:r>
          </w:p>
        </w:tc>
        <w:tc>
          <w:tcPr>
            <w:tcW w:w="1670" w:type="dxa"/>
            <w:gridSpan w:val="2"/>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делять род не-</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склоняемых</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сущест-</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вительных и</w:t>
            </w:r>
          </w:p>
          <w:p w:rsidR="00664C3B" w:rsidRPr="00664C3B" w:rsidRDefault="00664C3B" w:rsidP="00664C3B">
            <w:pPr>
              <w:shd w:val="clear" w:color="auto" w:fill="FFFFFF"/>
              <w:spacing w:after="0" w:line="235" w:lineRule="exact"/>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 употреблять их в речи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65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Arial Unicode MS" w:eastAsia="Arial Unicode MS" w:hAnsi="Arial Unicode MS" w:cs="Times New Roman"/>
                <w:sz w:val="10"/>
                <w:szCs w:val="10"/>
                <w:lang w:eastAsia="ru-RU"/>
              </w:rPr>
            </w:pPr>
          </w:p>
        </w:tc>
        <w:tc>
          <w:tcPr>
            <w:tcW w:w="1728" w:type="dxa"/>
            <w:gridSpan w:val="2"/>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E11140"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12</w:t>
            </w:r>
            <w:r w:rsidR="00664C3B" w:rsidRPr="00664C3B">
              <w:rPr>
                <w:rFonts w:ascii="Times New Roman" w:eastAsia="Arial Unicode MS" w:hAnsi="Times New Roman" w:cs="Times New Roman"/>
                <w:b/>
                <w:bCs/>
                <w:spacing w:val="-5"/>
                <w:sz w:val="19"/>
                <w:szCs w:val="19"/>
                <w:lang w:eastAsia="ru-RU"/>
              </w:rPr>
              <w:t>1</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Склонение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ствительных.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Разноскло-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няемые</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722"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склонениях</w:t>
            </w:r>
          </w:p>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w:t>
            </w:r>
          </w:p>
        </w:tc>
        <w:tc>
          <w:tcPr>
            <w:tcW w:w="1728" w:type="dxa"/>
            <w:gridSpan w:val="2"/>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три основных</w:t>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типа склоне</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опреде-</w:t>
            </w:r>
          </w:p>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особен-</w:t>
            </w:r>
          </w:p>
          <w:p w:rsidR="00664C3B" w:rsidRPr="00664C3B" w:rsidRDefault="00664C3B" w:rsidP="00664C3B">
            <w:pPr>
              <w:shd w:val="clear" w:color="auto" w:fill="FFFFFF"/>
              <w:spacing w:after="0" w:line="240" w:lineRule="auto"/>
              <w:ind w:left="30" w:right="13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w:t>
            </w:r>
          </w:p>
        </w:tc>
        <w:tc>
          <w:tcPr>
            <w:tcW w:w="1613" w:type="dxa"/>
            <w:gridSpan w:val="2"/>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Постоянный</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при</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знак, три ос-</w:t>
            </w:r>
          </w:p>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новных типа</w:t>
            </w:r>
          </w:p>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склонения;</w:t>
            </w:r>
          </w:p>
        </w:tc>
        <w:tc>
          <w:tcPr>
            <w:tcW w:w="1670" w:type="dxa"/>
            <w:gridSpan w:val="2"/>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делять три ос</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новных типа</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склонения,</w:t>
            </w:r>
          </w:p>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уловия выбора</w:t>
            </w:r>
          </w:p>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Ьпосле</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91"/>
              <w:jc w:val="both"/>
              <w:rPr>
                <w:rFonts w:ascii="Times New Roman" w:eastAsia="Arial Unicode MS" w:hAnsi="Times New Roman" w:cs="Times New Roman"/>
                <w:spacing w:val="-1"/>
                <w:sz w:val="19"/>
                <w:szCs w:val="19"/>
                <w:lang w:eastAsia="ru-RU"/>
              </w:rPr>
            </w:pP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68"/>
              <w:jc w:val="both"/>
              <w:rPr>
                <w:rFonts w:ascii="Times New Roman" w:eastAsia="Arial Unicode MS" w:hAnsi="Times New Roman" w:cs="Times New Roman"/>
                <w:spacing w:val="-1"/>
                <w:sz w:val="19"/>
                <w:szCs w:val="19"/>
                <w:lang w:eastAsia="ru-RU"/>
              </w:rPr>
            </w:pPr>
          </w:p>
        </w:tc>
        <w:tc>
          <w:tcPr>
            <w:tcW w:w="1722"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63"/>
              <w:jc w:val="both"/>
              <w:rPr>
                <w:rFonts w:ascii="Times New Roman" w:eastAsia="Arial Unicode MS" w:hAnsi="Times New Roman" w:cs="Times New Roman"/>
                <w:spacing w:val="-1"/>
                <w:sz w:val="19"/>
                <w:szCs w:val="19"/>
                <w:lang w:eastAsia="ru-RU"/>
              </w:rPr>
            </w:pPr>
          </w:p>
        </w:tc>
        <w:tc>
          <w:tcPr>
            <w:tcW w:w="1728" w:type="dxa"/>
            <w:gridSpan w:val="2"/>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30" w:right="139"/>
              <w:jc w:val="both"/>
              <w:rPr>
                <w:rFonts w:ascii="Times New Roman" w:eastAsia="Arial Unicode MS" w:hAnsi="Times New Roman" w:cs="Times New Roman"/>
                <w:spacing w:val="-1"/>
                <w:sz w:val="19"/>
                <w:szCs w:val="19"/>
                <w:lang w:eastAsia="ru-RU"/>
              </w:rPr>
            </w:pPr>
          </w:p>
        </w:tc>
        <w:tc>
          <w:tcPr>
            <w:tcW w:w="1613" w:type="dxa"/>
            <w:gridSpan w:val="2"/>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45"/>
              <w:jc w:val="both"/>
              <w:rPr>
                <w:rFonts w:ascii="Times New Roman" w:eastAsia="Arial Unicode MS" w:hAnsi="Times New Roman" w:cs="Times New Roman"/>
                <w:spacing w:val="-1"/>
                <w:sz w:val="19"/>
                <w:szCs w:val="19"/>
                <w:lang w:eastAsia="ru-RU"/>
              </w:rPr>
            </w:pPr>
          </w:p>
        </w:tc>
        <w:tc>
          <w:tcPr>
            <w:tcW w:w="1670" w:type="dxa"/>
            <w:gridSpan w:val="2"/>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91"/>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4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r>
      <w:tr w:rsidR="00664C3B" w:rsidRPr="00664C3B" w:rsidTr="00664C3B">
        <w:trPr>
          <w:trHeight w:val="180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учебной задачи: выстраивать пос</w:t>
            </w:r>
            <w:r w:rsidRPr="00664C3B">
              <w:rPr>
                <w:rFonts w:ascii="Times New Roman" w:eastAsia="Arial Unicode MS" w:hAnsi="Times New Roman" w:cs="Times New Roman"/>
                <w:spacing w:val="-1"/>
                <w:sz w:val="19"/>
                <w:szCs w:val="19"/>
                <w:lang w:eastAsia="ru-RU"/>
              </w:rPr>
              <w:softHyphen/>
              <w:t>ледовательность необходимых операций.</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исполь</w:t>
            </w:r>
            <w:r w:rsidRPr="00664C3B">
              <w:rPr>
                <w:rFonts w:ascii="Times New Roman" w:eastAsia="Arial Unicode MS" w:hAnsi="Times New Roman" w:cs="Times New Roman"/>
                <w:spacing w:val="-1"/>
                <w:sz w:val="19"/>
                <w:szCs w:val="19"/>
                <w:lang w:eastAsia="ru-RU"/>
              </w:rPr>
              <w:softHyphen/>
              <w:t>зованием описания как типа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41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знать основные моральные нормы и ориентиро</w:t>
            </w:r>
            <w:r w:rsidRPr="00664C3B">
              <w:rPr>
                <w:rFonts w:ascii="Times New Roman" w:eastAsia="Arial Unicode MS" w:hAnsi="Times New Roman" w:cs="Times New Roman"/>
                <w:spacing w:val="-1"/>
                <w:sz w:val="19"/>
                <w:szCs w:val="19"/>
                <w:lang w:eastAsia="ru-RU"/>
              </w:rPr>
              <w:softHyphen/>
              <w:t>ваться на их соблюдение на осно</w:t>
            </w:r>
            <w:r w:rsidRPr="00664C3B">
              <w:rPr>
                <w:rFonts w:ascii="Times New Roman" w:eastAsia="Arial Unicode MS" w:hAnsi="Times New Roman" w:cs="Times New Roman"/>
                <w:spacing w:val="-1"/>
                <w:sz w:val="19"/>
                <w:szCs w:val="19"/>
                <w:lang w:eastAsia="ru-RU"/>
              </w:rPr>
              <w:softHyphen/>
              <w:t>ве понимания их социальной не</w:t>
            </w:r>
            <w:r w:rsidRPr="00664C3B">
              <w:rPr>
                <w:rFonts w:ascii="Times New Roman" w:eastAsia="Arial Unicode MS" w:hAnsi="Times New Roman" w:cs="Times New Roman"/>
                <w:spacing w:val="-1"/>
                <w:sz w:val="19"/>
                <w:szCs w:val="19"/>
                <w:lang w:eastAsia="ru-RU"/>
              </w:rPr>
              <w:softHyphen/>
              <w:t>обходимости.</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самосто</w:t>
            </w:r>
            <w:r w:rsidRPr="00664C3B">
              <w:rPr>
                <w:rFonts w:ascii="Times New Roman" w:eastAsia="Arial Unicode MS" w:hAnsi="Times New Roman" w:cs="Times New Roman"/>
                <w:spacing w:val="-1"/>
                <w:sz w:val="19"/>
                <w:szCs w:val="19"/>
                <w:lang w:eastAsia="ru-RU"/>
              </w:rPr>
              <w:softHyphen/>
              <w:t>ятельно определять цели своего обучения, ставить и формулиро</w:t>
            </w:r>
            <w:r w:rsidRPr="00664C3B">
              <w:rPr>
                <w:rFonts w:ascii="Times New Roman" w:eastAsia="Arial Unicode MS" w:hAnsi="Times New Roman" w:cs="Times New Roman"/>
                <w:spacing w:val="-1"/>
                <w:sz w:val="19"/>
                <w:szCs w:val="19"/>
                <w:lang w:eastAsia="ru-RU"/>
              </w:rPr>
              <w:softHyphen/>
              <w:t>вать для себя новые задачи в учебе и познавательной деятельности, развивать мотивы и интересы сво</w:t>
            </w:r>
            <w:r w:rsidRPr="00664C3B">
              <w:rPr>
                <w:rFonts w:ascii="Times New Roman" w:eastAsia="Arial Unicode MS" w:hAnsi="Times New Roman" w:cs="Times New Roman"/>
                <w:spacing w:val="-1"/>
                <w:sz w:val="19"/>
                <w:szCs w:val="19"/>
                <w:lang w:eastAsia="ru-RU"/>
              </w:rPr>
              <w:softHyphen/>
              <w:t xml:space="preserve">ей познавательной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опре</w:t>
            </w:r>
            <w:r w:rsidRPr="00664C3B">
              <w:rPr>
                <w:rFonts w:ascii="Times New Roman" w:eastAsia="Arial Unicode MS" w:hAnsi="Times New Roman" w:cs="Times New Roman"/>
                <w:spacing w:val="-1"/>
                <w:sz w:val="19"/>
                <w:szCs w:val="19"/>
                <w:lang w:eastAsia="ru-RU"/>
              </w:rPr>
              <w:softHyphen/>
              <w:t xml:space="preserve">делять главное и второстепенное в предложенной информации.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Развитие системы ценностных ориен- таций</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Распреде</w:t>
            </w:r>
            <w:r w:rsidRPr="00664C3B">
              <w:rPr>
                <w:rFonts w:ascii="Times New Roman" w:eastAsia="Arial Unicode MS" w:hAnsi="Times New Roman" w:cs="Times New Roman"/>
                <w:spacing w:val="-1"/>
                <w:sz w:val="19"/>
                <w:szCs w:val="19"/>
                <w:lang w:eastAsia="ru-RU"/>
              </w:rPr>
              <w:softHyphen/>
              <w:t>лительный диктант, со</w:t>
            </w:r>
            <w:r w:rsidRPr="00664C3B">
              <w:rPr>
                <w:rFonts w:ascii="Times New Roman" w:eastAsia="Arial Unicode MS" w:hAnsi="Times New Roman" w:cs="Times New Roman"/>
                <w:spacing w:val="-1"/>
                <w:sz w:val="19"/>
                <w:szCs w:val="19"/>
                <w:lang w:eastAsia="ru-RU"/>
              </w:rPr>
              <w:softHyphen/>
              <w:t>ставление текста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22.</w:t>
            </w:r>
          </w:p>
          <w:p w:rsidR="00664C3B" w:rsidRPr="00664C3B" w:rsidRDefault="00664C3B" w:rsidP="009F7D95">
            <w:pPr>
              <w:numPr>
                <w:ilvl w:val="0"/>
                <w:numId w:val="59"/>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177.</w:t>
            </w:r>
          </w:p>
          <w:p w:rsidR="00664C3B" w:rsidRPr="00664C3B" w:rsidRDefault="00664C3B" w:rsidP="009F7D95">
            <w:pPr>
              <w:numPr>
                <w:ilvl w:val="0"/>
                <w:numId w:val="59"/>
              </w:numPr>
              <w:tabs>
                <w:tab w:val="left" w:pos="367"/>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дание 7 на с. 128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4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 xml:space="preserve">вать лингвистические объекты с целью выделения признаков.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преобра</w:t>
            </w:r>
            <w:r w:rsidRPr="00664C3B">
              <w:rPr>
                <w:rFonts w:ascii="Times New Roman" w:eastAsia="Arial Unicode MS" w:hAnsi="Times New Roman" w:cs="Times New Roman"/>
                <w:spacing w:val="-1"/>
                <w:sz w:val="19"/>
                <w:szCs w:val="19"/>
                <w:lang w:eastAsia="ru-RU"/>
              </w:rPr>
              <w:softHyphen/>
              <w:t>зовывать материал таблицы в ре</w:t>
            </w:r>
            <w:r w:rsidRPr="00664C3B">
              <w:rPr>
                <w:rFonts w:ascii="Times New Roman" w:eastAsia="Arial Unicode MS" w:hAnsi="Times New Roman" w:cs="Times New Roman"/>
                <w:spacing w:val="-1"/>
                <w:sz w:val="19"/>
                <w:szCs w:val="19"/>
                <w:lang w:eastAsia="ru-RU"/>
              </w:rPr>
              <w:softHyphen/>
              <w:t>чевое высказывание на лингвис</w:t>
            </w:r>
            <w:r w:rsidRPr="00664C3B">
              <w:rPr>
                <w:rFonts w:ascii="Times New Roman" w:eastAsia="Arial Unicode MS" w:hAnsi="Times New Roman" w:cs="Times New Roman"/>
                <w:spacing w:val="-1"/>
                <w:sz w:val="19"/>
                <w:szCs w:val="19"/>
                <w:lang w:eastAsia="ru-RU"/>
              </w:rPr>
              <w:softHyphen/>
              <w:t>тическую тему</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Способность к пе</w:t>
            </w:r>
            <w:r w:rsidRPr="00664C3B">
              <w:rPr>
                <w:rFonts w:ascii="Times New Roman" w:eastAsia="Arial Unicode MS" w:hAnsi="Times New Roman" w:cs="Times New Roman"/>
                <w:spacing w:val="-1"/>
                <w:sz w:val="19"/>
                <w:szCs w:val="19"/>
                <w:lang w:eastAsia="ru-RU"/>
              </w:rPr>
              <w:softHyphen/>
              <w:t>редаче информа</w:t>
            </w:r>
            <w:r w:rsidRPr="00664C3B">
              <w:rPr>
                <w:rFonts w:ascii="Times New Roman" w:eastAsia="Arial Unicode MS" w:hAnsi="Times New Roman" w:cs="Times New Roman"/>
                <w:spacing w:val="-1"/>
                <w:sz w:val="19"/>
                <w:szCs w:val="19"/>
                <w:lang w:eastAsia="ru-RU"/>
              </w:rPr>
              <w:softHyphen/>
              <w:t>ции, полученной в результате чтения таблицы</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Распреде</w:t>
            </w:r>
            <w:r w:rsidRPr="00664C3B">
              <w:rPr>
                <w:rFonts w:ascii="Times New Roman" w:eastAsia="Arial Unicode MS" w:hAnsi="Times New Roman" w:cs="Times New Roman"/>
                <w:spacing w:val="-1"/>
                <w:sz w:val="19"/>
                <w:szCs w:val="19"/>
                <w:lang w:eastAsia="ru-RU"/>
              </w:rPr>
              <w:softHyphen/>
              <w:t>лительный диктант, тестовое за</w:t>
            </w:r>
            <w:r w:rsidRPr="00664C3B">
              <w:rPr>
                <w:rFonts w:ascii="Times New Roman" w:eastAsia="Arial Unicode MS" w:hAnsi="Times New Roman" w:cs="Times New Roman"/>
                <w:spacing w:val="-1"/>
                <w:sz w:val="19"/>
                <w:szCs w:val="19"/>
                <w:lang w:eastAsia="ru-RU"/>
              </w:rPr>
              <w:softHyphen/>
              <w:t>дание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23.</w:t>
            </w:r>
          </w:p>
          <w:p w:rsidR="00664C3B" w:rsidRPr="00664C3B" w:rsidRDefault="00664C3B" w:rsidP="009F7D95">
            <w:pPr>
              <w:numPr>
                <w:ilvl w:val="0"/>
                <w:numId w:val="60"/>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180.</w:t>
            </w:r>
          </w:p>
          <w:p w:rsidR="00664C3B" w:rsidRPr="00664C3B" w:rsidRDefault="00664C3B" w:rsidP="009F7D95">
            <w:pPr>
              <w:numPr>
                <w:ilvl w:val="0"/>
                <w:numId w:val="60"/>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181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57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ориентировать</w:t>
            </w:r>
            <w:r w:rsidRPr="00664C3B">
              <w:rPr>
                <w:rFonts w:ascii="Times New Roman" w:eastAsia="Arial Unicode MS" w:hAnsi="Times New Roman" w:cs="Times New Roman"/>
                <w:spacing w:val="-1"/>
                <w:sz w:val="19"/>
                <w:szCs w:val="19"/>
                <w:lang w:eastAsia="ru-RU"/>
              </w:rPr>
              <w:softHyphen/>
              <w:t>ся на образец поведения «хороше</w:t>
            </w:r>
            <w:r w:rsidRPr="00664C3B">
              <w:rPr>
                <w:rFonts w:ascii="Times New Roman" w:eastAsia="Arial Unicode MS" w:hAnsi="Times New Roman" w:cs="Times New Roman"/>
                <w:spacing w:val="-1"/>
                <w:sz w:val="19"/>
                <w:szCs w:val="19"/>
                <w:lang w:eastAsia="ru-RU"/>
              </w:rPr>
              <w:softHyphen/>
              <w:t>го ученика» как пример для под</w:t>
            </w:r>
            <w:r w:rsidRPr="00664C3B">
              <w:rPr>
                <w:rFonts w:ascii="Times New Roman" w:eastAsia="Arial Unicode MS" w:hAnsi="Times New Roman" w:cs="Times New Roman"/>
                <w:spacing w:val="-1"/>
                <w:sz w:val="19"/>
                <w:szCs w:val="19"/>
                <w:lang w:eastAsia="ru-RU"/>
              </w:rPr>
              <w:softHyphen/>
              <w:t>ражания.</w:t>
            </w:r>
          </w:p>
          <w:p w:rsidR="00664C3B" w:rsidRPr="00664C3B" w:rsidRDefault="00664C3B" w:rsidP="00664C3B">
            <w:pPr>
              <w:spacing w:after="0" w:line="235" w:lineRule="exact"/>
              <w:ind w:left="180" w:right="219"/>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обуче</w:t>
            </w:r>
            <w:r w:rsidRPr="00664C3B">
              <w:rPr>
                <w:rFonts w:ascii="Times New Roman" w:eastAsia="Arial Unicode MS" w:hAnsi="Times New Roman" w:cs="Times New Roman"/>
                <w:spacing w:val="-1"/>
                <w:sz w:val="19"/>
                <w:szCs w:val="19"/>
                <w:lang w:eastAsia="ru-RU"/>
              </w:rPr>
              <w:softHyphen/>
              <w:t>нию и целенаправ</w:t>
            </w:r>
            <w:r w:rsidRPr="00664C3B">
              <w:rPr>
                <w:rFonts w:ascii="Times New Roman" w:eastAsia="Arial Unicode MS" w:hAnsi="Times New Roman" w:cs="Times New Roman"/>
                <w:spacing w:val="-1"/>
                <w:sz w:val="19"/>
                <w:szCs w:val="19"/>
                <w:lang w:eastAsia="ru-RU"/>
              </w:rPr>
              <w:softHyphen/>
              <w:t>ленной познава</w:t>
            </w:r>
            <w:r w:rsidRPr="00664C3B">
              <w:rPr>
                <w:rFonts w:ascii="Times New Roman" w:eastAsia="Arial Unicode MS" w:hAnsi="Times New Roman" w:cs="Times New Roman"/>
                <w:spacing w:val="-1"/>
                <w:sz w:val="19"/>
                <w:szCs w:val="19"/>
                <w:lang w:eastAsia="ru-RU"/>
              </w:rPr>
              <w:softHyphen/>
              <w:t>тельной деятельности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ответы на вопросы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24, словарный диктант на с. 131.</w:t>
            </w:r>
          </w:p>
          <w:p w:rsidR="00664C3B" w:rsidRPr="00664C3B" w:rsidRDefault="00664C3B" w:rsidP="009F7D95">
            <w:pPr>
              <w:numPr>
                <w:ilvl w:val="0"/>
                <w:numId w:val="61"/>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185.</w:t>
            </w:r>
          </w:p>
          <w:p w:rsidR="00664C3B" w:rsidRPr="00664C3B" w:rsidRDefault="00664C3B" w:rsidP="009F7D95">
            <w:pPr>
              <w:numPr>
                <w:ilvl w:val="0"/>
                <w:numId w:val="61"/>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186.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4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Опреде-</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лить особеннос-</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 склонения и</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употребления в</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разноскло-</w:t>
            </w:r>
          </w:p>
          <w:p w:rsidR="00664C3B" w:rsidRPr="00664C3B" w:rsidRDefault="00664C3B" w:rsidP="00664C3B">
            <w:pPr>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няемых имен су-</w:t>
            </w:r>
          </w:p>
          <w:p w:rsidR="00664C3B" w:rsidRPr="00664C3B" w:rsidRDefault="00664C3B" w:rsidP="00664C3B">
            <w:pPr>
              <w:shd w:val="clear" w:color="auto" w:fill="FFFFFF"/>
              <w:spacing w:after="0" w:line="240" w:lineRule="auto"/>
              <w:ind w:left="163" w:right="112"/>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ществительных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склонения 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употребления</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речи разно -</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склоняемых</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сущест-</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вительных</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начальная</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форма,</w:t>
            </w:r>
            <w:r w:rsidRPr="00664C3B">
              <w:rPr>
                <w:rFonts w:ascii="Times New Roman" w:eastAsia="Arial Unicode MS" w:hAnsi="Times New Roman" w:cs="Times New Roman"/>
                <w:b/>
                <w:bCs/>
                <w:i/>
                <w:iCs/>
                <w:spacing w:val="-4"/>
                <w:sz w:val="19"/>
                <w:szCs w:val="19"/>
                <w:lang w:eastAsia="ru-RU"/>
              </w:rPr>
              <w:t xml:space="preserve"> Ь</w:t>
            </w:r>
            <w:r w:rsidRPr="00664C3B">
              <w:rPr>
                <w:rFonts w:ascii="Times New Roman" w:eastAsia="Arial Unicode MS" w:hAnsi="Times New Roman" w:cs="Times New Roman"/>
                <w:spacing w:val="-1"/>
                <w:sz w:val="19"/>
                <w:szCs w:val="19"/>
                <w:lang w:eastAsia="ru-RU"/>
              </w:rPr>
              <w:t xml:space="preserve"> пос-</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 шипящих</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 конце</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сущест-</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вительных;</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разносклоня-</w:t>
            </w:r>
          </w:p>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емые имена существи</w:t>
            </w:r>
            <w:r w:rsidRPr="00664C3B">
              <w:rPr>
                <w:rFonts w:ascii="Times New Roman" w:eastAsia="Arial Unicode MS" w:hAnsi="Times New Roman" w:cs="Times New Roman"/>
                <w:spacing w:val="-1"/>
                <w:sz w:val="19"/>
                <w:szCs w:val="19"/>
                <w:lang w:eastAsia="ru-RU"/>
              </w:rPr>
              <w:softHyphen/>
              <w:t>тельные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шипящих на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конце имен су-</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особен-</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склонения 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употребления</w:t>
            </w:r>
          </w:p>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речи разно</w:t>
            </w:r>
            <w:r w:rsidRPr="00664C3B">
              <w:rPr>
                <w:rFonts w:ascii="Times New Roman" w:eastAsia="Arial Unicode MS" w:hAnsi="Times New Roman" w:cs="Times New Roman"/>
                <w:spacing w:val="-1"/>
                <w:sz w:val="19"/>
                <w:szCs w:val="19"/>
                <w:lang w:eastAsia="ru-RU"/>
              </w:rPr>
              <w:softHyphen/>
              <w:t>склоняемых имен сущест</w:t>
            </w:r>
            <w:r w:rsidRPr="00664C3B">
              <w:rPr>
                <w:rFonts w:ascii="Times New Roman" w:eastAsia="Arial Unicode MS" w:hAnsi="Times New Roman" w:cs="Times New Roman"/>
                <w:spacing w:val="-1"/>
                <w:sz w:val="19"/>
                <w:szCs w:val="19"/>
                <w:lang w:eastAsia="ru-RU"/>
              </w:rPr>
              <w:softHyphen/>
              <w:t>вительных</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96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E11140">
              <w:rPr>
                <w:rFonts w:ascii="Times New Roman" w:eastAsia="Arial Unicode MS" w:hAnsi="Times New Roman" w:cs="Times New Roman"/>
                <w:b/>
                <w:bCs/>
                <w:spacing w:val="-5"/>
                <w:sz w:val="19"/>
                <w:szCs w:val="19"/>
                <w:lang w:eastAsia="ru-RU"/>
              </w:rPr>
              <w:t>22</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Число имен</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категории числа</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существи-</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Образовывать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множественное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число имен су-</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и употреб-</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их в речи.</w:t>
            </w:r>
          </w:p>
          <w:p w:rsidR="00664C3B" w:rsidRPr="00664C3B" w:rsidRDefault="00664C3B" w:rsidP="00664C3B">
            <w:pPr>
              <w:shd w:val="clear" w:color="auto" w:fill="FFFFFF"/>
              <w:spacing w:after="0" w:line="235"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 со</w:t>
            </w:r>
            <w:r w:rsidRPr="00664C3B">
              <w:rPr>
                <w:rFonts w:ascii="Times New Roman" w:eastAsia="Arial Unicode MS" w:hAnsi="Times New Roman" w:cs="Times New Roman"/>
                <w:spacing w:val="-1"/>
                <w:sz w:val="19"/>
                <w:szCs w:val="19"/>
                <w:lang w:eastAsia="ru-RU"/>
              </w:rPr>
              <w:softHyphen/>
              <w:t>гласовывать су- ществитель ные, имеющие форму только одного числа, с глаголами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ный морфо-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логический</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признак, из-</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менение по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числам, фор-</w:t>
            </w:r>
          </w:p>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ма только единственно</w:t>
            </w:r>
            <w:r w:rsidRPr="00664C3B">
              <w:rPr>
                <w:rFonts w:ascii="Times New Roman" w:eastAsia="Arial Unicode MS" w:hAnsi="Times New Roman" w:cs="Times New Roman"/>
                <w:spacing w:val="-1"/>
                <w:sz w:val="19"/>
                <w:szCs w:val="19"/>
                <w:lang w:eastAsia="ru-RU"/>
              </w:rPr>
              <w:softHyphen/>
              <w:t>го числа, форма только множествен</w:t>
            </w:r>
            <w:r w:rsidRPr="00664C3B">
              <w:rPr>
                <w:rFonts w:ascii="Times New Roman" w:eastAsia="Arial Unicode MS" w:hAnsi="Times New Roman" w:cs="Times New Roman"/>
                <w:spacing w:val="-1"/>
                <w:sz w:val="19"/>
                <w:szCs w:val="19"/>
                <w:lang w:eastAsia="ru-RU"/>
              </w:rPr>
              <w:softHyphen/>
              <w:t>ного числа</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обра-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зовывать мно-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жественное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число имен су-</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и употреб</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hd w:val="clear" w:color="auto" w:fill="FFFFFF"/>
              <w:spacing w:after="0" w:line="235"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их в речи, правильно со</w:t>
            </w:r>
            <w:r w:rsidRPr="00664C3B">
              <w:rPr>
                <w:rFonts w:ascii="Times New Roman" w:eastAsia="Arial Unicode MS" w:hAnsi="Times New Roman" w:cs="Times New Roman"/>
                <w:spacing w:val="-1"/>
                <w:sz w:val="19"/>
                <w:szCs w:val="19"/>
                <w:lang w:eastAsia="ru-RU"/>
              </w:rPr>
              <w:softHyphen/>
              <w:t>гласовывать существитель</w:t>
            </w:r>
            <w:r w:rsidRPr="00664C3B">
              <w:rPr>
                <w:rFonts w:ascii="Times New Roman" w:eastAsia="Arial Unicode MS" w:hAnsi="Times New Roman" w:cs="Times New Roman"/>
                <w:spacing w:val="-1"/>
                <w:sz w:val="19"/>
                <w:szCs w:val="19"/>
                <w:lang w:eastAsia="ru-RU"/>
              </w:rPr>
              <w:softHyphen/>
              <w:t>ные, имеющие форму только одного числа, с глаголами</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193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A9564F"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12</w:t>
            </w:r>
            <w:r w:rsidR="00664C3B" w:rsidRPr="00664C3B">
              <w:rPr>
                <w:rFonts w:ascii="Times New Roman" w:eastAsia="Arial Unicode MS" w:hAnsi="Times New Roman" w:cs="Times New Roman"/>
                <w:b/>
                <w:bCs/>
                <w:spacing w:val="-5"/>
                <w:sz w:val="19"/>
                <w:szCs w:val="19"/>
                <w:lang w:eastAsia="ru-RU"/>
              </w:rPr>
              <w:t>3</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безудар-</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падеж-</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окончаний</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сущес-</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твительных</w:t>
            </w:r>
          </w:p>
          <w:p w:rsidR="00664C3B" w:rsidRPr="00664C3B" w:rsidRDefault="00A9564F"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и уточнить</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безударных па-</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дежных оконча-</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 имен су-</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ществительных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Проверять на-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писания</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безударных па-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дежных окон-</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чаний сущест-</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вительных</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Падеж, окон-</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чания имен</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обра-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зовывать нуж-</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падежные,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предложно-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падежные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формы сущес-</w:t>
            </w:r>
          </w:p>
          <w:p w:rsidR="00664C3B" w:rsidRPr="00664C3B" w:rsidRDefault="00664C3B" w:rsidP="00664C3B">
            <w:pPr>
              <w:shd w:val="clear" w:color="auto" w:fill="FFFFFF"/>
              <w:spacing w:after="0" w:line="235"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твительных и употреблять их в речи, пра</w:t>
            </w:r>
            <w:r w:rsidRPr="00664C3B">
              <w:rPr>
                <w:rFonts w:ascii="Times New Roman" w:eastAsia="Arial Unicode MS" w:hAnsi="Times New Roman" w:cs="Times New Roman"/>
                <w:spacing w:val="-1"/>
                <w:sz w:val="19"/>
                <w:szCs w:val="19"/>
                <w:lang w:eastAsia="ru-RU"/>
              </w:rPr>
              <w:softHyphen/>
              <w:t>вильно писать безударные падежные окончания сущест</w:t>
            </w:r>
            <w:r w:rsidRPr="00664C3B">
              <w:rPr>
                <w:rFonts w:ascii="Times New Roman" w:eastAsia="Arial Unicode MS" w:hAnsi="Times New Roman" w:cs="Times New Roman"/>
                <w:spacing w:val="-1"/>
                <w:sz w:val="19"/>
                <w:szCs w:val="19"/>
                <w:lang w:eastAsia="ru-RU"/>
              </w:rPr>
              <w:softHyphen/>
              <w:t>вительных</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16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A9564F" w:rsidP="00664C3B">
            <w:pPr>
              <w:spacing w:after="0" w:line="240" w:lineRule="auto"/>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124</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w:t>
            </w:r>
            <w:r w:rsidRPr="00664C3B">
              <w:rPr>
                <w:rFonts w:ascii="Times New Roman" w:eastAsia="Arial Unicode MS" w:hAnsi="Times New Roman" w:cs="Times New Roman"/>
                <w:b/>
                <w:bCs/>
                <w:i/>
                <w:iCs/>
                <w:spacing w:val="-4"/>
                <w:sz w:val="19"/>
                <w:szCs w:val="19"/>
                <w:lang w:eastAsia="ru-RU"/>
              </w:rPr>
              <w:t xml:space="preserve"> о, е</w:t>
            </w:r>
            <w:r w:rsidRPr="00664C3B">
              <w:rPr>
                <w:rFonts w:ascii="Times New Roman" w:eastAsia="Arial Unicode MS" w:hAnsi="Times New Roman" w:cs="Times New Roman"/>
                <w:spacing w:val="-1"/>
                <w:sz w:val="19"/>
                <w:szCs w:val="19"/>
                <w:lang w:eastAsia="ru-RU"/>
              </w:rPr>
              <w:t xml:space="preserve"> в</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окончаниях</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после</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r w:rsidRPr="00664C3B">
              <w:rPr>
                <w:rFonts w:ascii="Times New Roman" w:eastAsia="Arial Unicode MS" w:hAnsi="Times New Roman" w:cs="Times New Roman"/>
                <w:b/>
                <w:bCs/>
                <w:i/>
                <w:iCs/>
                <w:spacing w:val="-4"/>
                <w:sz w:val="19"/>
                <w:szCs w:val="19"/>
                <w:lang w:eastAsia="ru-RU"/>
              </w:rPr>
              <w:t xml:space="preserve"> о,</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е</w:t>
            </w:r>
            <w:r w:rsidRPr="00664C3B">
              <w:rPr>
                <w:rFonts w:ascii="Times New Roman" w:eastAsia="Arial Unicode MS" w:hAnsi="Times New Roman" w:cs="Times New Roman"/>
                <w:spacing w:val="-1"/>
                <w:sz w:val="19"/>
                <w:szCs w:val="19"/>
                <w:lang w:eastAsia="ru-RU"/>
              </w:rPr>
              <w:t xml:space="preserve"> в окончаниях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 пи-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сать окончания</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Выпол-</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нять морфоло-</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гический</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Шипящие,</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окончания</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уда-</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рение, мор-</w:t>
            </w:r>
          </w:p>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фологический</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опре-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делять усло</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вия выбора</w:t>
            </w:r>
            <w:r w:rsidRPr="00664C3B">
              <w:rPr>
                <w:rFonts w:ascii="Times New Roman" w:eastAsia="Arial Unicode MS" w:hAnsi="Times New Roman" w:cs="Times New Roman"/>
                <w:b/>
                <w:bCs/>
                <w:i/>
                <w:iCs/>
                <w:spacing w:val="-4"/>
                <w:sz w:val="19"/>
                <w:szCs w:val="19"/>
                <w:lang w:eastAsia="ru-RU"/>
              </w:rPr>
              <w:t xml:space="preserve"> 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е</w:t>
            </w:r>
            <w:r w:rsidRPr="00664C3B">
              <w:rPr>
                <w:rFonts w:ascii="Times New Roman" w:eastAsia="Arial Unicode MS" w:hAnsi="Times New Roman" w:cs="Times New Roman"/>
                <w:spacing w:val="-1"/>
                <w:sz w:val="19"/>
                <w:szCs w:val="19"/>
                <w:lang w:eastAsia="ru-RU"/>
              </w:rPr>
              <w:t xml:space="preserve"> в окончани-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ях существи-</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после</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275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лингвистические объекты, структурировать знания, представ</w:t>
            </w:r>
            <w:r w:rsidRPr="00664C3B">
              <w:rPr>
                <w:rFonts w:ascii="Times New Roman" w:eastAsia="Arial Unicode MS" w:hAnsi="Times New Roman" w:cs="Times New Roman"/>
                <w:spacing w:val="-1"/>
                <w:sz w:val="19"/>
                <w:szCs w:val="19"/>
                <w:lang w:eastAsia="ru-RU"/>
              </w:rPr>
              <w:softHyphen/>
              <w:t xml:space="preserve">лять их в виде таблицы или схемы.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использо</w:t>
            </w:r>
            <w:r w:rsidRPr="00664C3B">
              <w:rPr>
                <w:rFonts w:ascii="Times New Roman" w:eastAsia="Arial Unicode MS" w:hAnsi="Times New Roman" w:cs="Times New Roman"/>
                <w:spacing w:val="-1"/>
                <w:sz w:val="19"/>
                <w:szCs w:val="19"/>
                <w:lang w:eastAsia="ru-RU"/>
              </w:rPr>
              <w:softHyphen/>
              <w:t>вать приемы отбора и систематиза</w:t>
            </w:r>
            <w:r w:rsidRPr="00664C3B">
              <w:rPr>
                <w:rFonts w:ascii="Times New Roman" w:eastAsia="Arial Unicode MS" w:hAnsi="Times New Roman" w:cs="Times New Roman"/>
                <w:spacing w:val="-1"/>
                <w:sz w:val="19"/>
                <w:szCs w:val="19"/>
                <w:lang w:eastAsia="ru-RU"/>
              </w:rPr>
              <w:softHyphen/>
              <w:t>ции материала на определенную те</w:t>
            </w:r>
            <w:r w:rsidRPr="00664C3B">
              <w:rPr>
                <w:rFonts w:ascii="Times New Roman" w:eastAsia="Arial Unicode MS" w:hAnsi="Times New Roman" w:cs="Times New Roman"/>
                <w:spacing w:val="-1"/>
                <w:sz w:val="19"/>
                <w:szCs w:val="19"/>
                <w:lang w:eastAsia="ru-RU"/>
              </w:rPr>
              <w:softHyphen/>
              <w:t>му; преобразовывать информацию, полученную в результате чтения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3 вариант — </w:t>
            </w:r>
            <w:r w:rsidRPr="00664C3B">
              <w:rPr>
                <w:rFonts w:ascii="Times New Roman" w:eastAsia="Arial Unicode MS" w:hAnsi="Times New Roman" w:cs="Times New Roman"/>
                <w:spacing w:val="-1"/>
                <w:sz w:val="19"/>
                <w:szCs w:val="19"/>
                <w:lang w:eastAsia="ru-RU"/>
              </w:rPr>
              <w:t>упр. 188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6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испытывать чувство гордости за свою Родину.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 xml:space="preserve">вать лингвистические объекты.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соблюдать нормы устной и письменной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Воспитание рос</w:t>
            </w:r>
            <w:r w:rsidRPr="00664C3B">
              <w:rPr>
                <w:rFonts w:ascii="Times New Roman" w:eastAsia="Arial Unicode MS" w:hAnsi="Times New Roman" w:cs="Times New Roman"/>
                <w:spacing w:val="-1"/>
                <w:sz w:val="19"/>
                <w:szCs w:val="19"/>
                <w:lang w:eastAsia="ru-RU"/>
              </w:rPr>
              <w:softHyphen/>
              <w:t>сийской гражданс</w:t>
            </w:r>
            <w:r w:rsidRPr="00664C3B">
              <w:rPr>
                <w:rFonts w:ascii="Times New Roman" w:eastAsia="Arial Unicode MS" w:hAnsi="Times New Roman" w:cs="Times New Roman"/>
                <w:spacing w:val="-1"/>
                <w:sz w:val="19"/>
                <w:szCs w:val="19"/>
                <w:lang w:eastAsia="ru-RU"/>
              </w:rPr>
              <w:softHyphen/>
              <w:t>кой идентичности: патриотизма, ува</w:t>
            </w:r>
            <w:r w:rsidRPr="00664C3B">
              <w:rPr>
                <w:rFonts w:ascii="Times New Roman" w:eastAsia="Arial Unicode MS" w:hAnsi="Times New Roman" w:cs="Times New Roman"/>
                <w:spacing w:val="-1"/>
                <w:sz w:val="19"/>
                <w:szCs w:val="19"/>
                <w:lang w:eastAsia="ru-RU"/>
              </w:rPr>
              <w:softHyphen/>
              <w:t>жения к Отечеству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25, подгото</w:t>
            </w:r>
            <w:r w:rsidRPr="00664C3B">
              <w:rPr>
                <w:rFonts w:ascii="Times New Roman" w:eastAsia="Arial Unicode MS" w:hAnsi="Times New Roman" w:cs="Times New Roman"/>
                <w:spacing w:val="-1"/>
                <w:sz w:val="19"/>
                <w:szCs w:val="19"/>
                <w:lang w:eastAsia="ru-RU"/>
              </w:rPr>
              <w:softHyphen/>
              <w:t>виться к словар</w:t>
            </w:r>
            <w:r w:rsidRPr="00664C3B">
              <w:rPr>
                <w:rFonts w:ascii="Times New Roman" w:eastAsia="Arial Unicode MS" w:hAnsi="Times New Roman" w:cs="Times New Roman"/>
                <w:spacing w:val="-1"/>
                <w:sz w:val="19"/>
                <w:szCs w:val="19"/>
                <w:lang w:eastAsia="ru-RU"/>
              </w:rPr>
              <w:softHyphen/>
              <w:t>ному диктанту на с. 137.</w:t>
            </w:r>
          </w:p>
          <w:p w:rsidR="00664C3B" w:rsidRPr="00664C3B" w:rsidRDefault="00664C3B" w:rsidP="009F7D95">
            <w:pPr>
              <w:numPr>
                <w:ilvl w:val="0"/>
                <w:numId w:val="62"/>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190.</w:t>
            </w:r>
          </w:p>
          <w:p w:rsidR="00664C3B" w:rsidRPr="00664C3B" w:rsidRDefault="00664C3B" w:rsidP="009F7D95">
            <w:pPr>
              <w:numPr>
                <w:ilvl w:val="0"/>
                <w:numId w:val="62"/>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194.</w:t>
            </w:r>
          </w:p>
          <w:p w:rsidR="00664C3B" w:rsidRPr="00664C3B" w:rsidRDefault="00664C3B" w:rsidP="009F7D95">
            <w:pPr>
              <w:numPr>
                <w:ilvl w:val="0"/>
                <w:numId w:val="62"/>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196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4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ориентировать</w:t>
            </w:r>
            <w:r w:rsidRPr="00664C3B">
              <w:rPr>
                <w:rFonts w:ascii="Times New Roman" w:eastAsia="Arial Unicode MS" w:hAnsi="Times New Roman" w:cs="Times New Roman"/>
                <w:spacing w:val="-1"/>
                <w:sz w:val="19"/>
                <w:szCs w:val="19"/>
                <w:lang w:eastAsia="ru-RU"/>
              </w:rPr>
              <w:softHyphen/>
              <w:t>ся на содержательные моменты образовательного процесса — уро</w:t>
            </w:r>
            <w:r w:rsidRPr="00664C3B">
              <w:rPr>
                <w:rFonts w:ascii="Times New Roman" w:eastAsia="Arial Unicode MS" w:hAnsi="Times New Roman" w:cs="Times New Roman"/>
                <w:spacing w:val="-1"/>
                <w:sz w:val="19"/>
                <w:szCs w:val="19"/>
                <w:lang w:eastAsia="ru-RU"/>
              </w:rPr>
              <w:softHyphen/>
              <w:t xml:space="preserve">ки, познание нового.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 xml:space="preserve">ние учебной задачи.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применять таблицы, схемы для получения ин</w:t>
            </w:r>
            <w:r w:rsidRPr="00664C3B">
              <w:rPr>
                <w:rFonts w:ascii="Times New Roman" w:eastAsia="Arial Unicode MS" w:hAnsi="Times New Roman" w:cs="Times New Roman"/>
                <w:spacing w:val="-1"/>
                <w:sz w:val="19"/>
                <w:szCs w:val="19"/>
                <w:lang w:eastAsia="ru-RU"/>
              </w:rPr>
              <w:softHyphen/>
              <w:t>формации; перерабатывать, систе</w:t>
            </w:r>
            <w:r w:rsidRPr="00664C3B">
              <w:rPr>
                <w:rFonts w:ascii="Times New Roman" w:eastAsia="Arial Unicode MS" w:hAnsi="Times New Roman" w:cs="Times New Roman"/>
                <w:spacing w:val="-1"/>
                <w:sz w:val="19"/>
                <w:szCs w:val="19"/>
                <w:lang w:eastAsia="ru-RU"/>
              </w:rPr>
              <w:softHyphen/>
              <w:t>матизировать информацию и предъ</w:t>
            </w:r>
            <w:r w:rsidRPr="00664C3B">
              <w:rPr>
                <w:rFonts w:ascii="Times New Roman" w:eastAsia="Arial Unicode MS" w:hAnsi="Times New Roman" w:cs="Times New Roman"/>
                <w:spacing w:val="-1"/>
                <w:sz w:val="19"/>
                <w:szCs w:val="19"/>
                <w:lang w:eastAsia="ru-RU"/>
              </w:rPr>
              <w:softHyphen/>
              <w:t xml:space="preserve">являть ее разными способами.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w:t>
            </w:r>
            <w:r w:rsidRPr="00664C3B">
              <w:rPr>
                <w:rFonts w:ascii="Times New Roman" w:eastAsia="Arial Unicode MS" w:hAnsi="Times New Roman" w:cs="Times New Roman"/>
                <w:spacing w:val="-1"/>
                <w:sz w:val="19"/>
                <w:szCs w:val="19"/>
                <w:lang w:eastAsia="ru-RU"/>
              </w:rPr>
              <w:softHyphen/>
              <w:t>ное понимание информации уст</w:t>
            </w:r>
            <w:r w:rsidRPr="00664C3B">
              <w:rPr>
                <w:rFonts w:ascii="Times New Roman" w:eastAsia="Arial Unicode MS" w:hAnsi="Times New Roman" w:cs="Times New Roman"/>
                <w:spacing w:val="-1"/>
                <w:sz w:val="19"/>
                <w:szCs w:val="19"/>
                <w:lang w:eastAsia="ru-RU"/>
              </w:rPr>
              <w:softHyphen/>
              <w:t>ного и письменного сообщения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Эмоционально-по</w:t>
            </w:r>
            <w:r w:rsidRPr="00664C3B">
              <w:rPr>
                <w:rFonts w:ascii="Times New Roman" w:eastAsia="Arial Unicode MS" w:hAnsi="Times New Roman" w:cs="Times New Roman"/>
                <w:spacing w:val="-1"/>
                <w:sz w:val="19"/>
                <w:szCs w:val="19"/>
                <w:lang w:eastAsia="ru-RU"/>
              </w:rPr>
              <w:softHyphen/>
              <w:t>ложительное отно</w:t>
            </w:r>
            <w:r w:rsidRPr="00664C3B">
              <w:rPr>
                <w:rFonts w:ascii="Times New Roman" w:eastAsia="Arial Unicode MS" w:hAnsi="Times New Roman" w:cs="Times New Roman"/>
                <w:spacing w:val="-1"/>
                <w:sz w:val="19"/>
                <w:szCs w:val="19"/>
                <w:lang w:eastAsia="ru-RU"/>
              </w:rPr>
              <w:softHyphen/>
              <w:t>шение к образова</w:t>
            </w:r>
            <w:r w:rsidRPr="00664C3B">
              <w:rPr>
                <w:rFonts w:ascii="Times New Roman" w:eastAsia="Arial Unicode MS" w:hAnsi="Times New Roman" w:cs="Times New Roman"/>
                <w:spacing w:val="-1"/>
                <w:sz w:val="19"/>
                <w:szCs w:val="19"/>
                <w:lang w:eastAsia="ru-RU"/>
              </w:rPr>
              <w:softHyphen/>
              <w:t>тельному процессу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26.</w:t>
            </w:r>
          </w:p>
          <w:p w:rsidR="00664C3B" w:rsidRPr="00664C3B" w:rsidRDefault="00664C3B" w:rsidP="009F7D95">
            <w:pPr>
              <w:numPr>
                <w:ilvl w:val="0"/>
                <w:numId w:val="63"/>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203.</w:t>
            </w:r>
          </w:p>
          <w:p w:rsidR="00664C3B" w:rsidRPr="00664C3B" w:rsidRDefault="00664C3B" w:rsidP="009F7D95">
            <w:pPr>
              <w:numPr>
                <w:ilvl w:val="0"/>
                <w:numId w:val="63"/>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205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57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42" w:right="78"/>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чувс</w:t>
            </w:r>
            <w:r w:rsidRPr="00664C3B">
              <w:rPr>
                <w:rFonts w:ascii="Times New Roman" w:eastAsia="Arial Unicode MS" w:hAnsi="Times New Roman" w:cs="Times New Roman"/>
                <w:spacing w:val="-1"/>
                <w:sz w:val="19"/>
                <w:szCs w:val="19"/>
                <w:lang w:eastAsia="ru-RU"/>
              </w:rPr>
              <w:softHyphen/>
              <w:t>тво гордости за свою Родину, знать знаменательные для Отечес</w:t>
            </w:r>
            <w:r w:rsidRPr="00664C3B">
              <w:rPr>
                <w:rFonts w:ascii="Times New Roman" w:eastAsia="Arial Unicode MS" w:hAnsi="Times New Roman" w:cs="Times New Roman"/>
                <w:spacing w:val="-1"/>
                <w:sz w:val="19"/>
                <w:szCs w:val="19"/>
                <w:lang w:eastAsia="ru-RU"/>
              </w:rPr>
              <w:softHyphen/>
              <w:t xml:space="preserve">тва исторические события.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планируемыми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Становление основ российской граждан</w:t>
            </w:r>
            <w:r w:rsidRPr="00664C3B">
              <w:rPr>
                <w:rFonts w:ascii="Times New Roman" w:eastAsia="Arial Unicode MS" w:hAnsi="Times New Roman" w:cs="Times New Roman"/>
                <w:spacing w:val="-1"/>
                <w:sz w:val="19"/>
                <w:szCs w:val="19"/>
                <w:lang w:eastAsia="ru-RU"/>
              </w:rPr>
              <w:softHyphen/>
              <w:t>ской идентичности личности как чувства гордости за свою Ро</w:t>
            </w:r>
            <w:r w:rsidRPr="00664C3B">
              <w:rPr>
                <w:rFonts w:ascii="Times New Roman" w:eastAsia="Arial Unicode MS" w:hAnsi="Times New Roman" w:cs="Times New Roman"/>
                <w:spacing w:val="-1"/>
                <w:sz w:val="19"/>
                <w:szCs w:val="19"/>
                <w:lang w:eastAsia="ru-RU"/>
              </w:rPr>
              <w:softHyphen/>
              <w:t>дину, народ, историю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w:t>
            </w:r>
            <w:r w:rsidRPr="00664C3B">
              <w:rPr>
                <w:rFonts w:ascii="Times New Roman" w:eastAsia="Arial Unicode MS" w:hAnsi="Times New Roman" w:cs="Times New Roman"/>
                <w:spacing w:val="-1"/>
                <w:sz w:val="19"/>
                <w:szCs w:val="19"/>
                <w:lang w:eastAsia="ru-RU"/>
              </w:rPr>
              <w:softHyphen/>
              <w:t>гический разбор су- ществитель- ных, тесто</w:t>
            </w:r>
            <w:r w:rsidRPr="00664C3B">
              <w:rPr>
                <w:rFonts w:ascii="Times New Roman" w:eastAsia="Arial Unicode MS" w:hAnsi="Times New Roman" w:cs="Times New Roman"/>
                <w:spacing w:val="-1"/>
                <w:sz w:val="19"/>
                <w:szCs w:val="19"/>
                <w:lang w:eastAsia="ru-RU"/>
              </w:rPr>
              <w:softHyphen/>
              <w:t>вые задания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26—27. </w:t>
            </w:r>
            <w:r w:rsidRPr="00664C3B">
              <w:rPr>
                <w:rFonts w:ascii="Times New Roman" w:eastAsia="Arial Unicode MS" w:hAnsi="Times New Roman" w:cs="Times New Roman"/>
                <w:spacing w:val="28"/>
                <w:sz w:val="19"/>
                <w:szCs w:val="19"/>
                <w:lang w:eastAsia="ru-RU"/>
              </w:rPr>
              <w:t xml:space="preserve">1 вариант — </w:t>
            </w:r>
            <w:r w:rsidRPr="00664C3B">
              <w:rPr>
                <w:rFonts w:ascii="Times New Roman" w:eastAsia="Arial Unicode MS" w:hAnsi="Times New Roman" w:cs="Times New Roman"/>
                <w:spacing w:val="-1"/>
                <w:sz w:val="19"/>
                <w:szCs w:val="19"/>
                <w:lang w:eastAsia="ru-RU"/>
              </w:rPr>
              <w:t>упр. 208 (выпол</w:t>
            </w:r>
            <w:r w:rsidRPr="00664C3B">
              <w:rPr>
                <w:rFonts w:ascii="Times New Roman" w:eastAsia="Arial Unicode MS" w:hAnsi="Times New Roman" w:cs="Times New Roman"/>
                <w:spacing w:val="-1"/>
                <w:sz w:val="19"/>
                <w:szCs w:val="19"/>
                <w:lang w:eastAsia="ru-RU"/>
              </w:rPr>
              <w:softHyphen/>
              <w:t>нить морфологи</w:t>
            </w:r>
            <w:r w:rsidRPr="00664C3B">
              <w:rPr>
                <w:rFonts w:ascii="Times New Roman" w:eastAsia="Arial Unicode MS" w:hAnsi="Times New Roman" w:cs="Times New Roman"/>
                <w:spacing w:val="-1"/>
                <w:sz w:val="19"/>
                <w:szCs w:val="19"/>
                <w:lang w:eastAsia="ru-RU"/>
              </w:rPr>
              <w:softHyphen/>
              <w:t>ческий разбор 2 существительных).</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r w:rsidRPr="00664C3B">
              <w:rPr>
                <w:rFonts w:ascii="Times New Roman" w:eastAsia="Arial Unicode MS" w:hAnsi="Times New Roman" w:cs="Times New Roman"/>
                <w:b/>
                <w:bCs/>
                <w:spacing w:val="-5"/>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шипящих и</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разбор имени</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разбор имени</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шипящих и</w:t>
            </w:r>
            <w:r w:rsidRPr="00664C3B">
              <w:rPr>
                <w:rFonts w:ascii="Times New Roman" w:eastAsia="Arial Unicode MS" w:hAnsi="Times New Roman" w:cs="Times New Roman"/>
                <w:b/>
                <w:bCs/>
                <w:i/>
                <w:iCs/>
                <w:spacing w:val="-4"/>
                <w:sz w:val="19"/>
                <w:szCs w:val="19"/>
                <w:lang w:eastAsia="ru-RU"/>
              </w:rPr>
              <w:t xml:space="preserve"> ц,</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spacing w:val="-5"/>
                <w:sz w:val="19"/>
                <w:szCs w:val="19"/>
                <w:lang w:eastAsia="ru-RU"/>
              </w:rPr>
              <w:t>ц.</w:t>
            </w:r>
            <w:r w:rsidRPr="00664C3B">
              <w:rPr>
                <w:rFonts w:ascii="Times New Roman" w:eastAsia="Arial Unicode MS" w:hAnsi="Times New Roman" w:cs="Times New Roman"/>
                <w:spacing w:val="-1"/>
                <w:sz w:val="19"/>
                <w:szCs w:val="19"/>
                <w:lang w:eastAsia="ru-RU"/>
              </w:rPr>
              <w:t xml:space="preserve"> Морфо-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после ши-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существитель-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выполнять</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логический</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пящих и</w:t>
            </w:r>
            <w:r w:rsidRPr="00664C3B">
              <w:rPr>
                <w:rFonts w:ascii="Times New Roman" w:eastAsia="Arial Unicode MS" w:hAnsi="Times New Roman" w:cs="Times New Roman"/>
                <w:b/>
                <w:bCs/>
                <w:i/>
                <w:iCs/>
                <w:spacing w:val="-4"/>
                <w:sz w:val="19"/>
                <w:szCs w:val="19"/>
                <w:lang w:eastAsia="ru-RU"/>
              </w:rPr>
              <w:t xml:space="preserve"> ц</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тельного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разбор име-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разбор</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 сущест-</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 сущес-</w:t>
            </w:r>
          </w:p>
        </w:tc>
      </w:tr>
      <w:tr w:rsidR="00664C3B" w:rsidRPr="00664C3B" w:rsidTr="00664C3B">
        <w:trPr>
          <w:trHeight w:val="202"/>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вительного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твительного</w:t>
            </w:r>
          </w:p>
        </w:tc>
      </w:tr>
      <w:tr w:rsidR="00664C3B" w:rsidRPr="00664C3B" w:rsidTr="00664C3B">
        <w:trPr>
          <w:trHeight w:val="101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A9564F" w:rsidP="00664C3B">
            <w:pPr>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25</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Сочинение — опи</w:t>
            </w:r>
            <w:r w:rsidRPr="00664C3B">
              <w:rPr>
                <w:rFonts w:ascii="Times New Roman" w:eastAsia="Arial Unicode MS" w:hAnsi="Times New Roman" w:cs="Times New Roman"/>
                <w:b/>
                <w:i/>
                <w:spacing w:val="-1"/>
                <w:sz w:val="19"/>
                <w:szCs w:val="19"/>
                <w:lang w:eastAsia="ru-RU"/>
              </w:rPr>
              <w:softHyphen/>
              <w:t>сание памятника</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архитектуры.</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(Описание памятника землякам – участникам Великой  Отечественной войны)</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использовани-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 описания</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как типа речи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 текст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соответствии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нормами пос-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троения</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но-смыслового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типа речи —</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описания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Описание,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памятник ар-</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хитектуры,</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храм</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Создание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письменного</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высказы-</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соблю-</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дение 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письма основ-</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лексичес-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грамма-</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тических,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и пун-</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ктуационных</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 совре-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менного русс-</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кого литера-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турного языка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7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73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26</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Повторение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Уточнить сте-</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Имя существи-</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опоз-</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изученного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пень освоения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сущест-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и его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имена</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теме «Имя</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ющего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знаний по раз-</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вительные сре-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контроля</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делу «Имя су-</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 слов других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непостоянные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и их</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как</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ществительное»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частей речи.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признаки,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формы, ана-</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часть речи».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Разграничивать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синтаксиче-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Тестовые за-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ская роль в</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дания</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непостоянные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морфологичес -</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признаки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той</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 сущест-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или иной час-</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вительного.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 речи</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Проводить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морфологичес-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кий разбор</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 сущест-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вительного</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00"/>
              <w:jc w:val="right"/>
              <w:rPr>
                <w:rFonts w:ascii="Times New Roman" w:eastAsia="Arial Unicode MS" w:hAnsi="Times New Roman" w:cs="Times New Roman"/>
                <w:b/>
                <w:bCs/>
                <w:spacing w:val="-5"/>
                <w:sz w:val="19"/>
                <w:szCs w:val="19"/>
                <w:lang w:eastAsia="ru-RU"/>
              </w:rPr>
            </w:pPr>
          </w:p>
        </w:tc>
      </w:tr>
      <w:tr w:rsidR="00664C3B" w:rsidRPr="00664C3B" w:rsidTr="00664C3B">
        <w:trPr>
          <w:trHeight w:val="25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результатами, осуществлять конт</w:t>
            </w:r>
            <w:r w:rsidRPr="00664C3B">
              <w:rPr>
                <w:rFonts w:ascii="Times New Roman" w:eastAsia="Arial Unicode MS" w:hAnsi="Times New Roman" w:cs="Times New Roman"/>
                <w:spacing w:val="-1"/>
                <w:sz w:val="19"/>
                <w:szCs w:val="19"/>
                <w:lang w:eastAsia="ru-RU"/>
              </w:rPr>
              <w:softHyphen/>
              <w:t>роль своей деятельности в процес</w:t>
            </w:r>
            <w:r w:rsidRPr="00664C3B">
              <w:rPr>
                <w:rFonts w:ascii="Times New Roman" w:eastAsia="Arial Unicode MS" w:hAnsi="Times New Roman" w:cs="Times New Roman"/>
                <w:spacing w:val="-1"/>
                <w:sz w:val="19"/>
                <w:szCs w:val="19"/>
                <w:lang w:eastAsia="ru-RU"/>
              </w:rPr>
              <w:softHyphen/>
              <w:t xml:space="preserve">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w:t>
            </w:r>
            <w:r w:rsidRPr="00664C3B">
              <w:rPr>
                <w:rFonts w:ascii="Times New Roman" w:eastAsia="Arial Unicode MS" w:hAnsi="Times New Roman" w:cs="Times New Roman"/>
                <w:spacing w:val="-1"/>
                <w:sz w:val="19"/>
                <w:szCs w:val="19"/>
                <w:lang w:eastAsia="ru-RU"/>
              </w:rPr>
              <w:softHyphen/>
              <w:t>обходимую для решения учебной задачи.</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адекватно понимать информацию письмен</w:t>
            </w:r>
            <w:r w:rsidRPr="00664C3B">
              <w:rPr>
                <w:rFonts w:ascii="Times New Roman" w:eastAsia="Arial Unicode MS" w:hAnsi="Times New Roman" w:cs="Times New Roman"/>
                <w:spacing w:val="-1"/>
                <w:sz w:val="19"/>
                <w:szCs w:val="19"/>
                <w:lang w:eastAsia="ru-RU"/>
              </w:rPr>
              <w:softHyphen/>
              <w:t>ного сообщения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9F7D95">
            <w:pPr>
              <w:numPr>
                <w:ilvl w:val="0"/>
                <w:numId w:val="64"/>
              </w:numPr>
              <w:tabs>
                <w:tab w:val="left" w:pos="391"/>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212.</w:t>
            </w:r>
          </w:p>
          <w:p w:rsidR="00664C3B" w:rsidRPr="00664C3B" w:rsidRDefault="00664C3B" w:rsidP="009F7D95">
            <w:pPr>
              <w:numPr>
                <w:ilvl w:val="0"/>
                <w:numId w:val="64"/>
              </w:numPr>
              <w:tabs>
                <w:tab w:val="left" w:pos="391"/>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148, выполнить мор</w:t>
            </w:r>
            <w:r w:rsidRPr="00664C3B">
              <w:rPr>
                <w:rFonts w:ascii="Times New Roman" w:eastAsia="Arial Unicode MS" w:hAnsi="Times New Roman" w:cs="Times New Roman"/>
                <w:spacing w:val="-1"/>
                <w:sz w:val="19"/>
                <w:szCs w:val="19"/>
                <w:lang w:eastAsia="ru-RU"/>
              </w:rPr>
              <w:softHyphen/>
              <w:t>фологический разбор</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2 существи</w:t>
            </w:r>
            <w:r w:rsidRPr="00664C3B">
              <w:rPr>
                <w:rFonts w:ascii="Times New Roman" w:eastAsia="Arial Unicode MS" w:hAnsi="Times New Roman" w:cs="Times New Roman"/>
                <w:spacing w:val="-1"/>
                <w:sz w:val="19"/>
                <w:szCs w:val="19"/>
                <w:lang w:eastAsia="ru-RU"/>
              </w:rPr>
              <w:softHyphen/>
              <w:t>тельных</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9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испытывать чувство гордости за свою Родину, любовь к своему краю, уважения к культуре России.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w:t>
            </w:r>
            <w:r w:rsidRPr="00664C3B">
              <w:rPr>
                <w:rFonts w:ascii="Times New Roman" w:eastAsia="Arial Unicode MS" w:hAnsi="Times New Roman" w:cs="Times New Roman"/>
                <w:spacing w:val="-1"/>
                <w:sz w:val="19"/>
                <w:szCs w:val="19"/>
                <w:lang w:eastAsia="ru-RU"/>
              </w:rPr>
              <w:softHyphen/>
              <w:t>никших трудностей и ошибок; намечать способы их устране</w:t>
            </w:r>
            <w:r w:rsidRPr="00664C3B">
              <w:rPr>
                <w:rFonts w:ascii="Times New Roman" w:eastAsia="Arial Unicode MS" w:hAnsi="Times New Roman" w:cs="Times New Roman"/>
                <w:spacing w:val="-1"/>
                <w:sz w:val="19"/>
                <w:szCs w:val="19"/>
                <w:lang w:eastAsia="ru-RU"/>
              </w:rPr>
              <w:softHyphen/>
              <w:t>ния.</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ис</w:t>
            </w:r>
            <w:r w:rsidRPr="00664C3B">
              <w:rPr>
                <w:rFonts w:ascii="Times New Roman" w:eastAsia="Arial Unicode MS" w:hAnsi="Times New Roman" w:cs="Times New Roman"/>
                <w:spacing w:val="-1"/>
                <w:sz w:val="19"/>
                <w:szCs w:val="19"/>
                <w:lang w:eastAsia="ru-RU"/>
              </w:rPr>
              <w:softHyphen/>
              <w:t>пользованием описания как типа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Уважение к Отечес</w:t>
            </w:r>
            <w:r w:rsidRPr="00664C3B">
              <w:rPr>
                <w:rFonts w:ascii="Times New Roman" w:eastAsia="Arial Unicode MS" w:hAnsi="Times New Roman" w:cs="Times New Roman"/>
                <w:spacing w:val="-1"/>
                <w:sz w:val="19"/>
                <w:szCs w:val="19"/>
                <w:lang w:eastAsia="ru-RU"/>
              </w:rPr>
              <w:softHyphen/>
              <w:t>тву, прошлому и на</w:t>
            </w:r>
            <w:r w:rsidRPr="00664C3B">
              <w:rPr>
                <w:rFonts w:ascii="Times New Roman" w:eastAsia="Arial Unicode MS" w:hAnsi="Times New Roman" w:cs="Times New Roman"/>
                <w:spacing w:val="-1"/>
                <w:sz w:val="19"/>
                <w:szCs w:val="19"/>
                <w:lang w:eastAsia="ru-RU"/>
              </w:rPr>
              <w:softHyphen/>
              <w:t>стоящему многона</w:t>
            </w:r>
            <w:r w:rsidRPr="00664C3B">
              <w:rPr>
                <w:rFonts w:ascii="Times New Roman" w:eastAsia="Arial Unicode MS" w:hAnsi="Times New Roman" w:cs="Times New Roman"/>
                <w:spacing w:val="-1"/>
                <w:sz w:val="19"/>
                <w:szCs w:val="19"/>
                <w:lang w:eastAsia="ru-RU"/>
              </w:rPr>
              <w:softHyphen/>
              <w:t>ционального народа России; зна</w:t>
            </w:r>
            <w:r w:rsidRPr="00664C3B">
              <w:rPr>
                <w:rFonts w:ascii="Times New Roman" w:eastAsia="Arial Unicode MS" w:hAnsi="Times New Roman" w:cs="Times New Roman"/>
                <w:spacing w:val="-1"/>
                <w:sz w:val="19"/>
                <w:szCs w:val="19"/>
                <w:lang w:eastAsia="ru-RU"/>
              </w:rPr>
              <w:softHyphen/>
              <w:t>ние культуры свое</w:t>
            </w:r>
            <w:r w:rsidRPr="00664C3B">
              <w:rPr>
                <w:rFonts w:ascii="Times New Roman" w:eastAsia="Arial Unicode MS" w:hAnsi="Times New Roman" w:cs="Times New Roman"/>
                <w:spacing w:val="-1"/>
                <w:sz w:val="19"/>
                <w:szCs w:val="19"/>
                <w:lang w:eastAsia="ru-RU"/>
              </w:rPr>
              <w:softHyphen/>
              <w:t>го народа, своего края, основ куль</w:t>
            </w:r>
            <w:r w:rsidRPr="00664C3B">
              <w:rPr>
                <w:rFonts w:ascii="Times New Roman" w:eastAsia="Arial Unicode MS" w:hAnsi="Times New Roman" w:cs="Times New Roman"/>
                <w:spacing w:val="-1"/>
                <w:sz w:val="19"/>
                <w:szCs w:val="19"/>
                <w:lang w:eastAsia="ru-RU"/>
              </w:rPr>
              <w:softHyphen/>
              <w:t>турного наследия народов России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22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знать историю Отечества.</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w:t>
            </w:r>
            <w:r w:rsidRPr="00664C3B">
              <w:rPr>
                <w:rFonts w:ascii="Times New Roman" w:eastAsia="Arial Unicode MS" w:hAnsi="Times New Roman" w:cs="Times New Roman"/>
                <w:spacing w:val="-1"/>
                <w:sz w:val="19"/>
                <w:szCs w:val="19"/>
                <w:lang w:eastAsia="ru-RU"/>
              </w:rPr>
              <w:softHyphen/>
              <w:t>менения в процесс с учетом воз</w:t>
            </w:r>
            <w:r w:rsidRPr="00664C3B">
              <w:rPr>
                <w:rFonts w:ascii="Times New Roman" w:eastAsia="Arial Unicode MS" w:hAnsi="Times New Roman" w:cs="Times New Roman"/>
                <w:spacing w:val="-1"/>
                <w:sz w:val="19"/>
                <w:szCs w:val="19"/>
                <w:lang w:eastAsia="ru-RU"/>
              </w:rPr>
              <w:softHyphen/>
              <w:t>никших трудностей и ошибок; намечать способы их устране</w:t>
            </w:r>
            <w:r w:rsidRPr="00664C3B">
              <w:rPr>
                <w:rFonts w:ascii="Times New Roman" w:eastAsia="Arial Unicode MS" w:hAnsi="Times New Roman" w:cs="Times New Roman"/>
                <w:spacing w:val="-1"/>
                <w:sz w:val="19"/>
                <w:szCs w:val="19"/>
                <w:lang w:eastAsia="ru-RU"/>
              </w:rPr>
              <w:softHyphen/>
              <w:t>ния.</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на лин</w:t>
            </w:r>
            <w:r w:rsidRPr="00664C3B">
              <w:rPr>
                <w:rFonts w:ascii="Times New Roman" w:eastAsia="Arial Unicode MS" w:hAnsi="Times New Roman" w:cs="Times New Roman"/>
                <w:spacing w:val="-1"/>
                <w:sz w:val="19"/>
                <w:szCs w:val="19"/>
                <w:lang w:eastAsia="ru-RU"/>
              </w:rPr>
              <w:softHyphen/>
              <w:t>гвистическую тему</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Воспитание уваже</w:t>
            </w:r>
            <w:r w:rsidRPr="00664C3B">
              <w:rPr>
                <w:rFonts w:ascii="Times New Roman" w:eastAsia="Arial Unicode MS" w:hAnsi="Times New Roman" w:cs="Times New Roman"/>
                <w:spacing w:val="-1"/>
                <w:sz w:val="19"/>
                <w:szCs w:val="19"/>
                <w:lang w:eastAsia="ru-RU"/>
              </w:rPr>
              <w:softHyphen/>
              <w:t>ния к Отечеству, его прошлому, знание истории, воспита</w:t>
            </w:r>
            <w:r w:rsidRPr="00664C3B">
              <w:rPr>
                <w:rFonts w:ascii="Times New Roman" w:eastAsia="Arial Unicode MS" w:hAnsi="Times New Roman" w:cs="Times New Roman"/>
                <w:spacing w:val="-1"/>
                <w:sz w:val="19"/>
                <w:szCs w:val="19"/>
                <w:lang w:eastAsia="ru-RU"/>
              </w:rPr>
              <w:softHyphen/>
              <w:t>ние чувства ответс</w:t>
            </w:r>
            <w:r w:rsidRPr="00664C3B">
              <w:rPr>
                <w:rFonts w:ascii="Times New Roman" w:eastAsia="Arial Unicode MS" w:hAnsi="Times New Roman" w:cs="Times New Roman"/>
                <w:spacing w:val="-1"/>
                <w:sz w:val="19"/>
                <w:szCs w:val="19"/>
                <w:lang w:eastAsia="ru-RU"/>
              </w:rPr>
              <w:softHyphen/>
              <w:t>твенности и долга перед Родиной</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Тестовые задания. Создание текста не</w:t>
            </w:r>
            <w:r w:rsidRPr="00664C3B">
              <w:rPr>
                <w:rFonts w:ascii="Times New Roman" w:eastAsia="Arial Unicode MS" w:hAnsi="Times New Roman" w:cs="Times New Roman"/>
                <w:spacing w:val="-1"/>
                <w:sz w:val="19"/>
                <w:szCs w:val="19"/>
                <w:lang w:eastAsia="ru-RU"/>
              </w:rPr>
              <w:softHyphen/>
              <w:t>большого сообщения на лингви</w:t>
            </w:r>
            <w:r w:rsidRPr="00664C3B">
              <w:rPr>
                <w:rFonts w:ascii="Times New Roman" w:eastAsia="Arial Unicode MS" w:hAnsi="Times New Roman" w:cs="Times New Roman"/>
                <w:spacing w:val="-1"/>
                <w:sz w:val="19"/>
                <w:szCs w:val="19"/>
                <w:lang w:eastAsia="ru-RU"/>
              </w:rPr>
              <w:softHyphen/>
              <w:t>стическую тему, мор- фологичес- кий разбор имени су- ществитель- ного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раздел «Имя существи</w:t>
            </w:r>
            <w:r w:rsidRPr="00664C3B">
              <w:rPr>
                <w:rFonts w:ascii="Times New Roman" w:eastAsia="Arial Unicode MS" w:hAnsi="Times New Roman" w:cs="Times New Roman"/>
                <w:spacing w:val="-1"/>
                <w:sz w:val="19"/>
                <w:szCs w:val="19"/>
                <w:lang w:eastAsia="ru-RU"/>
              </w:rPr>
              <w:softHyphen/>
              <w:t>тельное»</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4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27</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Проверить уро-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ор-</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ный диктант</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контроля</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вень сформиро-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фограммы 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граммати-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ванности уме-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морфемах,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и пун-</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ческим за-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записывать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пунктограм-</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ктуационных</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данием № 5</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под дик-</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 — в пред-</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 в про</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168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r w:rsidR="0020047F">
              <w:rPr>
                <w:rFonts w:ascii="Times New Roman" w:eastAsia="Arial Unicode MS" w:hAnsi="Times New Roman" w:cs="Times New Roman"/>
                <w:b/>
                <w:bCs/>
                <w:spacing w:val="-5"/>
                <w:sz w:val="19"/>
                <w:szCs w:val="19"/>
                <w:lang w:eastAsia="ru-RU"/>
              </w:rPr>
              <w:t xml:space="preserve"> (за 3-ю четверть)</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товку с соблю</w:t>
            </w:r>
            <w:r w:rsidRPr="00664C3B">
              <w:rPr>
                <w:rFonts w:ascii="Times New Roman" w:eastAsia="Arial Unicode MS" w:hAnsi="Times New Roman" w:cs="Times New Roman"/>
                <w:spacing w:val="-1"/>
                <w:sz w:val="19"/>
                <w:szCs w:val="19"/>
                <w:lang w:eastAsia="ru-RU"/>
              </w:rPr>
              <w:softHyphen/>
              <w:t>дением орфог</w:t>
            </w:r>
            <w:r w:rsidRPr="00664C3B">
              <w:rPr>
                <w:rFonts w:ascii="Times New Roman" w:eastAsia="Arial Unicode MS" w:hAnsi="Times New Roman" w:cs="Times New Roman"/>
                <w:spacing w:val="-1"/>
                <w:sz w:val="19"/>
                <w:szCs w:val="19"/>
                <w:lang w:eastAsia="ru-RU"/>
              </w:rPr>
              <w:softHyphen/>
              <w:t>рафических и пунктуацион</w:t>
            </w:r>
            <w:r w:rsidRPr="00664C3B">
              <w:rPr>
                <w:rFonts w:ascii="Times New Roman" w:eastAsia="Arial Unicode MS" w:hAnsi="Times New Roman" w:cs="Times New Roman"/>
                <w:spacing w:val="-1"/>
                <w:sz w:val="19"/>
                <w:szCs w:val="19"/>
                <w:lang w:eastAsia="ru-RU"/>
              </w:rPr>
              <w:softHyphen/>
              <w:t>ных норм, ана</w:t>
            </w:r>
            <w:r w:rsidRPr="00664C3B">
              <w:rPr>
                <w:rFonts w:ascii="Times New Roman" w:eastAsia="Arial Unicode MS" w:hAnsi="Times New Roman" w:cs="Times New Roman"/>
                <w:spacing w:val="-1"/>
                <w:sz w:val="19"/>
                <w:szCs w:val="19"/>
                <w:lang w:eastAsia="ru-RU"/>
              </w:rPr>
              <w:softHyphen/>
              <w:t>лизировать язы</w:t>
            </w:r>
            <w:r w:rsidRPr="00664C3B">
              <w:rPr>
                <w:rFonts w:ascii="Times New Roman" w:eastAsia="Arial Unicode MS" w:hAnsi="Times New Roman" w:cs="Times New Roman"/>
                <w:spacing w:val="-1"/>
                <w:sz w:val="19"/>
                <w:szCs w:val="19"/>
                <w:lang w:eastAsia="ru-RU"/>
              </w:rPr>
              <w:softHyphen/>
              <w:t>ковой материал</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ложениях, ана</w:t>
            </w:r>
            <w:r w:rsidRPr="00664C3B">
              <w:rPr>
                <w:rFonts w:ascii="Times New Roman" w:eastAsia="Arial Unicode MS" w:hAnsi="Times New Roman" w:cs="Times New Roman"/>
                <w:spacing w:val="-1"/>
                <w:sz w:val="19"/>
                <w:szCs w:val="19"/>
                <w:lang w:eastAsia="ru-RU"/>
              </w:rPr>
              <w:softHyphen/>
              <w:t>лизировать языковой ма</w:t>
            </w:r>
            <w:r w:rsidRPr="00664C3B">
              <w:rPr>
                <w:rFonts w:ascii="Times New Roman" w:eastAsia="Arial Unicode MS" w:hAnsi="Times New Roman" w:cs="Times New Roman"/>
                <w:spacing w:val="-1"/>
                <w:sz w:val="19"/>
                <w:szCs w:val="19"/>
                <w:lang w:eastAsia="ru-RU"/>
              </w:rPr>
              <w:softHyphen/>
              <w:t>териал</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цессе письма (в объеме со</w:t>
            </w:r>
            <w:r w:rsidRPr="00664C3B">
              <w:rPr>
                <w:rFonts w:ascii="Times New Roman" w:eastAsia="Arial Unicode MS" w:hAnsi="Times New Roman" w:cs="Times New Roman"/>
                <w:spacing w:val="-1"/>
                <w:sz w:val="19"/>
                <w:szCs w:val="19"/>
                <w:lang w:eastAsia="ru-RU"/>
              </w:rPr>
              <w:softHyphen/>
              <w:t>держания кур</w:t>
            </w:r>
            <w:r w:rsidRPr="00664C3B">
              <w:rPr>
                <w:rFonts w:ascii="Times New Roman" w:eastAsia="Arial Unicode MS" w:hAnsi="Times New Roman" w:cs="Times New Roman"/>
                <w:spacing w:val="-1"/>
                <w:sz w:val="19"/>
                <w:szCs w:val="19"/>
                <w:lang w:eastAsia="ru-RU"/>
              </w:rPr>
              <w:softHyphen/>
              <w:t>са), опознава</w:t>
            </w:r>
            <w:r w:rsidRPr="00664C3B">
              <w:rPr>
                <w:rFonts w:ascii="Times New Roman" w:eastAsia="Arial Unicode MS" w:hAnsi="Times New Roman" w:cs="Times New Roman"/>
                <w:spacing w:val="-1"/>
                <w:sz w:val="19"/>
                <w:szCs w:val="19"/>
                <w:lang w:eastAsia="ru-RU"/>
              </w:rPr>
              <w:softHyphen/>
              <w:t>ние и анализ основных единиц языка</w:t>
            </w:r>
          </w:p>
        </w:tc>
      </w:tr>
      <w:tr w:rsidR="00664C3B" w:rsidRPr="00664C3B" w:rsidTr="00664C3B">
        <w:trPr>
          <w:trHeight w:val="370"/>
        </w:trPr>
        <w:tc>
          <w:tcPr>
            <w:tcW w:w="10368" w:type="dxa"/>
            <w:gridSpan w:val="7"/>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A9564F" w:rsidP="00664C3B">
            <w:pPr>
              <w:spacing w:after="0" w:line="240" w:lineRule="auto"/>
              <w:ind w:left="346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ИМЯ ПРИЛАГАТЕЛЬНОЕ (12</w:t>
            </w:r>
            <w:r w:rsidR="00664C3B" w:rsidRPr="00664C3B">
              <w:rPr>
                <w:rFonts w:ascii="Times New Roman" w:eastAsia="Arial Unicode MS" w:hAnsi="Times New Roman" w:cs="Times New Roman"/>
                <w:b/>
                <w:bCs/>
                <w:spacing w:val="-5"/>
                <w:sz w:val="19"/>
                <w:szCs w:val="19"/>
                <w:lang w:eastAsia="ru-RU"/>
              </w:rPr>
              <w:t xml:space="preserve"> ч + 2 ч)</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A9564F"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128</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Имя прила-</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гательное</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как часть</w:t>
            </w:r>
          </w:p>
          <w:p w:rsidR="00664C3B" w:rsidRPr="00664C3B" w:rsidRDefault="00664C3B" w:rsidP="00664C3B">
            <w:pPr>
              <w:shd w:val="clear" w:color="auto" w:fill="FFFFFF"/>
              <w:spacing w:after="0" w:line="240" w:lineRule="auto"/>
              <w:rPr>
                <w:rFonts w:ascii="Times New Roman" w:eastAsia="Arial Unicode MS" w:hAnsi="Times New Roman" w:cs="Times New Roman"/>
                <w:bCs/>
                <w:i/>
                <w:spacing w:val="-5"/>
                <w:sz w:val="19"/>
                <w:szCs w:val="19"/>
                <w:lang w:eastAsia="ru-RU"/>
              </w:rPr>
            </w:pP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 зна-</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о значении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основных</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грамматических</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признаках име-</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 прилагатель-</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как части</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Осмыслить по-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нятие «признак</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предмета». Раз-</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граничивать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непостоянные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морфологичес -</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признаки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 прилага-</w:t>
            </w:r>
          </w:p>
          <w:p w:rsidR="00664C3B" w:rsidRPr="00664C3B" w:rsidRDefault="00664C3B" w:rsidP="00664C3B">
            <w:pPr>
              <w:shd w:val="clear" w:color="auto" w:fill="FFFFFF"/>
              <w:spacing w:after="0" w:line="235"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тельного. Опре</w:t>
            </w:r>
            <w:r w:rsidRPr="00664C3B">
              <w:rPr>
                <w:rFonts w:ascii="Times New Roman" w:eastAsia="Arial Unicode MS" w:hAnsi="Times New Roman" w:cs="Times New Roman"/>
                <w:spacing w:val="-1"/>
                <w:sz w:val="19"/>
                <w:szCs w:val="19"/>
                <w:lang w:eastAsia="ru-RU"/>
              </w:rPr>
              <w:softHyphen/>
              <w:t>делять синтак</w:t>
            </w:r>
            <w:r w:rsidRPr="00664C3B">
              <w:rPr>
                <w:rFonts w:ascii="Times New Roman" w:eastAsia="Arial Unicode MS" w:hAnsi="Times New Roman" w:cs="Times New Roman"/>
                <w:spacing w:val="-1"/>
                <w:sz w:val="19"/>
                <w:szCs w:val="19"/>
                <w:lang w:eastAsia="ru-RU"/>
              </w:rPr>
              <w:softHyphen/>
              <w:t>сическую роль прилагательных в предложении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Имя прилага</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при-</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знак предме-</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морфо-</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логические</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признаки,</w:t>
            </w:r>
          </w:p>
          <w:p w:rsidR="00664C3B" w:rsidRPr="00664C3B" w:rsidRDefault="00664C3B" w:rsidP="00664C3B">
            <w:pPr>
              <w:shd w:val="clear" w:color="auto" w:fill="FFFFFF"/>
              <w:spacing w:after="0" w:line="240"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синтаксичес</w:t>
            </w:r>
            <w:r w:rsidRPr="00664C3B">
              <w:rPr>
                <w:rFonts w:ascii="Times New Roman" w:eastAsia="Arial Unicode MS" w:hAnsi="Times New Roman" w:cs="Times New Roman"/>
                <w:spacing w:val="-1"/>
                <w:sz w:val="19"/>
                <w:szCs w:val="19"/>
                <w:lang w:eastAsia="ru-RU"/>
              </w:rPr>
              <w:softHyphen/>
              <w:t>кая роль</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имена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 их фор-</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p w:rsidR="00664C3B" w:rsidRPr="00664C3B" w:rsidRDefault="00664C3B" w:rsidP="00664C3B">
            <w:pPr>
              <w:shd w:val="clear" w:color="auto" w:fill="FFFFFF"/>
              <w:spacing w:after="0" w:line="240"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той или иной час</w:t>
            </w:r>
            <w:r w:rsidRPr="00664C3B">
              <w:rPr>
                <w:rFonts w:ascii="Times New Roman" w:eastAsia="Arial Unicode MS" w:hAnsi="Times New Roman" w:cs="Times New Roman"/>
                <w:spacing w:val="-1"/>
                <w:sz w:val="19"/>
                <w:szCs w:val="19"/>
                <w:lang w:eastAsia="ru-RU"/>
              </w:rPr>
              <w:softHyphen/>
              <w:t>ти речи</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42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121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29</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Сочинение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умение</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Картина,</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репродукция,</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рассказ по</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картине, типы речи, описание</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письменные</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монологические высказывания, соблюдать в практике письма основ</w:t>
            </w:r>
            <w:r w:rsidRPr="00664C3B">
              <w:rPr>
                <w:rFonts w:ascii="Times New Roman" w:eastAsia="Arial Unicode MS" w:hAnsi="Times New Roman" w:cs="Times New Roman"/>
                <w:spacing w:val="-1"/>
                <w:sz w:val="19"/>
                <w:szCs w:val="19"/>
                <w:lang w:eastAsia="ru-RU"/>
              </w:rPr>
              <w:softHyphen/>
              <w:t>ные лексичес</w:t>
            </w:r>
            <w:r w:rsidRPr="00664C3B">
              <w:rPr>
                <w:rFonts w:ascii="Times New Roman" w:eastAsia="Arial Unicode MS" w:hAnsi="Times New Roman" w:cs="Times New Roman"/>
                <w:spacing w:val="-1"/>
                <w:sz w:val="19"/>
                <w:szCs w:val="19"/>
                <w:lang w:eastAsia="ru-RU"/>
              </w:rPr>
              <w:softHyphen/>
              <w:t>кие, граммати</w:t>
            </w:r>
            <w:r w:rsidRPr="00664C3B">
              <w:rPr>
                <w:rFonts w:ascii="Times New Roman" w:eastAsia="Arial Unicode MS" w:hAnsi="Times New Roman" w:cs="Times New Roman"/>
                <w:spacing w:val="-1"/>
                <w:sz w:val="19"/>
                <w:szCs w:val="19"/>
                <w:lang w:eastAsia="ru-RU"/>
              </w:rPr>
              <w:softHyphen/>
              <w:t>ческие, орфографические и пунк</w:t>
            </w:r>
            <w:r w:rsidRPr="00664C3B">
              <w:rPr>
                <w:rFonts w:ascii="Times New Roman" w:eastAsia="Arial Unicode MS" w:hAnsi="Times New Roman" w:cs="Times New Roman"/>
                <w:spacing w:val="-1"/>
                <w:sz w:val="19"/>
                <w:szCs w:val="19"/>
                <w:lang w:eastAsia="ru-RU"/>
              </w:rPr>
              <w:softHyphen/>
              <w:t>туационные нормы совре</w:t>
            </w:r>
            <w:r w:rsidRPr="00664C3B">
              <w:rPr>
                <w:rFonts w:ascii="Times New Roman" w:eastAsia="Arial Unicode MS" w:hAnsi="Times New Roman" w:cs="Times New Roman"/>
                <w:spacing w:val="-1"/>
                <w:sz w:val="19"/>
                <w:szCs w:val="19"/>
                <w:lang w:eastAsia="ru-RU"/>
              </w:rPr>
              <w:softHyphen/>
              <w:t>менного русс</w:t>
            </w:r>
            <w:r w:rsidRPr="00664C3B">
              <w:rPr>
                <w:rFonts w:ascii="Times New Roman" w:eastAsia="Arial Unicode MS" w:hAnsi="Times New Roman" w:cs="Times New Roman"/>
                <w:spacing w:val="-1"/>
                <w:sz w:val="19"/>
                <w:szCs w:val="19"/>
                <w:lang w:eastAsia="ru-RU"/>
              </w:rPr>
              <w:softHyphen/>
              <w:t>кого литера</w:t>
            </w:r>
            <w:r w:rsidRPr="00664C3B">
              <w:rPr>
                <w:rFonts w:ascii="Times New Roman" w:eastAsia="Arial Unicode MS" w:hAnsi="Times New Roman" w:cs="Times New Roman"/>
                <w:spacing w:val="-1"/>
                <w:sz w:val="19"/>
                <w:szCs w:val="19"/>
                <w:lang w:eastAsia="ru-RU"/>
              </w:rPr>
              <w:softHyphen/>
              <w:t>турного языка; стилистически корректно</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  описание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в соот ветствии</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внешности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на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сочинения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нормами</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33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человека.</w:t>
            </w:r>
          </w:p>
          <w:p w:rsidR="00664C3B" w:rsidRPr="00664C3B" w:rsidRDefault="00A9564F"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161)</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описания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 роения</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35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A9564F" w:rsidRPr="00664C3B" w:rsidRDefault="00A9564F" w:rsidP="00A9564F">
            <w:pPr>
              <w:spacing w:after="0" w:line="240" w:lineRule="auto"/>
              <w:ind w:left="180"/>
              <w:rPr>
                <w:rFonts w:ascii="Times New Roman" w:eastAsia="Arial Unicode MS" w:hAnsi="Times New Roman" w:cs="Times New Roman"/>
                <w:b/>
                <w:i/>
                <w:spacing w:val="-1"/>
                <w:sz w:val="19"/>
                <w:szCs w:val="19"/>
                <w:lang w:eastAsia="ru-RU"/>
              </w:rPr>
            </w:pP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описания как функционально-</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смыслового типа речи</w:t>
            </w: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35" w:lineRule="exact"/>
              <w:ind w:left="180"/>
              <w:rPr>
                <w:rFonts w:ascii="Times New Roman" w:eastAsia="Arial Unicode MS" w:hAnsi="Times New Roman" w:cs="Times New Roman"/>
                <w:spacing w:val="-1"/>
                <w:sz w:val="19"/>
                <w:szCs w:val="19"/>
                <w:lang w:eastAsia="ru-RU"/>
              </w:rPr>
            </w:pPr>
          </w:p>
        </w:tc>
      </w:tr>
      <w:tr w:rsidR="00664C3B" w:rsidRPr="00664C3B" w:rsidTr="00664C3B">
        <w:trPr>
          <w:trHeight w:val="8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r>
      <w:tr w:rsidR="00664C3B" w:rsidRPr="00664C3B" w:rsidTr="00664C3B">
        <w:trPr>
          <w:trHeight w:val="299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знать историю и культуру Отечества.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Знание истории и культуры своего на</w:t>
            </w:r>
            <w:r w:rsidRPr="00664C3B">
              <w:rPr>
                <w:rFonts w:ascii="Times New Roman" w:eastAsia="Arial Unicode MS" w:hAnsi="Times New Roman" w:cs="Times New Roman"/>
                <w:spacing w:val="-1"/>
                <w:sz w:val="19"/>
                <w:szCs w:val="19"/>
                <w:lang w:eastAsia="ru-RU"/>
              </w:rPr>
              <w:softHyphen/>
              <w:t>рода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Письмо под диктовку, граммати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70"/>
        </w:trPr>
        <w:tc>
          <w:tcPr>
            <w:tcW w:w="10272"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8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воспроизво</w:t>
            </w:r>
            <w:r w:rsidRPr="00664C3B">
              <w:rPr>
                <w:rFonts w:ascii="Times New Roman" w:eastAsia="Arial Unicode MS" w:hAnsi="Times New Roman" w:cs="Times New Roman"/>
                <w:spacing w:val="-1"/>
                <w:sz w:val="19"/>
                <w:szCs w:val="19"/>
                <w:lang w:eastAsia="ru-RU"/>
              </w:rPr>
              <w:softHyphen/>
              <w:t>дить по памяти информацию, не</w:t>
            </w:r>
            <w:r w:rsidRPr="00664C3B">
              <w:rPr>
                <w:rFonts w:ascii="Times New Roman" w:eastAsia="Arial Unicode MS" w:hAnsi="Times New Roman" w:cs="Times New Roman"/>
                <w:spacing w:val="-1"/>
                <w:sz w:val="19"/>
                <w:szCs w:val="19"/>
                <w:lang w:eastAsia="ru-RU"/>
              </w:rPr>
              <w:softHyphen/>
              <w:t xml:space="preserve">обходимую для решения учебной задачи, уметь определять понятия.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речевой самоконтроль в процессе учебной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Достаточный объем словарного запаса и усвоенных грамма</w:t>
            </w:r>
            <w:r w:rsidRPr="00664C3B">
              <w:rPr>
                <w:rFonts w:ascii="Times New Roman" w:eastAsia="Arial Unicode MS" w:hAnsi="Times New Roman" w:cs="Times New Roman"/>
                <w:spacing w:val="-1"/>
                <w:sz w:val="19"/>
                <w:szCs w:val="19"/>
                <w:lang w:eastAsia="ru-RU"/>
              </w:rPr>
              <w:softHyphen/>
              <w:t>тических средств для свободного вы</w:t>
            </w:r>
            <w:r w:rsidRPr="00664C3B">
              <w:rPr>
                <w:rFonts w:ascii="Times New Roman" w:eastAsia="Arial Unicode MS" w:hAnsi="Times New Roman" w:cs="Times New Roman"/>
                <w:spacing w:val="-1"/>
                <w:sz w:val="19"/>
                <w:szCs w:val="19"/>
                <w:lang w:eastAsia="ru-RU"/>
              </w:rPr>
              <w:softHyphen/>
              <w:t>ражения мыслей и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 формули</w:t>
            </w:r>
            <w:r w:rsidRPr="00664C3B">
              <w:rPr>
                <w:rFonts w:ascii="Times New Roman" w:eastAsia="Arial Unicode MS" w:hAnsi="Times New Roman" w:cs="Times New Roman"/>
                <w:spacing w:val="-1"/>
                <w:sz w:val="19"/>
                <w:szCs w:val="19"/>
                <w:lang w:eastAsia="ru-RU"/>
              </w:rPr>
              <w:softHyphen/>
              <w:t>ровка выво</w:t>
            </w:r>
            <w:r w:rsidRPr="00664C3B">
              <w:rPr>
                <w:rFonts w:ascii="Times New Roman" w:eastAsia="Arial Unicode MS" w:hAnsi="Times New Roman" w:cs="Times New Roman"/>
                <w:spacing w:val="-1"/>
                <w:sz w:val="19"/>
                <w:szCs w:val="19"/>
                <w:lang w:eastAsia="ru-RU"/>
              </w:rPr>
              <w:softHyphen/>
              <w:t>дов, состав</w:t>
            </w:r>
            <w:r w:rsidRPr="00664C3B">
              <w:rPr>
                <w:rFonts w:ascii="Times New Roman" w:eastAsia="Arial Unicode MS" w:hAnsi="Times New Roman" w:cs="Times New Roman"/>
                <w:spacing w:val="-1"/>
                <w:sz w:val="19"/>
                <w:szCs w:val="19"/>
                <w:lang w:eastAsia="ru-RU"/>
              </w:rPr>
              <w:softHyphen/>
              <w:t>ление плана ответа, вы</w:t>
            </w:r>
            <w:r w:rsidRPr="00664C3B">
              <w:rPr>
                <w:rFonts w:ascii="Times New Roman" w:eastAsia="Arial Unicode MS" w:hAnsi="Times New Roman" w:cs="Times New Roman"/>
                <w:spacing w:val="-1"/>
                <w:sz w:val="19"/>
                <w:szCs w:val="19"/>
                <w:lang w:eastAsia="ru-RU"/>
              </w:rPr>
              <w:softHyphen/>
              <w:t>полнение творческого задания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28.</w:t>
            </w:r>
          </w:p>
          <w:p w:rsidR="00664C3B" w:rsidRPr="00664C3B" w:rsidRDefault="00664C3B" w:rsidP="009F7D95">
            <w:pPr>
              <w:numPr>
                <w:ilvl w:val="0"/>
                <w:numId w:val="65"/>
              </w:numPr>
              <w:tabs>
                <w:tab w:val="left" w:pos="378"/>
              </w:tabs>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158—159.</w:t>
            </w:r>
          </w:p>
          <w:p w:rsidR="00664C3B" w:rsidRPr="00664C3B" w:rsidRDefault="00664C3B" w:rsidP="009F7D95">
            <w:pPr>
              <w:numPr>
                <w:ilvl w:val="0"/>
                <w:numId w:val="65"/>
              </w:numPr>
              <w:tabs>
                <w:tab w:val="left" w:pos="382"/>
              </w:tabs>
              <w:spacing w:after="0" w:line="235"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217 (зада</w:t>
            </w:r>
            <w:r w:rsidRPr="00664C3B">
              <w:rPr>
                <w:rFonts w:ascii="Times New Roman" w:eastAsia="Arial Unicode MS" w:hAnsi="Times New Roman" w:cs="Times New Roman"/>
                <w:spacing w:val="-1"/>
                <w:sz w:val="19"/>
                <w:szCs w:val="19"/>
                <w:lang w:eastAsia="ru-RU"/>
              </w:rPr>
              <w:softHyphen/>
              <w:t>ние 2) — по жела</w:t>
            </w:r>
            <w:r w:rsidRPr="00664C3B">
              <w:rPr>
                <w:rFonts w:ascii="Times New Roman" w:eastAsia="Arial Unicode MS" w:hAnsi="Times New Roman" w:cs="Times New Roman"/>
                <w:spacing w:val="-1"/>
                <w:sz w:val="19"/>
                <w:szCs w:val="19"/>
                <w:lang w:eastAsia="ru-RU"/>
              </w:rPr>
              <w:softHyphen/>
              <w:t>нию</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901"/>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w:t>
            </w:r>
            <w:r w:rsidRPr="00664C3B">
              <w:rPr>
                <w:rFonts w:ascii="Times New Roman" w:eastAsia="Arial Unicode MS" w:hAnsi="Times New Roman" w:cs="Times New Roman"/>
                <w:spacing w:val="-1"/>
                <w:sz w:val="19"/>
                <w:szCs w:val="19"/>
                <w:lang w:eastAsia="ru-RU"/>
              </w:rPr>
              <w:softHyphen/>
              <w:t>ющих, соотносить поступок с мо</w:t>
            </w:r>
            <w:r w:rsidRPr="00664C3B">
              <w:rPr>
                <w:rFonts w:ascii="Times New Roman" w:eastAsia="Arial Unicode MS" w:hAnsi="Times New Roman" w:cs="Times New Roman"/>
                <w:spacing w:val="-1"/>
                <w:sz w:val="19"/>
                <w:szCs w:val="19"/>
                <w:lang w:eastAsia="ru-RU"/>
              </w:rPr>
              <w:softHyphen/>
              <w:t xml:space="preserve">ральной нормой; оценивать чужие поступки.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 корректировать де</w:t>
            </w:r>
            <w:r w:rsidRPr="00664C3B">
              <w:rPr>
                <w:rFonts w:ascii="Times New Roman" w:eastAsia="Arial Unicode MS" w:hAnsi="Times New Roman" w:cs="Times New Roman"/>
                <w:spacing w:val="-1"/>
                <w:sz w:val="19"/>
                <w:szCs w:val="19"/>
                <w:lang w:eastAsia="ru-RU"/>
              </w:rPr>
              <w:softHyphen/>
              <w:t>ятельность.</w:t>
            </w:r>
          </w:p>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в</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нравственных чувств и нравствен</w:t>
            </w:r>
            <w:r w:rsidRPr="00664C3B">
              <w:rPr>
                <w:rFonts w:ascii="Times New Roman" w:eastAsia="Arial Unicode MS" w:hAnsi="Times New Roman" w:cs="Times New Roman"/>
                <w:spacing w:val="-1"/>
                <w:sz w:val="19"/>
                <w:szCs w:val="19"/>
                <w:lang w:eastAsia="ru-RU"/>
              </w:rPr>
              <w:softHyphen/>
              <w:t>ного поведения, развитие морально</w:t>
            </w:r>
            <w:r w:rsidRPr="00664C3B">
              <w:rPr>
                <w:rFonts w:ascii="Times New Roman" w:eastAsia="Arial Unicode MS" w:hAnsi="Times New Roman" w:cs="Times New Roman"/>
                <w:spacing w:val="-1"/>
                <w:sz w:val="19"/>
                <w:szCs w:val="19"/>
                <w:lang w:eastAsia="ru-RU"/>
              </w:rPr>
              <w:softHyphen/>
              <w:t>го сознания и ком</w:t>
            </w:r>
            <w:r w:rsidRPr="00664C3B">
              <w:rPr>
                <w:rFonts w:ascii="Times New Roman" w:eastAsia="Arial Unicode MS" w:hAnsi="Times New Roman" w:cs="Times New Roman"/>
                <w:spacing w:val="-1"/>
                <w:sz w:val="19"/>
                <w:szCs w:val="19"/>
                <w:lang w:eastAsia="ru-RU"/>
              </w:rPr>
              <w:softHyphen/>
              <w:t>петентности в ре</w:t>
            </w:r>
            <w:r w:rsidRPr="00664C3B">
              <w:rPr>
                <w:rFonts w:ascii="Times New Roman" w:eastAsia="Arial Unicode MS" w:hAnsi="Times New Roman" w:cs="Times New Roman"/>
                <w:spacing w:val="-1"/>
                <w:sz w:val="19"/>
                <w:szCs w:val="19"/>
                <w:lang w:eastAsia="ru-RU"/>
              </w:rPr>
              <w:softHyphen/>
              <w:t>шении моральных проблем на основе личностного выбо</w:t>
            </w:r>
            <w:r w:rsidRPr="00664C3B">
              <w:rPr>
                <w:rFonts w:ascii="Times New Roman" w:eastAsia="Arial Unicode MS" w:hAnsi="Times New Roman" w:cs="Times New Roman"/>
                <w:spacing w:val="-1"/>
                <w:sz w:val="19"/>
                <w:szCs w:val="19"/>
                <w:lang w:eastAsia="ru-RU"/>
              </w:rPr>
              <w:softHyphen/>
              <w:t>ра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 жен</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3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использовать</w:t>
            </w: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лексику и фра-</w:t>
            </w:r>
          </w:p>
        </w:tc>
      </w:tr>
      <w:tr w:rsidR="00664C3B" w:rsidRPr="00664C3B" w:rsidTr="00664C3B">
        <w:trPr>
          <w:trHeight w:val="25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зеологию</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30</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при-</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прила</w:t>
            </w:r>
            <w:r w:rsidRPr="00664C3B">
              <w:rPr>
                <w:rFonts w:ascii="Times New Roman" w:eastAsia="Arial Unicode MS" w:hAnsi="Times New Roman" w:cs="Times New Roman"/>
                <w:spacing w:val="-1"/>
                <w:sz w:val="19"/>
                <w:szCs w:val="19"/>
                <w:lang w:eastAsia="ru-RU"/>
              </w:rPr>
              <w:softHyphen/>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качест-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венные и от-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носительные</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прила-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лагательные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смысловые раз-</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гательные ка</w:t>
            </w:r>
            <w:r w:rsidRPr="00664C3B">
              <w:rPr>
                <w:rFonts w:ascii="Times New Roman" w:eastAsia="Arial Unicode MS" w:hAnsi="Times New Roman" w:cs="Times New Roman"/>
                <w:spacing w:val="-1"/>
                <w:sz w:val="19"/>
                <w:szCs w:val="19"/>
                <w:lang w:eastAsia="ru-RU"/>
              </w:rPr>
              <w:softHyphen/>
            </w: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качествен-</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 зна-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личия прилага-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чественные,</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 отно-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о качест-</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разных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относитель-</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сительные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венных и отно-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разрядов. Раз-</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 притя-</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A9564F" w:rsidP="00664C3B">
            <w:pPr>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сительных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граничивать по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жательные,</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именах прила-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значению 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постоянный</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r w:rsidRPr="00664C3B">
              <w:rPr>
                <w:rFonts w:ascii="Times New Roman" w:eastAsia="Arial Unicode MS" w:hAnsi="Times New Roman" w:cs="Times New Roman"/>
                <w:spacing w:val="-1"/>
                <w:sz w:val="19"/>
                <w:szCs w:val="19"/>
                <w:lang w:eastAsia="ru-RU"/>
              </w:rPr>
              <w:softHyphen/>
            </w: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ким свойствам</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при-</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качественные 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знак</w:t>
            </w: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относительные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прилага-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31</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Притяжа-</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прила-</w:t>
            </w:r>
            <w:r w:rsidRPr="00664C3B">
              <w:rPr>
                <w:rFonts w:ascii="Times New Roman" w:eastAsia="Arial Unicode MS" w:hAnsi="Times New Roman" w:cs="Times New Roman"/>
                <w:spacing w:val="-1"/>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смысловые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гательные ка</w:t>
            </w:r>
            <w:r w:rsidRPr="00664C3B">
              <w:rPr>
                <w:rFonts w:ascii="Times New Roman" w:eastAsia="Arial Unicode MS" w:hAnsi="Times New Roman" w:cs="Times New Roman"/>
                <w:spacing w:val="-1"/>
                <w:sz w:val="19"/>
                <w:szCs w:val="19"/>
                <w:lang w:eastAsia="ru-RU"/>
              </w:rPr>
              <w:softHyphen/>
              <w:t>-</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качест-</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при-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 зна-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различия при-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чественные,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венные, отно-</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лагательные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о притяжа-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лагательных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относитель-</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сительные и</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именах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разных разря-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 притя-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притяжатель-</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прилагательных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жательные,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имена</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постоянный</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при-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086"/>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знак</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32</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Согласова-</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Сопоставлять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Имя прилага-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упот-</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ние имен</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представ-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морфологичес-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имя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реблять фор-</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прилага-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ления о согла-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признаки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 слов имен</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тельных с</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совании имен</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 прила-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род,</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именами су-</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прилагательных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гательного 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число, падеж</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в соот-</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ществитель-</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именами су-</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 с</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ными</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pacing w:after="0" w:line="240" w:lineRule="auto"/>
              <w:rPr>
                <w:rFonts w:ascii="Times New Roman" w:eastAsia="Arial Unicode MS" w:hAnsi="Times New Roman" w:cs="Times New Roman"/>
                <w:bCs/>
                <w:i/>
                <w:spacing w:val="-5"/>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ществительными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существи- тельного. Со- вершенствовать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нормами сов- ременного русского</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8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соответствии с нормами построе</w:t>
            </w:r>
            <w:r w:rsidRPr="00664C3B">
              <w:rPr>
                <w:rFonts w:ascii="Times New Roman" w:eastAsia="Arial Unicode MS" w:hAnsi="Times New Roman" w:cs="Times New Roman"/>
                <w:spacing w:val="-1"/>
                <w:sz w:val="19"/>
                <w:szCs w:val="19"/>
                <w:lang w:eastAsia="ru-RU"/>
              </w:rPr>
              <w:softHyphen/>
              <w:t>ния описания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20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контроль в фор</w:t>
            </w:r>
            <w:r w:rsidRPr="00664C3B">
              <w:rPr>
                <w:rFonts w:ascii="Times New Roman" w:eastAsia="Arial Unicode MS" w:hAnsi="Times New Roman" w:cs="Times New Roman"/>
                <w:spacing w:val="-1"/>
                <w:sz w:val="19"/>
                <w:szCs w:val="19"/>
                <w:lang w:eastAsia="ru-RU"/>
              </w:rPr>
              <w:softHyphen/>
              <w:t xml:space="preserve">ме сличения способа действия и его результата с заданным эталоном.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 xml:space="preserve">влять анализ объектов.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и создавать текст, уметь с достаточной полнотой и точнос</w:t>
            </w:r>
            <w:r w:rsidRPr="00664C3B">
              <w:rPr>
                <w:rFonts w:ascii="Times New Roman" w:eastAsia="Arial Unicode MS" w:hAnsi="Times New Roman" w:cs="Times New Roman"/>
                <w:spacing w:val="-1"/>
                <w:sz w:val="19"/>
                <w:szCs w:val="19"/>
                <w:lang w:eastAsia="ru-RU"/>
              </w:rPr>
              <w:softHyphen/>
              <w:t>тью выражать свои мысли в соот</w:t>
            </w:r>
            <w:r w:rsidRPr="00664C3B">
              <w:rPr>
                <w:rFonts w:ascii="Times New Roman" w:eastAsia="Arial Unicode MS" w:hAnsi="Times New Roman" w:cs="Times New Roman"/>
                <w:spacing w:val="-1"/>
                <w:sz w:val="19"/>
                <w:szCs w:val="19"/>
                <w:lang w:eastAsia="ru-RU"/>
              </w:rPr>
              <w:softHyphen/>
              <w:t>ветствии с задачами и условиями коммуникации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Увеличение словар</w:t>
            </w:r>
            <w:r w:rsidRPr="00664C3B">
              <w:rPr>
                <w:rFonts w:ascii="Times New Roman" w:eastAsia="Arial Unicode MS" w:hAnsi="Times New Roman" w:cs="Times New Roman"/>
                <w:spacing w:val="-1"/>
                <w:sz w:val="19"/>
                <w:szCs w:val="19"/>
                <w:lang w:eastAsia="ru-RU"/>
              </w:rPr>
              <w:softHyphen/>
              <w:t>ного запаса, уважи</w:t>
            </w:r>
            <w:r w:rsidRPr="00664C3B">
              <w:rPr>
                <w:rFonts w:ascii="Times New Roman" w:eastAsia="Arial Unicode MS" w:hAnsi="Times New Roman" w:cs="Times New Roman"/>
                <w:spacing w:val="-1"/>
                <w:sz w:val="19"/>
                <w:szCs w:val="19"/>
                <w:lang w:eastAsia="ru-RU"/>
              </w:rPr>
              <w:softHyphen/>
              <w:t>тельное отношение к родному языку, стремление к рече</w:t>
            </w:r>
            <w:r w:rsidRPr="00664C3B">
              <w:rPr>
                <w:rFonts w:ascii="Times New Roman" w:eastAsia="Arial Unicode MS" w:hAnsi="Times New Roman" w:cs="Times New Roman"/>
                <w:spacing w:val="-1"/>
                <w:sz w:val="19"/>
                <w:szCs w:val="19"/>
                <w:lang w:eastAsia="ru-RU"/>
              </w:rPr>
              <w:softHyphen/>
              <w:t>вому самосовер</w:t>
            </w:r>
            <w:r w:rsidRPr="00664C3B">
              <w:rPr>
                <w:rFonts w:ascii="Times New Roman" w:eastAsia="Arial Unicode MS" w:hAnsi="Times New Roman" w:cs="Times New Roman"/>
                <w:spacing w:val="-1"/>
                <w:sz w:val="19"/>
                <w:szCs w:val="19"/>
                <w:lang w:eastAsia="ru-RU"/>
              </w:rPr>
              <w:softHyphen/>
              <w:t>шенствованию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с граммати</w:t>
            </w:r>
            <w:r w:rsidRPr="00664C3B">
              <w:rPr>
                <w:rFonts w:ascii="Times New Roman" w:eastAsia="Arial Unicode MS" w:hAnsi="Times New Roman" w:cs="Times New Roman"/>
                <w:spacing w:val="-1"/>
                <w:sz w:val="19"/>
                <w:szCs w:val="19"/>
                <w:lang w:eastAsia="ru-RU"/>
              </w:rPr>
              <w:softHyphen/>
              <w:t>ческим за</w:t>
            </w:r>
            <w:r w:rsidRPr="00664C3B">
              <w:rPr>
                <w:rFonts w:ascii="Times New Roman" w:eastAsia="Arial Unicode MS" w:hAnsi="Times New Roman" w:cs="Times New Roman"/>
                <w:spacing w:val="-1"/>
                <w:sz w:val="19"/>
                <w:szCs w:val="19"/>
                <w:lang w:eastAsia="ru-RU"/>
              </w:rPr>
              <w:softHyphen/>
              <w:t>данием</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29.</w:t>
            </w:r>
          </w:p>
          <w:p w:rsidR="00664C3B" w:rsidRPr="00664C3B" w:rsidRDefault="00664C3B" w:rsidP="009F7D95">
            <w:pPr>
              <w:framePr w:w="10272" w:h="13075" w:wrap="around" w:vAnchor="page" w:hAnchor="page" w:x="764" w:y="1726"/>
              <w:numPr>
                <w:ilvl w:val="0"/>
                <w:numId w:val="66"/>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224.</w:t>
            </w:r>
          </w:p>
          <w:p w:rsidR="00664C3B" w:rsidRPr="00664C3B" w:rsidRDefault="00664C3B" w:rsidP="009F7D95">
            <w:pPr>
              <w:framePr w:w="10272" w:h="13075" w:wrap="around" w:vAnchor="page" w:hAnchor="page" w:x="764" w:y="1726"/>
              <w:numPr>
                <w:ilvl w:val="0"/>
                <w:numId w:val="66"/>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225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32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определять цели своего обуче</w:t>
            </w:r>
            <w:r w:rsidRPr="00664C3B">
              <w:rPr>
                <w:rFonts w:ascii="Times New Roman" w:eastAsia="Arial Unicode MS" w:hAnsi="Times New Roman" w:cs="Times New Roman"/>
                <w:spacing w:val="-1"/>
                <w:sz w:val="19"/>
                <w:szCs w:val="19"/>
                <w:lang w:eastAsia="ru-RU"/>
              </w:rPr>
              <w:softHyphen/>
              <w:t>ния, ставить и формулировать для себя новые задачи в учебе и поз</w:t>
            </w:r>
            <w:r w:rsidRPr="00664C3B">
              <w:rPr>
                <w:rFonts w:ascii="Times New Roman" w:eastAsia="Arial Unicode MS" w:hAnsi="Times New Roman" w:cs="Times New Roman"/>
                <w:spacing w:val="-1"/>
                <w:sz w:val="19"/>
                <w:szCs w:val="19"/>
                <w:lang w:eastAsia="ru-RU"/>
              </w:rPr>
              <w:softHyphen/>
              <w:t>навательной деятельности, разви</w:t>
            </w:r>
            <w:r w:rsidRPr="00664C3B">
              <w:rPr>
                <w:rFonts w:ascii="Times New Roman" w:eastAsia="Arial Unicode MS" w:hAnsi="Times New Roman" w:cs="Times New Roman"/>
                <w:spacing w:val="-1"/>
                <w:sz w:val="19"/>
                <w:szCs w:val="19"/>
                <w:lang w:eastAsia="ru-RU"/>
              </w:rPr>
              <w:softHyphen/>
              <w:t xml:space="preserve">вать мотивы и интересы своей познавательной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определять понятия, устанавливать аналогии, классифицировать, самостоятель</w:t>
            </w:r>
            <w:r w:rsidRPr="00664C3B">
              <w:rPr>
                <w:rFonts w:ascii="Times New Roman" w:eastAsia="Arial Unicode MS" w:hAnsi="Times New Roman" w:cs="Times New Roman"/>
                <w:spacing w:val="-1"/>
                <w:sz w:val="19"/>
                <w:szCs w:val="19"/>
                <w:lang w:eastAsia="ru-RU"/>
              </w:rPr>
              <w:softHyphen/>
              <w:t xml:space="preserve">но выбирать основания и критерии для классификации, устанавливать причинно-следственные связи.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владеть приемами отбора и систематизации материала на определенную тему; вести самостоятельный поиск ин</w:t>
            </w:r>
            <w:r w:rsidRPr="00664C3B">
              <w:rPr>
                <w:rFonts w:ascii="Times New Roman" w:eastAsia="Arial Unicode MS" w:hAnsi="Times New Roman" w:cs="Times New Roman"/>
                <w:spacing w:val="-1"/>
                <w:sz w:val="19"/>
                <w:szCs w:val="19"/>
                <w:lang w:eastAsia="ru-RU"/>
              </w:rPr>
              <w:softHyphen/>
              <w:t>формации; преобразовывать, со</w:t>
            </w:r>
            <w:r w:rsidRPr="00664C3B">
              <w:rPr>
                <w:rFonts w:ascii="Times New Roman" w:eastAsia="Arial Unicode MS" w:hAnsi="Times New Roman" w:cs="Times New Roman"/>
                <w:spacing w:val="-1"/>
                <w:sz w:val="19"/>
                <w:szCs w:val="19"/>
                <w:lang w:eastAsia="ru-RU"/>
              </w:rPr>
              <w:softHyphen/>
              <w:t>хранять и передавать информацию, полученную в результате чтения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обуче</w:t>
            </w:r>
            <w:r w:rsidRPr="00664C3B">
              <w:rPr>
                <w:rFonts w:ascii="Times New Roman" w:eastAsia="Arial Unicode MS" w:hAnsi="Times New Roman" w:cs="Times New Roman"/>
                <w:spacing w:val="-1"/>
                <w:sz w:val="19"/>
                <w:szCs w:val="19"/>
                <w:lang w:eastAsia="ru-RU"/>
              </w:rPr>
              <w:softHyphen/>
              <w:t>нию и целенаправ</w:t>
            </w:r>
            <w:r w:rsidRPr="00664C3B">
              <w:rPr>
                <w:rFonts w:ascii="Times New Roman" w:eastAsia="Arial Unicode MS" w:hAnsi="Times New Roman" w:cs="Times New Roman"/>
                <w:spacing w:val="-1"/>
                <w:sz w:val="19"/>
                <w:szCs w:val="19"/>
                <w:lang w:eastAsia="ru-RU"/>
              </w:rPr>
              <w:softHyphen/>
              <w:t>ленной познава</w:t>
            </w:r>
            <w:r w:rsidRPr="00664C3B">
              <w:rPr>
                <w:rFonts w:ascii="Times New Roman" w:eastAsia="Arial Unicode MS" w:hAnsi="Times New Roman" w:cs="Times New Roman"/>
                <w:spacing w:val="-1"/>
                <w:sz w:val="19"/>
                <w:szCs w:val="19"/>
                <w:lang w:eastAsia="ru-RU"/>
              </w:rPr>
              <w:softHyphen/>
              <w:t>тельной деятельности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Запись тек</w:t>
            </w:r>
            <w:r w:rsidRPr="00664C3B">
              <w:rPr>
                <w:rFonts w:ascii="Times New Roman" w:eastAsia="Arial Unicode MS" w:hAnsi="Times New Roman" w:cs="Times New Roman"/>
                <w:spacing w:val="-1"/>
                <w:sz w:val="19"/>
                <w:szCs w:val="19"/>
                <w:lang w:eastAsia="ru-RU"/>
              </w:rPr>
              <w:softHyphen/>
              <w:t>ста по па</w:t>
            </w:r>
            <w:r w:rsidRPr="00664C3B">
              <w:rPr>
                <w:rFonts w:ascii="Times New Roman" w:eastAsia="Arial Unicode MS" w:hAnsi="Times New Roman" w:cs="Times New Roman"/>
                <w:spacing w:val="-1"/>
                <w:sz w:val="19"/>
                <w:szCs w:val="19"/>
                <w:lang w:eastAsia="ru-RU"/>
              </w:rPr>
              <w:softHyphen/>
              <w:t>мяти, раз</w:t>
            </w:r>
            <w:r w:rsidRPr="00664C3B">
              <w:rPr>
                <w:rFonts w:ascii="Times New Roman" w:eastAsia="Arial Unicode MS" w:hAnsi="Times New Roman" w:cs="Times New Roman"/>
                <w:spacing w:val="-1"/>
                <w:sz w:val="19"/>
                <w:szCs w:val="19"/>
                <w:lang w:eastAsia="ru-RU"/>
              </w:rPr>
              <w:softHyphen/>
              <w:t>бор слов по составу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29.</w:t>
            </w:r>
          </w:p>
          <w:p w:rsidR="00664C3B" w:rsidRPr="00664C3B" w:rsidRDefault="00664C3B" w:rsidP="009F7D95">
            <w:pPr>
              <w:framePr w:w="10272" w:h="13075" w:wrap="around" w:vAnchor="page" w:hAnchor="page" w:x="764" w:y="1726"/>
              <w:numPr>
                <w:ilvl w:val="0"/>
                <w:numId w:val="67"/>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из </w:t>
            </w:r>
            <w:r w:rsidRPr="00664C3B">
              <w:rPr>
                <w:rFonts w:ascii="Times New Roman" w:eastAsia="Arial Unicode MS" w:hAnsi="Times New Roman" w:cs="Times New Roman"/>
                <w:spacing w:val="-1"/>
                <w:sz w:val="19"/>
                <w:szCs w:val="19"/>
                <w:lang w:eastAsia="ru-RU"/>
              </w:rPr>
              <w:t>телепрограммы выписать назва</w:t>
            </w:r>
            <w:r w:rsidRPr="00664C3B">
              <w:rPr>
                <w:rFonts w:ascii="Times New Roman" w:eastAsia="Arial Unicode MS" w:hAnsi="Times New Roman" w:cs="Times New Roman"/>
                <w:spacing w:val="-1"/>
                <w:sz w:val="19"/>
                <w:szCs w:val="19"/>
                <w:lang w:eastAsia="ru-RU"/>
              </w:rPr>
              <w:softHyphen/>
              <w:t>ния телепередач, включающих прилагательные, определить раз</w:t>
            </w:r>
            <w:r w:rsidRPr="00664C3B">
              <w:rPr>
                <w:rFonts w:ascii="Times New Roman" w:eastAsia="Arial Unicode MS" w:hAnsi="Times New Roman" w:cs="Times New Roman"/>
                <w:spacing w:val="-1"/>
                <w:sz w:val="19"/>
                <w:szCs w:val="19"/>
                <w:lang w:eastAsia="ru-RU"/>
              </w:rPr>
              <w:softHyphen/>
              <w:t>ряды имен при</w:t>
            </w:r>
            <w:r w:rsidRPr="00664C3B">
              <w:rPr>
                <w:rFonts w:ascii="Times New Roman" w:eastAsia="Arial Unicode MS" w:hAnsi="Times New Roman" w:cs="Times New Roman"/>
                <w:spacing w:val="-1"/>
                <w:sz w:val="19"/>
                <w:szCs w:val="19"/>
                <w:lang w:eastAsia="ru-RU"/>
              </w:rPr>
              <w:softHyphen/>
              <w:t>лагательных.</w:t>
            </w:r>
          </w:p>
          <w:p w:rsidR="00664C3B" w:rsidRPr="00664C3B" w:rsidRDefault="00664C3B" w:rsidP="009F7D95">
            <w:pPr>
              <w:framePr w:w="10272" w:h="13075" w:wrap="around" w:vAnchor="page" w:hAnchor="page" w:x="764" w:y="1726"/>
              <w:numPr>
                <w:ilvl w:val="0"/>
                <w:numId w:val="67"/>
              </w:numPr>
              <w:tabs>
                <w:tab w:val="left" w:pos="367"/>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писать названия художественных произведений, включающих имена прилага</w:t>
            </w:r>
            <w:r w:rsidRPr="00664C3B">
              <w:rPr>
                <w:rFonts w:ascii="Times New Roman" w:eastAsia="Arial Unicode MS" w:hAnsi="Times New Roman" w:cs="Times New Roman"/>
                <w:spacing w:val="-1"/>
                <w:sz w:val="19"/>
                <w:szCs w:val="19"/>
                <w:lang w:eastAsia="ru-RU"/>
              </w:rPr>
              <w:softHyphen/>
              <w:t>тельные, опреде</w:t>
            </w:r>
            <w:r w:rsidRPr="00664C3B">
              <w:rPr>
                <w:rFonts w:ascii="Times New Roman" w:eastAsia="Arial Unicode MS" w:hAnsi="Times New Roman" w:cs="Times New Roman"/>
                <w:spacing w:val="-1"/>
                <w:sz w:val="19"/>
                <w:szCs w:val="19"/>
                <w:lang w:eastAsia="ru-RU"/>
              </w:rPr>
              <w:softHyphen/>
              <w:t>лить разряды имен прилага</w:t>
            </w:r>
            <w:r w:rsidRPr="00664C3B">
              <w:rPr>
                <w:rFonts w:ascii="Times New Roman" w:eastAsia="Arial Unicode MS" w:hAnsi="Times New Roman" w:cs="Times New Roman"/>
                <w:spacing w:val="-1"/>
                <w:sz w:val="19"/>
                <w:szCs w:val="19"/>
                <w:lang w:eastAsia="ru-RU"/>
              </w:rPr>
              <w:softHyphen/>
              <w:t>тельных</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0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уметь с достаточной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тестовые за</w:t>
            </w:r>
            <w:r w:rsidRPr="00664C3B">
              <w:rPr>
                <w:rFonts w:ascii="Times New Roman" w:eastAsia="Arial Unicode MS" w:hAnsi="Times New Roman" w:cs="Times New Roman"/>
                <w:spacing w:val="-1"/>
                <w:sz w:val="19"/>
                <w:szCs w:val="19"/>
                <w:lang w:eastAsia="ru-RU"/>
              </w:rPr>
              <w:softHyphen/>
              <w:t>дания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30.</w:t>
            </w:r>
          </w:p>
          <w:p w:rsidR="00664C3B" w:rsidRPr="00664C3B" w:rsidRDefault="00664C3B" w:rsidP="009F7D95">
            <w:pPr>
              <w:framePr w:w="10272" w:h="13075" w:wrap="around" w:vAnchor="page" w:hAnchor="page" w:x="764" w:y="1726"/>
              <w:numPr>
                <w:ilvl w:val="0"/>
                <w:numId w:val="68"/>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233 (по зада</w:t>
            </w:r>
            <w:r w:rsidRPr="00664C3B">
              <w:rPr>
                <w:rFonts w:ascii="Times New Roman" w:eastAsia="Arial Unicode MS" w:hAnsi="Times New Roman" w:cs="Times New Roman"/>
                <w:spacing w:val="-1"/>
                <w:sz w:val="19"/>
                <w:szCs w:val="19"/>
                <w:lang w:eastAsia="ru-RU"/>
              </w:rPr>
              <w:softHyphen/>
              <w:t>нию).</w:t>
            </w:r>
          </w:p>
          <w:p w:rsidR="00664C3B" w:rsidRPr="00664C3B" w:rsidRDefault="00664C3B" w:rsidP="009F7D95">
            <w:pPr>
              <w:framePr w:w="10272" w:h="13075" w:wrap="around" w:vAnchor="page" w:hAnchor="page" w:x="764" w:y="1726"/>
              <w:numPr>
                <w:ilvl w:val="0"/>
                <w:numId w:val="68"/>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233 (выпи</w:t>
            </w:r>
            <w:r w:rsidRPr="00664C3B">
              <w:rPr>
                <w:rFonts w:ascii="Times New Roman" w:eastAsia="Arial Unicode MS" w:hAnsi="Times New Roman" w:cs="Times New Roman"/>
                <w:spacing w:val="-1"/>
                <w:sz w:val="19"/>
                <w:szCs w:val="19"/>
                <w:lang w:eastAsia="ru-RU"/>
              </w:rPr>
              <w:softHyphen/>
              <w:t>сать словосочета</w:t>
            </w:r>
            <w:r w:rsidRPr="00664C3B">
              <w:rPr>
                <w:rFonts w:ascii="Times New Roman" w:eastAsia="Arial Unicode MS" w:hAnsi="Times New Roman" w:cs="Times New Roman"/>
                <w:spacing w:val="-1"/>
                <w:sz w:val="19"/>
                <w:szCs w:val="19"/>
                <w:lang w:eastAsia="ru-RU"/>
              </w:rPr>
              <w:softHyphen/>
              <w:t>ния сущ. + прил., выполнить</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framePr w:w="10272" w:h="13075" w:wrap="around" w:vAnchor="page" w:hAnchor="page" w:x="764" w:y="1726"/>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r w:rsidRPr="00664C3B">
              <w:rPr>
                <w:rFonts w:ascii="Times New Roman" w:eastAsia="Arial Unicode MS" w:hAnsi="Times New Roman" w:cs="Times New Roman"/>
                <w:b/>
                <w:bCs/>
                <w:spacing w:val="-5"/>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закреплять на-</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литературного</w:t>
            </w: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выки согласова-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языка; приме-</w:t>
            </w: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имени при-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нять морфоло-</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лагательного 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гические зна-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именем су щест-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и умения в</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вительным в ро</w:t>
            </w:r>
            <w:r w:rsidRPr="00664C3B">
              <w:rPr>
                <w:rFonts w:ascii="Times New Roman" w:eastAsia="Arial Unicode MS" w:hAnsi="Times New Roman" w:cs="Times New Roman"/>
                <w:spacing w:val="-1"/>
                <w:sz w:val="19"/>
                <w:szCs w:val="19"/>
                <w:lang w:eastAsia="ru-RU"/>
              </w:rPr>
              <w:softHyphen/>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 числе и паде</w:t>
            </w:r>
            <w:r w:rsidRPr="00664C3B">
              <w:rPr>
                <w:rFonts w:ascii="Times New Roman" w:eastAsia="Arial Unicode MS" w:hAnsi="Times New Roman" w:cs="Times New Roman"/>
                <w:spacing w:val="-1"/>
                <w:sz w:val="19"/>
                <w:szCs w:val="19"/>
                <w:lang w:eastAsia="ru-RU"/>
              </w:rPr>
              <w:softHyphen/>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 в</w:t>
            </w: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 Правильно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различных ви-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произносить 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дах анализа</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писать падеж-</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окончания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 лагательных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единственного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множествен-</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числа</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33</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при-</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Образовывать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Имя прила-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обра-</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лагательные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краткие прила-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гательное,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зовывать крат-</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полные 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 зна-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гательные. Соб-</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полное 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прилага-</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краткие</w:t>
            </w:r>
            <w:r w:rsidR="00A9564F">
              <w:rPr>
                <w:rFonts w:ascii="Times New Roman" w:eastAsia="Arial Unicode MS" w:hAnsi="Times New Roman" w:cs="Times New Roman"/>
                <w:b/>
                <w:bCs/>
                <w:spacing w:val="-5"/>
                <w:sz w:val="19"/>
                <w:szCs w:val="19"/>
                <w:lang w:eastAsia="ru-RU"/>
              </w:rPr>
              <w:t>.</w:t>
            </w:r>
            <w:r w:rsidRPr="00664C3B">
              <w:rPr>
                <w:rFonts w:ascii="Times New Roman" w:eastAsia="Arial Unicode MS" w:hAnsi="Times New Roman" w:cs="Times New Roman"/>
                <w:b/>
                <w:bCs/>
                <w:spacing w:val="-5"/>
                <w:sz w:val="19"/>
                <w:szCs w:val="19"/>
                <w:lang w:eastAsia="ru-RU"/>
              </w:rPr>
              <w:t>(1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о полных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людать нормы</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краткое при-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кратких именах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произношения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лагательное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соблюдать</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прилагательных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кратких прила</w:t>
            </w:r>
            <w:r w:rsidRPr="00664C3B">
              <w:rPr>
                <w:rFonts w:ascii="Times New Roman" w:eastAsia="Arial Unicode MS" w:hAnsi="Times New Roman" w:cs="Times New Roman"/>
                <w:spacing w:val="-1"/>
                <w:sz w:val="19"/>
                <w:szCs w:val="19"/>
                <w:lang w:eastAsia="ru-RU"/>
              </w:rPr>
              <w:softHyphen/>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нормы произ-</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гательных с уче</w:t>
            </w:r>
            <w:r w:rsidRPr="00664C3B">
              <w:rPr>
                <w:rFonts w:ascii="Times New Roman" w:eastAsia="Arial Unicode MS" w:hAnsi="Times New Roman" w:cs="Times New Roman"/>
                <w:spacing w:val="-1"/>
                <w:sz w:val="19"/>
                <w:szCs w:val="19"/>
                <w:lang w:eastAsia="ru-RU"/>
              </w:rPr>
              <w:softHyphen/>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ношения крат</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том перемеще-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прилага-</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ударения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 изменении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использовать</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их по родам 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краткие</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числам. Ис-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пользовать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в речи</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краткие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прилагательные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речи</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A9564F" w:rsidP="00664C3B">
            <w:pPr>
              <w:spacing w:after="0" w:line="240" w:lineRule="auto"/>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134</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Степени</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понятие 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Образовывать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Степени</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сравнения</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«откры</w:t>
            </w:r>
            <w:r w:rsidRPr="00664C3B">
              <w:rPr>
                <w:rFonts w:ascii="Times New Roman" w:eastAsia="Arial Unicode MS" w:hAnsi="Times New Roman" w:cs="Times New Roman"/>
                <w:spacing w:val="-1"/>
                <w:sz w:val="19"/>
                <w:szCs w:val="19"/>
                <w:lang w:eastAsia="ru-RU"/>
              </w:rPr>
              <w:softHyphen/>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степенях срав-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сравнительную</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сравнения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сравни-</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качествен-</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но</w:t>
            </w:r>
            <w:r w:rsidRPr="00664C3B">
              <w:rPr>
                <w:rFonts w:ascii="Times New Roman" w:eastAsia="Arial Unicode MS" w:hAnsi="Times New Roman" w:cs="Times New Roman"/>
                <w:spacing w:val="-1"/>
                <w:sz w:val="19"/>
                <w:szCs w:val="19"/>
                <w:lang w:eastAsia="ru-RU"/>
              </w:rPr>
              <w:softHyphen/>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нения качест-</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степень имени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качественных</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тельную сте-</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имен</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вых зна-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венных имен</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прила-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пень имен</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прилагательных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и упот-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гательных.</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реблять ее 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Сравнитель-</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употреб-</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Сравнитель-</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с учетом</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ная и превос-</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сравни-</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ная степень</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сферы исполь-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ходная степе-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тельную</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 при-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зования, стиля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 имени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степень имен</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лагательно-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Правиль-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го</w:t>
            </w:r>
            <w:r w:rsidR="00A9564F">
              <w:rPr>
                <w:rFonts w:ascii="Times New Roman" w:eastAsia="Arial Unicode MS" w:hAnsi="Times New Roman" w:cs="Times New Roman"/>
                <w:b/>
                <w:bCs/>
                <w:spacing w:val="-5"/>
                <w:sz w:val="19"/>
                <w:szCs w:val="19"/>
                <w:lang w:eastAsia="ru-RU"/>
              </w:rPr>
              <w:t xml:space="preserve"> (1</w:t>
            </w:r>
            <w:r w:rsidRPr="00664C3B">
              <w:rPr>
                <w:rFonts w:ascii="Times New Roman" w:eastAsia="Arial Unicode MS" w:hAnsi="Times New Roman" w:cs="Times New Roman"/>
                <w:b/>
                <w:bCs/>
                <w:spacing w:val="-5"/>
                <w:sz w:val="19"/>
                <w:szCs w:val="19"/>
                <w:lang w:eastAsia="ru-RU"/>
              </w:rPr>
              <w:t xml:space="preserve">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 произно-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простая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в соот-</w:t>
            </w: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сить имена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составная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 с</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формы, опре-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нормами сов-</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в сравни-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деление, ска-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ременного рус</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тельной степе-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зуемое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ского литера-</w:t>
            </w:r>
          </w:p>
        </w:tc>
      </w:tr>
      <w:tr w:rsidR="00664C3B" w:rsidRPr="00664C3B" w:rsidTr="00664C3B">
        <w:trPr>
          <w:trHeight w:val="49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турного языка</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220" w:firstLine="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4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4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4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480"/>
              <w:jc w:val="right"/>
              <w:rPr>
                <w:rFonts w:ascii="Times New Roman" w:eastAsia="Arial Unicode MS" w:hAnsi="Times New Roman" w:cs="Times New Roman"/>
                <w:b/>
                <w:bCs/>
                <w:spacing w:val="-5"/>
                <w:sz w:val="19"/>
                <w:szCs w:val="19"/>
                <w:lang w:eastAsia="ru-RU"/>
              </w:rPr>
            </w:pPr>
          </w:p>
        </w:tc>
      </w:tr>
      <w:tr w:rsidR="00664C3B" w:rsidRPr="00664C3B" w:rsidTr="00664C3B">
        <w:trPr>
          <w:trHeight w:val="367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полнотой и точностью выражать свои мысли в соответствии с зада</w:t>
            </w:r>
            <w:r w:rsidRPr="00664C3B">
              <w:rPr>
                <w:rFonts w:ascii="Times New Roman" w:eastAsia="Arial Unicode MS" w:hAnsi="Times New Roman" w:cs="Times New Roman"/>
                <w:spacing w:val="-1"/>
                <w:sz w:val="19"/>
                <w:szCs w:val="19"/>
                <w:lang w:eastAsia="ru-RU"/>
              </w:rPr>
              <w:softHyphen/>
              <w:t>чами и условиями коммуникации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морфологичес</w:t>
            </w:r>
            <w:r w:rsidRPr="00664C3B">
              <w:rPr>
                <w:rFonts w:ascii="Times New Roman" w:eastAsia="Arial Unicode MS" w:hAnsi="Times New Roman" w:cs="Times New Roman"/>
                <w:spacing w:val="-1"/>
                <w:sz w:val="19"/>
                <w:szCs w:val="19"/>
                <w:lang w:eastAsia="ru-RU"/>
              </w:rPr>
              <w:softHyphen/>
              <w:t>кий разбор 3 имен прилага</w:t>
            </w:r>
            <w:r w:rsidRPr="00664C3B">
              <w:rPr>
                <w:rFonts w:ascii="Times New Roman" w:eastAsia="Arial Unicode MS" w:hAnsi="Times New Roman" w:cs="Times New Roman"/>
                <w:spacing w:val="-1"/>
                <w:sz w:val="19"/>
                <w:szCs w:val="19"/>
                <w:lang w:eastAsia="ru-RU"/>
              </w:rPr>
              <w:softHyphen/>
              <w:t>тельных)</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1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окружающих.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 xml:space="preserve">тать с текстом, строить логическое рассуждение, умозаключение.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отстаивать свою точку зрения, строить про</w:t>
            </w:r>
            <w:r w:rsidRPr="00664C3B">
              <w:rPr>
                <w:rFonts w:ascii="Times New Roman" w:eastAsia="Arial Unicode MS" w:hAnsi="Times New Roman" w:cs="Times New Roman"/>
                <w:spacing w:val="-1"/>
                <w:sz w:val="19"/>
                <w:szCs w:val="19"/>
                <w:lang w:eastAsia="ru-RU"/>
              </w:rPr>
              <w:softHyphen/>
              <w:t>дуктивное взаимодействие и со</w:t>
            </w:r>
            <w:r w:rsidRPr="00664C3B">
              <w:rPr>
                <w:rFonts w:ascii="Times New Roman" w:eastAsia="Arial Unicode MS" w:hAnsi="Times New Roman" w:cs="Times New Roman"/>
                <w:spacing w:val="-1"/>
                <w:sz w:val="19"/>
                <w:szCs w:val="19"/>
                <w:lang w:eastAsia="ru-RU"/>
              </w:rPr>
              <w:softHyphen/>
              <w:t>трудничество со сверстниками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Нравственно-эти</w:t>
            </w:r>
            <w:r w:rsidRPr="00664C3B">
              <w:rPr>
                <w:rFonts w:ascii="Times New Roman" w:eastAsia="Arial Unicode MS" w:hAnsi="Times New Roman" w:cs="Times New Roman"/>
                <w:spacing w:val="-1"/>
                <w:sz w:val="19"/>
                <w:szCs w:val="19"/>
                <w:lang w:eastAsia="ru-RU"/>
              </w:rPr>
              <w:softHyphen/>
              <w:t>ческая ориентация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Синтакси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 тесто</w:t>
            </w:r>
            <w:r w:rsidRPr="00664C3B">
              <w:rPr>
                <w:rFonts w:ascii="Times New Roman" w:eastAsia="Arial Unicode MS" w:hAnsi="Times New Roman" w:cs="Times New Roman"/>
                <w:spacing w:val="-1"/>
                <w:sz w:val="19"/>
                <w:szCs w:val="19"/>
                <w:lang w:eastAsia="ru-RU"/>
              </w:rPr>
              <w:softHyphen/>
              <w:t>вые задания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31, составить план к ответу по теме «Краткая форма имени при</w:t>
            </w:r>
            <w:r w:rsidRPr="00664C3B">
              <w:rPr>
                <w:rFonts w:ascii="Times New Roman" w:eastAsia="Arial Unicode MS" w:hAnsi="Times New Roman" w:cs="Times New Roman"/>
                <w:spacing w:val="-1"/>
                <w:sz w:val="19"/>
                <w:szCs w:val="19"/>
                <w:lang w:eastAsia="ru-RU"/>
              </w:rPr>
              <w:softHyphen/>
              <w:t>лагательного».</w:t>
            </w:r>
          </w:p>
          <w:p w:rsidR="00664C3B" w:rsidRPr="00664C3B" w:rsidRDefault="00664C3B" w:rsidP="009F7D95">
            <w:pPr>
              <w:numPr>
                <w:ilvl w:val="0"/>
                <w:numId w:val="69"/>
              </w:numPr>
              <w:tabs>
                <w:tab w:val="left" w:pos="358"/>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238.</w:t>
            </w:r>
          </w:p>
          <w:p w:rsidR="00664C3B" w:rsidRPr="00664C3B" w:rsidRDefault="00664C3B" w:rsidP="009F7D95">
            <w:pPr>
              <w:numPr>
                <w:ilvl w:val="0"/>
                <w:numId w:val="69"/>
              </w:numPr>
              <w:tabs>
                <w:tab w:val="left" w:pos="362"/>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242 (1, 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15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любить свой край.</w:t>
            </w:r>
          </w:p>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находить ошибки, устанавливать их причи</w:t>
            </w:r>
            <w:r w:rsidRPr="00664C3B">
              <w:rPr>
                <w:rFonts w:ascii="Times New Roman" w:eastAsia="Arial Unicode MS" w:hAnsi="Times New Roman" w:cs="Times New Roman"/>
                <w:spacing w:val="-1"/>
                <w:sz w:val="19"/>
                <w:szCs w:val="19"/>
                <w:lang w:eastAsia="ru-RU"/>
              </w:rPr>
              <w:softHyphen/>
              <w:t>ны; оценивать уровень владения тем или иным учебным действи</w:t>
            </w:r>
            <w:r w:rsidRPr="00664C3B">
              <w:rPr>
                <w:rFonts w:ascii="Times New Roman" w:eastAsia="Arial Unicode MS" w:hAnsi="Times New Roman" w:cs="Times New Roman"/>
                <w:spacing w:val="-1"/>
                <w:sz w:val="19"/>
                <w:szCs w:val="19"/>
                <w:lang w:eastAsia="ru-RU"/>
              </w:rPr>
              <w:softHyphen/>
              <w:t xml:space="preserve">ем (отвечать на вопрос «что я не знаю и не умею?»).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 xml:space="preserve">блюдения, определять понятия.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соблюде</w:t>
            </w:r>
            <w:r w:rsidRPr="00664C3B">
              <w:rPr>
                <w:rFonts w:ascii="Times New Roman" w:eastAsia="Arial Unicode MS" w:hAnsi="Times New Roman" w:cs="Times New Roman"/>
                <w:spacing w:val="-1"/>
                <w:sz w:val="19"/>
                <w:szCs w:val="19"/>
                <w:lang w:eastAsia="ru-RU"/>
              </w:rPr>
              <w:softHyphen/>
              <w:t>ние в практике речевого общения основных норм современного рус</w:t>
            </w:r>
            <w:r w:rsidRPr="00664C3B">
              <w:rPr>
                <w:rFonts w:ascii="Times New Roman" w:eastAsia="Arial Unicode MS" w:hAnsi="Times New Roman" w:cs="Times New Roman"/>
                <w:spacing w:val="-1"/>
                <w:sz w:val="19"/>
                <w:szCs w:val="19"/>
                <w:lang w:eastAsia="ru-RU"/>
              </w:rPr>
              <w:softHyphen/>
              <w:t>ского литературного языка, спо</w:t>
            </w:r>
            <w:r w:rsidRPr="00664C3B">
              <w:rPr>
                <w:rFonts w:ascii="Times New Roman" w:eastAsia="Arial Unicode MS" w:hAnsi="Times New Roman" w:cs="Times New Roman"/>
                <w:spacing w:val="-1"/>
                <w:sz w:val="19"/>
                <w:szCs w:val="19"/>
                <w:lang w:eastAsia="ru-RU"/>
              </w:rPr>
              <w:softHyphen/>
              <w:t>собность свободно, правильно из</w:t>
            </w:r>
            <w:r w:rsidRPr="00664C3B">
              <w:rPr>
                <w:rFonts w:ascii="Times New Roman" w:eastAsia="Arial Unicode MS" w:hAnsi="Times New Roman" w:cs="Times New Roman"/>
                <w:spacing w:val="-1"/>
                <w:sz w:val="19"/>
                <w:szCs w:val="19"/>
                <w:lang w:eastAsia="ru-RU"/>
              </w:rPr>
              <w:softHyphen/>
              <w:t>лагать свои мысли в устной форме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Воспитание уваже</w:t>
            </w:r>
            <w:r w:rsidRPr="00664C3B">
              <w:rPr>
                <w:rFonts w:ascii="Times New Roman" w:eastAsia="Arial Unicode MS" w:hAnsi="Times New Roman" w:cs="Times New Roman"/>
                <w:spacing w:val="-1"/>
                <w:sz w:val="19"/>
                <w:szCs w:val="19"/>
                <w:lang w:eastAsia="ru-RU"/>
              </w:rPr>
              <w:softHyphen/>
              <w:t>ния к Отечеству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32 </w:t>
            </w:r>
            <w:r w:rsidRPr="00664C3B">
              <w:rPr>
                <w:rFonts w:ascii="Times New Roman" w:eastAsia="Arial Unicode MS" w:hAnsi="Times New Roman" w:cs="Times New Roman"/>
                <w:spacing w:val="-1"/>
                <w:sz w:val="19"/>
                <w:szCs w:val="19"/>
                <w:lang w:val="en-US"/>
              </w:rPr>
              <w:t>(I—II).</w:t>
            </w:r>
          </w:p>
          <w:p w:rsidR="00664C3B" w:rsidRPr="00664C3B" w:rsidRDefault="00664C3B" w:rsidP="009F7D95">
            <w:pPr>
              <w:numPr>
                <w:ilvl w:val="0"/>
                <w:numId w:val="70"/>
              </w:numPr>
              <w:tabs>
                <w:tab w:val="left" w:pos="391"/>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244.</w:t>
            </w:r>
          </w:p>
          <w:p w:rsidR="00664C3B" w:rsidRPr="00664C3B" w:rsidRDefault="00664C3B" w:rsidP="009F7D95">
            <w:pPr>
              <w:numPr>
                <w:ilvl w:val="0"/>
                <w:numId w:val="70"/>
              </w:numPr>
              <w:tabs>
                <w:tab w:val="left" w:pos="396"/>
              </w:tabs>
              <w:spacing w:after="0" w:line="23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из «Словаря пос</w:t>
            </w:r>
            <w:r w:rsidRPr="00664C3B">
              <w:rPr>
                <w:rFonts w:ascii="Times New Roman" w:eastAsia="Arial Unicode MS" w:hAnsi="Times New Roman" w:cs="Times New Roman"/>
                <w:spacing w:val="-1"/>
                <w:sz w:val="19"/>
                <w:szCs w:val="19"/>
                <w:lang w:eastAsia="ru-RU"/>
              </w:rPr>
              <w:softHyphen/>
              <w:t>ловиц» выпишите пословицы с при</w:t>
            </w:r>
            <w:r w:rsidRPr="00664C3B">
              <w:rPr>
                <w:rFonts w:ascii="Times New Roman" w:eastAsia="Arial Unicode MS" w:hAnsi="Times New Roman" w:cs="Times New Roman"/>
                <w:spacing w:val="-1"/>
                <w:sz w:val="19"/>
                <w:szCs w:val="19"/>
                <w:lang w:eastAsia="ru-RU"/>
              </w:rPr>
              <w:softHyphen/>
              <w:t>лагательными в сравнительной степени</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35</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Превосход-</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понятие 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Образовывать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Степени</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опоз-</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ная степень</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«откры-</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превосходной</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превосходную</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сравнения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пре-</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 при-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но-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степени имен</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степень имени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качественных</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восходную</w:t>
            </w: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лагательно-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вых зна-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прилагательных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прила-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степень имен</w:t>
            </w:r>
          </w:p>
        </w:tc>
      </w:tr>
      <w:tr w:rsidR="00664C3B" w:rsidRPr="00664C3B" w:rsidTr="00664C3B">
        <w:trPr>
          <w:trHeight w:val="325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го</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и упот</w:t>
            </w:r>
            <w:r w:rsidRPr="00664C3B">
              <w:rPr>
                <w:rFonts w:ascii="Times New Roman" w:eastAsia="Arial Unicode MS" w:hAnsi="Times New Roman" w:cs="Times New Roman"/>
                <w:spacing w:val="-1"/>
                <w:sz w:val="19"/>
                <w:szCs w:val="19"/>
                <w:lang w:eastAsia="ru-RU"/>
              </w:rPr>
              <w:softHyphen/>
              <w:t>реблять ее в речи с учетом сферы исполь</w:t>
            </w:r>
            <w:r w:rsidRPr="00664C3B">
              <w:rPr>
                <w:rFonts w:ascii="Times New Roman" w:eastAsia="Arial Unicode MS" w:hAnsi="Times New Roman" w:cs="Times New Roman"/>
                <w:spacing w:val="-1"/>
                <w:sz w:val="19"/>
                <w:szCs w:val="19"/>
                <w:lang w:eastAsia="ru-RU"/>
              </w:rPr>
              <w:softHyphen/>
              <w:t>зования, стиля речи. Правиль</w:t>
            </w:r>
            <w:r w:rsidRPr="00664C3B">
              <w:rPr>
                <w:rFonts w:ascii="Times New Roman" w:eastAsia="Arial Unicode MS" w:hAnsi="Times New Roman" w:cs="Times New Roman"/>
                <w:spacing w:val="-1"/>
                <w:sz w:val="19"/>
                <w:szCs w:val="19"/>
                <w:lang w:eastAsia="ru-RU"/>
              </w:rPr>
              <w:softHyphen/>
              <w:t>но произно</w:t>
            </w:r>
            <w:r w:rsidRPr="00664C3B">
              <w:rPr>
                <w:rFonts w:ascii="Times New Roman" w:eastAsia="Arial Unicode MS" w:hAnsi="Times New Roman" w:cs="Times New Roman"/>
                <w:spacing w:val="-1"/>
                <w:sz w:val="19"/>
                <w:szCs w:val="19"/>
                <w:lang w:eastAsia="ru-RU"/>
              </w:rPr>
              <w:softHyphen/>
              <w:t>сить имена прилагатель</w:t>
            </w:r>
            <w:r w:rsidRPr="00664C3B">
              <w:rPr>
                <w:rFonts w:ascii="Times New Roman" w:eastAsia="Arial Unicode MS" w:hAnsi="Times New Roman" w:cs="Times New Roman"/>
                <w:spacing w:val="-1"/>
                <w:sz w:val="19"/>
                <w:szCs w:val="19"/>
                <w:lang w:eastAsia="ru-RU"/>
              </w:rPr>
              <w:softHyphen/>
              <w:t>ные в превос</w:t>
            </w:r>
            <w:r w:rsidRPr="00664C3B">
              <w:rPr>
                <w:rFonts w:ascii="Times New Roman" w:eastAsia="Arial Unicode MS" w:hAnsi="Times New Roman" w:cs="Times New Roman"/>
                <w:spacing w:val="-1"/>
                <w:sz w:val="19"/>
                <w:szCs w:val="19"/>
                <w:lang w:eastAsia="ru-RU"/>
              </w:rPr>
              <w:softHyphen/>
              <w:t>ходной степе</w:t>
            </w:r>
            <w:r w:rsidRPr="00664C3B">
              <w:rPr>
                <w:rFonts w:ascii="Times New Roman" w:eastAsia="Arial Unicode MS" w:hAnsi="Times New Roman" w:cs="Times New Roman"/>
                <w:spacing w:val="-1"/>
                <w:sz w:val="19"/>
                <w:szCs w:val="19"/>
                <w:lang w:eastAsia="ru-RU"/>
              </w:rPr>
              <w:softHyphen/>
              <w:t>ни</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гательных. Сравнитель</w:t>
            </w:r>
            <w:r w:rsidRPr="00664C3B">
              <w:rPr>
                <w:rFonts w:ascii="Times New Roman" w:eastAsia="Arial Unicode MS" w:hAnsi="Times New Roman" w:cs="Times New Roman"/>
                <w:spacing w:val="-1"/>
                <w:sz w:val="19"/>
                <w:szCs w:val="19"/>
                <w:lang w:eastAsia="ru-RU"/>
              </w:rPr>
              <w:softHyphen/>
              <w:t>ная и превос</w:t>
            </w:r>
            <w:r w:rsidRPr="00664C3B">
              <w:rPr>
                <w:rFonts w:ascii="Times New Roman" w:eastAsia="Arial Unicode MS" w:hAnsi="Times New Roman" w:cs="Times New Roman"/>
                <w:spacing w:val="-1"/>
                <w:sz w:val="19"/>
                <w:szCs w:val="19"/>
                <w:lang w:eastAsia="ru-RU"/>
              </w:rPr>
              <w:softHyphen/>
              <w:t>ходная степе</w:t>
            </w:r>
            <w:r w:rsidRPr="00664C3B">
              <w:rPr>
                <w:rFonts w:ascii="Times New Roman" w:eastAsia="Arial Unicode MS" w:hAnsi="Times New Roman" w:cs="Times New Roman"/>
                <w:spacing w:val="-1"/>
                <w:sz w:val="19"/>
                <w:szCs w:val="19"/>
                <w:lang w:eastAsia="ru-RU"/>
              </w:rPr>
              <w:softHyphen/>
              <w:t>ни имени прилагатель</w:t>
            </w:r>
            <w:r w:rsidRPr="00664C3B">
              <w:rPr>
                <w:rFonts w:ascii="Times New Roman" w:eastAsia="Arial Unicode MS" w:hAnsi="Times New Roman" w:cs="Times New Roman"/>
                <w:spacing w:val="-1"/>
                <w:sz w:val="19"/>
                <w:szCs w:val="19"/>
                <w:lang w:eastAsia="ru-RU"/>
              </w:rPr>
              <w:softHyphen/>
              <w:t>ного, простая и составная формы, опре</w:t>
            </w:r>
            <w:r w:rsidRPr="00664C3B">
              <w:rPr>
                <w:rFonts w:ascii="Times New Roman" w:eastAsia="Arial Unicode MS" w:hAnsi="Times New Roman" w:cs="Times New Roman"/>
                <w:spacing w:val="-1"/>
                <w:sz w:val="19"/>
                <w:szCs w:val="19"/>
                <w:lang w:eastAsia="ru-RU"/>
              </w:rPr>
              <w:softHyphen/>
              <w:t>деление, ска</w:t>
            </w:r>
            <w:r w:rsidRPr="00664C3B">
              <w:rPr>
                <w:rFonts w:ascii="Times New Roman" w:eastAsia="Arial Unicode MS" w:hAnsi="Times New Roman" w:cs="Times New Roman"/>
                <w:spacing w:val="-1"/>
                <w:sz w:val="19"/>
                <w:szCs w:val="19"/>
                <w:lang w:eastAsia="ru-RU"/>
              </w:rPr>
              <w:softHyphen/>
              <w:t>зуемое</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r w:rsidRPr="00664C3B">
              <w:rPr>
                <w:rFonts w:ascii="Times New Roman" w:eastAsia="Arial Unicode MS" w:hAnsi="Times New Roman" w:cs="Times New Roman"/>
                <w:spacing w:val="-1"/>
                <w:sz w:val="19"/>
                <w:szCs w:val="19"/>
                <w:lang w:eastAsia="ru-RU"/>
              </w:rPr>
              <w:softHyphen/>
              <w:t>ных, употреб</w:t>
            </w:r>
            <w:r w:rsidRPr="00664C3B">
              <w:rPr>
                <w:rFonts w:ascii="Times New Roman" w:eastAsia="Arial Unicode MS" w:hAnsi="Times New Roman" w:cs="Times New Roman"/>
                <w:spacing w:val="-1"/>
                <w:sz w:val="19"/>
                <w:szCs w:val="19"/>
                <w:lang w:eastAsia="ru-RU"/>
              </w:rPr>
              <w:softHyphen/>
              <w:t>лять превос</w:t>
            </w:r>
            <w:r w:rsidRPr="00664C3B">
              <w:rPr>
                <w:rFonts w:ascii="Times New Roman" w:eastAsia="Arial Unicode MS" w:hAnsi="Times New Roman" w:cs="Times New Roman"/>
                <w:spacing w:val="-1"/>
                <w:sz w:val="19"/>
                <w:szCs w:val="19"/>
                <w:lang w:eastAsia="ru-RU"/>
              </w:rPr>
              <w:softHyphen/>
              <w:t>ходную степень имен прилагатель</w:t>
            </w:r>
            <w:r w:rsidRPr="00664C3B">
              <w:rPr>
                <w:rFonts w:ascii="Times New Roman" w:eastAsia="Arial Unicode MS" w:hAnsi="Times New Roman" w:cs="Times New Roman"/>
                <w:spacing w:val="-1"/>
                <w:sz w:val="19"/>
                <w:szCs w:val="19"/>
                <w:lang w:eastAsia="ru-RU"/>
              </w:rPr>
              <w:softHyphen/>
              <w:t>ных в соот</w:t>
            </w:r>
            <w:r w:rsidRPr="00664C3B">
              <w:rPr>
                <w:rFonts w:ascii="Times New Roman" w:eastAsia="Arial Unicode MS" w:hAnsi="Times New Roman" w:cs="Times New Roman"/>
                <w:spacing w:val="-1"/>
                <w:sz w:val="19"/>
                <w:szCs w:val="19"/>
                <w:lang w:eastAsia="ru-RU"/>
              </w:rPr>
              <w:softHyphen/>
              <w:t>ветствии с нормами сов</w:t>
            </w:r>
            <w:r w:rsidRPr="00664C3B">
              <w:rPr>
                <w:rFonts w:ascii="Times New Roman" w:eastAsia="Arial Unicode MS" w:hAnsi="Times New Roman" w:cs="Times New Roman"/>
                <w:spacing w:val="-1"/>
                <w:sz w:val="19"/>
                <w:szCs w:val="19"/>
                <w:lang w:eastAsia="ru-RU"/>
              </w:rPr>
              <w:softHyphen/>
              <w:t>ременного русского ли</w:t>
            </w:r>
            <w:r w:rsidRPr="00664C3B">
              <w:rPr>
                <w:rFonts w:ascii="Times New Roman" w:eastAsia="Arial Unicode MS" w:hAnsi="Times New Roman" w:cs="Times New Roman"/>
                <w:spacing w:val="-1"/>
                <w:sz w:val="19"/>
                <w:szCs w:val="19"/>
                <w:lang w:eastAsia="ru-RU"/>
              </w:rPr>
              <w:softHyphen/>
              <w:t>тературного языка</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36</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Образовывать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Способы об-</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зование 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разования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знания</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с помо</w:t>
            </w:r>
            <w:r w:rsidRPr="00664C3B">
              <w:rPr>
                <w:rFonts w:ascii="Times New Roman" w:eastAsia="Arial Unicode MS" w:hAnsi="Times New Roman" w:cs="Times New Roman"/>
                <w:spacing w:val="-1"/>
                <w:sz w:val="19"/>
                <w:szCs w:val="19"/>
                <w:lang w:eastAsia="ru-RU"/>
              </w:rPr>
              <w:softHyphen/>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 в рус-</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умения в</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имен</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щью суффик-</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ском языке,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словообразова-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w:t>
            </w:r>
            <w:r w:rsidRPr="00664C3B">
              <w:rPr>
                <w:rFonts w:ascii="Times New Roman" w:eastAsia="Arial Unicode MS" w:hAnsi="Times New Roman" w:cs="Times New Roman"/>
                <w:b/>
                <w:bCs/>
                <w:i/>
                <w:iCs/>
                <w:spacing w:val="-4"/>
                <w:sz w:val="19"/>
                <w:szCs w:val="19"/>
                <w:lang w:eastAsia="ru-RU"/>
              </w:rPr>
              <w:t xml:space="preserve"> -н-</w:t>
            </w:r>
          </w:p>
        </w:tc>
      </w:tr>
      <w:tr w:rsidR="00664C3B" w:rsidRPr="00664C3B" w:rsidTr="00664C3B">
        <w:trPr>
          <w:trHeight w:val="21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нии и правопи-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w:t>
            </w:r>
            <w:r w:rsidRPr="00664C3B">
              <w:rPr>
                <w:rFonts w:ascii="Times New Roman" w:eastAsia="Arial Unicode MS" w:hAnsi="Times New Roman" w:cs="Times New Roman"/>
                <w:b/>
                <w:bCs/>
                <w:i/>
                <w:iCs/>
                <w:spacing w:val="-4"/>
                <w:sz w:val="19"/>
                <w:szCs w:val="19"/>
                <w:lang w:eastAsia="ru-RU"/>
              </w:rPr>
              <w:t xml:space="preserve"> -нн-</w:t>
            </w:r>
            <w:r w:rsidRPr="00664C3B">
              <w:rPr>
                <w:rFonts w:ascii="Times New Roman" w:eastAsia="Arial Unicode MS" w:hAnsi="Times New Roman" w:cs="Times New Roman"/>
                <w:spacing w:val="-1"/>
                <w:sz w:val="19"/>
                <w:szCs w:val="19"/>
                <w:lang w:eastAsia="ru-RU"/>
              </w:rPr>
              <w:t xml:space="preserve"> в име-</w:t>
            </w:r>
          </w:p>
        </w:tc>
      </w:tr>
      <w:tr w:rsidR="00664C3B" w:rsidRPr="00664C3B" w:rsidTr="00664C3B">
        <w:trPr>
          <w:trHeight w:val="278"/>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сании имен</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способы обра-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сальный</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прилагательных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зования имен</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 об-</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w:t>
            </w: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разования</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Усвоить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прила-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0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гательных.</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-н-</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-нн-</w:t>
            </w:r>
            <w:r w:rsidRPr="00664C3B">
              <w:rPr>
                <w:rFonts w:ascii="Times New Roman" w:eastAsia="Arial Unicode MS" w:hAnsi="Times New Roman" w:cs="Times New Roman"/>
                <w:spacing w:val="-1"/>
                <w:sz w:val="19"/>
                <w:szCs w:val="19"/>
                <w:lang w:eastAsia="ru-RU"/>
              </w:rPr>
              <w:t xml:space="preserve"> 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88"/>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суффиксах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w:t>
            </w:r>
            <w:r w:rsidRPr="00664C3B">
              <w:rPr>
                <w:rFonts w:ascii="Times New Roman" w:eastAsia="Arial Unicode MS" w:hAnsi="Times New Roman" w:cs="Times New Roman"/>
                <w:b/>
                <w:bCs/>
                <w:i/>
                <w:iCs/>
                <w:spacing w:val="-4"/>
                <w:sz w:val="19"/>
                <w:szCs w:val="19"/>
                <w:lang w:eastAsia="ru-RU"/>
              </w:rPr>
              <w:t xml:space="preserve"> -н-</w:t>
            </w:r>
            <w:r w:rsidRPr="00664C3B">
              <w:rPr>
                <w:rFonts w:ascii="Times New Roman" w:eastAsia="Arial Unicode MS" w:hAnsi="Times New Roman" w:cs="Times New Roman"/>
                <w:spacing w:val="-1"/>
                <w:sz w:val="19"/>
                <w:szCs w:val="19"/>
                <w:lang w:eastAsia="ru-RU"/>
              </w:rPr>
              <w:t xml:space="preserve"> 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-нн-</w:t>
            </w:r>
            <w:r w:rsidRPr="00664C3B">
              <w:rPr>
                <w:rFonts w:ascii="Times New Roman" w:eastAsia="Arial Unicode MS" w:hAnsi="Times New Roman" w:cs="Times New Roman"/>
                <w:spacing w:val="-1"/>
                <w:sz w:val="19"/>
                <w:szCs w:val="19"/>
                <w:lang w:eastAsia="ru-RU"/>
              </w:rPr>
              <w:t xml:space="preserve"> в име-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 прила-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гательных</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9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A9564F" w:rsidP="00664C3B">
            <w:pPr>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9564F">
              <w:rPr>
                <w:rFonts w:ascii="Times New Roman" w:eastAsia="Arial Unicode MS" w:hAnsi="Times New Roman" w:cs="Times New Roman"/>
                <w:b/>
                <w:bCs/>
                <w:spacing w:val="-5"/>
                <w:sz w:val="19"/>
                <w:szCs w:val="19"/>
                <w:lang w:eastAsia="ru-RU"/>
              </w:rPr>
              <w:t>37</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Приставоч-</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Приставка,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ный способ</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способы обра-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синоним, ан-</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знания</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образования</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зования имен</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тоним, про-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умения в</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прила-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тивопостав-</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 пра</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гательных.</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словообразова-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Образо-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вописания</w:t>
            </w:r>
            <w:r w:rsidRPr="00664C3B">
              <w:rPr>
                <w:rFonts w:ascii="Times New Roman" w:eastAsia="Arial Unicode MS" w:hAnsi="Times New Roman" w:cs="Times New Roman"/>
                <w:b/>
                <w:bCs/>
                <w:i/>
                <w:iCs/>
                <w:spacing w:val="-4"/>
                <w:sz w:val="19"/>
                <w:szCs w:val="19"/>
                <w:lang w:eastAsia="ru-RU"/>
              </w:rPr>
              <w:t xml:space="preserve"> не</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нии и правопи-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вывать прила-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именами</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w:t>
            </w:r>
            <w:r w:rsidRPr="00664C3B">
              <w:rPr>
                <w:rFonts w:ascii="Times New Roman" w:eastAsia="Arial Unicode MS" w:hAnsi="Times New Roman" w:cs="Times New Roman"/>
                <w:b/>
                <w:bCs/>
                <w:i/>
                <w:iCs/>
                <w:spacing w:val="-4"/>
                <w:sz w:val="19"/>
                <w:szCs w:val="19"/>
                <w:lang w:eastAsia="ru-RU"/>
              </w:rPr>
              <w:t xml:space="preserve"> не</w:t>
            </w:r>
            <w:r w:rsidRPr="00664C3B">
              <w:rPr>
                <w:rFonts w:ascii="Times New Roman" w:eastAsia="Arial Unicode MS" w:hAnsi="Times New Roman" w:cs="Times New Roman"/>
                <w:spacing w:val="-1"/>
                <w:sz w:val="19"/>
                <w:szCs w:val="19"/>
                <w:lang w:eastAsia="ru-RU"/>
              </w:rPr>
              <w:t xml:space="preserve"> с име-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сании имен</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гательные 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нами прила-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прилагательных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помощью при</w:t>
            </w:r>
            <w:r w:rsidRPr="00664C3B">
              <w:rPr>
                <w:rFonts w:ascii="Times New Roman" w:eastAsia="Arial Unicode MS" w:hAnsi="Times New Roman" w:cs="Times New Roman"/>
                <w:spacing w:val="-1"/>
                <w:sz w:val="19"/>
                <w:szCs w:val="19"/>
                <w:lang w:eastAsia="ru-RU"/>
              </w:rPr>
              <w:softHyphen/>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ными</w:t>
            </w:r>
          </w:p>
        </w:tc>
      </w:tr>
      <w:tr w:rsidR="00664C3B" w:rsidRPr="00664C3B" w:rsidTr="00664C3B">
        <w:trPr>
          <w:trHeight w:val="21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гательными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ставок. Уметь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0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A9564F" w:rsidP="00664C3B">
            <w:pPr>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обозначать на</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firstLine="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437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испытывать чувство гордости за свою Родину, народ, историю.</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решение учебной задачи, выпол</w:t>
            </w:r>
            <w:r w:rsidRPr="00664C3B">
              <w:rPr>
                <w:rFonts w:ascii="Times New Roman" w:eastAsia="Arial Unicode MS" w:hAnsi="Times New Roman" w:cs="Times New Roman"/>
                <w:spacing w:val="-1"/>
                <w:sz w:val="19"/>
                <w:szCs w:val="19"/>
                <w:lang w:eastAsia="ru-RU"/>
              </w:rPr>
              <w:softHyphen/>
              <w:t>нять намеченный план и анализи</w:t>
            </w:r>
            <w:r w:rsidRPr="00664C3B">
              <w:rPr>
                <w:rFonts w:ascii="Times New Roman" w:eastAsia="Arial Unicode MS" w:hAnsi="Times New Roman" w:cs="Times New Roman"/>
                <w:spacing w:val="-1"/>
                <w:sz w:val="19"/>
                <w:szCs w:val="19"/>
                <w:lang w:eastAsia="ru-RU"/>
              </w:rPr>
              <w:softHyphen/>
              <w:t>ровать результаты учебной де</w:t>
            </w:r>
            <w:r w:rsidRPr="00664C3B">
              <w:rPr>
                <w:rFonts w:ascii="Times New Roman" w:eastAsia="Arial Unicode MS" w:hAnsi="Times New Roman" w:cs="Times New Roman"/>
                <w:spacing w:val="-1"/>
                <w:sz w:val="19"/>
                <w:szCs w:val="19"/>
                <w:lang w:eastAsia="ru-RU"/>
              </w:rPr>
              <w:softHyphen/>
              <w:t>ятельности.</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поиск и перерабатывать ин</w:t>
            </w:r>
            <w:r w:rsidRPr="00664C3B">
              <w:rPr>
                <w:rFonts w:ascii="Times New Roman" w:eastAsia="Arial Unicode MS" w:hAnsi="Times New Roman" w:cs="Times New Roman"/>
                <w:spacing w:val="-1"/>
                <w:sz w:val="19"/>
                <w:szCs w:val="19"/>
                <w:lang w:eastAsia="ru-RU"/>
              </w:rPr>
              <w:softHyphen/>
              <w:t>формацию, представленную в схе</w:t>
            </w:r>
            <w:r w:rsidRPr="00664C3B">
              <w:rPr>
                <w:rFonts w:ascii="Times New Roman" w:eastAsia="Arial Unicode MS" w:hAnsi="Times New Roman" w:cs="Times New Roman"/>
                <w:spacing w:val="-1"/>
                <w:sz w:val="19"/>
                <w:szCs w:val="19"/>
                <w:lang w:eastAsia="ru-RU"/>
              </w:rPr>
              <w:softHyphen/>
              <w:t>ме.</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Воспитание рос</w:t>
            </w:r>
            <w:r w:rsidRPr="00664C3B">
              <w:rPr>
                <w:rFonts w:ascii="Times New Roman" w:eastAsia="Arial Unicode MS" w:hAnsi="Times New Roman" w:cs="Times New Roman"/>
                <w:spacing w:val="-1"/>
                <w:sz w:val="19"/>
                <w:szCs w:val="19"/>
                <w:lang w:eastAsia="ru-RU"/>
              </w:rPr>
              <w:softHyphen/>
              <w:t>сийской гражданс</w:t>
            </w:r>
            <w:r w:rsidRPr="00664C3B">
              <w:rPr>
                <w:rFonts w:ascii="Times New Roman" w:eastAsia="Arial Unicode MS" w:hAnsi="Times New Roman" w:cs="Times New Roman"/>
                <w:spacing w:val="-1"/>
                <w:sz w:val="19"/>
                <w:szCs w:val="19"/>
                <w:lang w:eastAsia="ru-RU"/>
              </w:rPr>
              <w:softHyphen/>
              <w:t>кой идентичности: патриотизма, ува</w:t>
            </w:r>
            <w:r w:rsidRPr="00664C3B">
              <w:rPr>
                <w:rFonts w:ascii="Times New Roman" w:eastAsia="Arial Unicode MS" w:hAnsi="Times New Roman" w:cs="Times New Roman"/>
                <w:spacing w:val="-1"/>
                <w:sz w:val="19"/>
                <w:szCs w:val="19"/>
                <w:lang w:eastAsia="ru-RU"/>
              </w:rPr>
              <w:softHyphen/>
              <w:t>жения к Отечеству, его прошлому и на</w:t>
            </w:r>
            <w:r w:rsidRPr="00664C3B">
              <w:rPr>
                <w:rFonts w:ascii="Times New Roman" w:eastAsia="Arial Unicode MS" w:hAnsi="Times New Roman" w:cs="Times New Roman"/>
                <w:spacing w:val="-1"/>
                <w:sz w:val="19"/>
                <w:szCs w:val="19"/>
                <w:lang w:eastAsia="ru-RU"/>
              </w:rPr>
              <w:softHyphen/>
              <w:t>стоящему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Тестовые задания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32, подгото</w:t>
            </w:r>
            <w:r w:rsidRPr="00664C3B">
              <w:rPr>
                <w:rFonts w:ascii="Times New Roman" w:eastAsia="Arial Unicode MS" w:hAnsi="Times New Roman" w:cs="Times New Roman"/>
                <w:spacing w:val="-1"/>
                <w:sz w:val="19"/>
                <w:szCs w:val="19"/>
                <w:lang w:eastAsia="ru-RU"/>
              </w:rPr>
              <w:softHyphen/>
              <w:t>виться к словар</w:t>
            </w:r>
            <w:r w:rsidRPr="00664C3B">
              <w:rPr>
                <w:rFonts w:ascii="Times New Roman" w:eastAsia="Arial Unicode MS" w:hAnsi="Times New Roman" w:cs="Times New Roman"/>
                <w:spacing w:val="-1"/>
                <w:sz w:val="19"/>
                <w:szCs w:val="19"/>
                <w:lang w:eastAsia="ru-RU"/>
              </w:rPr>
              <w:softHyphen/>
              <w:t>ному диктанту на с. 182.</w:t>
            </w:r>
          </w:p>
          <w:p w:rsidR="00664C3B" w:rsidRPr="00664C3B" w:rsidRDefault="00664C3B" w:rsidP="009F7D95">
            <w:pPr>
              <w:numPr>
                <w:ilvl w:val="0"/>
                <w:numId w:val="71"/>
              </w:numPr>
              <w:tabs>
                <w:tab w:val="left" w:pos="391"/>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253 (зада</w:t>
            </w:r>
            <w:r w:rsidRPr="00664C3B">
              <w:rPr>
                <w:rFonts w:ascii="Times New Roman" w:eastAsia="Arial Unicode MS" w:hAnsi="Times New Roman" w:cs="Times New Roman"/>
                <w:spacing w:val="-1"/>
                <w:sz w:val="19"/>
                <w:szCs w:val="19"/>
                <w:lang w:eastAsia="ru-RU"/>
              </w:rPr>
              <w:softHyphen/>
              <w:t>ние 1).</w:t>
            </w:r>
          </w:p>
          <w:p w:rsidR="00664C3B" w:rsidRPr="00664C3B" w:rsidRDefault="00664C3B" w:rsidP="009F7D95">
            <w:pPr>
              <w:numPr>
                <w:ilvl w:val="0"/>
                <w:numId w:val="71"/>
              </w:numPr>
              <w:tabs>
                <w:tab w:val="left" w:pos="391"/>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251 (зада</w:t>
            </w:r>
            <w:r w:rsidRPr="00664C3B">
              <w:rPr>
                <w:rFonts w:ascii="Times New Roman" w:eastAsia="Arial Unicode MS" w:hAnsi="Times New Roman" w:cs="Times New Roman"/>
                <w:spacing w:val="-1"/>
                <w:sz w:val="19"/>
                <w:szCs w:val="19"/>
                <w:lang w:eastAsia="ru-RU"/>
              </w:rPr>
              <w:softHyphen/>
              <w:t>ние 2).</w:t>
            </w:r>
          </w:p>
          <w:p w:rsidR="00664C3B" w:rsidRPr="00664C3B" w:rsidRDefault="00664C3B" w:rsidP="009F7D95">
            <w:pPr>
              <w:numPr>
                <w:ilvl w:val="0"/>
                <w:numId w:val="71"/>
              </w:numPr>
              <w:tabs>
                <w:tab w:val="left" w:pos="391"/>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250 (зада</w:t>
            </w:r>
            <w:r w:rsidRPr="00664C3B">
              <w:rPr>
                <w:rFonts w:ascii="Times New Roman" w:eastAsia="Arial Unicode MS" w:hAnsi="Times New Roman" w:cs="Times New Roman"/>
                <w:spacing w:val="-1"/>
                <w:sz w:val="19"/>
                <w:szCs w:val="19"/>
                <w:lang w:eastAsia="ru-RU"/>
              </w:rPr>
              <w:softHyphen/>
              <w:t>ние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62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адекватно оце</w:t>
            </w:r>
            <w:r w:rsidRPr="00664C3B">
              <w:rPr>
                <w:rFonts w:ascii="Times New Roman" w:eastAsia="Arial Unicode MS" w:hAnsi="Times New Roman" w:cs="Times New Roman"/>
                <w:spacing w:val="-1"/>
                <w:sz w:val="19"/>
                <w:szCs w:val="19"/>
                <w:lang w:eastAsia="ru-RU"/>
              </w:rPr>
              <w:softHyphen/>
              <w:t>нивать свои достижения и дости</w:t>
            </w:r>
            <w:r w:rsidRPr="00664C3B">
              <w:rPr>
                <w:rFonts w:ascii="Times New Roman" w:eastAsia="Arial Unicode MS" w:hAnsi="Times New Roman" w:cs="Times New Roman"/>
                <w:spacing w:val="-1"/>
                <w:sz w:val="19"/>
                <w:szCs w:val="19"/>
                <w:lang w:eastAsia="ru-RU"/>
              </w:rPr>
              <w:softHyphen/>
              <w:t xml:space="preserve">жения других людей.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w:t>
            </w:r>
            <w:r w:rsidRPr="00664C3B">
              <w:rPr>
                <w:rFonts w:ascii="Times New Roman" w:eastAsia="Arial Unicode MS" w:hAnsi="Times New Roman" w:cs="Times New Roman"/>
                <w:spacing w:val="-1"/>
                <w:sz w:val="19"/>
                <w:szCs w:val="19"/>
                <w:lang w:eastAsia="ru-RU"/>
              </w:rPr>
              <w:softHyphen/>
              <w:t>носить свои действия с планиру</w:t>
            </w:r>
            <w:r w:rsidRPr="00664C3B">
              <w:rPr>
                <w:rFonts w:ascii="Times New Roman" w:eastAsia="Arial Unicode MS" w:hAnsi="Times New Roman" w:cs="Times New Roman"/>
                <w:spacing w:val="-1"/>
                <w:sz w:val="19"/>
                <w:szCs w:val="19"/>
                <w:lang w:eastAsia="ru-RU"/>
              </w:rPr>
              <w:softHyphen/>
              <w:t>емыми результатами, осущест</w:t>
            </w:r>
            <w:r w:rsidRPr="00664C3B">
              <w:rPr>
                <w:rFonts w:ascii="Times New Roman" w:eastAsia="Arial Unicode MS" w:hAnsi="Times New Roman" w:cs="Times New Roman"/>
                <w:spacing w:val="-1"/>
                <w:sz w:val="19"/>
                <w:szCs w:val="19"/>
                <w:lang w:eastAsia="ru-RU"/>
              </w:rPr>
              <w:softHyphen/>
              <w:t>влять контроль своей деятельности в процессе дости</w:t>
            </w:r>
            <w:r w:rsidRPr="00664C3B">
              <w:rPr>
                <w:rFonts w:ascii="Times New Roman" w:eastAsia="Arial Unicode MS" w:hAnsi="Times New Roman" w:cs="Times New Roman"/>
                <w:spacing w:val="-1"/>
                <w:sz w:val="19"/>
                <w:szCs w:val="19"/>
                <w:lang w:eastAsia="ru-RU"/>
              </w:rPr>
              <w:softHyphen/>
              <w:t xml:space="preserve">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сравнивать, группировать различные лингвистические объ</w:t>
            </w:r>
            <w:r w:rsidRPr="00664C3B">
              <w:rPr>
                <w:rFonts w:ascii="Times New Roman" w:eastAsia="Arial Unicode MS" w:hAnsi="Times New Roman" w:cs="Times New Roman"/>
                <w:spacing w:val="-1"/>
                <w:sz w:val="19"/>
                <w:szCs w:val="19"/>
                <w:lang w:eastAsia="ru-RU"/>
              </w:rPr>
              <w:softHyphen/>
              <w:t>екты, структурировать знания, пе</w:t>
            </w:r>
            <w:r w:rsidRPr="00664C3B">
              <w:rPr>
                <w:rFonts w:ascii="Times New Roman" w:eastAsia="Arial Unicode MS" w:hAnsi="Times New Roman" w:cs="Times New Roman"/>
                <w:spacing w:val="-1"/>
                <w:sz w:val="19"/>
                <w:szCs w:val="19"/>
                <w:lang w:eastAsia="ru-RU"/>
              </w:rPr>
              <w:softHyphen/>
              <w:t>рерабатывать информацию, пред</w:t>
            </w:r>
            <w:r w:rsidRPr="00664C3B">
              <w:rPr>
                <w:rFonts w:ascii="Times New Roman" w:eastAsia="Arial Unicode MS" w:hAnsi="Times New Roman" w:cs="Times New Roman"/>
                <w:spacing w:val="-1"/>
                <w:sz w:val="19"/>
                <w:szCs w:val="19"/>
                <w:lang w:eastAsia="ru-RU"/>
              </w:rPr>
              <w:softHyphen/>
              <w:t xml:space="preserve">ставленную в таблице.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адекватно понимать информацию устного и письменного сообщения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Гордость за мас</w:t>
            </w:r>
            <w:r w:rsidRPr="00664C3B">
              <w:rPr>
                <w:rFonts w:ascii="Times New Roman" w:eastAsia="Arial Unicode MS" w:hAnsi="Times New Roman" w:cs="Times New Roman"/>
                <w:spacing w:val="-1"/>
                <w:sz w:val="19"/>
                <w:szCs w:val="19"/>
                <w:lang w:eastAsia="ru-RU"/>
              </w:rPr>
              <w:softHyphen/>
              <w:t>терство людей труда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Распреде</w:t>
            </w:r>
            <w:r w:rsidRPr="00664C3B">
              <w:rPr>
                <w:rFonts w:ascii="Times New Roman" w:eastAsia="Arial Unicode MS" w:hAnsi="Times New Roman" w:cs="Times New Roman"/>
                <w:spacing w:val="-1"/>
                <w:sz w:val="19"/>
                <w:szCs w:val="19"/>
                <w:lang w:eastAsia="ru-RU"/>
              </w:rPr>
              <w:softHyphen/>
              <w:t>лительный диктант, разбор слов по составу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33 </w:t>
            </w:r>
            <w:r w:rsidRPr="00664C3B">
              <w:rPr>
                <w:rFonts w:ascii="Times New Roman" w:eastAsia="Arial Unicode MS" w:hAnsi="Times New Roman" w:cs="Times New Roman"/>
                <w:spacing w:val="-1"/>
                <w:sz w:val="19"/>
                <w:szCs w:val="19"/>
              </w:rPr>
              <w:t>(</w:t>
            </w:r>
            <w:r w:rsidRPr="00664C3B">
              <w:rPr>
                <w:rFonts w:ascii="Times New Roman" w:eastAsia="Arial Unicode MS" w:hAnsi="Times New Roman" w:cs="Times New Roman"/>
                <w:spacing w:val="-1"/>
                <w:sz w:val="19"/>
                <w:szCs w:val="19"/>
                <w:lang w:val="en-US"/>
              </w:rPr>
              <w:t>I</w:t>
            </w:r>
            <w:r w:rsidRPr="00664C3B">
              <w:rPr>
                <w:rFonts w:ascii="Times New Roman" w:eastAsia="Arial Unicode MS" w:hAnsi="Times New Roman" w:cs="Times New Roman"/>
                <w:spacing w:val="-1"/>
                <w:sz w:val="19"/>
                <w:szCs w:val="19"/>
                <w:lang w:eastAsia="ru-RU"/>
              </w:rPr>
              <w:t>—II), пере</w:t>
            </w:r>
            <w:r w:rsidRPr="00664C3B">
              <w:rPr>
                <w:rFonts w:ascii="Times New Roman" w:eastAsia="Arial Unicode MS" w:hAnsi="Times New Roman" w:cs="Times New Roman"/>
                <w:spacing w:val="-1"/>
                <w:sz w:val="19"/>
                <w:szCs w:val="19"/>
                <w:lang w:eastAsia="ru-RU"/>
              </w:rPr>
              <w:softHyphen/>
              <w:t>нести таблицу упр. 261 в теоре</w:t>
            </w:r>
            <w:r w:rsidRPr="00664C3B">
              <w:rPr>
                <w:rFonts w:ascii="Times New Roman" w:eastAsia="Arial Unicode MS" w:hAnsi="Times New Roman" w:cs="Times New Roman"/>
                <w:spacing w:val="-1"/>
                <w:sz w:val="19"/>
                <w:szCs w:val="19"/>
                <w:lang w:eastAsia="ru-RU"/>
              </w:rPr>
              <w:softHyphen/>
              <w:t>тическую тетрадь.</w:t>
            </w:r>
          </w:p>
          <w:p w:rsidR="00664C3B" w:rsidRPr="00664C3B" w:rsidRDefault="00664C3B" w:rsidP="009F7D95">
            <w:pPr>
              <w:numPr>
                <w:ilvl w:val="0"/>
                <w:numId w:val="72"/>
              </w:numPr>
              <w:tabs>
                <w:tab w:val="left" w:pos="391"/>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263.</w:t>
            </w:r>
          </w:p>
          <w:p w:rsidR="00664C3B" w:rsidRPr="00664C3B" w:rsidRDefault="00664C3B" w:rsidP="009F7D95">
            <w:pPr>
              <w:numPr>
                <w:ilvl w:val="0"/>
                <w:numId w:val="72"/>
              </w:numPr>
              <w:tabs>
                <w:tab w:val="left" w:pos="391"/>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вспомните и за</w:t>
            </w:r>
            <w:r w:rsidRPr="00664C3B">
              <w:rPr>
                <w:rFonts w:ascii="Times New Roman" w:eastAsia="Arial Unicode MS" w:hAnsi="Times New Roman" w:cs="Times New Roman"/>
                <w:spacing w:val="-1"/>
                <w:sz w:val="19"/>
                <w:szCs w:val="19"/>
                <w:lang w:eastAsia="ru-RU"/>
              </w:rPr>
              <w:softHyphen/>
              <w:t xml:space="preserve">пишите названия телепередач и фильмов, в состав которых входят прилагательные с </w:t>
            </w:r>
            <w:r w:rsidRPr="00664C3B">
              <w:rPr>
                <w:rFonts w:ascii="Times New Roman" w:eastAsia="Arial Unicode MS" w:hAnsi="Times New Roman" w:cs="Times New Roman"/>
                <w:b/>
                <w:bCs/>
                <w:i/>
                <w:iCs/>
                <w:spacing w:val="-4"/>
                <w:sz w:val="19"/>
                <w:szCs w:val="19"/>
                <w:lang w:eastAsia="ru-RU"/>
              </w:rPr>
              <w:t>-н-</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-нн-</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63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w:t>
            </w:r>
            <w:r w:rsidRPr="00664C3B">
              <w:rPr>
                <w:rFonts w:ascii="Times New Roman" w:eastAsia="Arial Unicode MS" w:hAnsi="Times New Roman" w:cs="Times New Roman"/>
                <w:spacing w:val="-1"/>
                <w:sz w:val="19"/>
                <w:szCs w:val="19"/>
                <w:lang w:eastAsia="ru-RU"/>
              </w:rPr>
              <w:softHyphen/>
              <w:t>тельно планировать алгоритм выполнения задания, корректи</w:t>
            </w:r>
            <w:r w:rsidRPr="00664C3B">
              <w:rPr>
                <w:rFonts w:ascii="Times New Roman" w:eastAsia="Arial Unicode MS" w:hAnsi="Times New Roman" w:cs="Times New Roman"/>
                <w:spacing w:val="-1"/>
                <w:sz w:val="19"/>
                <w:szCs w:val="19"/>
                <w:lang w:eastAsia="ru-RU"/>
              </w:rPr>
              <w:softHyphen/>
              <w:t>ровать работу по ходу его выпол</w:t>
            </w:r>
            <w:r w:rsidRPr="00664C3B">
              <w:rPr>
                <w:rFonts w:ascii="Times New Roman" w:eastAsia="Arial Unicode MS" w:hAnsi="Times New Roman" w:cs="Times New Roman"/>
                <w:spacing w:val="-1"/>
                <w:sz w:val="19"/>
                <w:szCs w:val="19"/>
                <w:lang w:eastAsia="ru-RU"/>
              </w:rPr>
              <w:softHyphen/>
              <w:t>нения.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сравнивать, группировать различные лингвистические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Достаточный объем словарного запаса и усвоенных грамма</w:t>
            </w:r>
            <w:r w:rsidRPr="00664C3B">
              <w:rPr>
                <w:rFonts w:ascii="Times New Roman" w:eastAsia="Arial Unicode MS" w:hAnsi="Times New Roman" w:cs="Times New Roman"/>
                <w:spacing w:val="-1"/>
                <w:sz w:val="19"/>
                <w:szCs w:val="19"/>
                <w:lang w:eastAsia="ru-RU"/>
              </w:rPr>
              <w:softHyphen/>
              <w:t>тических средств для свободного вы</w:t>
            </w:r>
            <w:r w:rsidRPr="00664C3B">
              <w:rPr>
                <w:rFonts w:ascii="Times New Roman" w:eastAsia="Arial Unicode MS" w:hAnsi="Times New Roman" w:cs="Times New Roman"/>
                <w:spacing w:val="-1"/>
                <w:sz w:val="19"/>
                <w:szCs w:val="19"/>
                <w:lang w:eastAsia="ru-RU"/>
              </w:rPr>
              <w:softHyphen/>
              <w:t>ражения мыслей и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33,упр. 266</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4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 и упот-</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7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реблять в ре-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 прилага-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 с</w:t>
            </w:r>
            <w:r w:rsidRPr="00664C3B">
              <w:rPr>
                <w:rFonts w:ascii="Times New Roman" w:eastAsia="Arial Unicode MS" w:hAnsi="Times New Roman" w:cs="Times New Roman"/>
                <w:b/>
                <w:bCs/>
                <w:i/>
                <w:iCs/>
                <w:spacing w:val="-4"/>
                <w:sz w:val="19"/>
                <w:szCs w:val="19"/>
                <w:lang w:eastAsia="ru-RU"/>
              </w:rPr>
              <w:t xml:space="preserve"> не</w:t>
            </w:r>
            <w:r w:rsidRPr="00664C3B">
              <w:rPr>
                <w:rFonts w:ascii="Times New Roman" w:eastAsia="Arial Unicode MS" w:hAnsi="Times New Roman" w:cs="Times New Roman"/>
                <w:spacing w:val="-1"/>
                <w:sz w:val="19"/>
                <w:szCs w:val="19"/>
                <w:lang w:eastAsia="ru-RU"/>
              </w:rPr>
              <w:t xml:space="preserve"> 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без</w:t>
            </w:r>
            <w:r w:rsidRPr="00664C3B">
              <w:rPr>
                <w:rFonts w:ascii="Times New Roman" w:eastAsia="Arial Unicode MS" w:hAnsi="Times New Roman" w:cs="Times New Roman"/>
                <w:b/>
                <w:bCs/>
                <w:i/>
                <w:iCs/>
                <w:spacing w:val="-4"/>
                <w:sz w:val="19"/>
                <w:szCs w:val="19"/>
                <w:lang w:eastAsia="ru-RU"/>
              </w:rPr>
              <w:t xml:space="preserve"> не</w:t>
            </w:r>
            <w:r w:rsidRPr="00664C3B">
              <w:rPr>
                <w:rFonts w:ascii="Times New Roman" w:eastAsia="Arial Unicode MS" w:hAnsi="Times New Roman" w:cs="Times New Roman"/>
                <w:spacing w:val="-1"/>
                <w:sz w:val="19"/>
                <w:szCs w:val="19"/>
                <w:lang w:eastAsia="ru-RU"/>
              </w:rPr>
              <w:t xml:space="preserve"> (ан-</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83"/>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тонимы) для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выражения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противопос-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8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тавления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38</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Обобщить и</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имен</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морфологичес-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раз-</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знания об</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признаки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бор имени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имени прилага-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синтаксичес-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тельном и его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кую функцию</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слож-</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гический</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 прилага-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прилага-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име-</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разбор име-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тельных. Знать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нам прилага-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 прилага-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условия де-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дефис, шипя-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тельным,</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тельного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фисного напи-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щие, оконча-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применять</w:t>
            </w:r>
          </w:p>
        </w:tc>
      </w:tr>
      <w:tr w:rsidR="00664C3B" w:rsidRPr="00664C3B" w:rsidTr="00664C3B">
        <w:trPr>
          <w:trHeight w:val="3312"/>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сания сложных прилагатель</w:t>
            </w:r>
            <w:r w:rsidRPr="00664C3B">
              <w:rPr>
                <w:rFonts w:ascii="Times New Roman" w:eastAsia="Arial Unicode MS" w:hAnsi="Times New Roman" w:cs="Times New Roman"/>
                <w:spacing w:val="-1"/>
                <w:sz w:val="19"/>
                <w:szCs w:val="19"/>
                <w:lang w:eastAsia="ru-RU"/>
              </w:rPr>
              <w:softHyphen/>
              <w:t>ных, обознача</w:t>
            </w:r>
            <w:r w:rsidRPr="00664C3B">
              <w:rPr>
                <w:rFonts w:ascii="Times New Roman" w:eastAsia="Arial Unicode MS" w:hAnsi="Times New Roman" w:cs="Times New Roman"/>
                <w:spacing w:val="-1"/>
                <w:sz w:val="19"/>
                <w:szCs w:val="19"/>
                <w:lang w:eastAsia="ru-RU"/>
              </w:rPr>
              <w:softHyphen/>
              <w:t>ющих сочета</w:t>
            </w:r>
            <w:r w:rsidRPr="00664C3B">
              <w:rPr>
                <w:rFonts w:ascii="Times New Roman" w:eastAsia="Arial Unicode MS" w:hAnsi="Times New Roman" w:cs="Times New Roman"/>
                <w:spacing w:val="-1"/>
                <w:sz w:val="19"/>
                <w:szCs w:val="19"/>
                <w:lang w:eastAsia="ru-RU"/>
              </w:rPr>
              <w:softHyphen/>
              <w:t>ния и оттенки цветов, и усло</w:t>
            </w:r>
            <w:r w:rsidRPr="00664C3B">
              <w:rPr>
                <w:rFonts w:ascii="Times New Roman" w:eastAsia="Arial Unicode MS" w:hAnsi="Times New Roman" w:cs="Times New Roman"/>
                <w:spacing w:val="-1"/>
                <w:sz w:val="19"/>
                <w:szCs w:val="19"/>
                <w:lang w:eastAsia="ru-RU"/>
              </w:rPr>
              <w:softHyphen/>
              <w:t>вия правопи</w:t>
            </w:r>
            <w:r w:rsidRPr="00664C3B">
              <w:rPr>
                <w:rFonts w:ascii="Times New Roman" w:eastAsia="Arial Unicode MS" w:hAnsi="Times New Roman" w:cs="Times New Roman"/>
                <w:spacing w:val="-1"/>
                <w:sz w:val="19"/>
                <w:szCs w:val="19"/>
                <w:lang w:eastAsia="ru-RU"/>
              </w:rPr>
              <w:softHyphen/>
              <w:t>сания</w:t>
            </w:r>
            <w:r w:rsidRPr="00664C3B">
              <w:rPr>
                <w:rFonts w:ascii="Times New Roman" w:eastAsia="Arial Unicode MS" w:hAnsi="Times New Roman" w:cs="Times New Roman"/>
                <w:b/>
                <w:bCs/>
                <w:i/>
                <w:iCs/>
                <w:spacing w:val="-4"/>
                <w:sz w:val="19"/>
                <w:szCs w:val="19"/>
                <w:lang w:eastAsia="ru-RU"/>
              </w:rPr>
              <w:t xml:space="preserve"> о</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е </w:t>
            </w:r>
            <w:r w:rsidRPr="00664C3B">
              <w:rPr>
                <w:rFonts w:ascii="Times New Roman" w:eastAsia="Arial Unicode MS" w:hAnsi="Times New Roman" w:cs="Times New Roman"/>
                <w:spacing w:val="-1"/>
                <w:sz w:val="19"/>
                <w:szCs w:val="19"/>
                <w:lang w:eastAsia="ru-RU"/>
              </w:rPr>
              <w:t>после шипя</w:t>
            </w:r>
            <w:r w:rsidRPr="00664C3B">
              <w:rPr>
                <w:rFonts w:ascii="Times New Roman" w:eastAsia="Arial Unicode MS" w:hAnsi="Times New Roman" w:cs="Times New Roman"/>
                <w:spacing w:val="-1"/>
                <w:sz w:val="19"/>
                <w:szCs w:val="19"/>
                <w:lang w:eastAsia="ru-RU"/>
              </w:rPr>
              <w:softHyphen/>
              <w:t>щих в оконча</w:t>
            </w:r>
            <w:r w:rsidRPr="00664C3B">
              <w:rPr>
                <w:rFonts w:ascii="Times New Roman" w:eastAsia="Arial Unicode MS" w:hAnsi="Times New Roman" w:cs="Times New Roman"/>
                <w:spacing w:val="-1"/>
                <w:sz w:val="19"/>
                <w:szCs w:val="19"/>
                <w:lang w:eastAsia="ru-RU"/>
              </w:rPr>
              <w:softHyphen/>
              <w:t>ниях имен прилагатель</w:t>
            </w:r>
            <w:r w:rsidRPr="00664C3B">
              <w:rPr>
                <w:rFonts w:ascii="Times New Roman" w:eastAsia="Arial Unicode MS" w:hAnsi="Times New Roman" w:cs="Times New Roman"/>
                <w:spacing w:val="-1"/>
                <w:sz w:val="19"/>
                <w:szCs w:val="19"/>
                <w:lang w:eastAsia="ru-RU"/>
              </w:rPr>
              <w:softHyphen/>
              <w:t>ных</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знания и уме</w:t>
            </w:r>
            <w:r w:rsidRPr="00664C3B">
              <w:rPr>
                <w:rFonts w:ascii="Times New Roman" w:eastAsia="Arial Unicode MS" w:hAnsi="Times New Roman" w:cs="Times New Roman"/>
                <w:spacing w:val="-1"/>
                <w:sz w:val="19"/>
                <w:szCs w:val="19"/>
                <w:lang w:eastAsia="ru-RU"/>
              </w:rPr>
              <w:softHyphen/>
              <w:t>ния по мор</w:t>
            </w:r>
            <w:r w:rsidRPr="00664C3B">
              <w:rPr>
                <w:rFonts w:ascii="Times New Roman" w:eastAsia="Arial Unicode MS" w:hAnsi="Times New Roman" w:cs="Times New Roman"/>
                <w:spacing w:val="-1"/>
                <w:sz w:val="19"/>
                <w:szCs w:val="19"/>
                <w:lang w:eastAsia="ru-RU"/>
              </w:rPr>
              <w:softHyphen/>
              <w:t>фологии в практике пра</w:t>
            </w:r>
            <w:r w:rsidRPr="00664C3B">
              <w:rPr>
                <w:rFonts w:ascii="Times New Roman" w:eastAsia="Arial Unicode MS" w:hAnsi="Times New Roman" w:cs="Times New Roman"/>
                <w:spacing w:val="-1"/>
                <w:sz w:val="19"/>
                <w:szCs w:val="19"/>
                <w:lang w:eastAsia="ru-RU"/>
              </w:rPr>
              <w:softHyphen/>
              <w:t>вописания сложных при</w:t>
            </w:r>
            <w:r w:rsidRPr="00664C3B">
              <w:rPr>
                <w:rFonts w:ascii="Times New Roman" w:eastAsia="Arial Unicode MS" w:hAnsi="Times New Roman" w:cs="Times New Roman"/>
                <w:spacing w:val="-1"/>
                <w:sz w:val="19"/>
                <w:szCs w:val="19"/>
                <w:lang w:eastAsia="ru-RU"/>
              </w:rPr>
              <w:softHyphen/>
              <w:t xml:space="preserve">лагательных и правописания </w:t>
            </w:r>
            <w:r w:rsidRPr="00664C3B">
              <w:rPr>
                <w:rFonts w:ascii="Times New Roman" w:eastAsia="Arial Unicode MS" w:hAnsi="Times New Roman" w:cs="Times New Roman"/>
                <w:b/>
                <w:bCs/>
                <w:i/>
                <w:iCs/>
                <w:spacing w:val="-4"/>
                <w:sz w:val="19"/>
                <w:szCs w:val="19"/>
                <w:lang w:eastAsia="ru-RU"/>
              </w:rPr>
              <w:t>о</w:t>
            </w:r>
            <w:r w:rsidRPr="00664C3B">
              <w:rPr>
                <w:rFonts w:ascii="Times New Roman" w:eastAsia="Arial Unicode MS" w:hAnsi="Times New Roman" w:cs="Times New Roman"/>
                <w:spacing w:val="-1"/>
                <w:sz w:val="19"/>
                <w:szCs w:val="19"/>
                <w:lang w:eastAsia="ru-RU"/>
              </w:rPr>
              <w:t>и</w:t>
            </w:r>
            <w:r w:rsidRPr="00664C3B">
              <w:rPr>
                <w:rFonts w:ascii="Times New Roman" w:eastAsia="Arial Unicode MS" w:hAnsi="Times New Roman" w:cs="Times New Roman"/>
                <w:b/>
                <w:bCs/>
                <w:i/>
                <w:iCs/>
                <w:spacing w:val="-4"/>
                <w:sz w:val="19"/>
                <w:szCs w:val="19"/>
                <w:lang w:eastAsia="ru-RU"/>
              </w:rPr>
              <w:t xml:space="preserve"> е</w:t>
            </w:r>
            <w:r w:rsidRPr="00664C3B">
              <w:rPr>
                <w:rFonts w:ascii="Times New Roman" w:eastAsia="Arial Unicode MS" w:hAnsi="Times New Roman" w:cs="Times New Roman"/>
                <w:spacing w:val="-1"/>
                <w:sz w:val="19"/>
                <w:szCs w:val="19"/>
                <w:lang w:eastAsia="ru-RU"/>
              </w:rPr>
              <w:t>после шипящих в окончаниях имен прилага</w:t>
            </w:r>
            <w:r w:rsidRPr="00664C3B">
              <w:rPr>
                <w:rFonts w:ascii="Times New Roman" w:eastAsia="Arial Unicode MS" w:hAnsi="Times New Roman" w:cs="Times New Roman"/>
                <w:spacing w:val="-1"/>
                <w:sz w:val="19"/>
                <w:szCs w:val="19"/>
                <w:lang w:eastAsia="ru-RU"/>
              </w:rPr>
              <w:softHyphen/>
              <w:t>тельных</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39</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Описание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Картина, на</w:t>
            </w:r>
            <w:r w:rsidRPr="00664C3B">
              <w:rPr>
                <w:rFonts w:ascii="Times New Roman" w:eastAsia="Arial Unicode MS" w:hAnsi="Times New Roman" w:cs="Times New Roman"/>
                <w:spacing w:val="-1"/>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натюрмор-</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в соот-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тюрморт, реп</w:t>
            </w:r>
            <w:r w:rsidRPr="00664C3B">
              <w:rPr>
                <w:rFonts w:ascii="Times New Roman" w:eastAsia="Arial Unicode MS" w:hAnsi="Times New Roman" w:cs="Times New Roman"/>
                <w:spacing w:val="-1"/>
                <w:sz w:val="19"/>
                <w:szCs w:val="19"/>
                <w:lang w:eastAsia="ru-RU"/>
              </w:rPr>
              <w:softHyphen/>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письменные</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та. Сочинение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 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родукция, ти-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монологичес-</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 xml:space="preserve"> по картине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ния-описания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нормами пост-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пы речи,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высказы-</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DD6151" w:rsidP="00664C3B">
            <w:pPr>
              <w:spacing w:after="0" w:line="240" w:lineRule="auto"/>
              <w:jc w:val="both"/>
              <w:rPr>
                <w:rFonts w:ascii="Times New Roman" w:eastAsia="Arial Unicode MS" w:hAnsi="Times New Roman" w:cs="Times New Roman"/>
                <w:b/>
                <w:i/>
                <w:spacing w:val="-1"/>
                <w:sz w:val="19"/>
                <w:szCs w:val="19"/>
                <w:lang w:eastAsia="ru-RU"/>
              </w:rPr>
            </w:pPr>
            <w:r>
              <w:rPr>
                <w:rFonts w:ascii="Times New Roman" w:eastAsia="Arial Unicode MS" w:hAnsi="Times New Roman" w:cs="Times New Roman"/>
                <w:b/>
                <w:i/>
                <w:spacing w:val="-1"/>
                <w:sz w:val="19"/>
                <w:szCs w:val="19"/>
                <w:lang w:eastAsia="ru-RU"/>
              </w:rPr>
              <w:t>Ф.П Толстого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картине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роения описа-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описание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соблю-</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DD6151" w:rsidP="00664C3B">
            <w:pPr>
              <w:spacing w:after="0" w:line="240" w:lineRule="auto"/>
              <w:jc w:val="both"/>
              <w:rPr>
                <w:rFonts w:ascii="Times New Roman" w:eastAsia="Arial Unicode MS" w:hAnsi="Times New Roman" w:cs="Times New Roman"/>
                <w:b/>
                <w:i/>
                <w:spacing w:val="-1"/>
                <w:sz w:val="19"/>
                <w:szCs w:val="19"/>
                <w:lang w:eastAsia="ru-RU"/>
              </w:rPr>
            </w:pPr>
            <w:r>
              <w:rPr>
                <w:rFonts w:ascii="Times New Roman" w:eastAsia="Arial Unicode MS" w:hAnsi="Times New Roman" w:cs="Times New Roman"/>
                <w:b/>
                <w:i/>
                <w:spacing w:val="-1"/>
                <w:sz w:val="19"/>
                <w:szCs w:val="19"/>
                <w:lang w:eastAsia="ru-RU"/>
              </w:rPr>
              <w:t>«Букет цветов,</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как</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в</w:t>
            </w:r>
          </w:p>
        </w:tc>
      </w:tr>
      <w:tr w:rsidR="00664C3B" w:rsidRPr="00664C3B" w:rsidTr="00664C3B">
        <w:trPr>
          <w:trHeight w:val="283"/>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DD6151" w:rsidP="00664C3B">
            <w:pPr>
              <w:spacing w:after="0" w:line="240" w:lineRule="auto"/>
              <w:jc w:val="both"/>
              <w:rPr>
                <w:rFonts w:ascii="Times New Roman" w:eastAsia="Arial Unicode MS" w:hAnsi="Times New Roman" w:cs="Times New Roman"/>
                <w:b/>
                <w:i/>
                <w:spacing w:val="-1"/>
                <w:sz w:val="19"/>
                <w:szCs w:val="19"/>
                <w:lang w:eastAsia="ru-RU"/>
              </w:rPr>
            </w:pPr>
            <w:r>
              <w:rPr>
                <w:rFonts w:ascii="Times New Roman" w:eastAsia="Arial Unicode MS" w:hAnsi="Times New Roman" w:cs="Times New Roman"/>
                <w:b/>
                <w:i/>
                <w:spacing w:val="-1"/>
                <w:sz w:val="19"/>
                <w:szCs w:val="19"/>
                <w:lang w:eastAsia="ru-RU"/>
              </w:rPr>
              <w:t>Бабочеа и птичка»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практике</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(1ч)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но-смыслового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письма основ-</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типа речи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лексичес-</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грамма-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тические,</w:t>
            </w:r>
          </w:p>
        </w:tc>
      </w:tr>
      <w:tr w:rsidR="00664C3B" w:rsidRPr="00664C3B" w:rsidTr="00664C3B">
        <w:trPr>
          <w:trHeight w:val="53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r w:rsidRPr="00664C3B">
              <w:rPr>
                <w:rFonts w:ascii="Times New Roman" w:eastAsia="Arial Unicode MS" w:hAnsi="Times New Roman" w:cs="Times New Roman"/>
                <w:spacing w:val="-1"/>
                <w:sz w:val="19"/>
                <w:szCs w:val="19"/>
                <w:lang w:eastAsia="ru-RU"/>
              </w:rPr>
              <w:softHyphen/>
              <w:t>ческие и</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220" w:firstLine="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r>
      <w:tr w:rsidR="00664C3B" w:rsidRPr="00664C3B" w:rsidTr="00664C3B">
        <w:trPr>
          <w:trHeight w:val="26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объекты, структурировать знания, перерабатывать информацию, представленную в таблице.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строить высказывание на лингвистичес</w:t>
            </w:r>
            <w:r w:rsidRPr="00664C3B">
              <w:rPr>
                <w:rFonts w:ascii="Times New Roman" w:eastAsia="Arial Unicode MS" w:hAnsi="Times New Roman" w:cs="Times New Roman"/>
                <w:spacing w:val="-1"/>
                <w:sz w:val="19"/>
                <w:szCs w:val="19"/>
                <w:lang w:eastAsia="ru-RU"/>
              </w:rPr>
              <w:softHyphen/>
              <w:t>кую тему</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6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испытывать чувство гордости за свою Родину, проявлять интерес к ее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решение учебной задачи, выпол</w:t>
            </w:r>
            <w:r w:rsidRPr="00664C3B">
              <w:rPr>
                <w:rFonts w:ascii="Times New Roman" w:eastAsia="Arial Unicode MS" w:hAnsi="Times New Roman" w:cs="Times New Roman"/>
                <w:spacing w:val="-1"/>
                <w:sz w:val="19"/>
                <w:szCs w:val="19"/>
                <w:lang w:eastAsia="ru-RU"/>
              </w:rPr>
              <w:softHyphen/>
              <w:t>нять намеченный план и анализи</w:t>
            </w:r>
            <w:r w:rsidRPr="00664C3B">
              <w:rPr>
                <w:rFonts w:ascii="Times New Roman" w:eastAsia="Arial Unicode MS" w:hAnsi="Times New Roman" w:cs="Times New Roman"/>
                <w:spacing w:val="-1"/>
                <w:sz w:val="19"/>
                <w:szCs w:val="19"/>
                <w:lang w:eastAsia="ru-RU"/>
              </w:rPr>
              <w:softHyphen/>
              <w:t>ровать результаты учебной де</w:t>
            </w:r>
            <w:r w:rsidRPr="00664C3B">
              <w:rPr>
                <w:rFonts w:ascii="Times New Roman" w:eastAsia="Arial Unicode MS" w:hAnsi="Times New Roman" w:cs="Times New Roman"/>
                <w:spacing w:val="-1"/>
                <w:sz w:val="19"/>
                <w:szCs w:val="19"/>
                <w:lang w:eastAsia="ru-RU"/>
              </w:rPr>
              <w:softHyphen/>
              <w:t>ятельности.</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устанавливать причинно-следственные связи, осуществлять для решения учеб</w:t>
            </w:r>
            <w:r w:rsidRPr="00664C3B">
              <w:rPr>
                <w:rFonts w:ascii="Times New Roman" w:eastAsia="Arial Unicode MS" w:hAnsi="Times New Roman" w:cs="Times New Roman"/>
                <w:spacing w:val="-1"/>
                <w:sz w:val="19"/>
                <w:szCs w:val="19"/>
                <w:lang w:eastAsia="ru-RU"/>
              </w:rPr>
              <w:softHyphen/>
              <w:t>ных задач операции анализа, син</w:t>
            </w:r>
            <w:r w:rsidRPr="00664C3B">
              <w:rPr>
                <w:rFonts w:ascii="Times New Roman" w:eastAsia="Arial Unicode MS" w:hAnsi="Times New Roman" w:cs="Times New Roman"/>
                <w:spacing w:val="-1"/>
                <w:sz w:val="19"/>
                <w:szCs w:val="19"/>
                <w:lang w:eastAsia="ru-RU"/>
              </w:rPr>
              <w:softHyphen/>
              <w:t>теза, сравнения.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Воспитание рос</w:t>
            </w:r>
            <w:r w:rsidRPr="00664C3B">
              <w:rPr>
                <w:rFonts w:ascii="Times New Roman" w:eastAsia="Arial Unicode MS" w:hAnsi="Times New Roman" w:cs="Times New Roman"/>
                <w:spacing w:val="-1"/>
                <w:sz w:val="19"/>
                <w:szCs w:val="19"/>
                <w:lang w:eastAsia="ru-RU"/>
              </w:rPr>
              <w:softHyphen/>
              <w:t>сийской гражданс</w:t>
            </w:r>
            <w:r w:rsidRPr="00664C3B">
              <w:rPr>
                <w:rFonts w:ascii="Times New Roman" w:eastAsia="Arial Unicode MS" w:hAnsi="Times New Roman" w:cs="Times New Roman"/>
                <w:spacing w:val="-1"/>
                <w:sz w:val="19"/>
                <w:szCs w:val="19"/>
                <w:lang w:eastAsia="ru-RU"/>
              </w:rPr>
              <w:softHyphen/>
              <w:t>кой идентичности: патриотизма, ува</w:t>
            </w:r>
            <w:r w:rsidRPr="00664C3B">
              <w:rPr>
                <w:rFonts w:ascii="Times New Roman" w:eastAsia="Arial Unicode MS" w:hAnsi="Times New Roman" w:cs="Times New Roman"/>
                <w:spacing w:val="-1"/>
                <w:sz w:val="19"/>
                <w:szCs w:val="19"/>
                <w:lang w:eastAsia="ru-RU"/>
              </w:rPr>
              <w:softHyphen/>
              <w:t>жения к Отечеству, любви к его приро</w:t>
            </w:r>
            <w:r w:rsidRPr="00664C3B">
              <w:rPr>
                <w:rFonts w:ascii="Times New Roman" w:eastAsia="Arial Unicode MS" w:hAnsi="Times New Roman" w:cs="Times New Roman"/>
                <w:spacing w:val="-1"/>
                <w:sz w:val="19"/>
                <w:szCs w:val="19"/>
                <w:lang w:eastAsia="ru-RU"/>
              </w:rPr>
              <w:softHyphen/>
              <w:t>де</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w:t>
            </w:r>
            <w:r w:rsidRPr="00664C3B">
              <w:rPr>
                <w:rFonts w:ascii="Times New Roman" w:eastAsia="Arial Unicode MS" w:hAnsi="Times New Roman" w:cs="Times New Roman"/>
                <w:spacing w:val="-1"/>
                <w:sz w:val="19"/>
                <w:szCs w:val="19"/>
                <w:lang w:eastAsia="ru-RU"/>
              </w:rPr>
              <w:softHyphen/>
              <w:t>гический разбор име</w:t>
            </w:r>
            <w:r w:rsidRPr="00664C3B">
              <w:rPr>
                <w:rFonts w:ascii="Times New Roman" w:eastAsia="Arial Unicode MS" w:hAnsi="Times New Roman" w:cs="Times New Roman"/>
                <w:spacing w:val="-1"/>
                <w:sz w:val="19"/>
                <w:szCs w:val="19"/>
                <w:lang w:eastAsia="ru-RU"/>
              </w:rPr>
              <w:softHyphen/>
              <w:t>ни прилага</w:t>
            </w:r>
            <w:r w:rsidRPr="00664C3B">
              <w:rPr>
                <w:rFonts w:ascii="Times New Roman" w:eastAsia="Arial Unicode MS" w:hAnsi="Times New Roman" w:cs="Times New Roman"/>
                <w:spacing w:val="-1"/>
                <w:sz w:val="19"/>
                <w:szCs w:val="19"/>
                <w:lang w:eastAsia="ru-RU"/>
              </w:rPr>
              <w:softHyphen/>
              <w:t>тельного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33—34.</w:t>
            </w:r>
          </w:p>
          <w:p w:rsidR="00664C3B" w:rsidRPr="00664C3B" w:rsidRDefault="00664C3B" w:rsidP="009F7D95">
            <w:pPr>
              <w:numPr>
                <w:ilvl w:val="0"/>
                <w:numId w:val="73"/>
              </w:numPr>
              <w:tabs>
                <w:tab w:val="left" w:pos="391"/>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196, выполнить морфологиче</w:t>
            </w:r>
            <w:r w:rsidRPr="00664C3B">
              <w:rPr>
                <w:rFonts w:ascii="Times New Roman" w:eastAsia="Arial Unicode MS" w:hAnsi="Times New Roman" w:cs="Times New Roman"/>
                <w:spacing w:val="-1"/>
                <w:sz w:val="19"/>
                <w:szCs w:val="19"/>
                <w:lang w:eastAsia="ru-RU"/>
              </w:rPr>
              <w:softHyphen/>
              <w:t>ский разбор</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3 имен прилага</w:t>
            </w:r>
            <w:r w:rsidRPr="00664C3B">
              <w:rPr>
                <w:rFonts w:ascii="Times New Roman" w:eastAsia="Arial Unicode MS" w:hAnsi="Times New Roman" w:cs="Times New Roman"/>
                <w:spacing w:val="-1"/>
                <w:sz w:val="19"/>
                <w:szCs w:val="19"/>
                <w:lang w:eastAsia="ru-RU"/>
              </w:rPr>
              <w:softHyphen/>
              <w:t>тельных.</w:t>
            </w:r>
          </w:p>
          <w:p w:rsidR="00664C3B" w:rsidRPr="00664C3B" w:rsidRDefault="00664C3B" w:rsidP="009F7D95">
            <w:pPr>
              <w:numPr>
                <w:ilvl w:val="0"/>
                <w:numId w:val="73"/>
              </w:numPr>
              <w:tabs>
                <w:tab w:val="left" w:pos="391"/>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276.</w:t>
            </w:r>
          </w:p>
          <w:p w:rsidR="00664C3B" w:rsidRPr="00664C3B" w:rsidRDefault="00664C3B" w:rsidP="009F7D95">
            <w:pPr>
              <w:numPr>
                <w:ilvl w:val="0"/>
                <w:numId w:val="73"/>
              </w:numPr>
              <w:tabs>
                <w:tab w:val="left" w:pos="391"/>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277 (письмен</w:t>
            </w:r>
            <w:r w:rsidRPr="00664C3B">
              <w:rPr>
                <w:rFonts w:ascii="Times New Roman" w:eastAsia="Arial Unicode MS" w:hAnsi="Times New Roman" w:cs="Times New Roman"/>
                <w:spacing w:val="-1"/>
                <w:sz w:val="19"/>
                <w:szCs w:val="19"/>
                <w:lang w:eastAsia="ru-RU"/>
              </w:rPr>
              <w:softHyphen/>
              <w:t>но задания 1,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37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эмоциональные состояния и чувства, вызванные натюрмортом.</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изменения в процесс с учетом возникших трудностей и оши</w:t>
            </w:r>
            <w:r w:rsidRPr="00664C3B">
              <w:rPr>
                <w:rFonts w:ascii="Times New Roman" w:eastAsia="Arial Unicode MS" w:hAnsi="Times New Roman" w:cs="Times New Roman"/>
                <w:spacing w:val="-1"/>
                <w:sz w:val="19"/>
                <w:szCs w:val="19"/>
                <w:lang w:eastAsia="ru-RU"/>
              </w:rPr>
              <w:softHyphen/>
              <w:t>бок; намечать способы их устра</w:t>
            </w:r>
            <w:r w:rsidRPr="00664C3B">
              <w:rPr>
                <w:rFonts w:ascii="Times New Roman" w:eastAsia="Arial Unicode MS" w:hAnsi="Times New Roman" w:cs="Times New Roman"/>
                <w:spacing w:val="-1"/>
                <w:sz w:val="19"/>
                <w:szCs w:val="19"/>
                <w:lang w:eastAsia="ru-RU"/>
              </w:rPr>
              <w:softHyphen/>
              <w:t>нения.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русской природы, формирование нравственных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Подготовить со</w:t>
            </w:r>
            <w:r w:rsidRPr="00664C3B">
              <w:rPr>
                <w:rFonts w:ascii="Times New Roman" w:eastAsia="Arial Unicode MS" w:hAnsi="Times New Roman" w:cs="Times New Roman"/>
                <w:spacing w:val="-1"/>
                <w:sz w:val="19"/>
                <w:szCs w:val="19"/>
                <w:lang w:eastAsia="ru-RU"/>
              </w:rPr>
              <w:softHyphen/>
              <w:t>общение по со</w:t>
            </w:r>
            <w:r w:rsidRPr="00664C3B">
              <w:rPr>
                <w:rFonts w:ascii="Times New Roman" w:eastAsia="Arial Unicode MS" w:hAnsi="Times New Roman" w:cs="Times New Roman"/>
                <w:spacing w:val="-1"/>
                <w:sz w:val="19"/>
                <w:szCs w:val="19"/>
                <w:lang w:eastAsia="ru-RU"/>
              </w:rPr>
              <w:softHyphen/>
              <w:t>ставленному пла</w:t>
            </w:r>
            <w:r w:rsidRPr="00664C3B">
              <w:rPr>
                <w:rFonts w:ascii="Times New Roman" w:eastAsia="Arial Unicode MS" w:hAnsi="Times New Roman" w:cs="Times New Roman"/>
                <w:spacing w:val="-1"/>
                <w:sz w:val="19"/>
                <w:szCs w:val="19"/>
                <w:lang w:eastAsia="ru-RU"/>
              </w:rPr>
              <w:softHyphen/>
              <w:t>ну на тему «Словообразова</w:t>
            </w:r>
            <w:r w:rsidRPr="00664C3B">
              <w:rPr>
                <w:rFonts w:ascii="Times New Roman" w:eastAsia="Arial Unicode MS" w:hAnsi="Times New Roman" w:cs="Times New Roman"/>
                <w:spacing w:val="-1"/>
                <w:sz w:val="19"/>
                <w:szCs w:val="19"/>
                <w:lang w:eastAsia="ru-RU"/>
              </w:rPr>
              <w:softHyphen/>
              <w:t>ние и правописа</w:t>
            </w:r>
            <w:r w:rsidRPr="00664C3B">
              <w:rPr>
                <w:rFonts w:ascii="Times New Roman" w:eastAsia="Arial Unicode MS" w:hAnsi="Times New Roman" w:cs="Times New Roman"/>
                <w:spacing w:val="-1"/>
                <w:sz w:val="19"/>
                <w:szCs w:val="19"/>
                <w:lang w:eastAsia="ru-RU"/>
              </w:rPr>
              <w:softHyphen/>
              <w:t>ние имен прила</w:t>
            </w:r>
            <w:r w:rsidRPr="00664C3B">
              <w:rPr>
                <w:rFonts w:ascii="Times New Roman" w:eastAsia="Arial Unicode MS" w:hAnsi="Times New Roman" w:cs="Times New Roman"/>
                <w:spacing w:val="-1"/>
                <w:sz w:val="19"/>
                <w:szCs w:val="19"/>
                <w:lang w:eastAsia="ru-RU"/>
              </w:rPr>
              <w:softHyphen/>
              <w:t>гательных»</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98" w:type="dxa"/>
        <w:tblInd w:w="5" w:type="dxa"/>
        <w:tblLayout w:type="fixed"/>
        <w:tblCellMar>
          <w:left w:w="0" w:type="dxa"/>
          <w:right w:w="0" w:type="dxa"/>
        </w:tblCellMar>
        <w:tblLook w:val="0000"/>
      </w:tblPr>
      <w:tblGrid>
        <w:gridCol w:w="859"/>
        <w:gridCol w:w="1483"/>
        <w:gridCol w:w="1181"/>
        <w:gridCol w:w="186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6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7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пунктуацион-</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нормы</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современного</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русского ли-</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тературного</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языка; сти-</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листически</w:t>
            </w:r>
          </w:p>
        </w:tc>
      </w:tr>
      <w:tr w:rsidR="00664C3B" w:rsidRPr="00664C3B" w:rsidTr="00664C3B">
        <w:trPr>
          <w:trHeight w:val="27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корректно ис-</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пользовать</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лексику и</w:t>
            </w:r>
          </w:p>
        </w:tc>
      </w:tr>
      <w:tr w:rsidR="00664C3B" w:rsidRPr="00664C3B" w:rsidTr="00664C3B">
        <w:trPr>
          <w:trHeight w:val="36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фразеологию</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40</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Повторение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6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Уточнить сте-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имена прила-</w:t>
            </w:r>
          </w:p>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гательные сре-</w:t>
            </w:r>
          </w:p>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 слов других</w:t>
            </w:r>
          </w:p>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частей речи.</w:t>
            </w:r>
          </w:p>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Разграничи-</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постоян</w:t>
            </w:r>
            <w:r w:rsidRPr="00664C3B">
              <w:rPr>
                <w:rFonts w:ascii="Times New Roman" w:eastAsia="Arial Unicode MS" w:hAnsi="Times New Roman" w:cs="Times New Roman"/>
                <w:spacing w:val="-1"/>
                <w:sz w:val="19"/>
                <w:szCs w:val="19"/>
                <w:lang w:eastAsia="ru-RU"/>
              </w:rPr>
              <w:softHyphen/>
              <w:t>ные и непос</w:t>
            </w:r>
            <w:r w:rsidRPr="00664C3B">
              <w:rPr>
                <w:rFonts w:ascii="Times New Roman" w:eastAsia="Arial Unicode MS" w:hAnsi="Times New Roman" w:cs="Times New Roman"/>
                <w:spacing w:val="-1"/>
                <w:sz w:val="19"/>
                <w:szCs w:val="19"/>
                <w:lang w:eastAsia="ru-RU"/>
              </w:rPr>
              <w:softHyphen/>
              <w:t>тоянные морфологи</w:t>
            </w:r>
            <w:r w:rsidRPr="00664C3B">
              <w:rPr>
                <w:rFonts w:ascii="Times New Roman" w:eastAsia="Arial Unicode MS" w:hAnsi="Times New Roman" w:cs="Times New Roman"/>
                <w:spacing w:val="-1"/>
                <w:sz w:val="19"/>
                <w:szCs w:val="19"/>
                <w:lang w:eastAsia="ru-RU"/>
              </w:rPr>
              <w:softHyphen/>
              <w:t>ческие при</w:t>
            </w:r>
            <w:r w:rsidRPr="00664C3B">
              <w:rPr>
                <w:rFonts w:ascii="Times New Roman" w:eastAsia="Arial Unicode MS" w:hAnsi="Times New Roman" w:cs="Times New Roman"/>
                <w:spacing w:val="-1"/>
                <w:sz w:val="19"/>
                <w:szCs w:val="19"/>
                <w:lang w:eastAsia="ru-RU"/>
              </w:rPr>
              <w:softHyphen/>
              <w:t>знаки имени прилагатель</w:t>
            </w:r>
            <w:r w:rsidRPr="00664C3B">
              <w:rPr>
                <w:rFonts w:ascii="Times New Roman" w:eastAsia="Arial Unicode MS" w:hAnsi="Times New Roman" w:cs="Times New Roman"/>
                <w:spacing w:val="-1"/>
                <w:sz w:val="19"/>
                <w:szCs w:val="19"/>
                <w:lang w:eastAsia="ru-RU"/>
              </w:rPr>
              <w:softHyphen/>
              <w:t>ного. Прово</w:t>
            </w:r>
            <w:r w:rsidRPr="00664C3B">
              <w:rPr>
                <w:rFonts w:ascii="Times New Roman" w:eastAsia="Arial Unicode MS" w:hAnsi="Times New Roman" w:cs="Times New Roman"/>
                <w:spacing w:val="-1"/>
                <w:sz w:val="19"/>
                <w:szCs w:val="19"/>
                <w:lang w:eastAsia="ru-RU"/>
              </w:rPr>
              <w:softHyphen/>
              <w:t>дить морфоло</w:t>
            </w:r>
            <w:r w:rsidRPr="00664C3B">
              <w:rPr>
                <w:rFonts w:ascii="Times New Roman" w:eastAsia="Arial Unicode MS" w:hAnsi="Times New Roman" w:cs="Times New Roman"/>
                <w:spacing w:val="-1"/>
                <w:sz w:val="19"/>
                <w:szCs w:val="19"/>
                <w:lang w:eastAsia="ru-RU"/>
              </w:rPr>
              <w:softHyphen/>
              <w:t>гический разбор имени прилагатель</w:t>
            </w:r>
            <w:r w:rsidRPr="00664C3B">
              <w:rPr>
                <w:rFonts w:ascii="Times New Roman" w:eastAsia="Arial Unicode MS" w:hAnsi="Times New Roman" w:cs="Times New Roman"/>
                <w:spacing w:val="-1"/>
                <w:sz w:val="19"/>
                <w:szCs w:val="19"/>
                <w:lang w:eastAsia="ru-RU"/>
              </w:rPr>
              <w:softHyphen/>
              <w:t>ного</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Имя прилага-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опоз-</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изученного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w:t>
            </w: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пень освоения</w:t>
            </w: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и его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имена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по теме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ющего</w:t>
            </w: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знаний по раз-</w:t>
            </w: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прилагатель-</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«Имя при-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контроля</w:t>
            </w: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делу «Имя при-</w:t>
            </w: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и их фор-</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лагательное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лагательное»</w:t>
            </w: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призна</w:t>
            </w:r>
            <w:r w:rsidRPr="00664C3B">
              <w:rPr>
                <w:rFonts w:ascii="Times New Roman" w:eastAsia="Arial Unicode MS" w:hAnsi="Times New Roman" w:cs="Times New Roman"/>
                <w:spacing w:val="-1"/>
                <w:sz w:val="19"/>
                <w:szCs w:val="19"/>
                <w:lang w:eastAsia="ru-RU"/>
              </w:rPr>
              <w:softHyphen/>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 анализи-</w:t>
            </w:r>
          </w:p>
        </w:tc>
      </w:tr>
      <w:tr w:rsidR="00664C3B" w:rsidRPr="00664C3B" w:rsidTr="00664C3B">
        <w:trPr>
          <w:trHeight w:val="278"/>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как часть</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 синтакси-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ровать слово с</w:t>
            </w:r>
          </w:p>
        </w:tc>
      </w:tr>
      <w:tr w:rsidR="00664C3B" w:rsidRPr="00664C3B" w:rsidTr="00664C3B">
        <w:trPr>
          <w:trHeight w:val="3446"/>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речи»</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ческая роль в предложении</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точки зрения его прина</w:t>
            </w:r>
            <w:r w:rsidRPr="00664C3B">
              <w:rPr>
                <w:rFonts w:ascii="Times New Roman" w:eastAsia="Arial Unicode MS" w:hAnsi="Times New Roman" w:cs="Times New Roman"/>
                <w:spacing w:val="-1"/>
                <w:sz w:val="19"/>
                <w:szCs w:val="19"/>
                <w:lang w:eastAsia="ru-RU"/>
              </w:rPr>
              <w:softHyphen/>
              <w:t>длежности к той или иной части речи</w:t>
            </w: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41</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ный диктант</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граммати-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ческим за-</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данием № 6</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6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Проверить уро-</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вень сформи-</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рованности</w:t>
            </w:r>
          </w:p>
          <w:p w:rsidR="00664C3B" w:rsidRPr="00664C3B" w:rsidRDefault="00664C3B" w:rsidP="00664C3B">
            <w:pPr>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запи-</w:t>
            </w:r>
          </w:p>
          <w:p w:rsidR="00664C3B" w:rsidRPr="00664C3B" w:rsidRDefault="00664C3B" w:rsidP="00664C3B">
            <w:pPr>
              <w:shd w:val="clear" w:color="auto" w:fill="FFFFFF"/>
              <w:spacing w:after="0" w:line="250"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сывать текст под диктовку с соблюдением орфографичес</w:t>
            </w:r>
            <w:r w:rsidRPr="00664C3B">
              <w:rPr>
                <w:rFonts w:ascii="Times New Roman" w:eastAsia="Arial Unicode MS" w:hAnsi="Times New Roman" w:cs="Times New Roman"/>
                <w:spacing w:val="-1"/>
                <w:sz w:val="19"/>
                <w:szCs w:val="19"/>
                <w:lang w:eastAsia="ru-RU"/>
              </w:rPr>
              <w:softHyphen/>
              <w:t>ких и пунктуа</w:t>
            </w:r>
            <w:r w:rsidRPr="00664C3B">
              <w:rPr>
                <w:rFonts w:ascii="Times New Roman" w:eastAsia="Arial Unicode MS" w:hAnsi="Times New Roman" w:cs="Times New Roman"/>
                <w:spacing w:val="-1"/>
                <w:sz w:val="19"/>
                <w:szCs w:val="19"/>
                <w:lang w:eastAsia="ru-RU"/>
              </w:rPr>
              <w:softHyphen/>
              <w:t>ционных норм, анализировать языковой мате</w:t>
            </w:r>
            <w:r w:rsidRPr="00664C3B">
              <w:rPr>
                <w:rFonts w:ascii="Times New Roman" w:eastAsia="Arial Unicode MS" w:hAnsi="Times New Roman" w:cs="Times New Roman"/>
                <w:spacing w:val="-1"/>
                <w:sz w:val="19"/>
                <w:szCs w:val="19"/>
                <w:lang w:eastAsia="ru-RU"/>
              </w:rPr>
              <w:softHyphen/>
              <w:t>риал</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tabs>
                <w:tab w:val="left" w:pos="163"/>
              </w:tabs>
              <w:spacing w:after="0" w:line="240" w:lineRule="auto"/>
              <w:ind w:right="36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ор-</w:t>
            </w:r>
          </w:p>
          <w:p w:rsidR="00664C3B" w:rsidRPr="00664C3B" w:rsidRDefault="00664C3B" w:rsidP="00664C3B">
            <w:pPr>
              <w:tabs>
                <w:tab w:val="left" w:pos="163"/>
              </w:tabs>
              <w:spacing w:after="0" w:line="240" w:lineRule="auto"/>
              <w:ind w:right="36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фограммы в</w:t>
            </w:r>
          </w:p>
          <w:p w:rsidR="00664C3B" w:rsidRPr="00664C3B" w:rsidRDefault="00664C3B" w:rsidP="00664C3B">
            <w:pPr>
              <w:tabs>
                <w:tab w:val="left" w:pos="163"/>
              </w:tabs>
              <w:spacing w:after="0" w:line="240" w:lineRule="auto"/>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морфемах,</w:t>
            </w:r>
          </w:p>
          <w:p w:rsidR="00664C3B" w:rsidRPr="00664C3B" w:rsidRDefault="00664C3B" w:rsidP="00664C3B">
            <w:pPr>
              <w:tabs>
                <w:tab w:val="left" w:pos="163"/>
              </w:tabs>
              <w:spacing w:after="0" w:line="240" w:lineRule="auto"/>
              <w:ind w:right="36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пунктограм-</w:t>
            </w:r>
          </w:p>
          <w:p w:rsidR="00664C3B" w:rsidRPr="00664C3B" w:rsidRDefault="00664C3B" w:rsidP="00664C3B">
            <w:pPr>
              <w:shd w:val="clear" w:color="auto" w:fill="FFFFFF"/>
              <w:tabs>
                <w:tab w:val="left" w:pos="163"/>
              </w:tabs>
              <w:spacing w:after="0" w:line="254"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 — в пред</w:t>
            </w:r>
            <w:r w:rsidRPr="00664C3B">
              <w:rPr>
                <w:rFonts w:ascii="Times New Roman" w:eastAsia="Arial Unicode MS" w:hAnsi="Times New Roman" w:cs="Times New Roman"/>
                <w:spacing w:val="-1"/>
                <w:sz w:val="19"/>
                <w:szCs w:val="19"/>
                <w:lang w:eastAsia="ru-RU"/>
              </w:rPr>
              <w:softHyphen/>
              <w:t>ложениях, ана</w:t>
            </w:r>
            <w:r w:rsidRPr="00664C3B">
              <w:rPr>
                <w:rFonts w:ascii="Times New Roman" w:eastAsia="Arial Unicode MS" w:hAnsi="Times New Roman" w:cs="Times New Roman"/>
                <w:spacing w:val="-1"/>
                <w:sz w:val="19"/>
                <w:szCs w:val="19"/>
                <w:lang w:eastAsia="ru-RU"/>
              </w:rPr>
              <w:softHyphen/>
              <w:t>лизировать языковой ма</w:t>
            </w:r>
            <w:r w:rsidRPr="00664C3B">
              <w:rPr>
                <w:rFonts w:ascii="Times New Roman" w:eastAsia="Arial Unicode MS" w:hAnsi="Times New Roman" w:cs="Times New Roman"/>
                <w:spacing w:val="-1"/>
                <w:sz w:val="19"/>
                <w:szCs w:val="19"/>
                <w:lang w:eastAsia="ru-RU"/>
              </w:rPr>
              <w:softHyphen/>
              <w:t>териал</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и пун-</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ктуационных</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 в про</w:t>
            </w:r>
            <w:r w:rsidRPr="00664C3B">
              <w:rPr>
                <w:rFonts w:ascii="Times New Roman" w:eastAsia="Arial Unicode MS" w:hAnsi="Times New Roman" w:cs="Times New Roman"/>
                <w:spacing w:val="-1"/>
                <w:sz w:val="19"/>
                <w:szCs w:val="19"/>
                <w:lang w:eastAsia="ru-RU"/>
              </w:rPr>
              <w:softHyphen/>
              <w:t>цессе письма (в объеме со</w:t>
            </w:r>
            <w:r w:rsidRPr="00664C3B">
              <w:rPr>
                <w:rFonts w:ascii="Times New Roman" w:eastAsia="Arial Unicode MS" w:hAnsi="Times New Roman" w:cs="Times New Roman"/>
                <w:spacing w:val="-1"/>
                <w:sz w:val="19"/>
                <w:szCs w:val="19"/>
                <w:lang w:eastAsia="ru-RU"/>
              </w:rPr>
              <w:softHyphen/>
              <w:t>держания кур</w:t>
            </w:r>
            <w:r w:rsidRPr="00664C3B">
              <w:rPr>
                <w:rFonts w:ascii="Times New Roman" w:eastAsia="Arial Unicode MS" w:hAnsi="Times New Roman" w:cs="Times New Roman"/>
                <w:spacing w:val="-1"/>
                <w:sz w:val="19"/>
                <w:szCs w:val="19"/>
                <w:lang w:eastAsia="ru-RU"/>
              </w:rPr>
              <w:softHyphen/>
              <w:t>са), опознава</w:t>
            </w:r>
            <w:r w:rsidRPr="00664C3B">
              <w:rPr>
                <w:rFonts w:ascii="Times New Roman" w:eastAsia="Arial Unicode MS" w:hAnsi="Times New Roman" w:cs="Times New Roman"/>
                <w:spacing w:val="-1"/>
                <w:sz w:val="19"/>
                <w:szCs w:val="19"/>
                <w:lang w:eastAsia="ru-RU"/>
              </w:rPr>
              <w:softHyphen/>
              <w:t>ние и анализ основных единиц языка</w:t>
            </w: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контроля</w:t>
            </w:r>
          </w:p>
        </w:tc>
        <w:tc>
          <w:tcPr>
            <w:tcW w:w="186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4"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4"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4"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381"/>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6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jc w:val="both"/>
              <w:rPr>
                <w:rFonts w:ascii="Times New Roman" w:eastAsia="Arial Unicode MS" w:hAnsi="Times New Roman" w:cs="Times New Roman"/>
                <w:spacing w:val="-1"/>
                <w:sz w:val="19"/>
                <w:szCs w:val="19"/>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40"/>
              <w:jc w:val="right"/>
              <w:rPr>
                <w:rFonts w:ascii="Times New Roman" w:eastAsia="Arial Unicode MS" w:hAnsi="Times New Roman" w:cs="Times New Roman"/>
                <w:b/>
                <w:bCs/>
                <w:spacing w:val="-5"/>
                <w:sz w:val="19"/>
                <w:szCs w:val="19"/>
                <w:lang w:eastAsia="ru-RU"/>
              </w:rPr>
            </w:pPr>
          </w:p>
        </w:tc>
      </w:tr>
      <w:tr w:rsidR="00664C3B" w:rsidRPr="00664C3B" w:rsidTr="00664C3B">
        <w:trPr>
          <w:trHeight w:val="2995"/>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решение учебной задачи: выстра</w:t>
            </w:r>
            <w:r w:rsidRPr="00664C3B">
              <w:rPr>
                <w:rFonts w:ascii="Times New Roman" w:eastAsia="Arial Unicode MS" w:hAnsi="Times New Roman" w:cs="Times New Roman"/>
                <w:spacing w:val="-1"/>
                <w:sz w:val="19"/>
                <w:szCs w:val="19"/>
                <w:lang w:eastAsia="ru-RU"/>
              </w:rPr>
              <w:softHyphen/>
              <w:t>ивать последовательность необхо</w:t>
            </w:r>
            <w:r w:rsidRPr="00664C3B">
              <w:rPr>
                <w:rFonts w:ascii="Times New Roman" w:eastAsia="Arial Unicode MS" w:hAnsi="Times New Roman" w:cs="Times New Roman"/>
                <w:spacing w:val="-1"/>
                <w:sz w:val="19"/>
                <w:szCs w:val="19"/>
                <w:lang w:eastAsia="ru-RU"/>
              </w:rPr>
              <w:softHyphen/>
              <w:t xml:space="preserve">димых операций.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ис</w:t>
            </w:r>
            <w:r w:rsidRPr="00664C3B">
              <w:rPr>
                <w:rFonts w:ascii="Times New Roman" w:eastAsia="Arial Unicode MS" w:hAnsi="Times New Roman" w:cs="Times New Roman"/>
                <w:spacing w:val="-1"/>
                <w:sz w:val="19"/>
                <w:szCs w:val="19"/>
                <w:lang w:eastAsia="ru-RU"/>
              </w:rPr>
              <w:softHyphen/>
              <w:t>пользованием описания как типа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08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возникших трудностей и ошибок; намечать способы их уст</w:t>
            </w:r>
            <w:r w:rsidRPr="00664C3B">
              <w:rPr>
                <w:rFonts w:ascii="Times New Roman" w:eastAsia="Arial Unicode MS" w:hAnsi="Times New Roman" w:cs="Times New Roman"/>
                <w:spacing w:val="-1"/>
                <w:sz w:val="19"/>
                <w:szCs w:val="19"/>
                <w:lang w:eastAsia="ru-RU"/>
              </w:rPr>
              <w:softHyphen/>
              <w:t>ранения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на лин</w:t>
            </w:r>
            <w:r w:rsidRPr="00664C3B">
              <w:rPr>
                <w:rFonts w:ascii="Times New Roman" w:eastAsia="Arial Unicode MS" w:hAnsi="Times New Roman" w:cs="Times New Roman"/>
                <w:spacing w:val="-1"/>
                <w:sz w:val="19"/>
                <w:szCs w:val="19"/>
                <w:lang w:eastAsia="ru-RU"/>
              </w:rPr>
              <w:softHyphen/>
              <w:t>гвистическую тему</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русской природы</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w:t>
            </w:r>
            <w:r w:rsidRPr="00664C3B">
              <w:rPr>
                <w:rFonts w:ascii="Times New Roman" w:eastAsia="Arial Unicode MS" w:hAnsi="Times New Roman" w:cs="Times New Roman"/>
                <w:spacing w:val="-1"/>
                <w:sz w:val="19"/>
                <w:szCs w:val="19"/>
                <w:lang w:eastAsia="ru-RU"/>
              </w:rPr>
              <w:softHyphen/>
              <w:t>ческие раз</w:t>
            </w:r>
            <w:r w:rsidRPr="00664C3B">
              <w:rPr>
                <w:rFonts w:ascii="Times New Roman" w:eastAsia="Arial Unicode MS" w:hAnsi="Times New Roman" w:cs="Times New Roman"/>
                <w:spacing w:val="-1"/>
                <w:sz w:val="19"/>
                <w:szCs w:val="19"/>
                <w:lang w:eastAsia="ru-RU"/>
              </w:rPr>
              <w:softHyphen/>
              <w:t>бор, линг</w:t>
            </w:r>
            <w:r w:rsidRPr="00664C3B">
              <w:rPr>
                <w:rFonts w:ascii="Times New Roman" w:eastAsia="Arial Unicode MS" w:hAnsi="Times New Roman" w:cs="Times New Roman"/>
                <w:spacing w:val="-1"/>
                <w:sz w:val="19"/>
                <w:szCs w:val="19"/>
                <w:lang w:eastAsia="ru-RU"/>
              </w:rPr>
              <w:softHyphen/>
              <w:t>вистические задания, не</w:t>
            </w:r>
            <w:r w:rsidRPr="00664C3B">
              <w:rPr>
                <w:rFonts w:ascii="Times New Roman" w:eastAsia="Arial Unicode MS" w:hAnsi="Times New Roman" w:cs="Times New Roman"/>
                <w:spacing w:val="-1"/>
                <w:sz w:val="19"/>
                <w:szCs w:val="19"/>
                <w:lang w:eastAsia="ru-RU"/>
              </w:rPr>
              <w:softHyphen/>
              <w:t>большое со</w:t>
            </w:r>
            <w:r w:rsidRPr="00664C3B">
              <w:rPr>
                <w:rFonts w:ascii="Times New Roman" w:eastAsia="Arial Unicode MS" w:hAnsi="Times New Roman" w:cs="Times New Roman"/>
                <w:spacing w:val="-1"/>
                <w:sz w:val="19"/>
                <w:szCs w:val="19"/>
                <w:lang w:eastAsia="ru-RU"/>
              </w:rPr>
              <w:softHyphen/>
              <w:t>общение на лингвисти</w:t>
            </w:r>
            <w:r w:rsidRPr="00664C3B">
              <w:rPr>
                <w:rFonts w:ascii="Times New Roman" w:eastAsia="Arial Unicode MS" w:hAnsi="Times New Roman" w:cs="Times New Roman"/>
                <w:spacing w:val="-1"/>
                <w:sz w:val="19"/>
                <w:szCs w:val="19"/>
                <w:lang w:eastAsia="ru-RU"/>
              </w:rPr>
              <w:softHyphen/>
              <w:t>ческую тему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раздел «Имя прилага</w:t>
            </w:r>
            <w:r w:rsidRPr="00664C3B">
              <w:rPr>
                <w:rFonts w:ascii="Times New Roman" w:eastAsia="Arial Unicode MS" w:hAnsi="Times New Roman" w:cs="Times New Roman"/>
                <w:spacing w:val="-1"/>
                <w:sz w:val="19"/>
                <w:szCs w:val="19"/>
                <w:lang w:eastAsia="ru-RU"/>
              </w:rPr>
              <w:softHyphen/>
              <w:t>тельное»</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0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его выполнения.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значе</w:t>
            </w:r>
            <w:r w:rsidRPr="00664C3B">
              <w:rPr>
                <w:rFonts w:ascii="Times New Roman" w:eastAsia="Arial Unicode MS" w:hAnsi="Times New Roman" w:cs="Times New Roman"/>
                <w:spacing w:val="-1"/>
                <w:sz w:val="19"/>
                <w:szCs w:val="19"/>
                <w:lang w:eastAsia="ru-RU"/>
              </w:rPr>
              <w:softHyphen/>
              <w:t>ния живой природы в жизни человека, формирование нравственных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Письмо под диктовку, граммати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480"/>
        </w:trPr>
        <w:tc>
          <w:tcPr>
            <w:tcW w:w="10368" w:type="dxa"/>
            <w:gridSpan w:val="7"/>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DD6151" w:rsidP="00664C3B">
            <w:pPr>
              <w:spacing w:after="0" w:line="240" w:lineRule="auto"/>
              <w:ind w:left="430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 xml:space="preserve">ГЛАГОЛ (23 </w:t>
            </w:r>
            <w:r w:rsidR="00664C3B" w:rsidRPr="00664C3B">
              <w:rPr>
                <w:rFonts w:ascii="Times New Roman" w:eastAsia="Arial Unicode MS" w:hAnsi="Times New Roman" w:cs="Times New Roman"/>
                <w:b/>
                <w:bCs/>
                <w:spacing w:val="-5"/>
                <w:sz w:val="19"/>
                <w:szCs w:val="19"/>
                <w:lang w:eastAsia="ru-RU"/>
              </w:rPr>
              <w:t>ч + 3 ч)</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42</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как</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глаголе как са-</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мостоятельной</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части речи</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 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ровать знания</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 значении и</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грамматичес-</w:t>
            </w:r>
          </w:p>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ких признаках</w:t>
            </w:r>
          </w:p>
          <w:p w:rsidR="00664C3B" w:rsidRPr="00664C3B" w:rsidRDefault="00664C3B" w:rsidP="00664C3B">
            <w:pPr>
              <w:shd w:val="clear" w:color="auto" w:fill="FFFFFF"/>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глаголов. Ос</w:t>
            </w:r>
            <w:r w:rsidRPr="00664C3B">
              <w:rPr>
                <w:rFonts w:ascii="Times New Roman" w:eastAsia="Arial Unicode MS" w:hAnsi="Times New Roman" w:cs="Times New Roman"/>
                <w:spacing w:val="-1"/>
                <w:sz w:val="19"/>
                <w:szCs w:val="19"/>
                <w:lang w:eastAsia="ru-RU"/>
              </w:rPr>
              <w:softHyphen/>
              <w:t>мыслить поня</w:t>
            </w:r>
            <w:r w:rsidRPr="00664C3B">
              <w:rPr>
                <w:rFonts w:ascii="Times New Roman" w:eastAsia="Arial Unicode MS" w:hAnsi="Times New Roman" w:cs="Times New Roman"/>
                <w:spacing w:val="-1"/>
                <w:sz w:val="19"/>
                <w:szCs w:val="19"/>
                <w:lang w:eastAsia="ru-RU"/>
              </w:rPr>
              <w:softHyphen/>
              <w:t>тие «действие» в широком смысле этого слова. Распоз</w:t>
            </w:r>
            <w:r w:rsidRPr="00664C3B">
              <w:rPr>
                <w:rFonts w:ascii="Times New Roman" w:eastAsia="Arial Unicode MS" w:hAnsi="Times New Roman" w:cs="Times New Roman"/>
                <w:spacing w:val="-1"/>
                <w:sz w:val="19"/>
                <w:szCs w:val="19"/>
                <w:lang w:eastAsia="ru-RU"/>
              </w:rPr>
              <w:softHyphen/>
              <w:t>навать семан</w:t>
            </w:r>
            <w:r w:rsidRPr="00664C3B">
              <w:rPr>
                <w:rFonts w:ascii="Times New Roman" w:eastAsia="Arial Unicode MS" w:hAnsi="Times New Roman" w:cs="Times New Roman"/>
                <w:spacing w:val="-1"/>
                <w:sz w:val="19"/>
                <w:szCs w:val="19"/>
                <w:lang w:eastAsia="ru-RU"/>
              </w:rPr>
              <w:softHyphen/>
              <w:t>тику глаголов и относить их к соответству</w:t>
            </w:r>
            <w:r w:rsidRPr="00664C3B">
              <w:rPr>
                <w:rFonts w:ascii="Times New Roman" w:eastAsia="Arial Unicode MS" w:hAnsi="Times New Roman" w:cs="Times New Roman"/>
                <w:spacing w:val="-1"/>
                <w:sz w:val="19"/>
                <w:szCs w:val="19"/>
                <w:lang w:eastAsia="ru-RU"/>
              </w:rPr>
              <w:softHyphen/>
              <w:t>ющим лекси- ко-граммати- ческим группам. Раз</w:t>
            </w:r>
            <w:r w:rsidRPr="00664C3B">
              <w:rPr>
                <w:rFonts w:ascii="Times New Roman" w:eastAsia="Arial Unicode MS" w:hAnsi="Times New Roman" w:cs="Times New Roman"/>
                <w:spacing w:val="-1"/>
                <w:sz w:val="19"/>
                <w:szCs w:val="19"/>
                <w:lang w:eastAsia="ru-RU"/>
              </w:rPr>
              <w:softHyphen/>
              <w:t>граничивать постоянные и непостоянные морфологичес</w:t>
            </w:r>
            <w:r w:rsidRPr="00664C3B">
              <w:rPr>
                <w:rFonts w:ascii="Times New Roman" w:eastAsia="Arial Unicode MS" w:hAnsi="Times New Roman" w:cs="Times New Roman"/>
                <w:spacing w:val="-1"/>
                <w:sz w:val="19"/>
                <w:szCs w:val="19"/>
                <w:lang w:eastAsia="ru-RU"/>
              </w:rPr>
              <w:softHyphen/>
              <w:t>кие признаки глагола. Опре</w:t>
            </w:r>
            <w:r w:rsidRPr="00664C3B">
              <w:rPr>
                <w:rFonts w:ascii="Times New Roman" w:eastAsia="Arial Unicode MS" w:hAnsi="Times New Roman" w:cs="Times New Roman"/>
                <w:spacing w:val="-1"/>
                <w:sz w:val="19"/>
                <w:szCs w:val="19"/>
                <w:lang w:eastAsia="ru-RU"/>
              </w:rPr>
              <w:softHyphen/>
              <w:t>делять синтак</w:t>
            </w:r>
            <w:r w:rsidRPr="00664C3B">
              <w:rPr>
                <w:rFonts w:ascii="Times New Roman" w:eastAsia="Arial Unicode MS" w:hAnsi="Times New Roman" w:cs="Times New Roman"/>
                <w:spacing w:val="-1"/>
                <w:sz w:val="19"/>
                <w:szCs w:val="19"/>
                <w:lang w:eastAsia="ru-RU"/>
              </w:rPr>
              <w:softHyphen/>
              <w:t>сическую роль глагола в пред</w:t>
            </w:r>
            <w:r w:rsidRPr="00664C3B">
              <w:rPr>
                <w:rFonts w:ascii="Times New Roman" w:eastAsia="Arial Unicode MS" w:hAnsi="Times New Roman" w:cs="Times New Roman"/>
                <w:spacing w:val="-1"/>
                <w:sz w:val="19"/>
                <w:szCs w:val="19"/>
                <w:lang w:eastAsia="ru-RU"/>
              </w:rPr>
              <w:softHyphen/>
              <w:t>ложении</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само-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стоятельная</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часть речи,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действие, об-</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щее грамма-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тическое зна-</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чение,</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 непостоян</w:t>
            </w:r>
            <w:r w:rsidRPr="00664C3B">
              <w:rPr>
                <w:rFonts w:ascii="Times New Roman" w:eastAsia="Arial Unicode MS" w:hAnsi="Times New Roman" w:cs="Times New Roman"/>
                <w:spacing w:val="-1"/>
                <w:sz w:val="19"/>
                <w:szCs w:val="19"/>
                <w:lang w:eastAsia="ru-RU"/>
              </w:rPr>
              <w:softHyphen/>
              <w:t>ные морфо</w:t>
            </w:r>
            <w:r w:rsidRPr="00664C3B">
              <w:rPr>
                <w:rFonts w:ascii="Times New Roman" w:eastAsia="Arial Unicode MS" w:hAnsi="Times New Roman" w:cs="Times New Roman"/>
                <w:spacing w:val="-1"/>
                <w:sz w:val="19"/>
                <w:szCs w:val="19"/>
                <w:lang w:eastAsia="ru-RU"/>
              </w:rPr>
              <w:softHyphen/>
              <w:t>логические признаки, синтаксичес</w:t>
            </w:r>
            <w:r w:rsidRPr="00664C3B">
              <w:rPr>
                <w:rFonts w:ascii="Times New Roman" w:eastAsia="Arial Unicode MS" w:hAnsi="Times New Roman" w:cs="Times New Roman"/>
                <w:spacing w:val="-1"/>
                <w:sz w:val="19"/>
                <w:szCs w:val="19"/>
                <w:lang w:eastAsia="ru-RU"/>
              </w:rPr>
              <w:softHyphen/>
              <w:t>кая роль</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часть речи</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той</w:t>
            </w:r>
          </w:p>
        </w:tc>
      </w:tr>
      <w:tr w:rsidR="00664C3B" w:rsidRPr="00664C3B" w:rsidTr="00664C3B">
        <w:trPr>
          <w:trHeight w:val="602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или иной час</w:t>
            </w:r>
            <w:r w:rsidRPr="00664C3B">
              <w:rPr>
                <w:rFonts w:ascii="Times New Roman" w:eastAsia="Arial Unicode MS" w:hAnsi="Times New Roman" w:cs="Times New Roman"/>
                <w:spacing w:val="-1"/>
                <w:sz w:val="19"/>
                <w:szCs w:val="19"/>
                <w:lang w:eastAsia="ru-RU"/>
              </w:rPr>
              <w:softHyphen/>
              <w:t>ти речи</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43</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Совершенство-</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пра-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w:t>
            </w:r>
            <w:r w:rsidRPr="00664C3B">
              <w:rPr>
                <w:rFonts w:ascii="Times New Roman" w:eastAsia="Arial Unicode MS" w:hAnsi="Times New Roman" w:cs="Times New Roman"/>
                <w:b/>
                <w:bCs/>
                <w:i/>
                <w:iCs/>
                <w:spacing w:val="-4"/>
                <w:sz w:val="19"/>
                <w:szCs w:val="19"/>
                <w:lang w:eastAsia="ru-RU"/>
              </w:rPr>
              <w:t xml:space="preserve"> не</w:t>
            </w:r>
            <w:r w:rsidRPr="00664C3B">
              <w:rPr>
                <w:rFonts w:ascii="Times New Roman" w:eastAsia="Arial Unicode MS" w:hAnsi="Times New Roman" w:cs="Times New Roman"/>
                <w:spacing w:val="-1"/>
                <w:sz w:val="19"/>
                <w:szCs w:val="19"/>
                <w:lang w:eastAsia="ru-RU"/>
              </w:rPr>
              <w:t xml:space="preserve"> с гла-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и уточнить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и закреп-</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вописание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мор-</w:t>
            </w: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голами</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 навыки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фологические</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знания и уме-</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не</w:t>
            </w:r>
            <w:r w:rsidRPr="00664C3B">
              <w:rPr>
                <w:rFonts w:ascii="Times New Roman" w:eastAsia="Arial Unicode MS" w:hAnsi="Times New Roman" w:cs="Times New Roman"/>
                <w:spacing w:val="-1"/>
                <w:sz w:val="19"/>
                <w:szCs w:val="19"/>
                <w:lang w:eastAsia="ru-RU"/>
              </w:rPr>
              <w:t xml:space="preserve"> с глаголами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не</w:t>
            </w:r>
            <w:r w:rsidRPr="00664C3B">
              <w:rPr>
                <w:rFonts w:ascii="Times New Roman" w:eastAsia="Arial Unicode MS" w:hAnsi="Times New Roman" w:cs="Times New Roman"/>
                <w:spacing w:val="-1"/>
                <w:sz w:val="19"/>
                <w:szCs w:val="19"/>
                <w:lang w:eastAsia="ru-RU"/>
              </w:rPr>
              <w:t xml:space="preserve"> с глаголами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в практи-</w:t>
            </w:r>
          </w:p>
        </w:tc>
      </w:tr>
      <w:tr w:rsidR="00664C3B" w:rsidRPr="00664C3B" w:rsidTr="00664C3B">
        <w:trPr>
          <w:trHeight w:val="227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ке правописа</w:t>
            </w:r>
            <w:r w:rsidRPr="00664C3B">
              <w:rPr>
                <w:rFonts w:ascii="Times New Roman" w:eastAsia="Arial Unicode MS" w:hAnsi="Times New Roman" w:cs="Times New Roman"/>
                <w:spacing w:val="-1"/>
                <w:sz w:val="19"/>
                <w:szCs w:val="19"/>
                <w:lang w:eastAsia="ru-RU"/>
              </w:rPr>
              <w:softHyphen/>
              <w:t>ния</w:t>
            </w:r>
            <w:r w:rsidRPr="00664C3B">
              <w:rPr>
                <w:rFonts w:ascii="Times New Roman" w:eastAsia="Arial Unicode MS" w:hAnsi="Times New Roman" w:cs="Times New Roman"/>
                <w:b/>
                <w:bCs/>
                <w:i/>
                <w:iCs/>
                <w:spacing w:val="-4"/>
                <w:sz w:val="19"/>
                <w:szCs w:val="19"/>
                <w:lang w:eastAsia="ru-RU"/>
              </w:rPr>
              <w:t xml:space="preserve"> не</w:t>
            </w:r>
            <w:r w:rsidRPr="00664C3B">
              <w:rPr>
                <w:rFonts w:ascii="Times New Roman" w:eastAsia="Arial Unicode MS" w:hAnsi="Times New Roman" w:cs="Times New Roman"/>
                <w:spacing w:val="-1"/>
                <w:sz w:val="19"/>
                <w:szCs w:val="19"/>
                <w:lang w:eastAsia="ru-RU"/>
              </w:rPr>
              <w:t xml:space="preserve"> с глаголами</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r>
      <w:tr w:rsidR="00664C3B" w:rsidRPr="00664C3B" w:rsidTr="00664C3B">
        <w:trPr>
          <w:trHeight w:val="480"/>
        </w:trPr>
        <w:tc>
          <w:tcPr>
            <w:tcW w:w="10272"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7622"/>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родной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для решения учебных задач операции анализа, синтеза, срав</w:t>
            </w:r>
            <w:r w:rsidRPr="00664C3B">
              <w:rPr>
                <w:rFonts w:ascii="Times New Roman" w:eastAsia="Arial Unicode MS" w:hAnsi="Times New Roman" w:cs="Times New Roman"/>
                <w:spacing w:val="-1"/>
                <w:sz w:val="19"/>
                <w:szCs w:val="19"/>
                <w:lang w:eastAsia="ru-RU"/>
              </w:rPr>
              <w:softHyphen/>
              <w:t>нения, уметь определять главное и второстепенное в предложенной информации, уметь делать выво</w:t>
            </w:r>
            <w:r w:rsidRPr="00664C3B">
              <w:rPr>
                <w:rFonts w:ascii="Times New Roman" w:eastAsia="Arial Unicode MS" w:hAnsi="Times New Roman" w:cs="Times New Roman"/>
                <w:spacing w:val="-1"/>
                <w:sz w:val="19"/>
                <w:szCs w:val="19"/>
                <w:lang w:eastAsia="ru-RU"/>
              </w:rPr>
              <w:softHyphen/>
              <w:t>ды, обобщения.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владеть приемами отбора и систематиза</w:t>
            </w:r>
            <w:r w:rsidRPr="00664C3B">
              <w:rPr>
                <w:rFonts w:ascii="Times New Roman" w:eastAsia="Arial Unicode MS" w:hAnsi="Times New Roman" w:cs="Times New Roman"/>
                <w:spacing w:val="-1"/>
                <w:sz w:val="19"/>
                <w:szCs w:val="19"/>
                <w:lang w:eastAsia="ru-RU"/>
              </w:rPr>
              <w:softHyphen/>
              <w:t>ции материала на определенную тему; уметь преобразовывать, со</w:t>
            </w:r>
            <w:r w:rsidRPr="00664C3B">
              <w:rPr>
                <w:rFonts w:ascii="Times New Roman" w:eastAsia="Arial Unicode MS" w:hAnsi="Times New Roman" w:cs="Times New Roman"/>
                <w:spacing w:val="-1"/>
                <w:sz w:val="19"/>
                <w:szCs w:val="19"/>
                <w:lang w:eastAsia="ru-RU"/>
              </w:rPr>
              <w:softHyphen/>
              <w:t>хранять и передавать информа</w:t>
            </w:r>
            <w:r w:rsidRPr="00664C3B">
              <w:rPr>
                <w:rFonts w:ascii="Times New Roman" w:eastAsia="Arial Unicode MS" w:hAnsi="Times New Roman" w:cs="Times New Roman"/>
                <w:spacing w:val="-1"/>
                <w:sz w:val="19"/>
                <w:szCs w:val="19"/>
                <w:lang w:eastAsia="ru-RU"/>
              </w:rPr>
              <w:softHyphen/>
              <w:t>цию, полученную в результате чтения, соблюдать нормы устной и письменной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ответс</w:t>
            </w:r>
            <w:r w:rsidRPr="00664C3B">
              <w:rPr>
                <w:rFonts w:ascii="Times New Roman" w:eastAsia="Arial Unicode MS" w:hAnsi="Times New Roman" w:cs="Times New Roman"/>
                <w:spacing w:val="-1"/>
                <w:sz w:val="19"/>
                <w:szCs w:val="19"/>
                <w:lang w:eastAsia="ru-RU"/>
              </w:rPr>
              <w:softHyphen/>
              <w:t>твенности за окру</w:t>
            </w:r>
            <w:r w:rsidRPr="00664C3B">
              <w:rPr>
                <w:rFonts w:ascii="Times New Roman" w:eastAsia="Arial Unicode MS" w:hAnsi="Times New Roman" w:cs="Times New Roman"/>
                <w:spacing w:val="-1"/>
                <w:sz w:val="19"/>
                <w:szCs w:val="19"/>
                <w:lang w:eastAsia="ru-RU"/>
              </w:rPr>
              <w:softHyphen/>
              <w:t>жающую природу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 составление плана отве</w:t>
            </w:r>
            <w:r w:rsidRPr="00664C3B">
              <w:rPr>
                <w:rFonts w:ascii="Times New Roman" w:eastAsia="Arial Unicode MS" w:hAnsi="Times New Roman" w:cs="Times New Roman"/>
                <w:spacing w:val="-1"/>
                <w:sz w:val="19"/>
                <w:szCs w:val="19"/>
                <w:lang w:eastAsia="ru-RU"/>
              </w:rPr>
              <w:softHyphen/>
              <w:t>та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35, подгото</w:t>
            </w:r>
            <w:r w:rsidRPr="00664C3B">
              <w:rPr>
                <w:rFonts w:ascii="Times New Roman" w:eastAsia="Arial Unicode MS" w:hAnsi="Times New Roman" w:cs="Times New Roman"/>
                <w:spacing w:val="-1"/>
                <w:sz w:val="19"/>
                <w:szCs w:val="19"/>
                <w:lang w:eastAsia="ru-RU"/>
              </w:rPr>
              <w:softHyphen/>
              <w:t>виться к словар</w:t>
            </w:r>
            <w:r w:rsidRPr="00664C3B">
              <w:rPr>
                <w:rFonts w:ascii="Times New Roman" w:eastAsia="Arial Unicode MS" w:hAnsi="Times New Roman" w:cs="Times New Roman"/>
                <w:spacing w:val="-1"/>
                <w:sz w:val="19"/>
                <w:szCs w:val="19"/>
                <w:lang w:eastAsia="ru-RU"/>
              </w:rPr>
              <w:softHyphen/>
              <w:t>ному диктанту на с. 202.</w:t>
            </w:r>
          </w:p>
          <w:p w:rsidR="00664C3B" w:rsidRPr="00664C3B" w:rsidRDefault="00664C3B" w:rsidP="009F7D95">
            <w:pPr>
              <w:numPr>
                <w:ilvl w:val="0"/>
                <w:numId w:val="74"/>
              </w:numPr>
              <w:tabs>
                <w:tab w:val="left" w:pos="358"/>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281.</w:t>
            </w:r>
          </w:p>
          <w:p w:rsidR="00664C3B" w:rsidRPr="00664C3B" w:rsidRDefault="00664C3B" w:rsidP="009F7D95">
            <w:pPr>
              <w:numPr>
                <w:ilvl w:val="0"/>
                <w:numId w:val="74"/>
              </w:numPr>
              <w:tabs>
                <w:tab w:val="left" w:pos="362"/>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280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w:t>
            </w:r>
            <w:r w:rsidRPr="00664C3B">
              <w:rPr>
                <w:rFonts w:ascii="Times New Roman" w:eastAsia="Arial Unicode MS" w:hAnsi="Times New Roman" w:cs="Times New Roman"/>
                <w:spacing w:val="-1"/>
                <w:sz w:val="19"/>
                <w:szCs w:val="19"/>
                <w:lang w:eastAsia="ru-RU"/>
              </w:rPr>
              <w:softHyphen/>
              <w:t>никших трудностей и ошибок; намечать способы их устране</w:t>
            </w:r>
            <w:r w:rsidRPr="00664C3B">
              <w:rPr>
                <w:rFonts w:ascii="Times New Roman" w:eastAsia="Arial Unicode MS" w:hAnsi="Times New Roman" w:cs="Times New Roman"/>
                <w:spacing w:val="-1"/>
                <w:sz w:val="19"/>
                <w:szCs w:val="19"/>
                <w:lang w:eastAsia="ru-RU"/>
              </w:rPr>
              <w:softHyphen/>
              <w:t>ния.</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 в зависимости от конкретных условий.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точно, пра</w:t>
            </w:r>
            <w:r w:rsidRPr="00664C3B">
              <w:rPr>
                <w:rFonts w:ascii="Times New Roman" w:eastAsia="Arial Unicode MS" w:hAnsi="Times New Roman" w:cs="Times New Roman"/>
                <w:spacing w:val="-1"/>
                <w:sz w:val="19"/>
                <w:szCs w:val="19"/>
                <w:lang w:eastAsia="ru-RU"/>
              </w:rPr>
              <w:softHyphen/>
              <w:t>вильно, логично и выразительно</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ответс</w:t>
            </w:r>
            <w:r w:rsidRPr="00664C3B">
              <w:rPr>
                <w:rFonts w:ascii="Times New Roman" w:eastAsia="Arial Unicode MS" w:hAnsi="Times New Roman" w:cs="Times New Roman"/>
                <w:spacing w:val="-1"/>
                <w:sz w:val="19"/>
                <w:szCs w:val="19"/>
                <w:lang w:eastAsia="ru-RU"/>
              </w:rPr>
              <w:softHyphen/>
              <w:t>твенности за окру</w:t>
            </w:r>
            <w:r w:rsidRPr="00664C3B">
              <w:rPr>
                <w:rFonts w:ascii="Times New Roman" w:eastAsia="Arial Unicode MS" w:hAnsi="Times New Roman" w:cs="Times New Roman"/>
                <w:spacing w:val="-1"/>
                <w:sz w:val="19"/>
                <w:szCs w:val="19"/>
                <w:lang w:eastAsia="ru-RU"/>
              </w:rPr>
              <w:softHyphen/>
              <w:t>жающую природу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от</w:t>
            </w:r>
            <w:r w:rsidRPr="00664C3B">
              <w:rPr>
                <w:rFonts w:ascii="Times New Roman" w:eastAsia="Arial Unicode MS" w:hAnsi="Times New Roman" w:cs="Times New Roman"/>
                <w:spacing w:val="-1"/>
                <w:sz w:val="19"/>
                <w:szCs w:val="19"/>
                <w:lang w:eastAsia="ru-RU"/>
              </w:rPr>
              <w:softHyphen/>
              <w:t>веты на вопросы, граммати</w:t>
            </w:r>
            <w:r w:rsidRPr="00664C3B">
              <w:rPr>
                <w:rFonts w:ascii="Times New Roman" w:eastAsia="Arial Unicode MS" w:hAnsi="Times New Roman" w:cs="Times New Roman"/>
                <w:spacing w:val="-1"/>
                <w:sz w:val="19"/>
                <w:szCs w:val="19"/>
                <w:lang w:eastAsia="ru-RU"/>
              </w:rPr>
              <w:softHyphen/>
              <w:t>ческие раз</w:t>
            </w:r>
            <w:r w:rsidRPr="00664C3B">
              <w:rPr>
                <w:rFonts w:ascii="Times New Roman" w:eastAsia="Arial Unicode MS" w:hAnsi="Times New Roman" w:cs="Times New Roman"/>
                <w:spacing w:val="-1"/>
                <w:sz w:val="19"/>
                <w:szCs w:val="19"/>
                <w:lang w:eastAsia="ru-RU"/>
              </w:rPr>
              <w:softHyphen/>
              <w:t>боры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36, подгото</w:t>
            </w:r>
            <w:r w:rsidRPr="00664C3B">
              <w:rPr>
                <w:rFonts w:ascii="Times New Roman" w:eastAsia="Arial Unicode MS" w:hAnsi="Times New Roman" w:cs="Times New Roman"/>
                <w:spacing w:val="-1"/>
                <w:sz w:val="19"/>
                <w:szCs w:val="19"/>
                <w:lang w:eastAsia="ru-RU"/>
              </w:rPr>
              <w:softHyphen/>
              <w:t>виться к словар</w:t>
            </w:r>
            <w:r w:rsidRPr="00664C3B">
              <w:rPr>
                <w:rFonts w:ascii="Times New Roman" w:eastAsia="Arial Unicode MS" w:hAnsi="Times New Roman" w:cs="Times New Roman"/>
                <w:spacing w:val="-1"/>
                <w:sz w:val="19"/>
                <w:szCs w:val="19"/>
                <w:lang w:eastAsia="ru-RU"/>
              </w:rPr>
              <w:softHyphen/>
              <w:t>ному диктанту на с. 206.</w:t>
            </w:r>
          </w:p>
          <w:p w:rsidR="00664C3B" w:rsidRPr="00664C3B" w:rsidRDefault="00664C3B" w:rsidP="009F7D95">
            <w:pPr>
              <w:numPr>
                <w:ilvl w:val="0"/>
                <w:numId w:val="75"/>
              </w:numPr>
              <w:tabs>
                <w:tab w:val="left" w:pos="358"/>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286.</w:t>
            </w:r>
          </w:p>
          <w:p w:rsidR="00664C3B" w:rsidRPr="00664C3B" w:rsidRDefault="00664C3B" w:rsidP="009F7D95">
            <w:pPr>
              <w:numPr>
                <w:ilvl w:val="0"/>
                <w:numId w:val="75"/>
              </w:numPr>
              <w:tabs>
                <w:tab w:val="left" w:pos="362"/>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упр.288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DD615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144</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Инфинитив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w:t>
            </w:r>
          </w:p>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 инфинитиве</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Употреблять в</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инфини-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тивные конс-</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трукции в</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соответствии с</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целью выска</w:t>
            </w:r>
            <w:r w:rsidRPr="00664C3B">
              <w:rPr>
                <w:rFonts w:ascii="Times New Roman" w:eastAsia="Arial Unicode MS" w:hAnsi="Times New Roman" w:cs="Times New Roman"/>
                <w:spacing w:val="-1"/>
                <w:sz w:val="19"/>
                <w:szCs w:val="19"/>
                <w:lang w:eastAsia="ru-RU"/>
              </w:rPr>
              <w:softHyphen/>
              <w:t>зывания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Инфинитив,</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неопределен-</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ная форма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 совер-</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шенный и не-</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совершенный вид, нулевое окончание, синтаксичес</w:t>
            </w:r>
            <w:r w:rsidRPr="00664C3B">
              <w:rPr>
                <w:rFonts w:ascii="Times New Roman" w:eastAsia="Arial Unicode MS" w:hAnsi="Times New Roman" w:cs="Times New Roman"/>
                <w:spacing w:val="-1"/>
                <w:sz w:val="19"/>
                <w:szCs w:val="19"/>
                <w:lang w:eastAsia="ru-RU"/>
              </w:rPr>
              <w:softHyphen/>
              <w:t>кая роль</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той или иной час</w:t>
            </w:r>
            <w:r w:rsidRPr="00664C3B">
              <w:rPr>
                <w:rFonts w:ascii="Times New Roman" w:eastAsia="Arial Unicode MS" w:hAnsi="Times New Roman" w:cs="Times New Roman"/>
                <w:spacing w:val="-1"/>
                <w:sz w:val="19"/>
                <w:szCs w:val="19"/>
                <w:lang w:eastAsia="ru-RU"/>
              </w:rPr>
              <w:softHyphen/>
              <w:t>ти речи</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85"/>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DD615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145</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Правописа-</w:t>
            </w:r>
          </w:p>
          <w:p w:rsidR="00664C3B" w:rsidRPr="00664C3B" w:rsidRDefault="00664C3B" w:rsidP="00664C3B">
            <w:pPr>
              <w:spacing w:after="0" w:line="240" w:lineRule="auto"/>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ние</w:t>
            </w:r>
            <w:r w:rsidRPr="00664C3B">
              <w:rPr>
                <w:rFonts w:ascii="Times New Roman" w:eastAsia="Arial Unicode MS" w:hAnsi="Times New Roman" w:cs="Times New Roman"/>
                <w:bCs/>
                <w:iCs/>
                <w:spacing w:val="-4"/>
                <w:sz w:val="19"/>
                <w:szCs w:val="19"/>
                <w:lang w:eastAsia="ru-RU"/>
              </w:rPr>
              <w:t xml:space="preserve"> -тся</w:t>
            </w:r>
            <w:r w:rsidRPr="00664C3B">
              <w:rPr>
                <w:rFonts w:ascii="Times New Roman" w:eastAsia="Arial Unicode MS" w:hAnsi="Times New Roman" w:cs="Times New Roman"/>
                <w:b/>
                <w:i/>
                <w:spacing w:val="-1"/>
                <w:sz w:val="19"/>
                <w:szCs w:val="19"/>
                <w:lang w:eastAsia="ru-RU"/>
              </w:rPr>
              <w:t xml:space="preserve">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-ться</w:t>
            </w:r>
            <w:r w:rsidRPr="00664C3B">
              <w:rPr>
                <w:rFonts w:ascii="Times New Roman" w:eastAsia="Arial Unicode MS" w:hAnsi="Times New Roman" w:cs="Times New Roman"/>
                <w:spacing w:val="-1"/>
                <w:sz w:val="19"/>
                <w:szCs w:val="19"/>
                <w:lang w:eastAsia="ru-RU"/>
              </w:rPr>
              <w:t xml:space="preserve"> в гла</w:t>
            </w:r>
            <w:r w:rsidRPr="00664C3B">
              <w:rPr>
                <w:rFonts w:ascii="Times New Roman" w:eastAsia="Arial Unicode MS" w:hAnsi="Times New Roman" w:cs="Times New Roman"/>
                <w:spacing w:val="-1"/>
                <w:sz w:val="19"/>
                <w:szCs w:val="19"/>
                <w:lang w:eastAsia="ru-RU"/>
              </w:rPr>
              <w:softHyphen/>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голах</w:t>
            </w:r>
            <w:r w:rsidRPr="00664C3B">
              <w:rPr>
                <w:rFonts w:ascii="Times New Roman" w:eastAsia="Arial Unicode MS" w:hAnsi="Times New Roman" w:cs="Times New Roman"/>
                <w:b/>
                <w:bCs/>
                <w:i/>
                <w:spacing w:val="-5"/>
                <w:sz w:val="19"/>
                <w:szCs w:val="19"/>
                <w:lang w:eastAsia="ru-RU"/>
              </w:rPr>
              <w:t>(1ч)</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Исследова-</w:t>
            </w:r>
          </w:p>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 xml:space="preserve">тельская работа . В.И.Белов </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r w:rsidRPr="00664C3B">
              <w:rPr>
                <w:rFonts w:ascii="Times New Roman" w:eastAsia="Arial Unicode MS" w:hAnsi="Times New Roman" w:cs="Times New Roman"/>
                <w:b/>
                <w:bCs/>
                <w:i/>
                <w:spacing w:val="-5"/>
                <w:sz w:val="19"/>
                <w:szCs w:val="19"/>
                <w:lang w:eastAsia="ru-RU"/>
              </w:rPr>
              <w:t>«Рассказы о всякой живности»</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и уточнить</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p w:rsidR="00664C3B" w:rsidRPr="00664C3B" w:rsidRDefault="00664C3B" w:rsidP="00664C3B">
            <w:pPr>
              <w:spacing w:after="0" w:line="240" w:lineRule="auto"/>
              <w:ind w:right="340"/>
              <w:jc w:val="right"/>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-тся</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-ться</w:t>
            </w:r>
            <w:r w:rsidRPr="00664C3B">
              <w:rPr>
                <w:rFonts w:ascii="Times New Roman" w:eastAsia="Arial Unicode MS" w:hAnsi="Times New Roman" w:cs="Times New Roman"/>
                <w:spacing w:val="-1"/>
                <w:sz w:val="19"/>
                <w:szCs w:val="19"/>
                <w:lang w:eastAsia="ru-RU"/>
              </w:rPr>
              <w:t xml:space="preserve"> в</w:t>
            </w:r>
          </w:p>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глаголах</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Овладеть алго-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ритмом право-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писания</w:t>
            </w:r>
            <w:r w:rsidRPr="00664C3B">
              <w:rPr>
                <w:rFonts w:ascii="Times New Roman" w:eastAsia="Arial Unicode MS" w:hAnsi="Times New Roman" w:cs="Times New Roman"/>
                <w:b/>
                <w:bCs/>
                <w:i/>
                <w:iCs/>
                <w:spacing w:val="-4"/>
                <w:sz w:val="19"/>
                <w:szCs w:val="19"/>
                <w:lang w:eastAsia="ru-RU"/>
              </w:rPr>
              <w:t xml:space="preserve"> -тся</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w:t>
            </w:r>
            <w:r w:rsidRPr="00664C3B">
              <w:rPr>
                <w:rFonts w:ascii="Times New Roman" w:eastAsia="Arial Unicode MS" w:hAnsi="Times New Roman" w:cs="Times New Roman"/>
                <w:b/>
                <w:bCs/>
                <w:i/>
                <w:iCs/>
                <w:spacing w:val="-4"/>
                <w:sz w:val="19"/>
                <w:szCs w:val="19"/>
                <w:lang w:eastAsia="ru-RU"/>
              </w:rPr>
              <w:t xml:space="preserve"> -ться</w:t>
            </w:r>
            <w:r w:rsidRPr="00664C3B">
              <w:rPr>
                <w:rFonts w:ascii="Times New Roman" w:eastAsia="Arial Unicode MS" w:hAnsi="Times New Roman" w:cs="Times New Roman"/>
                <w:spacing w:val="-1"/>
                <w:sz w:val="19"/>
                <w:szCs w:val="19"/>
                <w:lang w:eastAsia="ru-RU"/>
              </w:rPr>
              <w:t xml:space="preserve"> в гла-</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голах</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Неопределен-</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ная форма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3-е лицо</w:t>
            </w:r>
          </w:p>
        </w:tc>
        <w:tc>
          <w:tcPr>
            <w:tcW w:w="1670"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мор-</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фологические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знания и уме-</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в практи-</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ке правописа</w:t>
            </w:r>
            <w:r w:rsidRPr="00664C3B">
              <w:rPr>
                <w:rFonts w:ascii="Times New Roman" w:eastAsia="Arial Unicode MS" w:hAnsi="Times New Roman" w:cs="Times New Roman"/>
                <w:spacing w:val="-1"/>
                <w:sz w:val="19"/>
                <w:szCs w:val="19"/>
                <w:lang w:eastAsia="ru-RU"/>
              </w:rPr>
              <w:softHyphen/>
              <w:t>ния</w:t>
            </w:r>
            <w:r w:rsidRPr="00664C3B">
              <w:rPr>
                <w:rFonts w:ascii="Times New Roman" w:eastAsia="Arial Unicode MS" w:hAnsi="Times New Roman" w:cs="Times New Roman"/>
                <w:b/>
                <w:bCs/>
                <w:i/>
                <w:iCs/>
                <w:spacing w:val="-4"/>
                <w:sz w:val="19"/>
                <w:szCs w:val="19"/>
                <w:lang w:eastAsia="ru-RU"/>
              </w:rPr>
              <w:t xml:space="preserve"> -тся</w:t>
            </w:r>
            <w:r w:rsidRPr="00664C3B">
              <w:rPr>
                <w:rFonts w:ascii="Times New Roman" w:eastAsia="Arial Unicode MS" w:hAnsi="Times New Roman" w:cs="Times New Roman"/>
                <w:spacing w:val="-1"/>
                <w:sz w:val="19"/>
                <w:szCs w:val="19"/>
                <w:lang w:eastAsia="ru-RU"/>
              </w:rPr>
              <w:t xml:space="preserve"> и </w:t>
            </w:r>
            <w:r w:rsidRPr="00664C3B">
              <w:rPr>
                <w:rFonts w:ascii="Times New Roman" w:eastAsia="Arial Unicode MS" w:hAnsi="Times New Roman" w:cs="Times New Roman"/>
                <w:b/>
                <w:bCs/>
                <w:i/>
                <w:iCs/>
                <w:spacing w:val="-4"/>
                <w:sz w:val="19"/>
                <w:szCs w:val="19"/>
                <w:lang w:eastAsia="ru-RU"/>
              </w:rPr>
              <w:t>-ться</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b/>
                <w:bCs/>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i/>
                <w:spacing w:val="-5"/>
                <w:sz w:val="19"/>
                <w:szCs w:val="19"/>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p>
        </w:tc>
        <w:tc>
          <w:tcPr>
            <w:tcW w:w="1613" w:type="dxa"/>
            <w:vMerge/>
            <w:tcBorders>
              <w:left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right w:val="single" w:sz="4" w:space="0" w:color="auto"/>
            </w:tcBorders>
            <w:shd w:val="clear" w:color="auto" w:fill="FFFFFF"/>
          </w:tcPr>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1786"/>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r>
      <w:tr w:rsidR="00664C3B" w:rsidRPr="00664C3B" w:rsidTr="00664C3B">
        <w:trPr>
          <w:trHeight w:val="91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излагать свою точку зрения на поставленную проблему, слушать и слышать других</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8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рес к окружающей природе, уметь выделить нравственный аспект поведения.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 - тельно планировать алгоритм выполнения задания, корректи</w:t>
            </w:r>
            <w:r w:rsidRPr="00664C3B">
              <w:rPr>
                <w:rFonts w:ascii="Times New Roman" w:eastAsia="Arial Unicode MS" w:hAnsi="Times New Roman" w:cs="Times New Roman"/>
                <w:spacing w:val="-1"/>
                <w:sz w:val="19"/>
                <w:szCs w:val="19"/>
                <w:lang w:eastAsia="ru-RU"/>
              </w:rPr>
              <w:softHyphen/>
              <w:t>ровать работу по ходу его выпол</w:t>
            </w:r>
            <w:r w:rsidRPr="00664C3B">
              <w:rPr>
                <w:rFonts w:ascii="Times New Roman" w:eastAsia="Arial Unicode MS" w:hAnsi="Times New Roman" w:cs="Times New Roman"/>
                <w:spacing w:val="-1"/>
                <w:sz w:val="19"/>
                <w:szCs w:val="19"/>
                <w:lang w:eastAsia="ru-RU"/>
              </w:rPr>
              <w:softHyphen/>
              <w:t>нения.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Развитие опыта экологически ори</w:t>
            </w:r>
            <w:r w:rsidRPr="00664C3B">
              <w:rPr>
                <w:rFonts w:ascii="Times New Roman" w:eastAsia="Arial Unicode MS" w:hAnsi="Times New Roman" w:cs="Times New Roman"/>
                <w:spacing w:val="-1"/>
                <w:sz w:val="19"/>
                <w:szCs w:val="19"/>
                <w:lang w:eastAsia="ru-RU"/>
              </w:rPr>
              <w:softHyphen/>
              <w:t>ентированной реф- лексивно-оценоч- ной и практической деятельности в жизненных ситуа</w:t>
            </w:r>
            <w:r w:rsidRPr="00664C3B">
              <w:rPr>
                <w:rFonts w:ascii="Times New Roman" w:eastAsia="Arial Unicode MS" w:hAnsi="Times New Roman" w:cs="Times New Roman"/>
                <w:spacing w:val="-1"/>
                <w:sz w:val="19"/>
                <w:szCs w:val="19"/>
                <w:lang w:eastAsia="ru-RU"/>
              </w:rPr>
              <w:softHyphen/>
              <w:t>циях</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объясни</w:t>
            </w:r>
            <w:r w:rsidRPr="00664C3B">
              <w:rPr>
                <w:rFonts w:ascii="Times New Roman" w:eastAsia="Arial Unicode MS" w:hAnsi="Times New Roman" w:cs="Times New Roman"/>
                <w:spacing w:val="-1"/>
                <w:sz w:val="19"/>
                <w:szCs w:val="19"/>
                <w:lang w:eastAsia="ru-RU"/>
              </w:rPr>
              <w:softHyphen/>
              <w:t>тельный 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35—36, найти и записать пять пословиц, в кото</w:t>
            </w:r>
            <w:r w:rsidRPr="00664C3B">
              <w:rPr>
                <w:rFonts w:ascii="Times New Roman" w:eastAsia="Arial Unicode MS" w:hAnsi="Times New Roman" w:cs="Times New Roman"/>
                <w:spacing w:val="-1"/>
                <w:sz w:val="19"/>
                <w:szCs w:val="19"/>
                <w:lang w:eastAsia="ru-RU"/>
              </w:rPr>
              <w:softHyphen/>
              <w:t>рых есть глаголы с</w:t>
            </w:r>
            <w:r w:rsidRPr="00664C3B">
              <w:rPr>
                <w:rFonts w:ascii="Times New Roman" w:eastAsia="Arial Unicode MS" w:hAnsi="Times New Roman" w:cs="Times New Roman"/>
                <w:b/>
                <w:bCs/>
                <w:i/>
                <w:iCs/>
                <w:spacing w:val="-4"/>
                <w:sz w:val="19"/>
                <w:szCs w:val="19"/>
                <w:lang w:eastAsia="ru-RU"/>
              </w:rPr>
              <w:t xml:space="preserve"> не</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4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мание, удивление, желание боль</w:t>
            </w:r>
            <w:r w:rsidRPr="00664C3B">
              <w:rPr>
                <w:rFonts w:ascii="Times New Roman" w:eastAsia="Arial Unicode MS" w:hAnsi="Times New Roman" w:cs="Times New Roman"/>
                <w:spacing w:val="-1"/>
                <w:sz w:val="19"/>
                <w:szCs w:val="19"/>
                <w:lang w:eastAsia="ru-RU"/>
              </w:rPr>
              <w:softHyphen/>
              <w:t>ше узнать.</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 корректировать де</w:t>
            </w:r>
            <w:r w:rsidRPr="00664C3B">
              <w:rPr>
                <w:rFonts w:ascii="Times New Roman" w:eastAsia="Arial Unicode MS" w:hAnsi="Times New Roman" w:cs="Times New Roman"/>
                <w:spacing w:val="-1"/>
                <w:sz w:val="19"/>
                <w:szCs w:val="19"/>
                <w:lang w:eastAsia="ru-RU"/>
              </w:rPr>
              <w:softHyphen/>
              <w:t>ятельность.</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Понимание опре</w:t>
            </w:r>
            <w:r w:rsidRPr="00664C3B">
              <w:rPr>
                <w:rFonts w:ascii="Times New Roman" w:eastAsia="Arial Unicode MS" w:hAnsi="Times New Roman" w:cs="Times New Roman"/>
                <w:spacing w:val="-1"/>
                <w:sz w:val="19"/>
                <w:szCs w:val="19"/>
                <w:lang w:eastAsia="ru-RU"/>
              </w:rPr>
              <w:softHyphen/>
              <w:t>деляющей роли родного языка в развитии интеллек</w:t>
            </w:r>
            <w:r w:rsidRPr="00664C3B">
              <w:rPr>
                <w:rFonts w:ascii="Times New Roman" w:eastAsia="Arial Unicode MS" w:hAnsi="Times New Roman" w:cs="Times New Roman"/>
                <w:spacing w:val="-1"/>
                <w:sz w:val="19"/>
                <w:szCs w:val="19"/>
                <w:lang w:eastAsia="ru-RU"/>
              </w:rPr>
              <w:softHyphen/>
              <w:t>туальных, творчес</w:t>
            </w:r>
            <w:r w:rsidRPr="00664C3B">
              <w:rPr>
                <w:rFonts w:ascii="Times New Roman" w:eastAsia="Arial Unicode MS" w:hAnsi="Times New Roman" w:cs="Times New Roman"/>
                <w:spacing w:val="-1"/>
                <w:sz w:val="19"/>
                <w:szCs w:val="19"/>
                <w:lang w:eastAsia="ru-RU"/>
              </w:rPr>
              <w:softHyphen/>
              <w:t>ких способностей и моральных качеств личности; форми</w:t>
            </w:r>
            <w:r w:rsidRPr="00664C3B">
              <w:rPr>
                <w:rFonts w:ascii="Times New Roman" w:eastAsia="Arial Unicode MS" w:hAnsi="Times New Roman" w:cs="Times New Roman"/>
                <w:spacing w:val="-1"/>
                <w:sz w:val="19"/>
                <w:szCs w:val="19"/>
                <w:lang w:eastAsia="ru-RU"/>
              </w:rPr>
              <w:softHyphen/>
              <w:t>рование основ экологической культуры, соот</w:t>
            </w:r>
            <w:r w:rsidRPr="00664C3B">
              <w:rPr>
                <w:rFonts w:ascii="Times New Roman" w:eastAsia="Arial Unicode MS" w:hAnsi="Times New Roman" w:cs="Times New Roman"/>
                <w:spacing w:val="-1"/>
                <w:sz w:val="19"/>
                <w:szCs w:val="19"/>
                <w:lang w:eastAsia="ru-RU"/>
              </w:rPr>
              <w:softHyphen/>
              <w:t>ветствующей сов</w:t>
            </w:r>
            <w:r w:rsidRPr="00664C3B">
              <w:rPr>
                <w:rFonts w:ascii="Times New Roman" w:eastAsia="Arial Unicode MS" w:hAnsi="Times New Roman" w:cs="Times New Roman"/>
                <w:spacing w:val="-1"/>
                <w:sz w:val="19"/>
                <w:szCs w:val="19"/>
                <w:lang w:eastAsia="ru-RU"/>
              </w:rPr>
              <w:softHyphen/>
              <w:t>ременному уровню экологического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плана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37.</w:t>
            </w:r>
          </w:p>
          <w:p w:rsidR="00664C3B" w:rsidRPr="00664C3B" w:rsidRDefault="00664C3B" w:rsidP="009F7D95">
            <w:pPr>
              <w:numPr>
                <w:ilvl w:val="0"/>
                <w:numId w:val="76"/>
              </w:numPr>
              <w:tabs>
                <w:tab w:val="left" w:pos="358"/>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292.</w:t>
            </w:r>
          </w:p>
          <w:p w:rsidR="00664C3B" w:rsidRPr="00664C3B" w:rsidRDefault="00664C3B" w:rsidP="009F7D95">
            <w:pPr>
              <w:numPr>
                <w:ilvl w:val="0"/>
                <w:numId w:val="76"/>
              </w:numPr>
              <w:tabs>
                <w:tab w:val="left" w:pos="362"/>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291.</w:t>
            </w:r>
          </w:p>
          <w:p w:rsidR="00664C3B" w:rsidRPr="00664C3B" w:rsidRDefault="00664C3B" w:rsidP="009F7D95">
            <w:pPr>
              <w:numPr>
                <w:ilvl w:val="0"/>
                <w:numId w:val="76"/>
              </w:numPr>
              <w:tabs>
                <w:tab w:val="left" w:pos="362"/>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295 (задание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14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w:t>
            </w:r>
            <w:r w:rsidRPr="00664C3B">
              <w:rPr>
                <w:rFonts w:ascii="Times New Roman" w:eastAsia="Arial Unicode MS" w:hAnsi="Times New Roman" w:cs="Times New Roman"/>
                <w:spacing w:val="-1"/>
                <w:sz w:val="19"/>
                <w:szCs w:val="19"/>
                <w:lang w:eastAsia="ru-RU"/>
              </w:rPr>
              <w:softHyphen/>
              <w:t>терес к окружающей природе; ориентироваться в системе мо</w:t>
            </w:r>
            <w:r w:rsidRPr="00664C3B">
              <w:rPr>
                <w:rFonts w:ascii="Times New Roman" w:eastAsia="Arial Unicode MS" w:hAnsi="Times New Roman" w:cs="Times New Roman"/>
                <w:spacing w:val="-1"/>
                <w:sz w:val="19"/>
                <w:szCs w:val="19"/>
                <w:lang w:eastAsia="ru-RU"/>
              </w:rPr>
              <w:softHyphen/>
              <w:t xml:space="preserve">ральных норм и ценностей.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w:t>
            </w:r>
            <w:r w:rsidRPr="00664C3B">
              <w:rPr>
                <w:rFonts w:ascii="Times New Roman" w:eastAsia="Arial Unicode MS" w:hAnsi="Times New Roman" w:cs="Times New Roman"/>
                <w:spacing w:val="-1"/>
                <w:sz w:val="19"/>
                <w:szCs w:val="19"/>
                <w:lang w:eastAsia="ru-RU"/>
              </w:rPr>
              <w:softHyphen/>
              <w:t>никших трудностей и ошибок; намечать способы их устране</w:t>
            </w:r>
            <w:r w:rsidRPr="00664C3B">
              <w:rPr>
                <w:rFonts w:ascii="Times New Roman" w:eastAsia="Arial Unicode MS" w:hAnsi="Times New Roman" w:cs="Times New Roman"/>
                <w:spacing w:val="-1"/>
                <w:sz w:val="19"/>
                <w:szCs w:val="19"/>
                <w:lang w:eastAsia="ru-RU"/>
              </w:rPr>
              <w:softHyphen/>
              <w:t>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ответс</w:t>
            </w:r>
            <w:r w:rsidRPr="00664C3B">
              <w:rPr>
                <w:rFonts w:ascii="Times New Roman" w:eastAsia="Arial Unicode MS" w:hAnsi="Times New Roman" w:cs="Times New Roman"/>
                <w:spacing w:val="-1"/>
                <w:sz w:val="19"/>
                <w:szCs w:val="19"/>
                <w:lang w:eastAsia="ru-RU"/>
              </w:rPr>
              <w:softHyphen/>
              <w:t>твенности за окру</w:t>
            </w:r>
            <w:r w:rsidRPr="00664C3B">
              <w:rPr>
                <w:rFonts w:ascii="Times New Roman" w:eastAsia="Arial Unicode MS" w:hAnsi="Times New Roman" w:cs="Times New Roman"/>
                <w:spacing w:val="-1"/>
                <w:sz w:val="19"/>
                <w:szCs w:val="19"/>
                <w:lang w:eastAsia="ru-RU"/>
              </w:rPr>
              <w:softHyphen/>
              <w:t>жающую природу; развитие морально</w:t>
            </w:r>
            <w:r w:rsidRPr="00664C3B">
              <w:rPr>
                <w:rFonts w:ascii="Times New Roman" w:eastAsia="Arial Unicode MS" w:hAnsi="Times New Roman" w:cs="Times New Roman"/>
                <w:spacing w:val="-1"/>
                <w:sz w:val="19"/>
                <w:szCs w:val="19"/>
                <w:lang w:eastAsia="ru-RU"/>
              </w:rPr>
              <w:softHyphen/>
              <w:t>го сознания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рубрики «Проверяем себя» на с. 214</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38, подгото</w:t>
            </w:r>
            <w:r w:rsidRPr="00664C3B">
              <w:rPr>
                <w:rFonts w:ascii="Times New Roman" w:eastAsia="Arial Unicode MS" w:hAnsi="Times New Roman" w:cs="Times New Roman"/>
                <w:spacing w:val="-1"/>
                <w:sz w:val="19"/>
                <w:szCs w:val="19"/>
                <w:lang w:eastAsia="ru-RU"/>
              </w:rPr>
              <w:softHyphen/>
              <w:t>виться к словар</w:t>
            </w:r>
            <w:r w:rsidRPr="00664C3B">
              <w:rPr>
                <w:rFonts w:ascii="Times New Roman" w:eastAsia="Arial Unicode MS" w:hAnsi="Times New Roman" w:cs="Times New Roman"/>
                <w:spacing w:val="-1"/>
                <w:sz w:val="19"/>
                <w:szCs w:val="19"/>
                <w:lang w:eastAsia="ru-RU"/>
              </w:rPr>
              <w:softHyphen/>
              <w:t>ному диктанту на с. 214.</w:t>
            </w:r>
          </w:p>
          <w:p w:rsidR="00664C3B" w:rsidRPr="00664C3B" w:rsidRDefault="00664C3B" w:rsidP="009F7D95">
            <w:pPr>
              <w:numPr>
                <w:ilvl w:val="0"/>
                <w:numId w:val="77"/>
              </w:numPr>
              <w:tabs>
                <w:tab w:val="left" w:pos="358"/>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299.</w:t>
            </w:r>
          </w:p>
          <w:p w:rsidR="00664C3B" w:rsidRPr="00664C3B" w:rsidRDefault="00664C3B" w:rsidP="009F7D95">
            <w:pPr>
              <w:numPr>
                <w:ilvl w:val="0"/>
                <w:numId w:val="77"/>
              </w:numPr>
              <w:tabs>
                <w:tab w:val="left" w:pos="362"/>
              </w:tabs>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298 (зада</w:t>
            </w:r>
            <w:r w:rsidRPr="00664C3B">
              <w:rPr>
                <w:rFonts w:ascii="Times New Roman" w:eastAsia="Arial Unicode MS" w:hAnsi="Times New Roman" w:cs="Times New Roman"/>
                <w:spacing w:val="-1"/>
                <w:sz w:val="19"/>
                <w:szCs w:val="19"/>
                <w:lang w:eastAsia="ru-RU"/>
              </w:rPr>
              <w:softHyphen/>
              <w:t>ние 2).</w:t>
            </w:r>
          </w:p>
          <w:p w:rsidR="00664C3B" w:rsidRPr="00664C3B" w:rsidRDefault="00664C3B" w:rsidP="009F7D95">
            <w:pPr>
              <w:numPr>
                <w:ilvl w:val="0"/>
                <w:numId w:val="77"/>
              </w:numPr>
              <w:tabs>
                <w:tab w:val="left" w:pos="367"/>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вариант —</w:t>
            </w:r>
            <w:r w:rsidRPr="00664C3B">
              <w:rPr>
                <w:rFonts w:ascii="Times New Roman" w:eastAsia="Arial Unicode MS" w:hAnsi="Times New Roman" w:cs="Times New Roman"/>
                <w:spacing w:val="-1"/>
                <w:sz w:val="19"/>
                <w:szCs w:val="19"/>
                <w:lang w:eastAsia="ru-RU"/>
              </w:rPr>
              <w:t xml:space="preserve"> за</w:t>
            </w:r>
            <w:r w:rsidRPr="00664C3B">
              <w:rPr>
                <w:rFonts w:ascii="Times New Roman" w:eastAsia="Arial Unicode MS" w:hAnsi="Times New Roman" w:cs="Times New Roman"/>
                <w:spacing w:val="-1"/>
                <w:sz w:val="19"/>
                <w:szCs w:val="19"/>
                <w:lang w:eastAsia="ru-RU"/>
              </w:rPr>
              <w:softHyphen/>
              <w:t>дание 6 на с. 215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138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46</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Овладеть алго-</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Неопределен-</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w:t>
            </w:r>
            <w:r w:rsidRPr="00664C3B">
              <w:rPr>
                <w:rFonts w:ascii="Times New Roman" w:eastAsia="Arial Unicode MS" w:hAnsi="Times New Roman" w:cs="Times New Roman"/>
                <w:b/>
                <w:bCs/>
                <w:i/>
                <w:iCs/>
                <w:spacing w:val="-4"/>
                <w:sz w:val="19"/>
                <w:szCs w:val="19"/>
                <w:lang w:eastAsia="ru-RU"/>
              </w:rPr>
              <w:t xml:space="preserve"> -тся</w:t>
            </w:r>
            <w:r w:rsidRPr="00664C3B">
              <w:rPr>
                <w:rFonts w:ascii="Times New Roman" w:eastAsia="Arial Unicode MS" w:hAnsi="Times New Roman" w:cs="Times New Roman"/>
                <w:spacing w:val="-1"/>
                <w:sz w:val="19"/>
                <w:szCs w:val="19"/>
                <w:lang w:eastAsia="ru-RU"/>
              </w:rPr>
              <w:t xml:space="preserve"> 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и уточнить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ритмом право-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ная форма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мор-</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-ться</w:t>
            </w:r>
            <w:r w:rsidRPr="00664C3B">
              <w:rPr>
                <w:rFonts w:ascii="Times New Roman" w:eastAsia="Arial Unicode MS" w:hAnsi="Times New Roman" w:cs="Times New Roman"/>
                <w:spacing w:val="-1"/>
                <w:sz w:val="19"/>
                <w:szCs w:val="19"/>
                <w:lang w:eastAsia="ru-RU"/>
              </w:rPr>
              <w:t xml:space="preserve"> в гла</w:t>
            </w:r>
            <w:r w:rsidRPr="00664C3B">
              <w:rPr>
                <w:rFonts w:ascii="Times New Roman" w:eastAsia="Arial Unicode MS" w:hAnsi="Times New Roman" w:cs="Times New Roman"/>
                <w:spacing w:val="-1"/>
                <w:sz w:val="19"/>
                <w:szCs w:val="19"/>
                <w:lang w:eastAsia="ru-RU"/>
              </w:rPr>
              <w:softHyphen/>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писания</w:t>
            </w:r>
            <w:r w:rsidRPr="00664C3B">
              <w:rPr>
                <w:rFonts w:ascii="Times New Roman" w:eastAsia="Arial Unicode MS" w:hAnsi="Times New Roman" w:cs="Times New Roman"/>
                <w:b/>
                <w:bCs/>
                <w:i/>
                <w:iCs/>
                <w:spacing w:val="-4"/>
                <w:sz w:val="19"/>
                <w:szCs w:val="19"/>
                <w:lang w:eastAsia="ru-RU"/>
              </w:rPr>
              <w:t xml:space="preserve"> -тся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фологические</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голах</w:t>
            </w:r>
            <w:r w:rsidR="00DD6151">
              <w:rPr>
                <w:rFonts w:ascii="Times New Roman" w:eastAsia="Arial Unicode MS" w:hAnsi="Times New Roman" w:cs="Times New Roman"/>
                <w:b/>
                <w:bCs/>
                <w:spacing w:val="-5"/>
                <w:sz w:val="19"/>
                <w:szCs w:val="19"/>
                <w:lang w:eastAsia="ru-RU"/>
              </w:rPr>
              <w:t xml:space="preserve"> (1</w:t>
            </w:r>
            <w:r w:rsidRPr="00664C3B">
              <w:rPr>
                <w:rFonts w:ascii="Times New Roman" w:eastAsia="Arial Unicode MS" w:hAnsi="Times New Roman" w:cs="Times New Roman"/>
                <w:b/>
                <w:bCs/>
                <w:spacing w:val="-5"/>
                <w:sz w:val="19"/>
                <w:szCs w:val="19"/>
                <w:lang w:eastAsia="ru-RU"/>
              </w:rPr>
              <w:t xml:space="preserve">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w:t>
            </w:r>
            <w:r w:rsidRPr="00664C3B">
              <w:rPr>
                <w:rFonts w:ascii="Times New Roman" w:eastAsia="Arial Unicode MS" w:hAnsi="Times New Roman" w:cs="Times New Roman"/>
                <w:b/>
                <w:bCs/>
                <w:i/>
                <w:iCs/>
                <w:spacing w:val="-4"/>
                <w:sz w:val="19"/>
                <w:szCs w:val="19"/>
                <w:lang w:eastAsia="ru-RU"/>
              </w:rPr>
              <w:t xml:space="preserve"> -ться</w:t>
            </w:r>
            <w:r w:rsidRPr="00664C3B">
              <w:rPr>
                <w:rFonts w:ascii="Times New Roman" w:eastAsia="Arial Unicode MS" w:hAnsi="Times New Roman" w:cs="Times New Roman"/>
                <w:spacing w:val="-1"/>
                <w:sz w:val="19"/>
                <w:szCs w:val="19"/>
                <w:lang w:eastAsia="ru-RU"/>
              </w:rPr>
              <w:t xml:space="preserve"> в гла-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3-е лицо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знания и уме-</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-тся</w:t>
            </w:r>
            <w:r w:rsidRPr="00664C3B">
              <w:rPr>
                <w:rFonts w:ascii="Times New Roman" w:eastAsia="Arial Unicode MS" w:hAnsi="Times New Roman" w:cs="Times New Roman"/>
                <w:spacing w:val="-1"/>
                <w:sz w:val="19"/>
                <w:szCs w:val="19"/>
                <w:lang w:eastAsia="ru-RU"/>
              </w:rPr>
              <w:t xml:space="preserve"> и</w:t>
            </w:r>
            <w:r w:rsidRPr="00664C3B">
              <w:rPr>
                <w:rFonts w:ascii="Times New Roman" w:eastAsia="Arial Unicode MS" w:hAnsi="Times New Roman" w:cs="Times New Roman"/>
                <w:b/>
                <w:bCs/>
                <w:i/>
                <w:iCs/>
                <w:spacing w:val="-4"/>
                <w:sz w:val="19"/>
                <w:szCs w:val="19"/>
                <w:lang w:eastAsia="ru-RU"/>
              </w:rPr>
              <w:t xml:space="preserve"> -ться</w:t>
            </w:r>
            <w:r w:rsidRPr="00664C3B">
              <w:rPr>
                <w:rFonts w:ascii="Times New Roman" w:eastAsia="Arial Unicode MS" w:hAnsi="Times New Roman" w:cs="Times New Roman"/>
                <w:spacing w:val="-1"/>
                <w:sz w:val="19"/>
                <w:szCs w:val="19"/>
                <w:lang w:eastAsia="ru-RU"/>
              </w:rPr>
              <w:t xml:space="preserve"> 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голах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в практи-</w:t>
            </w:r>
          </w:p>
        </w:tc>
      </w:tr>
      <w:tr w:rsidR="00664C3B" w:rsidRPr="00664C3B" w:rsidTr="00664C3B">
        <w:trPr>
          <w:trHeight w:val="301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глаголах</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ке правописа</w:t>
            </w:r>
            <w:r w:rsidRPr="00664C3B">
              <w:rPr>
                <w:rFonts w:ascii="Times New Roman" w:eastAsia="Arial Unicode MS" w:hAnsi="Times New Roman" w:cs="Times New Roman"/>
                <w:spacing w:val="-1"/>
                <w:sz w:val="19"/>
                <w:szCs w:val="19"/>
                <w:lang w:eastAsia="ru-RU"/>
              </w:rPr>
              <w:softHyphen/>
              <w:t>ния</w:t>
            </w:r>
            <w:r w:rsidRPr="00664C3B">
              <w:rPr>
                <w:rFonts w:ascii="Times New Roman" w:eastAsia="Arial Unicode MS" w:hAnsi="Times New Roman" w:cs="Times New Roman"/>
                <w:b/>
                <w:bCs/>
                <w:i/>
                <w:iCs/>
                <w:spacing w:val="-4"/>
                <w:sz w:val="19"/>
                <w:szCs w:val="19"/>
                <w:lang w:eastAsia="ru-RU"/>
              </w:rPr>
              <w:t xml:space="preserve"> -тся</w:t>
            </w:r>
            <w:r w:rsidRPr="00664C3B">
              <w:rPr>
                <w:rFonts w:ascii="Times New Roman" w:eastAsia="Arial Unicode MS" w:hAnsi="Times New Roman" w:cs="Times New Roman"/>
                <w:spacing w:val="-1"/>
                <w:sz w:val="19"/>
                <w:szCs w:val="19"/>
                <w:lang w:eastAsia="ru-RU"/>
              </w:rPr>
              <w:t xml:space="preserve"> и </w:t>
            </w:r>
            <w:r w:rsidRPr="00664C3B">
              <w:rPr>
                <w:rFonts w:ascii="Times New Roman" w:eastAsia="Arial Unicode MS" w:hAnsi="Times New Roman" w:cs="Times New Roman"/>
                <w:b/>
                <w:bCs/>
                <w:i/>
                <w:iCs/>
                <w:spacing w:val="-4"/>
                <w:sz w:val="19"/>
                <w:szCs w:val="19"/>
                <w:lang w:eastAsia="ru-RU"/>
              </w:rPr>
              <w:t>-ться</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47</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Рассуждение,</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в соот-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книга, теле-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письменные</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 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визор, ком-</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монологичес-</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сочи-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ния-рассужде-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нормами пост-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пьютер</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высказы-</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нение-рас-</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роения рас-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вания, соблю-</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суждение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суждения как</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в практике</w:t>
            </w: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«Вытеснит</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функциональ-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письма основ-</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 со време-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но-смыслового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лексиче-</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нем телеви-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типа речи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ские, грамма-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зор (ком-</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тические,</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пьютер)</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орфографиче-</w:t>
            </w:r>
          </w:p>
        </w:tc>
      </w:tr>
      <w:tr w:rsidR="00664C3B" w:rsidRPr="00664C3B" w:rsidTr="00664C3B">
        <w:trPr>
          <w:trHeight w:val="303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книгу?»</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ские и пункту</w:t>
            </w:r>
            <w:r w:rsidRPr="00664C3B">
              <w:rPr>
                <w:rFonts w:ascii="Times New Roman" w:eastAsia="Arial Unicode MS" w:hAnsi="Times New Roman" w:cs="Times New Roman"/>
                <w:spacing w:val="-1"/>
                <w:sz w:val="19"/>
                <w:szCs w:val="19"/>
                <w:lang w:eastAsia="ru-RU"/>
              </w:rPr>
              <w:softHyphen/>
              <w:t>ационные нормы совре</w:t>
            </w:r>
            <w:r w:rsidRPr="00664C3B">
              <w:rPr>
                <w:rFonts w:ascii="Times New Roman" w:eastAsia="Arial Unicode MS" w:hAnsi="Times New Roman" w:cs="Times New Roman"/>
                <w:spacing w:val="-1"/>
                <w:sz w:val="19"/>
                <w:szCs w:val="19"/>
                <w:lang w:eastAsia="ru-RU"/>
              </w:rPr>
              <w:softHyphen/>
              <w:t>менного русс</w:t>
            </w:r>
            <w:r w:rsidRPr="00664C3B">
              <w:rPr>
                <w:rFonts w:ascii="Times New Roman" w:eastAsia="Arial Unicode MS" w:hAnsi="Times New Roman" w:cs="Times New Roman"/>
                <w:spacing w:val="-1"/>
                <w:sz w:val="19"/>
                <w:szCs w:val="19"/>
                <w:lang w:eastAsia="ru-RU"/>
              </w:rPr>
              <w:softHyphen/>
              <w:t>кого литера</w:t>
            </w:r>
            <w:r w:rsidRPr="00664C3B">
              <w:rPr>
                <w:rFonts w:ascii="Times New Roman" w:eastAsia="Arial Unicode MS" w:hAnsi="Times New Roman" w:cs="Times New Roman"/>
                <w:spacing w:val="-1"/>
                <w:sz w:val="19"/>
                <w:szCs w:val="19"/>
                <w:lang w:eastAsia="ru-RU"/>
              </w:rPr>
              <w:softHyphen/>
              <w:t>турного языка; сти</w:t>
            </w:r>
            <w:r w:rsidRPr="00664C3B">
              <w:rPr>
                <w:rFonts w:ascii="Times New Roman" w:eastAsia="Arial Unicode MS" w:hAnsi="Times New Roman" w:cs="Times New Roman"/>
                <w:spacing w:val="-1"/>
                <w:sz w:val="19"/>
                <w:szCs w:val="19"/>
                <w:lang w:eastAsia="ru-RU"/>
              </w:rPr>
              <w:softHyphen/>
              <w:t>листически корректно ис</w:t>
            </w:r>
            <w:r w:rsidRPr="00664C3B">
              <w:rPr>
                <w:rFonts w:ascii="Times New Roman" w:eastAsia="Arial Unicode MS" w:hAnsi="Times New Roman" w:cs="Times New Roman"/>
                <w:spacing w:val="-1"/>
                <w:sz w:val="19"/>
                <w:szCs w:val="19"/>
                <w:lang w:eastAsia="ru-RU"/>
              </w:rPr>
              <w:softHyphen/>
              <w:t>пользовать лексику и фразеологию</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220" w:firstLine="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137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блюдения, строить рассуждение и делать выводы.</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37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обращаясь к книге.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w:t>
            </w:r>
            <w:r w:rsidRPr="00664C3B">
              <w:rPr>
                <w:rFonts w:ascii="Times New Roman" w:eastAsia="Arial Unicode MS" w:hAnsi="Times New Roman" w:cs="Times New Roman"/>
                <w:spacing w:val="-1"/>
                <w:sz w:val="19"/>
                <w:szCs w:val="19"/>
                <w:lang w:eastAsia="ru-RU"/>
              </w:rPr>
              <w:softHyphen/>
              <w:t>горитм действий, удерживать цель деятельности до получения ее ре</w:t>
            </w:r>
            <w:r w:rsidRPr="00664C3B">
              <w:rPr>
                <w:rFonts w:ascii="Times New Roman" w:eastAsia="Arial Unicode MS" w:hAnsi="Times New Roman" w:cs="Times New Roman"/>
                <w:spacing w:val="-1"/>
                <w:sz w:val="19"/>
                <w:szCs w:val="19"/>
                <w:lang w:eastAsia="ru-RU"/>
              </w:rPr>
              <w:softHyphen/>
              <w:t>зультата; планировать решение учебной задачи: выстраивать после</w:t>
            </w:r>
            <w:r w:rsidRPr="00664C3B">
              <w:rPr>
                <w:rFonts w:ascii="Times New Roman" w:eastAsia="Arial Unicode MS" w:hAnsi="Times New Roman" w:cs="Times New Roman"/>
                <w:spacing w:val="-1"/>
                <w:sz w:val="19"/>
                <w:szCs w:val="19"/>
                <w:lang w:eastAsia="ru-RU"/>
              </w:rPr>
              <w:softHyphen/>
              <w:t>довательность необходимых опера</w:t>
            </w:r>
            <w:r w:rsidRPr="00664C3B">
              <w:rPr>
                <w:rFonts w:ascii="Times New Roman" w:eastAsia="Arial Unicode MS" w:hAnsi="Times New Roman" w:cs="Times New Roman"/>
                <w:spacing w:val="-1"/>
                <w:sz w:val="19"/>
                <w:szCs w:val="19"/>
                <w:lang w:eastAsia="ru-RU"/>
              </w:rPr>
              <w:softHyphen/>
              <w:t xml:space="preserve">ций, корректировать деятельность.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проводить на</w:t>
            </w:r>
            <w:r w:rsidRPr="00664C3B">
              <w:rPr>
                <w:rFonts w:ascii="Times New Roman" w:eastAsia="Arial Unicode MS" w:hAnsi="Times New Roman" w:cs="Times New Roman"/>
                <w:spacing w:val="-1"/>
                <w:sz w:val="19"/>
                <w:szCs w:val="19"/>
                <w:lang w:eastAsia="ru-RU"/>
              </w:rPr>
              <w:softHyphen/>
              <w:t xml:space="preserve">блюдения, строить логическое рассуждение и делать выводы.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целе</w:t>
            </w:r>
            <w:r w:rsidRPr="00664C3B">
              <w:rPr>
                <w:rFonts w:ascii="Times New Roman" w:eastAsia="Arial Unicode MS" w:hAnsi="Times New Roman" w:cs="Times New Roman"/>
                <w:spacing w:val="-1"/>
                <w:sz w:val="19"/>
                <w:szCs w:val="19"/>
                <w:lang w:eastAsia="ru-RU"/>
              </w:rPr>
              <w:softHyphen/>
              <w:t>направленной поз</w:t>
            </w:r>
            <w:r w:rsidRPr="00664C3B">
              <w:rPr>
                <w:rFonts w:ascii="Times New Roman" w:eastAsia="Arial Unicode MS" w:hAnsi="Times New Roman" w:cs="Times New Roman"/>
                <w:spacing w:val="-1"/>
                <w:sz w:val="19"/>
                <w:szCs w:val="19"/>
                <w:lang w:eastAsia="ru-RU"/>
              </w:rPr>
              <w:softHyphen/>
              <w:t>навательной де- ятельности,работе с книгой</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22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диктант, со</w:t>
            </w:r>
            <w:r w:rsidRPr="00664C3B">
              <w:rPr>
                <w:rFonts w:ascii="Times New Roman" w:eastAsia="Arial Unicode MS" w:hAnsi="Times New Roman" w:cs="Times New Roman"/>
                <w:spacing w:val="-1"/>
                <w:sz w:val="19"/>
                <w:szCs w:val="19"/>
                <w:lang w:eastAsia="ru-RU"/>
              </w:rPr>
              <w:softHyphen/>
              <w:t>ставление плана</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38, подобрать материал о значе</w:t>
            </w:r>
            <w:r w:rsidRPr="00664C3B">
              <w:rPr>
                <w:rFonts w:ascii="Times New Roman" w:eastAsia="Arial Unicode MS" w:hAnsi="Times New Roman" w:cs="Times New Roman"/>
                <w:spacing w:val="-1"/>
                <w:sz w:val="19"/>
                <w:szCs w:val="19"/>
                <w:lang w:eastAsia="ru-RU"/>
              </w:rPr>
              <w:softHyphen/>
              <w:t>нии в жизни че</w:t>
            </w:r>
            <w:r w:rsidRPr="00664C3B">
              <w:rPr>
                <w:rFonts w:ascii="Times New Roman" w:eastAsia="Arial Unicode MS" w:hAnsi="Times New Roman" w:cs="Times New Roman"/>
                <w:spacing w:val="-1"/>
                <w:sz w:val="19"/>
                <w:szCs w:val="19"/>
                <w:lang w:eastAsia="ru-RU"/>
              </w:rPr>
              <w:softHyphen/>
              <w:t>ловека:</w:t>
            </w:r>
          </w:p>
          <w:p w:rsidR="00664C3B" w:rsidRPr="00664C3B" w:rsidRDefault="00664C3B" w:rsidP="009F7D95">
            <w:pPr>
              <w:numPr>
                <w:ilvl w:val="0"/>
                <w:numId w:val="78"/>
              </w:numPr>
              <w:tabs>
                <w:tab w:val="left" w:pos="353"/>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компьютера;</w:t>
            </w:r>
          </w:p>
          <w:p w:rsidR="00664C3B" w:rsidRPr="00664C3B" w:rsidRDefault="00664C3B" w:rsidP="009F7D95">
            <w:pPr>
              <w:numPr>
                <w:ilvl w:val="0"/>
                <w:numId w:val="78"/>
              </w:numPr>
              <w:tabs>
                <w:tab w:val="left" w:pos="358"/>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книги</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88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мотивировать свои действия, формировать ценностно-смысловую ориен</w:t>
            </w:r>
            <w:r w:rsidRPr="00664C3B">
              <w:rPr>
                <w:rFonts w:ascii="Times New Roman" w:eastAsia="Arial Unicode MS" w:hAnsi="Times New Roman" w:cs="Times New Roman"/>
                <w:spacing w:val="-1"/>
                <w:sz w:val="19"/>
                <w:szCs w:val="19"/>
                <w:lang w:eastAsia="ru-RU"/>
              </w:rPr>
              <w:softHyphen/>
              <w:t>тацию.</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w:t>
            </w:r>
            <w:r w:rsidRPr="00664C3B">
              <w:rPr>
                <w:rFonts w:ascii="Times New Roman" w:eastAsia="Arial Unicode MS" w:hAnsi="Times New Roman" w:cs="Times New Roman"/>
                <w:spacing w:val="-1"/>
                <w:sz w:val="19"/>
                <w:szCs w:val="19"/>
                <w:lang w:eastAsia="ru-RU"/>
              </w:rPr>
              <w:softHyphen/>
              <w:t>менения в процесс с учетом воз</w:t>
            </w:r>
            <w:r w:rsidRPr="00664C3B">
              <w:rPr>
                <w:rFonts w:ascii="Times New Roman" w:eastAsia="Arial Unicode MS" w:hAnsi="Times New Roman" w:cs="Times New Roman"/>
                <w:spacing w:val="-1"/>
                <w:sz w:val="19"/>
                <w:szCs w:val="19"/>
                <w:lang w:eastAsia="ru-RU"/>
              </w:rPr>
              <w:softHyphen/>
              <w:t>никших трудностей и ошибок; намечать способы их устране</w:t>
            </w:r>
            <w:r w:rsidRPr="00664C3B">
              <w:rPr>
                <w:rFonts w:ascii="Times New Roman" w:eastAsia="Arial Unicode MS" w:hAnsi="Times New Roman" w:cs="Times New Roman"/>
                <w:spacing w:val="-1"/>
                <w:sz w:val="19"/>
                <w:szCs w:val="19"/>
                <w:lang w:eastAsia="ru-RU"/>
              </w:rPr>
              <w:softHyphen/>
              <w:t>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w:t>
            </w:r>
            <w:r w:rsidRPr="00664C3B">
              <w:rPr>
                <w:rFonts w:ascii="Times New Roman" w:eastAsia="Arial Unicode MS" w:hAnsi="Times New Roman" w:cs="Times New Roman"/>
                <w:spacing w:val="-1"/>
                <w:sz w:val="19"/>
                <w:szCs w:val="19"/>
                <w:lang w:eastAsia="ru-RU"/>
              </w:rPr>
              <w:softHyphen/>
              <w:t>вать цель деятельности до полу</w:t>
            </w:r>
            <w:r w:rsidRPr="00664C3B">
              <w:rPr>
                <w:rFonts w:ascii="Times New Roman" w:eastAsia="Arial Unicode MS" w:hAnsi="Times New Roman" w:cs="Times New Roman"/>
                <w:spacing w:val="-1"/>
                <w:sz w:val="19"/>
                <w:szCs w:val="19"/>
                <w:lang w:eastAsia="ru-RU"/>
              </w:rPr>
              <w:softHyphen/>
              <w:t>чения ее результата; планиро</w:t>
            </w:r>
            <w:r w:rsidRPr="00664C3B">
              <w:rPr>
                <w:rFonts w:ascii="Times New Roman" w:eastAsia="Arial Unicode MS" w:hAnsi="Times New Roman" w:cs="Times New Roman"/>
                <w:spacing w:val="-1"/>
                <w:sz w:val="19"/>
                <w:szCs w:val="19"/>
                <w:lang w:eastAsia="ru-RU"/>
              </w:rPr>
              <w:softHyphen/>
              <w:t xml:space="preserve">вать решение учебной задачи: выстраивать последовательность необходимых операций.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ис</w:t>
            </w:r>
            <w:r w:rsidRPr="00664C3B">
              <w:rPr>
                <w:rFonts w:ascii="Times New Roman" w:eastAsia="Arial Unicode MS" w:hAnsi="Times New Roman" w:cs="Times New Roman"/>
                <w:spacing w:val="-1"/>
                <w:sz w:val="19"/>
                <w:szCs w:val="19"/>
                <w:lang w:eastAsia="ru-RU"/>
              </w:rPr>
              <w:softHyphen/>
              <w:t>пользованием описания как типа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Развитие мораль</w:t>
            </w:r>
            <w:r w:rsidRPr="00664C3B">
              <w:rPr>
                <w:rFonts w:ascii="Times New Roman" w:eastAsia="Arial Unicode MS" w:hAnsi="Times New Roman" w:cs="Times New Roman"/>
                <w:spacing w:val="-1"/>
                <w:sz w:val="19"/>
                <w:szCs w:val="19"/>
                <w:lang w:eastAsia="ru-RU"/>
              </w:rPr>
              <w:softHyphen/>
              <w:t>ного сознания и компетентности в решении проблем на основе личност</w:t>
            </w:r>
            <w:r w:rsidRPr="00664C3B">
              <w:rPr>
                <w:rFonts w:ascii="Times New Roman" w:eastAsia="Arial Unicode MS" w:hAnsi="Times New Roman" w:cs="Times New Roman"/>
                <w:spacing w:val="-1"/>
                <w:sz w:val="19"/>
                <w:szCs w:val="19"/>
                <w:lang w:eastAsia="ru-RU"/>
              </w:rPr>
              <w:softHyphen/>
              <w:t>ного выбора, осоз</w:t>
            </w:r>
            <w:r w:rsidRPr="00664C3B">
              <w:rPr>
                <w:rFonts w:ascii="Times New Roman" w:eastAsia="Arial Unicode MS" w:hAnsi="Times New Roman" w:cs="Times New Roman"/>
                <w:spacing w:val="-1"/>
                <w:sz w:val="19"/>
                <w:szCs w:val="19"/>
                <w:lang w:eastAsia="ru-RU"/>
              </w:rPr>
              <w:softHyphen/>
              <w:t>нанного и ответс</w:t>
            </w:r>
            <w:r w:rsidRPr="00664C3B">
              <w:rPr>
                <w:rFonts w:ascii="Times New Roman" w:eastAsia="Arial Unicode MS" w:hAnsi="Times New Roman" w:cs="Times New Roman"/>
                <w:spacing w:val="-1"/>
                <w:sz w:val="19"/>
                <w:szCs w:val="19"/>
                <w:lang w:eastAsia="ru-RU"/>
              </w:rPr>
              <w:softHyphen/>
              <w:t>твенного</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отношения к собс</w:t>
            </w:r>
            <w:r w:rsidRPr="00664C3B">
              <w:rPr>
                <w:rFonts w:ascii="Times New Roman" w:eastAsia="Arial Unicode MS" w:hAnsi="Times New Roman" w:cs="Times New Roman"/>
                <w:spacing w:val="-1"/>
                <w:sz w:val="19"/>
                <w:szCs w:val="19"/>
                <w:lang w:eastAsia="ru-RU"/>
              </w:rPr>
              <w:softHyphen/>
              <w:t>твенному выбору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4"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 понятия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4383"/>
        </w:trPr>
        <w:tc>
          <w:tcPr>
            <w:tcW w:w="859"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48</w:t>
            </w:r>
          </w:p>
        </w:tc>
        <w:tc>
          <w:tcPr>
            <w:tcW w:w="1483"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 глагола</w:t>
            </w:r>
          </w:p>
          <w:p w:rsidR="00664C3B" w:rsidRPr="00664C3B" w:rsidRDefault="00664C3B" w:rsidP="00664C3B">
            <w:pPr>
              <w:shd w:val="clear" w:color="auto" w:fill="FFFFFF"/>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p w:rsidR="00664C3B" w:rsidRPr="00664C3B" w:rsidRDefault="00664C3B" w:rsidP="00664C3B">
            <w:pPr>
              <w:shd w:val="clear" w:color="auto" w:fill="FFFFFF"/>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p w:rsidR="00664C3B" w:rsidRPr="00664C3B" w:rsidRDefault="00664C3B" w:rsidP="00664C3B">
            <w:pPr>
              <w:shd w:val="clear" w:color="auto" w:fill="FFFFFF"/>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видах глагола</w:t>
            </w:r>
          </w:p>
        </w:tc>
        <w:tc>
          <w:tcPr>
            <w:tcW w:w="1728"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Различать гла-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голы совер-</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шенного и не-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совершенного</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вида по значе-</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нию, по фор</w:t>
            </w:r>
            <w:r w:rsidRPr="00664C3B">
              <w:rPr>
                <w:rFonts w:ascii="Times New Roman" w:eastAsia="Arial Unicode MS" w:hAnsi="Times New Roman" w:cs="Times New Roman"/>
                <w:spacing w:val="-1"/>
                <w:sz w:val="19"/>
                <w:szCs w:val="19"/>
                <w:lang w:eastAsia="ru-RU"/>
              </w:rPr>
              <w:softHyphen/>
              <w:t>мальным при</w:t>
            </w:r>
            <w:r w:rsidRPr="00664C3B">
              <w:rPr>
                <w:rFonts w:ascii="Times New Roman" w:eastAsia="Arial Unicode MS" w:hAnsi="Times New Roman" w:cs="Times New Roman"/>
                <w:spacing w:val="-1"/>
                <w:sz w:val="19"/>
                <w:szCs w:val="19"/>
                <w:lang w:eastAsia="ru-RU"/>
              </w:rPr>
              <w:softHyphen/>
              <w:t>знакам</w:t>
            </w:r>
          </w:p>
        </w:tc>
        <w:tc>
          <w:tcPr>
            <w:tcW w:w="1613"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Несовершен-</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ный вид, неза-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вершенность,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повторяе-</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мость, совер-</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шенный вид, достижение результата, видовая пара</w:t>
            </w:r>
          </w:p>
        </w:tc>
        <w:tc>
          <w:tcPr>
            <w:tcW w:w="1670" w:type="dxa"/>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глаголы с точ-</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 зрения их</w:t>
            </w:r>
          </w:p>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p w:rsidR="00664C3B" w:rsidRPr="00664C3B" w:rsidRDefault="00664C3B" w:rsidP="00664C3B">
            <w:pPr>
              <w:shd w:val="clear" w:color="auto" w:fill="FFFFFF"/>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совер</w:t>
            </w:r>
            <w:r w:rsidRPr="00664C3B">
              <w:rPr>
                <w:rFonts w:ascii="Times New Roman" w:eastAsia="Arial Unicode MS" w:hAnsi="Times New Roman" w:cs="Times New Roman"/>
                <w:spacing w:val="-1"/>
                <w:sz w:val="19"/>
                <w:szCs w:val="19"/>
                <w:lang w:eastAsia="ru-RU"/>
              </w:rPr>
              <w:softHyphen/>
              <w:t>шенному или несовершен</w:t>
            </w:r>
            <w:r w:rsidRPr="00664C3B">
              <w:rPr>
                <w:rFonts w:ascii="Times New Roman" w:eastAsia="Arial Unicode MS" w:hAnsi="Times New Roman" w:cs="Times New Roman"/>
                <w:spacing w:val="-1"/>
                <w:sz w:val="19"/>
                <w:szCs w:val="19"/>
                <w:lang w:eastAsia="ru-RU"/>
              </w:rPr>
              <w:softHyphen/>
              <w:t>ному виду</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DD615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149</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w:t>
            </w:r>
            <w:r w:rsidRPr="00664C3B">
              <w:rPr>
                <w:rFonts w:ascii="Times New Roman" w:eastAsia="Arial Unicode MS" w:hAnsi="Times New Roman" w:cs="Times New Roman"/>
                <w:spacing w:val="-1"/>
                <w:sz w:val="19"/>
                <w:szCs w:val="19"/>
                <w:lang w:eastAsia="ru-RU"/>
              </w:rPr>
              <w:softHyphen/>
              <w:t>-</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Сформировать</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Освоить алго-</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Несовершен-</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при</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суф</w:t>
            </w:r>
            <w:r w:rsidRPr="00664C3B">
              <w:rPr>
                <w:rFonts w:ascii="Times New Roman" w:eastAsia="Arial Unicode MS" w:hAnsi="Times New Roman" w:cs="Times New Roman"/>
                <w:spacing w:val="-1"/>
                <w:sz w:val="19"/>
                <w:szCs w:val="19"/>
                <w:lang w:eastAsia="ru-RU"/>
              </w:rPr>
              <w:softHyphen/>
              <w:t>-</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ритм правопи-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ный вид, со</w:t>
            </w:r>
            <w:r w:rsidRPr="00664C3B">
              <w:rPr>
                <w:rFonts w:ascii="Times New Roman" w:eastAsia="Arial Unicode MS" w:hAnsi="Times New Roman" w:cs="Times New Roman"/>
                <w:spacing w:val="-1"/>
                <w:sz w:val="19"/>
                <w:szCs w:val="19"/>
                <w:lang w:eastAsia="ru-RU"/>
              </w:rPr>
              <w:softHyphen/>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морфо</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фиксов</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 условиях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сания глаголь</w:t>
            </w:r>
            <w:r w:rsidRPr="00664C3B">
              <w:rPr>
                <w:rFonts w:ascii="Times New Roman" w:eastAsia="Arial Unicode MS" w:hAnsi="Times New Roman" w:cs="Times New Roman"/>
                <w:spacing w:val="-1"/>
                <w:sz w:val="19"/>
                <w:szCs w:val="19"/>
                <w:lang w:eastAsia="ru-RU"/>
              </w:rPr>
              <w:softHyphen/>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вершенный</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логические</w:t>
            </w: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-ыва- (-ива-)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выбора гла-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ных суффиксов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вид, суффик-</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знания и уме-</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и</w:t>
            </w:r>
            <w:r w:rsidRPr="00664C3B">
              <w:rPr>
                <w:rFonts w:ascii="Times New Roman" w:eastAsia="Arial Unicode MS" w:hAnsi="Times New Roman" w:cs="Times New Roman"/>
                <w:b/>
                <w:bCs/>
                <w:i/>
                <w:iCs/>
                <w:spacing w:val="-4"/>
                <w:sz w:val="19"/>
                <w:szCs w:val="19"/>
                <w:lang w:eastAsia="ru-RU"/>
              </w:rPr>
              <w:t xml:space="preserve"> -ова-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гольных суф-</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-ыва- (-ива-)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сы</w:t>
            </w:r>
            <w:r w:rsidRPr="00664C3B">
              <w:rPr>
                <w:rFonts w:ascii="Times New Roman" w:eastAsia="Arial Unicode MS" w:hAnsi="Times New Roman" w:cs="Times New Roman"/>
                <w:b/>
                <w:bCs/>
                <w:i/>
                <w:iCs/>
                <w:spacing w:val="-4"/>
                <w:sz w:val="19"/>
                <w:szCs w:val="19"/>
                <w:lang w:eastAsia="ru-RU"/>
              </w:rPr>
              <w:t xml:space="preserve"> -ыва-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в практике</w:t>
            </w:r>
          </w:p>
        </w:tc>
      </w:tr>
      <w:tr w:rsidR="00664C3B" w:rsidRPr="00664C3B" w:rsidTr="00DD6151">
        <w:trPr>
          <w:trHeight w:val="31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(-ева-)</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фиксов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spacing w:val="-1"/>
                <w:sz w:val="19"/>
                <w:szCs w:val="19"/>
                <w:lang w:eastAsia="ru-RU"/>
              </w:rPr>
              <w:t>и</w:t>
            </w:r>
            <w:r w:rsidRPr="00664C3B">
              <w:rPr>
                <w:rFonts w:ascii="Times New Roman" w:eastAsia="Arial Unicode MS" w:hAnsi="Times New Roman" w:cs="Times New Roman"/>
                <w:b/>
                <w:bCs/>
                <w:i/>
                <w:iCs/>
                <w:spacing w:val="-4"/>
                <w:sz w:val="19"/>
                <w:szCs w:val="19"/>
                <w:lang w:eastAsia="ru-RU"/>
              </w:rPr>
              <w:t xml:space="preserve"> -ова- (-ева-)</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(-ива-)</w:t>
            </w:r>
            <w:r w:rsidRPr="00664C3B">
              <w:rPr>
                <w:rFonts w:ascii="Times New Roman" w:eastAsia="Arial Unicode MS" w:hAnsi="Times New Roman" w:cs="Times New Roman"/>
                <w:spacing w:val="-1"/>
                <w:sz w:val="19"/>
                <w:szCs w:val="19"/>
                <w:lang w:eastAsia="ru-RU"/>
              </w:rPr>
              <w:t xml:space="preserve"> и</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правописания</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437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решение учебной задачи, выпол</w:t>
            </w:r>
            <w:r w:rsidRPr="00664C3B">
              <w:rPr>
                <w:rFonts w:ascii="Times New Roman" w:eastAsia="Arial Unicode MS" w:hAnsi="Times New Roman" w:cs="Times New Roman"/>
                <w:spacing w:val="-1"/>
                <w:sz w:val="19"/>
                <w:szCs w:val="19"/>
                <w:lang w:eastAsia="ru-RU"/>
              </w:rPr>
              <w:softHyphen/>
              <w:t>нять намеченный лан и анализи</w:t>
            </w:r>
            <w:r w:rsidRPr="00664C3B">
              <w:rPr>
                <w:rFonts w:ascii="Times New Roman" w:eastAsia="Arial Unicode MS" w:hAnsi="Times New Roman" w:cs="Times New Roman"/>
                <w:spacing w:val="-1"/>
                <w:sz w:val="19"/>
                <w:szCs w:val="19"/>
                <w:lang w:eastAsia="ru-RU"/>
              </w:rPr>
              <w:softHyphen/>
              <w:t>ровать результаты учебной де</w:t>
            </w:r>
            <w:r w:rsidRPr="00664C3B">
              <w:rPr>
                <w:rFonts w:ascii="Times New Roman" w:eastAsia="Arial Unicode MS" w:hAnsi="Times New Roman" w:cs="Times New Roman"/>
                <w:spacing w:val="-1"/>
                <w:sz w:val="19"/>
                <w:szCs w:val="19"/>
                <w:lang w:eastAsia="ru-RU"/>
              </w:rPr>
              <w:softHyphen/>
              <w:t>ятельности.</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давать опре</w:t>
            </w:r>
            <w:r w:rsidRPr="00664C3B">
              <w:rPr>
                <w:rFonts w:ascii="Times New Roman" w:eastAsia="Arial Unicode MS" w:hAnsi="Times New Roman" w:cs="Times New Roman"/>
                <w:spacing w:val="-1"/>
                <w:sz w:val="19"/>
                <w:szCs w:val="19"/>
                <w:lang w:eastAsia="ru-RU"/>
              </w:rPr>
              <w:softHyphen/>
              <w:t>деление понятиям; устанавливать причинно-следственные связи; выявлять особенности (качества, признаки) разных объектов в про</w:t>
            </w:r>
            <w:r w:rsidRPr="00664C3B">
              <w:rPr>
                <w:rFonts w:ascii="Times New Roman" w:eastAsia="Arial Unicode MS" w:hAnsi="Times New Roman" w:cs="Times New Roman"/>
                <w:spacing w:val="-1"/>
                <w:sz w:val="19"/>
                <w:szCs w:val="19"/>
                <w:lang w:eastAsia="ru-RU"/>
              </w:rPr>
              <w:softHyphen/>
              <w:t>цессе их рассматривания (наблю</w:t>
            </w:r>
            <w:r w:rsidRPr="00664C3B">
              <w:rPr>
                <w:rFonts w:ascii="Times New Roman" w:eastAsia="Arial Unicode MS" w:hAnsi="Times New Roman" w:cs="Times New Roman"/>
                <w:spacing w:val="-1"/>
                <w:sz w:val="19"/>
                <w:szCs w:val="19"/>
                <w:lang w:eastAsia="ru-RU"/>
              </w:rPr>
              <w:softHyphen/>
              <w:t>дения).</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ответс</w:t>
            </w:r>
            <w:r w:rsidRPr="00664C3B">
              <w:rPr>
                <w:rFonts w:ascii="Times New Roman" w:eastAsia="Arial Unicode MS" w:hAnsi="Times New Roman" w:cs="Times New Roman"/>
                <w:spacing w:val="-1"/>
                <w:sz w:val="19"/>
                <w:szCs w:val="19"/>
                <w:lang w:eastAsia="ru-RU"/>
              </w:rPr>
              <w:softHyphen/>
              <w:t>твенности за окру</w:t>
            </w:r>
            <w:r w:rsidRPr="00664C3B">
              <w:rPr>
                <w:rFonts w:ascii="Times New Roman" w:eastAsia="Arial Unicode MS" w:hAnsi="Times New Roman" w:cs="Times New Roman"/>
                <w:spacing w:val="-1"/>
                <w:sz w:val="19"/>
                <w:szCs w:val="19"/>
                <w:lang w:eastAsia="ru-RU"/>
              </w:rPr>
              <w:softHyphen/>
              <w:t>жающую природу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1—3 рубри</w:t>
            </w:r>
            <w:r w:rsidRPr="00664C3B">
              <w:rPr>
                <w:rFonts w:ascii="Times New Roman" w:eastAsia="Arial Unicode MS" w:hAnsi="Times New Roman" w:cs="Times New Roman"/>
                <w:spacing w:val="-1"/>
                <w:sz w:val="19"/>
                <w:szCs w:val="19"/>
                <w:lang w:eastAsia="ru-RU"/>
              </w:rPr>
              <w:softHyphen/>
              <w:t>ки «Прове</w:t>
            </w:r>
            <w:r w:rsidRPr="00664C3B">
              <w:rPr>
                <w:rFonts w:ascii="Times New Roman" w:eastAsia="Arial Unicode MS" w:hAnsi="Times New Roman" w:cs="Times New Roman"/>
                <w:spacing w:val="-1"/>
                <w:sz w:val="19"/>
                <w:szCs w:val="19"/>
                <w:lang w:eastAsia="ru-RU"/>
              </w:rPr>
              <w:softHyphen/>
              <w:t xml:space="preserve">ряем себя» </w:t>
            </w:r>
            <w:r w:rsidRPr="00664C3B">
              <w:rPr>
                <w:rFonts w:ascii="Times New Roman" w:eastAsia="Arial Unicode MS" w:hAnsi="Times New Roman" w:cs="Times New Roman"/>
                <w:spacing w:val="28"/>
                <w:sz w:val="19"/>
                <w:szCs w:val="19"/>
                <w:lang w:eastAsia="ru-RU"/>
              </w:rPr>
              <w:t>на с.221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39 </w:t>
            </w:r>
            <w:r w:rsidRPr="00664C3B">
              <w:rPr>
                <w:rFonts w:ascii="Times New Roman" w:eastAsia="Arial Unicode MS" w:hAnsi="Times New Roman" w:cs="Times New Roman"/>
                <w:spacing w:val="-1"/>
                <w:sz w:val="19"/>
                <w:szCs w:val="19"/>
                <w:lang w:val="en-US"/>
              </w:rPr>
              <w:t>(I—II).</w:t>
            </w:r>
          </w:p>
          <w:p w:rsidR="00664C3B" w:rsidRPr="00664C3B" w:rsidRDefault="00664C3B" w:rsidP="009F7D95">
            <w:pPr>
              <w:numPr>
                <w:ilvl w:val="0"/>
                <w:numId w:val="79"/>
              </w:numPr>
              <w:tabs>
                <w:tab w:val="left" w:pos="358"/>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301.</w:t>
            </w:r>
          </w:p>
          <w:p w:rsidR="00664C3B" w:rsidRPr="00664C3B" w:rsidRDefault="00664C3B" w:rsidP="009F7D95">
            <w:pPr>
              <w:numPr>
                <w:ilvl w:val="0"/>
                <w:numId w:val="79"/>
              </w:numPr>
              <w:tabs>
                <w:tab w:val="left" w:pos="367"/>
              </w:tabs>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выпишите не</w:t>
            </w:r>
            <w:r w:rsidRPr="00664C3B">
              <w:rPr>
                <w:rFonts w:ascii="Times New Roman" w:eastAsia="Arial Unicode MS" w:hAnsi="Times New Roman" w:cs="Times New Roman"/>
                <w:spacing w:val="-1"/>
                <w:sz w:val="19"/>
                <w:szCs w:val="19"/>
                <w:lang w:eastAsia="ru-RU"/>
              </w:rPr>
              <w:softHyphen/>
              <w:t>большой текст из любого учебника, укажите вид гла</w:t>
            </w:r>
            <w:r w:rsidRPr="00664C3B">
              <w:rPr>
                <w:rFonts w:ascii="Times New Roman" w:eastAsia="Arial Unicode MS" w:hAnsi="Times New Roman" w:cs="Times New Roman"/>
                <w:spacing w:val="-1"/>
                <w:sz w:val="19"/>
                <w:szCs w:val="19"/>
                <w:lang w:eastAsia="ru-RU"/>
              </w:rPr>
              <w:softHyphen/>
              <w:t>голов</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69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осознавать свою принадлежность к народу, стране, государству; идентифицировать себя как гражданина; соотносить поступок с моральной нормой; оценивать свои и чужие поступки.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уметь соотно</w:t>
            </w:r>
            <w:r w:rsidRPr="00664C3B">
              <w:rPr>
                <w:rFonts w:ascii="Times New Roman" w:eastAsia="Arial Unicode MS" w:hAnsi="Times New Roman" w:cs="Times New Roman"/>
                <w:spacing w:val="-1"/>
                <w:sz w:val="19"/>
                <w:szCs w:val="19"/>
                <w:lang w:eastAsia="ru-RU"/>
              </w:rPr>
              <w:softHyphen/>
              <w:t>сить свои действия с планируемы</w:t>
            </w:r>
            <w:r w:rsidRPr="00664C3B">
              <w:rPr>
                <w:rFonts w:ascii="Times New Roman" w:eastAsia="Arial Unicode MS" w:hAnsi="Times New Roman" w:cs="Times New Roman"/>
                <w:spacing w:val="-1"/>
                <w:sz w:val="19"/>
                <w:szCs w:val="19"/>
                <w:lang w:eastAsia="ru-RU"/>
              </w:rPr>
              <w:softHyphen/>
              <w:t xml:space="preserve">ми результатами, осуществлять контроль своей деятельности в процессе достижения результата.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сравнивать, группировать различные объекты, явления, факты, перерабатывать, система</w:t>
            </w:r>
            <w:r w:rsidRPr="00664C3B">
              <w:rPr>
                <w:rFonts w:ascii="Times New Roman" w:eastAsia="Arial Unicode MS" w:hAnsi="Times New Roman" w:cs="Times New Roman"/>
                <w:spacing w:val="-1"/>
                <w:sz w:val="19"/>
                <w:szCs w:val="19"/>
                <w:lang w:eastAsia="ru-RU"/>
              </w:rPr>
              <w:softHyphen/>
              <w:t>тизировать информацию, само</w:t>
            </w:r>
            <w:r w:rsidRPr="00664C3B">
              <w:rPr>
                <w:rFonts w:ascii="Times New Roman" w:eastAsia="Arial Unicode MS" w:hAnsi="Times New Roman" w:cs="Times New Roman"/>
                <w:spacing w:val="-1"/>
                <w:sz w:val="19"/>
                <w:szCs w:val="19"/>
                <w:lang w:eastAsia="ru-RU"/>
              </w:rPr>
              <w:softHyphen/>
              <w:t xml:space="preserve">стоятельно делать выводы.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находить в тексте информацию, необходи</w:t>
            </w:r>
            <w:r w:rsidRPr="00664C3B">
              <w:rPr>
                <w:rFonts w:ascii="Times New Roman" w:eastAsia="Arial Unicode MS" w:hAnsi="Times New Roman" w:cs="Times New Roman"/>
                <w:spacing w:val="-1"/>
                <w:sz w:val="19"/>
                <w:szCs w:val="19"/>
                <w:lang w:eastAsia="ru-RU"/>
              </w:rPr>
              <w:softHyphen/>
              <w:t>мую для решения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Воспитание патри</w:t>
            </w:r>
            <w:r w:rsidRPr="00664C3B">
              <w:rPr>
                <w:rFonts w:ascii="Times New Roman" w:eastAsia="Arial Unicode MS" w:hAnsi="Times New Roman" w:cs="Times New Roman"/>
                <w:spacing w:val="-1"/>
                <w:sz w:val="19"/>
                <w:szCs w:val="19"/>
                <w:lang w:eastAsia="ru-RU"/>
              </w:rPr>
              <w:softHyphen/>
              <w:t>отизма, уважения к Отечеству, знание истории своего на</w:t>
            </w:r>
            <w:r w:rsidRPr="00664C3B">
              <w:rPr>
                <w:rFonts w:ascii="Times New Roman" w:eastAsia="Arial Unicode MS" w:hAnsi="Times New Roman" w:cs="Times New Roman"/>
                <w:spacing w:val="-1"/>
                <w:sz w:val="19"/>
                <w:szCs w:val="19"/>
                <w:lang w:eastAsia="ru-RU"/>
              </w:rPr>
              <w:softHyphen/>
              <w:t>рода; развитие мо</w:t>
            </w:r>
            <w:r w:rsidRPr="00664C3B">
              <w:rPr>
                <w:rFonts w:ascii="Times New Roman" w:eastAsia="Arial Unicode MS" w:hAnsi="Times New Roman" w:cs="Times New Roman"/>
                <w:spacing w:val="-1"/>
                <w:sz w:val="19"/>
                <w:szCs w:val="19"/>
                <w:lang w:eastAsia="ru-RU"/>
              </w:rPr>
              <w:softHyphen/>
              <w:t>рального сознания и компетентности в решении мораль</w:t>
            </w:r>
            <w:r w:rsidRPr="00664C3B">
              <w:rPr>
                <w:rFonts w:ascii="Times New Roman" w:eastAsia="Arial Unicode MS" w:hAnsi="Times New Roman" w:cs="Times New Roman"/>
                <w:spacing w:val="-1"/>
                <w:sz w:val="19"/>
                <w:szCs w:val="19"/>
                <w:lang w:eastAsia="ru-RU"/>
              </w:rPr>
              <w:softHyphen/>
              <w:t>ных проблем</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Ответы на вопросы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39 </w:t>
            </w:r>
            <w:r w:rsidRPr="00664C3B">
              <w:rPr>
                <w:rFonts w:ascii="Times New Roman" w:eastAsia="Arial Unicode MS" w:hAnsi="Times New Roman" w:cs="Times New Roman"/>
                <w:spacing w:val="-1"/>
                <w:sz w:val="19"/>
                <w:szCs w:val="19"/>
              </w:rPr>
              <w:t>(</w:t>
            </w:r>
            <w:r w:rsidRPr="00664C3B">
              <w:rPr>
                <w:rFonts w:ascii="Times New Roman" w:eastAsia="Arial Unicode MS" w:hAnsi="Times New Roman" w:cs="Times New Roman"/>
                <w:spacing w:val="-1"/>
                <w:sz w:val="19"/>
                <w:szCs w:val="19"/>
                <w:lang w:val="en-US"/>
              </w:rPr>
              <w:t>III</w:t>
            </w:r>
            <w:r w:rsidRPr="00664C3B">
              <w:rPr>
                <w:rFonts w:ascii="Times New Roman" w:eastAsia="Arial Unicode MS" w:hAnsi="Times New Roman" w:cs="Times New Roman"/>
                <w:spacing w:val="-1"/>
                <w:sz w:val="19"/>
                <w:szCs w:val="19"/>
              </w:rPr>
              <w:t>—</w:t>
            </w:r>
            <w:r w:rsidRPr="00664C3B">
              <w:rPr>
                <w:rFonts w:ascii="Times New Roman" w:eastAsia="Arial Unicode MS" w:hAnsi="Times New Roman" w:cs="Times New Roman"/>
                <w:spacing w:val="-1"/>
                <w:sz w:val="19"/>
                <w:szCs w:val="19"/>
                <w:lang w:val="en-US"/>
              </w:rPr>
              <w:t>IV</w:t>
            </w:r>
            <w:r w:rsidRPr="00664C3B">
              <w:rPr>
                <w:rFonts w:ascii="Times New Roman" w:eastAsia="Arial Unicode MS" w:hAnsi="Times New Roman" w:cs="Times New Roman"/>
                <w:spacing w:val="-1"/>
                <w:sz w:val="19"/>
                <w:szCs w:val="19"/>
              </w:rPr>
              <w:t xml:space="preserve">), </w:t>
            </w:r>
            <w:r w:rsidRPr="00664C3B">
              <w:rPr>
                <w:rFonts w:ascii="Times New Roman" w:eastAsia="Arial Unicode MS" w:hAnsi="Times New Roman" w:cs="Times New Roman"/>
                <w:spacing w:val="-1"/>
                <w:sz w:val="19"/>
                <w:szCs w:val="19"/>
                <w:lang w:eastAsia="ru-RU"/>
              </w:rPr>
              <w:t>упр. 304 (остав</w:t>
            </w:r>
            <w:r w:rsidRPr="00664C3B">
              <w:rPr>
                <w:rFonts w:ascii="Times New Roman" w:eastAsia="Arial Unicode MS" w:hAnsi="Times New Roman" w:cs="Times New Roman"/>
                <w:spacing w:val="-1"/>
                <w:sz w:val="19"/>
                <w:szCs w:val="19"/>
                <w:lang w:eastAsia="ru-RU"/>
              </w:rPr>
              <w:softHyphen/>
              <w:t>шиеся глаголы)</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656"/>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w:t>
            </w:r>
            <w:r w:rsidRPr="00664C3B">
              <w:rPr>
                <w:rFonts w:ascii="Times New Roman" w:eastAsia="Arial Unicode MS" w:hAnsi="Times New Roman" w:cs="Times New Roman"/>
                <w:spacing w:val="-1"/>
                <w:sz w:val="19"/>
                <w:szCs w:val="19"/>
                <w:lang w:eastAsia="ru-RU"/>
              </w:rPr>
              <w:softHyphen/>
              <w:t xml:space="preserve">мание, желание больше узнать.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целе</w:t>
            </w:r>
            <w:r w:rsidRPr="00664C3B">
              <w:rPr>
                <w:rFonts w:ascii="Times New Roman" w:eastAsia="Arial Unicode MS" w:hAnsi="Times New Roman" w:cs="Times New Roman"/>
                <w:spacing w:val="-1"/>
                <w:sz w:val="19"/>
                <w:szCs w:val="19"/>
                <w:lang w:eastAsia="ru-RU"/>
              </w:rPr>
              <w:softHyphen/>
              <w:t>направленной поз</w:t>
            </w:r>
            <w:r w:rsidRPr="00664C3B">
              <w:rPr>
                <w:rFonts w:ascii="Times New Roman" w:eastAsia="Arial Unicode MS" w:hAnsi="Times New Roman" w:cs="Times New Roman"/>
                <w:spacing w:val="-1"/>
                <w:sz w:val="19"/>
                <w:szCs w:val="19"/>
                <w:lang w:eastAsia="ru-RU"/>
              </w:rPr>
              <w:softHyphen/>
              <w:t>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w:t>
            </w:r>
            <w:r w:rsidRPr="00664C3B">
              <w:rPr>
                <w:rFonts w:ascii="Times New Roman" w:eastAsia="Arial Unicode MS" w:hAnsi="Times New Roman" w:cs="Times New Roman"/>
                <w:spacing w:val="-1"/>
                <w:sz w:val="19"/>
                <w:szCs w:val="19"/>
                <w:lang w:eastAsia="ru-RU"/>
              </w:rPr>
              <w:softHyphen/>
              <w:t>ческие раз</w:t>
            </w:r>
            <w:r w:rsidRPr="00664C3B">
              <w:rPr>
                <w:rFonts w:ascii="Times New Roman" w:eastAsia="Arial Unicode MS" w:hAnsi="Times New Roman" w:cs="Times New Roman"/>
                <w:spacing w:val="-1"/>
                <w:sz w:val="19"/>
                <w:szCs w:val="19"/>
                <w:lang w:eastAsia="ru-RU"/>
              </w:rPr>
              <w:softHyphen/>
              <w:t>боры, зада</w:t>
            </w:r>
            <w:r w:rsidRPr="00664C3B">
              <w:rPr>
                <w:rFonts w:ascii="Times New Roman" w:eastAsia="Arial Unicode MS" w:hAnsi="Times New Roman" w:cs="Times New Roman"/>
                <w:spacing w:val="-1"/>
                <w:sz w:val="19"/>
                <w:szCs w:val="19"/>
                <w:lang w:eastAsia="ru-RU"/>
              </w:rPr>
              <w:softHyphen/>
              <w:t>ние 4 рубрики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39, словарный диктант на с. 221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-ыва- (-ива-)</w:t>
            </w:r>
            <w:r w:rsidRPr="00664C3B">
              <w:rPr>
                <w:rFonts w:ascii="Times New Roman" w:eastAsia="Arial Unicode MS" w:hAnsi="Times New Roman" w:cs="Times New Roman"/>
                <w:spacing w:val="-1"/>
                <w:sz w:val="19"/>
                <w:szCs w:val="19"/>
                <w:lang w:eastAsia="ru-RU"/>
              </w:rPr>
              <w:t xml:space="preserve"> и</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-ова- (-ева-),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суффиксов</w:t>
            </w:r>
          </w:p>
        </w:tc>
      </w:tr>
      <w:tr w:rsidR="00664C3B" w:rsidRPr="00664C3B" w:rsidTr="00664C3B">
        <w:trPr>
          <w:trHeight w:val="257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-ова- (-ева-)</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1-е лицо единственное число настоя</w:t>
            </w:r>
            <w:r w:rsidRPr="00664C3B">
              <w:rPr>
                <w:rFonts w:ascii="Times New Roman" w:eastAsia="Arial Unicode MS" w:hAnsi="Times New Roman" w:cs="Times New Roman"/>
                <w:spacing w:val="-1"/>
                <w:sz w:val="19"/>
                <w:szCs w:val="19"/>
                <w:lang w:eastAsia="ru-RU"/>
              </w:rPr>
              <w:softHyphen/>
              <w:t>щего или бу</w:t>
            </w:r>
            <w:r w:rsidRPr="00664C3B">
              <w:rPr>
                <w:rFonts w:ascii="Times New Roman" w:eastAsia="Arial Unicode MS" w:hAnsi="Times New Roman" w:cs="Times New Roman"/>
                <w:spacing w:val="-1"/>
                <w:sz w:val="19"/>
                <w:szCs w:val="19"/>
                <w:lang w:eastAsia="ru-RU"/>
              </w:rPr>
              <w:softHyphen/>
              <w:t>дущего вре</w:t>
            </w:r>
            <w:r w:rsidRPr="00664C3B">
              <w:rPr>
                <w:rFonts w:ascii="Times New Roman" w:eastAsia="Arial Unicode MS" w:hAnsi="Times New Roman" w:cs="Times New Roman"/>
                <w:spacing w:val="-1"/>
                <w:sz w:val="19"/>
                <w:szCs w:val="19"/>
                <w:lang w:eastAsia="ru-RU"/>
              </w:rPr>
              <w:softHyphen/>
              <w:t>мени</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b/>
                <w:bCs/>
                <w:i/>
                <w:iCs/>
                <w:spacing w:val="-4"/>
                <w:sz w:val="19"/>
                <w:szCs w:val="19"/>
                <w:lang w:eastAsia="ru-RU"/>
              </w:rPr>
            </w:pPr>
            <w:r w:rsidRPr="00664C3B">
              <w:rPr>
                <w:rFonts w:ascii="Times New Roman" w:eastAsia="Arial Unicode MS" w:hAnsi="Times New Roman" w:cs="Times New Roman"/>
                <w:b/>
                <w:bCs/>
                <w:i/>
                <w:iCs/>
                <w:spacing w:val="-4"/>
                <w:sz w:val="19"/>
                <w:szCs w:val="19"/>
                <w:lang w:eastAsia="ru-RU"/>
              </w:rPr>
              <w:t>-ыва- (-ива-)</w:t>
            </w:r>
            <w:r w:rsidRPr="00664C3B">
              <w:rPr>
                <w:rFonts w:ascii="Times New Roman" w:eastAsia="Arial Unicode MS" w:hAnsi="Times New Roman" w:cs="Times New Roman"/>
                <w:spacing w:val="-1"/>
                <w:sz w:val="19"/>
                <w:szCs w:val="19"/>
                <w:lang w:eastAsia="ru-RU"/>
              </w:rPr>
              <w:t xml:space="preserve"> и </w:t>
            </w:r>
            <w:r w:rsidRPr="00664C3B">
              <w:rPr>
                <w:rFonts w:ascii="Times New Roman" w:eastAsia="Arial Unicode MS" w:hAnsi="Times New Roman" w:cs="Times New Roman"/>
                <w:b/>
                <w:bCs/>
                <w:i/>
                <w:iCs/>
                <w:spacing w:val="-4"/>
                <w:sz w:val="19"/>
                <w:szCs w:val="19"/>
                <w:lang w:eastAsia="ru-RU"/>
              </w:rPr>
              <w:t>-ова- (-ева-)</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50</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Повторение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Уточнить сте-</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и его</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опоз-</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изученного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пень освоения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среди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глагол</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теме «Гла-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ющего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знаний по раз-</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 других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его формы,</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 как часть</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контроля</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делу «Глагол»</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частей речи.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призна-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w:t>
            </w: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Тесто-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Разграничивать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 синтакси-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вые задания</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ческая роль в</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tc>
      </w:tr>
      <w:tr w:rsidR="00664C3B" w:rsidRPr="00664C3B" w:rsidTr="00664C3B">
        <w:trPr>
          <w:trHeight w:val="235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DD6151" w:rsidP="00664C3B">
            <w:pPr>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непостоянные морфологичес - кие признаки глагола</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предложении</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r w:rsidRPr="00664C3B">
              <w:rPr>
                <w:rFonts w:ascii="Times New Roman" w:eastAsia="Arial Unicode MS" w:hAnsi="Times New Roman" w:cs="Times New Roman"/>
                <w:spacing w:val="-1"/>
                <w:sz w:val="19"/>
                <w:szCs w:val="19"/>
                <w:lang w:eastAsia="ru-RU"/>
              </w:rPr>
              <w:softHyphen/>
              <w:t>ности к той или иной час</w:t>
            </w:r>
            <w:r w:rsidRPr="00664C3B">
              <w:rPr>
                <w:rFonts w:ascii="Times New Roman" w:eastAsia="Arial Unicode MS" w:hAnsi="Times New Roman" w:cs="Times New Roman"/>
                <w:spacing w:val="-1"/>
                <w:sz w:val="19"/>
                <w:szCs w:val="19"/>
                <w:lang w:eastAsia="ru-RU"/>
              </w:rPr>
              <w:softHyphen/>
              <w:t>ти речи</w:t>
            </w:r>
          </w:p>
        </w:tc>
      </w:tr>
      <w:tr w:rsidR="00664C3B" w:rsidRPr="00664C3B" w:rsidTr="00664C3B">
        <w:trPr>
          <w:trHeight w:val="36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DD6151">
              <w:rPr>
                <w:rFonts w:ascii="Times New Roman" w:eastAsia="Arial Unicode MS" w:hAnsi="Times New Roman" w:cs="Times New Roman"/>
                <w:b/>
                <w:bCs/>
                <w:spacing w:val="-5"/>
                <w:sz w:val="19"/>
                <w:szCs w:val="19"/>
                <w:lang w:eastAsia="ru-RU"/>
              </w:rPr>
              <w:t>51</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Переходные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Различать пе-</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Переходные</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непере-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реходные и не-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глаголы,</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ходные гла-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переходные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действие «пе-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глаголы с точ-</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голы</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глаголы, упот-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реходит» на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 зрения их</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переходных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реблять их 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предмет, не-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tc>
      </w:tr>
      <w:tr w:rsidR="00664C3B" w:rsidRPr="00664C3B" w:rsidTr="00664C3B">
        <w:trPr>
          <w:trHeight w:val="3350"/>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непереходных глаголах</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переходные глаголы, действие не направлено на предмет, постоянный морфологи</w:t>
            </w:r>
            <w:r w:rsidRPr="00664C3B">
              <w:rPr>
                <w:rFonts w:ascii="Times New Roman" w:eastAsia="Arial Unicode MS" w:hAnsi="Times New Roman" w:cs="Times New Roman"/>
                <w:spacing w:val="-1"/>
                <w:sz w:val="19"/>
                <w:szCs w:val="19"/>
                <w:lang w:eastAsia="ru-RU"/>
              </w:rPr>
              <w:softHyphen/>
              <w:t>ческий при</w:t>
            </w:r>
            <w:r w:rsidRPr="00664C3B">
              <w:rPr>
                <w:rFonts w:ascii="Times New Roman" w:eastAsia="Arial Unicode MS" w:hAnsi="Times New Roman" w:cs="Times New Roman"/>
                <w:spacing w:val="-1"/>
                <w:sz w:val="19"/>
                <w:szCs w:val="19"/>
                <w:lang w:eastAsia="ru-RU"/>
              </w:rPr>
              <w:softHyphen/>
              <w:t>знак</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пере</w:t>
            </w:r>
            <w:r w:rsidRPr="00664C3B">
              <w:rPr>
                <w:rFonts w:ascii="Times New Roman" w:eastAsia="Arial Unicode MS" w:hAnsi="Times New Roman" w:cs="Times New Roman"/>
                <w:spacing w:val="-1"/>
                <w:sz w:val="19"/>
                <w:szCs w:val="19"/>
                <w:lang w:eastAsia="ru-RU"/>
              </w:rPr>
              <w:softHyphen/>
              <w:t>ходным или непереходным глаголам</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r>
      <w:tr w:rsidR="00664C3B" w:rsidRPr="00664C3B" w:rsidTr="00664C3B">
        <w:trPr>
          <w:trHeight w:val="293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объяснять явления, связи и отношения, вы</w:t>
            </w:r>
            <w:r w:rsidRPr="00664C3B">
              <w:rPr>
                <w:rFonts w:ascii="Times New Roman" w:eastAsia="Arial Unicode MS" w:hAnsi="Times New Roman" w:cs="Times New Roman"/>
                <w:spacing w:val="-1"/>
                <w:sz w:val="19"/>
                <w:szCs w:val="19"/>
                <w:lang w:eastAsia="ru-RU"/>
              </w:rPr>
              <w:softHyphen/>
              <w:t>являемые в ходе исследования; самостоятельно делать выводы, перерабатывать информацию, преобразовывать ее, представ - лять информацию на основе таблиц.</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«Проверяем себя» на с. 221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7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внимание, желание больше уз</w:t>
            </w:r>
            <w:r w:rsidRPr="00664C3B">
              <w:rPr>
                <w:rFonts w:ascii="Times New Roman" w:eastAsia="Arial Unicode MS" w:hAnsi="Times New Roman" w:cs="Times New Roman"/>
                <w:spacing w:val="-1"/>
                <w:sz w:val="19"/>
                <w:szCs w:val="19"/>
                <w:lang w:eastAsia="ru-RU"/>
              </w:rPr>
              <w:softHyphen/>
              <w:t>нать.</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w:t>
            </w:r>
            <w:r w:rsidRPr="00664C3B">
              <w:rPr>
                <w:rFonts w:ascii="Times New Roman" w:eastAsia="Arial Unicode MS" w:hAnsi="Times New Roman" w:cs="Times New Roman"/>
                <w:spacing w:val="-1"/>
                <w:sz w:val="19"/>
                <w:szCs w:val="19"/>
                <w:lang w:eastAsia="ru-RU"/>
              </w:rPr>
              <w:softHyphen/>
              <w:t>ботать с текстом, перерабаты</w:t>
            </w:r>
            <w:r w:rsidRPr="00664C3B">
              <w:rPr>
                <w:rFonts w:ascii="Times New Roman" w:eastAsia="Arial Unicode MS" w:hAnsi="Times New Roman" w:cs="Times New Roman"/>
                <w:spacing w:val="-1"/>
                <w:sz w:val="19"/>
                <w:szCs w:val="19"/>
                <w:lang w:eastAsia="ru-RU"/>
              </w:rPr>
              <w:softHyphen/>
              <w:t>вать, преобразовывать информа</w:t>
            </w:r>
            <w:r w:rsidRPr="00664C3B">
              <w:rPr>
                <w:rFonts w:ascii="Times New Roman" w:eastAsia="Arial Unicode MS" w:hAnsi="Times New Roman" w:cs="Times New Roman"/>
                <w:spacing w:val="-1"/>
                <w:sz w:val="19"/>
                <w:szCs w:val="19"/>
                <w:lang w:eastAsia="ru-RU"/>
              </w:rPr>
              <w:softHyphen/>
              <w:t>цию, представлять ее на основе таблиц.</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Коммуникативные УУД: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Сформированность мотивации к целе</w:t>
            </w:r>
            <w:r w:rsidRPr="00664C3B">
              <w:rPr>
                <w:rFonts w:ascii="Times New Roman" w:eastAsia="Arial Unicode MS" w:hAnsi="Times New Roman" w:cs="Times New Roman"/>
                <w:spacing w:val="-1"/>
                <w:sz w:val="19"/>
                <w:szCs w:val="19"/>
                <w:lang w:eastAsia="ru-RU"/>
              </w:rPr>
              <w:softHyphen/>
              <w:t>направленной поз</w:t>
            </w:r>
            <w:r w:rsidRPr="00664C3B">
              <w:rPr>
                <w:rFonts w:ascii="Times New Roman" w:eastAsia="Arial Unicode MS" w:hAnsi="Times New Roman" w:cs="Times New Roman"/>
                <w:spacing w:val="-1"/>
                <w:sz w:val="19"/>
                <w:szCs w:val="19"/>
                <w:lang w:eastAsia="ru-RU"/>
              </w:rPr>
              <w:softHyphen/>
              <w:t>навательной де</w:t>
            </w:r>
            <w:r w:rsidRPr="00664C3B">
              <w:rPr>
                <w:rFonts w:ascii="Times New Roman" w:eastAsia="Arial Unicode MS" w:hAnsi="Times New Roman" w:cs="Times New Roman"/>
                <w:spacing w:val="-1"/>
                <w:sz w:val="19"/>
                <w:szCs w:val="19"/>
                <w:lang w:eastAsia="ru-RU"/>
              </w:rPr>
              <w:softHyphen/>
              <w:t>ятельности</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Тестовые задания, морфологи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 глагола, составление текста не</w:t>
            </w:r>
            <w:r w:rsidRPr="00664C3B">
              <w:rPr>
                <w:rFonts w:ascii="Times New Roman" w:eastAsia="Arial Unicode MS" w:hAnsi="Times New Roman" w:cs="Times New Roman"/>
                <w:spacing w:val="-1"/>
                <w:sz w:val="19"/>
                <w:szCs w:val="19"/>
                <w:lang w:eastAsia="ru-RU"/>
              </w:rPr>
              <w:softHyphen/>
              <w:t>большого сообщения на лингвис</w:t>
            </w:r>
            <w:r w:rsidRPr="00664C3B">
              <w:rPr>
                <w:rFonts w:ascii="Times New Roman" w:eastAsia="Arial Unicode MS" w:hAnsi="Times New Roman" w:cs="Times New Roman"/>
                <w:spacing w:val="-1"/>
                <w:sz w:val="19"/>
                <w:szCs w:val="19"/>
                <w:lang w:eastAsia="ru-RU"/>
              </w:rPr>
              <w:softHyphen/>
              <w:t>тическую тему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47, подготовить сообщение о про</w:t>
            </w:r>
            <w:r w:rsidRPr="00664C3B">
              <w:rPr>
                <w:rFonts w:ascii="Times New Roman" w:eastAsia="Arial Unicode MS" w:hAnsi="Times New Roman" w:cs="Times New Roman"/>
                <w:spacing w:val="-1"/>
                <w:sz w:val="19"/>
                <w:szCs w:val="19"/>
                <w:lang w:eastAsia="ru-RU"/>
              </w:rPr>
              <w:softHyphen/>
              <w:t>изношении глас</w:t>
            </w:r>
            <w:r w:rsidRPr="00664C3B">
              <w:rPr>
                <w:rFonts w:ascii="Times New Roman" w:eastAsia="Arial Unicode MS" w:hAnsi="Times New Roman" w:cs="Times New Roman"/>
                <w:spacing w:val="-1"/>
                <w:sz w:val="19"/>
                <w:szCs w:val="19"/>
                <w:lang w:eastAsia="ru-RU"/>
              </w:rPr>
              <w:softHyphen/>
              <w:t>ных, используя составленную на уроке таблицу.</w:t>
            </w:r>
          </w:p>
          <w:p w:rsidR="00664C3B" w:rsidRPr="00664C3B" w:rsidRDefault="00664C3B" w:rsidP="009F7D95">
            <w:pPr>
              <w:numPr>
                <w:ilvl w:val="0"/>
                <w:numId w:val="80"/>
              </w:numPr>
              <w:tabs>
                <w:tab w:val="left" w:pos="378"/>
              </w:tabs>
              <w:spacing w:after="0" w:line="25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250.</w:t>
            </w:r>
          </w:p>
          <w:p w:rsidR="00664C3B" w:rsidRPr="00664C3B" w:rsidRDefault="00664C3B" w:rsidP="009F7D95">
            <w:pPr>
              <w:numPr>
                <w:ilvl w:val="0"/>
                <w:numId w:val="80"/>
              </w:numPr>
              <w:tabs>
                <w:tab w:val="left" w:pos="382"/>
              </w:tabs>
              <w:spacing w:after="0" w:line="25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254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72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знать основные нормы поведения и ориентиро</w:t>
            </w:r>
            <w:r w:rsidRPr="00664C3B">
              <w:rPr>
                <w:rFonts w:ascii="Times New Roman" w:eastAsia="Arial Unicode MS" w:hAnsi="Times New Roman" w:cs="Times New Roman"/>
                <w:spacing w:val="-1"/>
                <w:sz w:val="19"/>
                <w:szCs w:val="19"/>
                <w:lang w:eastAsia="ru-RU"/>
              </w:rPr>
              <w:softHyphen/>
              <w:t xml:space="preserve">ваться на их выполнение.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ставить и адекватно формулировать цель де</w:t>
            </w:r>
            <w:r w:rsidRPr="00664C3B">
              <w:rPr>
                <w:rFonts w:ascii="Times New Roman" w:eastAsia="Arial Unicode MS" w:hAnsi="Times New Roman" w:cs="Times New Roman"/>
                <w:spacing w:val="-1"/>
                <w:sz w:val="19"/>
                <w:szCs w:val="19"/>
                <w:lang w:eastAsia="ru-RU"/>
              </w:rPr>
              <w:softHyphen/>
              <w:t>ятельности и при необходимости изменять ее, планировать после</w:t>
            </w:r>
            <w:r w:rsidRPr="00664C3B">
              <w:rPr>
                <w:rFonts w:ascii="Times New Roman" w:eastAsia="Arial Unicode MS" w:hAnsi="Times New Roman" w:cs="Times New Roman"/>
                <w:spacing w:val="-1"/>
                <w:sz w:val="19"/>
                <w:szCs w:val="19"/>
                <w:lang w:eastAsia="ru-RU"/>
              </w:rPr>
              <w:softHyphen/>
              <w:t>довательность действий, осущест</w:t>
            </w:r>
            <w:r w:rsidRPr="00664C3B">
              <w:rPr>
                <w:rFonts w:ascii="Times New Roman" w:eastAsia="Arial Unicode MS" w:hAnsi="Times New Roman" w:cs="Times New Roman"/>
                <w:spacing w:val="-1"/>
                <w:sz w:val="19"/>
                <w:szCs w:val="19"/>
                <w:lang w:eastAsia="ru-RU"/>
              </w:rPr>
              <w:softHyphen/>
              <w:t>влять самоконтроль, самооценку, самокоррекцию.</w:t>
            </w:r>
          </w:p>
          <w:p w:rsidR="00664C3B" w:rsidRPr="00664C3B" w:rsidRDefault="00664C3B" w:rsidP="00664C3B">
            <w:pPr>
              <w:spacing w:after="0" w:line="25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анализиро</w:t>
            </w:r>
            <w:r w:rsidRPr="00664C3B">
              <w:rPr>
                <w:rFonts w:ascii="Times New Roman" w:eastAsia="Arial Unicode MS" w:hAnsi="Times New Roman" w:cs="Times New Roman"/>
                <w:spacing w:val="-1"/>
                <w:sz w:val="19"/>
                <w:szCs w:val="19"/>
                <w:lang w:eastAsia="ru-RU"/>
              </w:rPr>
              <w:softHyphen/>
              <w:t>вать, сравнивать, группировать различные объекты, самостоя</w:t>
            </w:r>
            <w:r w:rsidRPr="00664C3B">
              <w:rPr>
                <w:rFonts w:ascii="Times New Roman" w:eastAsia="Arial Unicode MS" w:hAnsi="Times New Roman" w:cs="Times New Roman"/>
                <w:spacing w:val="-1"/>
                <w:sz w:val="19"/>
                <w:szCs w:val="19"/>
                <w:lang w:eastAsia="ru-RU"/>
              </w:rPr>
              <w:softHyphen/>
              <w:t>тельно делать выводы, уметь опре</w:t>
            </w:r>
            <w:r w:rsidRPr="00664C3B">
              <w:rPr>
                <w:rFonts w:ascii="Times New Roman" w:eastAsia="Arial Unicode MS" w:hAnsi="Times New Roman" w:cs="Times New Roman"/>
                <w:spacing w:val="-1"/>
                <w:sz w:val="19"/>
                <w:szCs w:val="19"/>
                <w:lang w:eastAsia="ru-RU"/>
              </w:rPr>
              <w:softHyphen/>
              <w:t>делять понятия.</w:t>
            </w:r>
          </w:p>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Признание для себя общепринятых мо</w:t>
            </w:r>
            <w:r w:rsidRPr="00664C3B">
              <w:rPr>
                <w:rFonts w:ascii="Times New Roman" w:eastAsia="Arial Unicode MS" w:hAnsi="Times New Roman" w:cs="Times New Roman"/>
                <w:spacing w:val="-1"/>
                <w:sz w:val="19"/>
                <w:szCs w:val="19"/>
                <w:lang w:eastAsia="ru-RU"/>
              </w:rPr>
              <w:softHyphen/>
              <w:t>рально-этических норм</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40, упр. 313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0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DD6151"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15</w:t>
            </w:r>
            <w:r w:rsidR="00664C3B" w:rsidRPr="00664C3B">
              <w:rPr>
                <w:rFonts w:ascii="Times New Roman" w:eastAsia="Arial Unicode MS" w:hAnsi="Times New Roman" w:cs="Times New Roman"/>
                <w:b/>
                <w:bCs/>
                <w:spacing w:val="-5"/>
                <w:sz w:val="19"/>
                <w:szCs w:val="19"/>
                <w:lang w:eastAsia="ru-RU"/>
              </w:rPr>
              <w:t>2</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Возвратные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Использовать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Возвратные и</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анали-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глаголы</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речи возврат-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невозвратные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зировать глаго-</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глаголы,</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глаголы, воз-</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лы с точки зре-</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обозначающие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вратность 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категории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возвратных гла-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взаимное 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невозврат-</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возвратности —</w:t>
            </w:r>
          </w:p>
        </w:tc>
      </w:tr>
      <w:tr w:rsidR="00664C3B" w:rsidRPr="00664C3B" w:rsidTr="00664C3B">
        <w:trPr>
          <w:trHeight w:val="220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голах</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возвратное действие в действитель</w:t>
            </w:r>
            <w:r w:rsidRPr="00664C3B">
              <w:rPr>
                <w:rFonts w:ascii="Times New Roman" w:eastAsia="Arial Unicode MS" w:hAnsi="Times New Roman" w:cs="Times New Roman"/>
                <w:spacing w:val="-1"/>
                <w:sz w:val="19"/>
                <w:szCs w:val="19"/>
                <w:lang w:eastAsia="ru-RU"/>
              </w:rPr>
              <w:softHyphen/>
              <w:t>ных и стра</w:t>
            </w:r>
            <w:r w:rsidRPr="00664C3B">
              <w:rPr>
                <w:rFonts w:ascii="Times New Roman" w:eastAsia="Arial Unicode MS" w:hAnsi="Times New Roman" w:cs="Times New Roman"/>
                <w:spacing w:val="-1"/>
                <w:sz w:val="19"/>
                <w:szCs w:val="19"/>
                <w:lang w:eastAsia="ru-RU"/>
              </w:rPr>
              <w:softHyphen/>
              <w:t>дательных обо</w:t>
            </w:r>
            <w:r w:rsidRPr="00664C3B">
              <w:rPr>
                <w:rFonts w:ascii="Times New Roman" w:eastAsia="Arial Unicode MS" w:hAnsi="Times New Roman" w:cs="Times New Roman"/>
                <w:spacing w:val="-1"/>
                <w:sz w:val="19"/>
                <w:szCs w:val="19"/>
                <w:lang w:eastAsia="ru-RU"/>
              </w:rPr>
              <w:softHyphen/>
              <w:t>ротах</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ность, посто</w:t>
            </w:r>
            <w:r w:rsidRPr="00664C3B">
              <w:rPr>
                <w:rFonts w:ascii="Times New Roman" w:eastAsia="Arial Unicode MS" w:hAnsi="Times New Roman" w:cs="Times New Roman"/>
                <w:spacing w:val="-1"/>
                <w:sz w:val="19"/>
                <w:szCs w:val="19"/>
                <w:lang w:eastAsia="ru-RU"/>
              </w:rPr>
              <w:softHyphen/>
              <w:t>янный мор</w:t>
            </w:r>
            <w:r w:rsidRPr="00664C3B">
              <w:rPr>
                <w:rFonts w:ascii="Times New Roman" w:eastAsia="Arial Unicode MS" w:hAnsi="Times New Roman" w:cs="Times New Roman"/>
                <w:spacing w:val="-1"/>
                <w:sz w:val="19"/>
                <w:szCs w:val="19"/>
                <w:lang w:eastAsia="ru-RU"/>
              </w:rPr>
              <w:softHyphen/>
              <w:t>фологический признак</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невозвратнос</w:t>
            </w:r>
            <w:r w:rsidRPr="00664C3B">
              <w:rPr>
                <w:rFonts w:ascii="Times New Roman" w:eastAsia="Arial Unicode MS" w:hAnsi="Times New Roman" w:cs="Times New Roman"/>
                <w:spacing w:val="-1"/>
                <w:sz w:val="19"/>
                <w:szCs w:val="19"/>
                <w:lang w:eastAsia="ru-RU"/>
              </w:rPr>
              <w:softHyphen/>
              <w:t>ти, употреблять формы глагола в соответствии с нормами сов</w:t>
            </w:r>
            <w:r w:rsidRPr="00664C3B">
              <w:rPr>
                <w:rFonts w:ascii="Times New Roman" w:eastAsia="Arial Unicode MS" w:hAnsi="Times New Roman" w:cs="Times New Roman"/>
                <w:spacing w:val="-1"/>
                <w:sz w:val="19"/>
                <w:szCs w:val="19"/>
                <w:lang w:eastAsia="ru-RU"/>
              </w:rPr>
              <w:softHyphen/>
              <w:t>ременного рус</w:t>
            </w:r>
            <w:r w:rsidRPr="00664C3B">
              <w:rPr>
                <w:rFonts w:ascii="Times New Roman" w:eastAsia="Arial Unicode MS" w:hAnsi="Times New Roman" w:cs="Times New Roman"/>
                <w:spacing w:val="-1"/>
                <w:sz w:val="19"/>
                <w:szCs w:val="19"/>
                <w:lang w:eastAsia="ru-RU"/>
              </w:rPr>
              <w:softHyphen/>
              <w:t>ского литера</w:t>
            </w:r>
            <w:r w:rsidRPr="00664C3B">
              <w:rPr>
                <w:rFonts w:ascii="Times New Roman" w:eastAsia="Arial Unicode MS" w:hAnsi="Times New Roman" w:cs="Times New Roman"/>
                <w:spacing w:val="-1"/>
                <w:sz w:val="19"/>
                <w:szCs w:val="19"/>
                <w:lang w:eastAsia="ru-RU"/>
              </w:rPr>
              <w:softHyphen/>
              <w:t>турного языка</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A623CC"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15</w:t>
            </w:r>
            <w:r w:rsidR="00664C3B" w:rsidRPr="00664C3B">
              <w:rPr>
                <w:rFonts w:ascii="Times New Roman" w:eastAsia="Arial Unicode MS" w:hAnsi="Times New Roman" w:cs="Times New Roman"/>
                <w:b/>
                <w:bCs/>
                <w:spacing w:val="-5"/>
                <w:sz w:val="19"/>
                <w:szCs w:val="19"/>
                <w:lang w:eastAsia="ru-RU"/>
              </w:rPr>
              <w:t>3</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Наклонения</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представ-</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 на-</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Изъявитель-</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ление о накло-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клонения гла-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услов-</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и его</w:t>
            </w:r>
          </w:p>
        </w:tc>
      </w:tr>
      <w:tr w:rsidR="00664C3B" w:rsidRPr="00664C3B" w:rsidTr="00664C3B">
        <w:trPr>
          <w:trHeight w:val="26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Условное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нениях глагола,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гола. Употреб-</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повели-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формы,</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наклонение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условном на-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лять</w:t>
            </w:r>
            <w:r w:rsidRPr="00664C3B">
              <w:rPr>
                <w:rFonts w:ascii="Times New Roman" w:eastAsia="Arial Unicode MS" w:hAnsi="Times New Roman" w:cs="Times New Roman"/>
                <w:b/>
                <w:bCs/>
                <w:i/>
                <w:iCs/>
                <w:spacing w:val="-4"/>
                <w:sz w:val="19"/>
                <w:szCs w:val="19"/>
                <w:lang w:eastAsia="ru-RU"/>
              </w:rPr>
              <w:t xml:space="preserve"> бы</w:t>
            </w:r>
            <w:r w:rsidRPr="00664C3B">
              <w:rPr>
                <w:rFonts w:ascii="Times New Roman" w:eastAsia="Arial Unicode MS" w:hAnsi="Times New Roman" w:cs="Times New Roman"/>
                <w:spacing w:val="-1"/>
                <w:sz w:val="19"/>
                <w:szCs w:val="19"/>
                <w:lang w:eastAsia="ru-RU"/>
              </w:rPr>
              <w:t xml:space="preserve"> 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клонении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глаголами в ус-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наклонения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tc>
      </w:tr>
      <w:tr w:rsidR="00664C3B" w:rsidRPr="00664C3B" w:rsidTr="00664C3B">
        <w:trPr>
          <w:trHeight w:val="374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ловном накло</w:t>
            </w:r>
            <w:r w:rsidRPr="00664C3B">
              <w:rPr>
                <w:rFonts w:ascii="Times New Roman" w:eastAsia="Arial Unicode MS" w:hAnsi="Times New Roman" w:cs="Times New Roman"/>
                <w:spacing w:val="-1"/>
                <w:sz w:val="19"/>
                <w:szCs w:val="19"/>
                <w:lang w:eastAsia="ru-RU"/>
              </w:rPr>
              <w:softHyphen/>
              <w:t>нении</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 принадлеж</w:t>
            </w:r>
            <w:r w:rsidRPr="00664C3B">
              <w:rPr>
                <w:rFonts w:ascii="Times New Roman" w:eastAsia="Arial Unicode MS" w:hAnsi="Times New Roman" w:cs="Times New Roman"/>
                <w:spacing w:val="-1"/>
                <w:sz w:val="19"/>
                <w:szCs w:val="19"/>
                <w:lang w:eastAsia="ru-RU"/>
              </w:rPr>
              <w:softHyphen/>
              <w:t>ности к той или иной час</w:t>
            </w:r>
            <w:r w:rsidRPr="00664C3B">
              <w:rPr>
                <w:rFonts w:ascii="Times New Roman" w:eastAsia="Arial Unicode MS" w:hAnsi="Times New Roman" w:cs="Times New Roman"/>
                <w:spacing w:val="-1"/>
                <w:sz w:val="19"/>
                <w:szCs w:val="19"/>
                <w:lang w:eastAsia="ru-RU"/>
              </w:rPr>
              <w:softHyphen/>
              <w:t>ти речи</w:t>
            </w: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A623CC"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15</w:t>
            </w:r>
            <w:r w:rsidR="00664C3B" w:rsidRPr="00664C3B">
              <w:rPr>
                <w:rFonts w:ascii="Times New Roman" w:eastAsia="Arial Unicode MS" w:hAnsi="Times New Roman" w:cs="Times New Roman"/>
                <w:b/>
                <w:bCs/>
                <w:spacing w:val="-5"/>
                <w:sz w:val="19"/>
                <w:szCs w:val="19"/>
                <w:lang w:eastAsia="ru-RU"/>
              </w:rPr>
              <w:t>4</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Повествова-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Создавать</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«Что было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0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создавать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в соот-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глаголы</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письменные</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бы, если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текст сочине-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ветствии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условного на-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монологиче-</w:t>
            </w:r>
          </w:p>
        </w:tc>
      </w:tr>
      <w:tr w:rsidR="00664C3B" w:rsidRPr="00664C3B" w:rsidTr="00664C3B">
        <w:trPr>
          <w:trHeight w:val="2261"/>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бы...»</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ния-повествова- ния, используя глаголы услов</w:t>
            </w:r>
            <w:r w:rsidRPr="00664C3B">
              <w:rPr>
                <w:rFonts w:ascii="Times New Roman" w:eastAsia="Arial Unicode MS" w:hAnsi="Times New Roman" w:cs="Times New Roman"/>
                <w:spacing w:val="-1"/>
                <w:sz w:val="19"/>
                <w:szCs w:val="19"/>
                <w:lang w:eastAsia="ru-RU"/>
              </w:rPr>
              <w:softHyphen/>
              <w:t>ного наклонения</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нормами построения повествова</w:t>
            </w:r>
            <w:r w:rsidRPr="00664C3B">
              <w:rPr>
                <w:rFonts w:ascii="Times New Roman" w:eastAsia="Arial Unicode MS" w:hAnsi="Times New Roman" w:cs="Times New Roman"/>
                <w:spacing w:val="-1"/>
                <w:sz w:val="19"/>
                <w:szCs w:val="19"/>
                <w:lang w:eastAsia="ru-RU"/>
              </w:rPr>
              <w:softHyphen/>
              <w:t xml:space="preserve">ния </w:t>
            </w:r>
            <w:r w:rsidRPr="00664C3B">
              <w:rPr>
                <w:rFonts w:ascii="Times New Roman" w:eastAsia="Arial Unicode MS" w:hAnsi="Times New Roman" w:cs="Times New Roman"/>
                <w:spacing w:val="28"/>
                <w:sz w:val="19"/>
                <w:szCs w:val="19"/>
                <w:lang w:eastAsia="ru-RU"/>
              </w:rPr>
              <w:t xml:space="preserve">как </w:t>
            </w:r>
            <w:r w:rsidRPr="00664C3B">
              <w:rPr>
                <w:rFonts w:ascii="Times New Roman" w:eastAsia="Arial Unicode MS" w:hAnsi="Times New Roman" w:cs="Times New Roman"/>
                <w:spacing w:val="-1"/>
                <w:sz w:val="19"/>
                <w:szCs w:val="19"/>
                <w:lang w:eastAsia="ru-RU"/>
              </w:rPr>
              <w:t>функциональ</w:t>
            </w:r>
            <w:r w:rsidRPr="00664C3B">
              <w:rPr>
                <w:rFonts w:ascii="Times New Roman" w:eastAsia="Arial Unicode MS" w:hAnsi="Times New Roman" w:cs="Times New Roman"/>
                <w:spacing w:val="-1"/>
                <w:sz w:val="19"/>
                <w:szCs w:val="19"/>
                <w:lang w:eastAsia="ru-RU"/>
              </w:rPr>
              <w:softHyphen/>
              <w:t>но-смыслового типа речи</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клонения</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ские выска</w:t>
            </w:r>
            <w:r w:rsidRPr="00664C3B">
              <w:rPr>
                <w:rFonts w:ascii="Times New Roman" w:eastAsia="Arial Unicode MS" w:hAnsi="Times New Roman" w:cs="Times New Roman"/>
                <w:spacing w:val="-1"/>
                <w:sz w:val="19"/>
                <w:szCs w:val="19"/>
                <w:lang w:eastAsia="ru-RU"/>
              </w:rPr>
              <w:softHyphen/>
              <w:t>зывания, соблюдать в практикепись- ма основные лексические, грамматиче</w:t>
            </w:r>
            <w:r w:rsidRPr="00664C3B">
              <w:rPr>
                <w:rFonts w:ascii="Times New Roman" w:eastAsia="Arial Unicode MS" w:hAnsi="Times New Roman" w:cs="Times New Roman"/>
                <w:spacing w:val="-1"/>
                <w:sz w:val="19"/>
                <w:szCs w:val="19"/>
                <w:lang w:eastAsia="ru-RU"/>
              </w:rPr>
              <w:softHyphen/>
              <w:t>ские, орфог</w:t>
            </w:r>
            <w:r w:rsidRPr="00664C3B">
              <w:rPr>
                <w:rFonts w:ascii="Times New Roman" w:eastAsia="Arial Unicode MS" w:hAnsi="Times New Roman" w:cs="Times New Roman"/>
                <w:spacing w:val="-1"/>
                <w:sz w:val="19"/>
                <w:szCs w:val="19"/>
                <w:lang w:eastAsia="ru-RU"/>
              </w:rPr>
              <w:softHyphen/>
              <w:t>рафические и</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4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4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40"/>
              <w:jc w:val="right"/>
              <w:rPr>
                <w:rFonts w:ascii="Times New Roman" w:eastAsia="Arial Unicode MS" w:hAnsi="Times New Roman" w:cs="Times New Roman"/>
                <w:b/>
                <w:bCs/>
                <w:spacing w:val="-5"/>
                <w:sz w:val="19"/>
                <w:szCs w:val="19"/>
                <w:lang w:eastAsia="ru-RU"/>
              </w:rPr>
            </w:pPr>
          </w:p>
        </w:tc>
      </w:tr>
      <w:tr w:rsidR="00664C3B" w:rsidRPr="00664C3B" w:rsidTr="00664C3B">
        <w:trPr>
          <w:trHeight w:val="352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развивать эти</w:t>
            </w:r>
            <w:r w:rsidRPr="00664C3B">
              <w:rPr>
                <w:rFonts w:ascii="Times New Roman" w:eastAsia="Arial Unicode MS" w:hAnsi="Times New Roman" w:cs="Times New Roman"/>
                <w:spacing w:val="-1"/>
                <w:sz w:val="19"/>
                <w:szCs w:val="19"/>
                <w:lang w:eastAsia="ru-RU"/>
              </w:rPr>
              <w:softHyphen/>
              <w:t>ческие чувства как регуляторы мо</w:t>
            </w:r>
            <w:r w:rsidRPr="00664C3B">
              <w:rPr>
                <w:rFonts w:ascii="Times New Roman" w:eastAsia="Arial Unicode MS" w:hAnsi="Times New Roman" w:cs="Times New Roman"/>
                <w:spacing w:val="-1"/>
                <w:sz w:val="19"/>
                <w:szCs w:val="19"/>
                <w:lang w:eastAsia="ru-RU"/>
              </w:rPr>
              <w:softHyphen/>
              <w:t xml:space="preserve">рального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 перерабатывать информацию.</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соблю</w:t>
            </w:r>
            <w:r w:rsidRPr="00664C3B">
              <w:rPr>
                <w:rFonts w:ascii="Times New Roman" w:eastAsia="Arial Unicode MS" w:hAnsi="Times New Roman" w:cs="Times New Roman"/>
                <w:spacing w:val="-1"/>
                <w:sz w:val="19"/>
                <w:szCs w:val="19"/>
                <w:lang w:eastAsia="ru-RU"/>
              </w:rPr>
              <w:softHyphen/>
              <w:t>дать нормы устной и письменной речи, воспринимать текст с уче</w:t>
            </w:r>
            <w:r w:rsidRPr="00664C3B">
              <w:rPr>
                <w:rFonts w:ascii="Times New Roman" w:eastAsia="Arial Unicode MS" w:hAnsi="Times New Roman" w:cs="Times New Roman"/>
                <w:spacing w:val="-1"/>
                <w:sz w:val="19"/>
                <w:szCs w:val="19"/>
                <w:lang w:eastAsia="ru-RU"/>
              </w:rPr>
              <w:softHyphen/>
              <w:t>том поставленной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Доброжелательное отношение к окру</w:t>
            </w:r>
            <w:r w:rsidRPr="00664C3B">
              <w:rPr>
                <w:rFonts w:ascii="Times New Roman" w:eastAsia="Arial Unicode MS" w:hAnsi="Times New Roman" w:cs="Times New Roman"/>
                <w:spacing w:val="-1"/>
                <w:sz w:val="19"/>
                <w:szCs w:val="19"/>
                <w:lang w:eastAsia="ru-RU"/>
              </w:rPr>
              <w:softHyphen/>
              <w:t>жающим</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Списыва</w:t>
            </w:r>
            <w:r w:rsidRPr="00664C3B">
              <w:rPr>
                <w:rFonts w:ascii="Times New Roman" w:eastAsia="Arial Unicode MS" w:hAnsi="Times New Roman" w:cs="Times New Roman"/>
                <w:spacing w:val="-1"/>
                <w:sz w:val="19"/>
                <w:szCs w:val="19"/>
                <w:lang w:eastAsia="ru-RU"/>
              </w:rPr>
              <w:softHyphen/>
              <w:t>ние, грам</w:t>
            </w:r>
            <w:r w:rsidRPr="00664C3B">
              <w:rPr>
                <w:rFonts w:ascii="Times New Roman" w:eastAsia="Arial Unicode MS" w:hAnsi="Times New Roman" w:cs="Times New Roman"/>
                <w:spacing w:val="-1"/>
                <w:sz w:val="19"/>
                <w:szCs w:val="19"/>
                <w:lang w:eastAsia="ru-RU"/>
              </w:rPr>
              <w:softHyphen/>
              <w:t>матические разборы, за</w:t>
            </w:r>
            <w:r w:rsidRPr="00664C3B">
              <w:rPr>
                <w:rFonts w:ascii="Times New Roman" w:eastAsia="Arial Unicode MS" w:hAnsi="Times New Roman" w:cs="Times New Roman"/>
                <w:spacing w:val="-1"/>
                <w:sz w:val="19"/>
                <w:szCs w:val="19"/>
                <w:lang w:eastAsia="ru-RU"/>
              </w:rPr>
              <w:softHyphen/>
              <w:t>дания руб</w:t>
            </w:r>
            <w:r w:rsidRPr="00664C3B">
              <w:rPr>
                <w:rFonts w:ascii="Times New Roman" w:eastAsia="Arial Unicode MS" w:hAnsi="Times New Roman" w:cs="Times New Roman"/>
                <w:spacing w:val="-1"/>
                <w:sz w:val="19"/>
                <w:szCs w:val="19"/>
                <w:lang w:eastAsia="ru-RU"/>
              </w:rPr>
              <w:softHyphen/>
              <w:t>рики «Про</w:t>
            </w:r>
            <w:r w:rsidRPr="00664C3B">
              <w:rPr>
                <w:rFonts w:ascii="Times New Roman" w:eastAsia="Arial Unicode MS" w:hAnsi="Times New Roman" w:cs="Times New Roman"/>
                <w:spacing w:val="-1"/>
                <w:sz w:val="19"/>
                <w:szCs w:val="19"/>
                <w:lang w:eastAsia="ru-RU"/>
              </w:rPr>
              <w:softHyphen/>
              <w:t>веряем себя» на с. 227</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41.</w:t>
            </w:r>
          </w:p>
          <w:p w:rsidR="00664C3B" w:rsidRPr="00664C3B" w:rsidRDefault="00664C3B" w:rsidP="009F7D95">
            <w:pPr>
              <w:numPr>
                <w:ilvl w:val="0"/>
                <w:numId w:val="81"/>
              </w:numPr>
              <w:tabs>
                <w:tab w:val="left" w:pos="358"/>
              </w:tabs>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227.</w:t>
            </w:r>
          </w:p>
          <w:p w:rsidR="00664C3B" w:rsidRPr="00664C3B" w:rsidRDefault="00664C3B" w:rsidP="009F7D95">
            <w:pPr>
              <w:numPr>
                <w:ilvl w:val="0"/>
                <w:numId w:val="81"/>
              </w:numPr>
              <w:tabs>
                <w:tab w:val="left" w:pos="362"/>
              </w:tabs>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найти и выписать пословицы, в ко</w:t>
            </w:r>
            <w:r w:rsidRPr="00664C3B">
              <w:rPr>
                <w:rFonts w:ascii="Times New Roman" w:eastAsia="Arial Unicode MS" w:hAnsi="Times New Roman" w:cs="Times New Roman"/>
                <w:spacing w:val="-1"/>
                <w:sz w:val="19"/>
                <w:szCs w:val="19"/>
                <w:lang w:eastAsia="ru-RU"/>
              </w:rPr>
              <w:softHyphen/>
              <w:t>торых есть глаго</w:t>
            </w:r>
            <w:r w:rsidRPr="00664C3B">
              <w:rPr>
                <w:rFonts w:ascii="Times New Roman" w:eastAsia="Arial Unicode MS" w:hAnsi="Times New Roman" w:cs="Times New Roman"/>
                <w:spacing w:val="-1"/>
                <w:sz w:val="19"/>
                <w:szCs w:val="19"/>
                <w:lang w:eastAsia="ru-RU"/>
              </w:rPr>
              <w:softHyphen/>
              <w:t>лы с возвратными суффиксами</w:t>
            </w:r>
            <w:r w:rsidRPr="00664C3B">
              <w:rPr>
                <w:rFonts w:ascii="Times New Roman" w:eastAsia="Arial Unicode MS" w:hAnsi="Times New Roman" w:cs="Times New Roman"/>
                <w:b/>
                <w:bCs/>
                <w:i/>
                <w:iCs/>
                <w:spacing w:val="-4"/>
                <w:sz w:val="19"/>
                <w:szCs w:val="19"/>
                <w:lang w:eastAsia="ru-RU"/>
              </w:rPr>
              <w:t xml:space="preserve"> -ся </w:t>
            </w:r>
            <w:r w:rsidRPr="00664C3B">
              <w:rPr>
                <w:rFonts w:ascii="Times New Roman" w:eastAsia="Arial Unicode MS" w:hAnsi="Times New Roman" w:cs="Times New Roman"/>
                <w:spacing w:val="-1"/>
                <w:sz w:val="19"/>
                <w:szCs w:val="19"/>
                <w:lang w:eastAsia="ru-RU"/>
              </w:rPr>
              <w:t>или</w:t>
            </w:r>
            <w:r w:rsidRPr="00664C3B">
              <w:rPr>
                <w:rFonts w:ascii="Times New Roman" w:eastAsia="Arial Unicode MS" w:hAnsi="Times New Roman" w:cs="Times New Roman"/>
                <w:b/>
                <w:bCs/>
                <w:i/>
                <w:iCs/>
                <w:spacing w:val="-4"/>
                <w:sz w:val="19"/>
                <w:szCs w:val="19"/>
                <w:lang w:eastAsia="ru-RU"/>
              </w:rPr>
              <w:t xml:space="preserve"> -сь</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508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развивать эти</w:t>
            </w:r>
            <w:r w:rsidRPr="00664C3B">
              <w:rPr>
                <w:rFonts w:ascii="Times New Roman" w:eastAsia="Arial Unicode MS" w:hAnsi="Times New Roman" w:cs="Times New Roman"/>
                <w:spacing w:val="-1"/>
                <w:sz w:val="19"/>
                <w:szCs w:val="19"/>
                <w:lang w:eastAsia="ru-RU"/>
              </w:rPr>
              <w:softHyphen/>
              <w:t>ческие чувства как регуляторы мо</w:t>
            </w:r>
            <w:r w:rsidRPr="00664C3B">
              <w:rPr>
                <w:rFonts w:ascii="Times New Roman" w:eastAsia="Arial Unicode MS" w:hAnsi="Times New Roman" w:cs="Times New Roman"/>
                <w:spacing w:val="-1"/>
                <w:sz w:val="19"/>
                <w:szCs w:val="19"/>
                <w:lang w:eastAsia="ru-RU"/>
              </w:rPr>
              <w:softHyphen/>
              <w:t xml:space="preserve">рального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определять цели своего обуче</w:t>
            </w:r>
            <w:r w:rsidRPr="00664C3B">
              <w:rPr>
                <w:rFonts w:ascii="Times New Roman" w:eastAsia="Arial Unicode MS" w:hAnsi="Times New Roman" w:cs="Times New Roman"/>
                <w:spacing w:val="-1"/>
                <w:sz w:val="19"/>
                <w:szCs w:val="19"/>
                <w:lang w:eastAsia="ru-RU"/>
              </w:rPr>
              <w:softHyphen/>
              <w:t>ния, ставить и формулировать для себя новые задачи в учебе и поз</w:t>
            </w:r>
            <w:r w:rsidRPr="00664C3B">
              <w:rPr>
                <w:rFonts w:ascii="Times New Roman" w:eastAsia="Arial Unicode MS" w:hAnsi="Times New Roman" w:cs="Times New Roman"/>
                <w:spacing w:val="-1"/>
                <w:sz w:val="19"/>
                <w:szCs w:val="19"/>
                <w:lang w:eastAsia="ru-RU"/>
              </w:rPr>
              <w:softHyphen/>
              <w:t>навательной деятельности, разви</w:t>
            </w:r>
            <w:r w:rsidRPr="00664C3B">
              <w:rPr>
                <w:rFonts w:ascii="Times New Roman" w:eastAsia="Arial Unicode MS" w:hAnsi="Times New Roman" w:cs="Times New Roman"/>
                <w:spacing w:val="-1"/>
                <w:sz w:val="19"/>
                <w:szCs w:val="19"/>
                <w:lang w:eastAsia="ru-RU"/>
              </w:rPr>
              <w:softHyphen/>
              <w:t xml:space="preserve">вать мотивы и интересы своей познавательной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проводить наблюдение под руководством учителя, выявлять особенности лингвистических объектов в про</w:t>
            </w:r>
            <w:r w:rsidRPr="00664C3B">
              <w:rPr>
                <w:rFonts w:ascii="Times New Roman" w:eastAsia="Arial Unicode MS" w:hAnsi="Times New Roman" w:cs="Times New Roman"/>
                <w:spacing w:val="-1"/>
                <w:sz w:val="19"/>
                <w:szCs w:val="19"/>
                <w:lang w:eastAsia="ru-RU"/>
              </w:rPr>
              <w:softHyphen/>
              <w:t>цессе их рассматривания, исполь</w:t>
            </w:r>
            <w:r w:rsidRPr="00664C3B">
              <w:rPr>
                <w:rFonts w:ascii="Times New Roman" w:eastAsia="Arial Unicode MS" w:hAnsi="Times New Roman" w:cs="Times New Roman"/>
                <w:spacing w:val="-1"/>
                <w:sz w:val="19"/>
                <w:szCs w:val="19"/>
                <w:lang w:eastAsia="ru-RU"/>
              </w:rPr>
              <w:softHyphen/>
              <w:t xml:space="preserve">зовать знаково-символические средства, структурировать знания.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Доброжелательное отношение к окру</w:t>
            </w:r>
            <w:r w:rsidRPr="00664C3B">
              <w:rPr>
                <w:rFonts w:ascii="Times New Roman" w:eastAsia="Arial Unicode MS" w:hAnsi="Times New Roman" w:cs="Times New Roman"/>
                <w:spacing w:val="-1"/>
                <w:sz w:val="19"/>
                <w:szCs w:val="19"/>
                <w:lang w:eastAsia="ru-RU"/>
              </w:rPr>
              <w:softHyphen/>
              <w:t>жающим</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табли</w:t>
            </w:r>
            <w:r w:rsidRPr="00664C3B">
              <w:rPr>
                <w:rFonts w:ascii="Times New Roman" w:eastAsia="Arial Unicode MS" w:hAnsi="Times New Roman" w:cs="Times New Roman"/>
                <w:spacing w:val="-1"/>
                <w:sz w:val="19"/>
                <w:szCs w:val="19"/>
                <w:lang w:eastAsia="ru-RU"/>
              </w:rPr>
              <w:softHyphen/>
              <w:t>цы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42, упр. 320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11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анализировать и характеризовать эмоциональ</w:t>
            </w:r>
            <w:r w:rsidRPr="00664C3B">
              <w:rPr>
                <w:rFonts w:ascii="Times New Roman" w:eastAsia="Arial Unicode MS" w:hAnsi="Times New Roman" w:cs="Times New Roman"/>
                <w:spacing w:val="-1"/>
                <w:sz w:val="19"/>
                <w:szCs w:val="19"/>
                <w:lang w:eastAsia="ru-RU"/>
              </w:rPr>
              <w:softHyphen/>
              <w:t>ные состояния и чувства окружа</w:t>
            </w:r>
            <w:r w:rsidRPr="00664C3B">
              <w:rPr>
                <w:rFonts w:ascii="Times New Roman" w:eastAsia="Arial Unicode MS" w:hAnsi="Times New Roman" w:cs="Times New Roman"/>
                <w:spacing w:val="-1"/>
                <w:sz w:val="19"/>
                <w:szCs w:val="19"/>
                <w:lang w:eastAsia="ru-RU"/>
              </w:rPr>
              <w:softHyphen/>
              <w:t>ющих.</w:t>
            </w:r>
          </w:p>
          <w:p w:rsidR="00664C3B" w:rsidRPr="00664C3B" w:rsidRDefault="00664C3B" w:rsidP="00664C3B">
            <w:pPr>
              <w:spacing w:after="0" w:line="245"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 вать деятельность: вносить измене</w:t>
            </w:r>
            <w:r w:rsidRPr="00664C3B">
              <w:rPr>
                <w:rFonts w:ascii="Times New Roman" w:eastAsia="Arial Unicode MS" w:hAnsi="Times New Roman" w:cs="Times New Roman"/>
                <w:spacing w:val="-1"/>
                <w:sz w:val="19"/>
                <w:szCs w:val="19"/>
                <w:lang w:eastAsia="ru-RU"/>
              </w:rPr>
              <w:softHyphen/>
              <w:t xml:space="preserve">ния в процесс с учетом возникших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 ее результата; планировать решение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5" w:lineRule="exact"/>
              <w:ind w:right="6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w:t>
            </w:r>
          </w:p>
          <w:p w:rsidR="00664C3B" w:rsidRPr="00664C3B" w:rsidRDefault="00664C3B" w:rsidP="00664C3B">
            <w:pPr>
              <w:spacing w:after="0" w:line="245" w:lineRule="exact"/>
              <w:ind w:right="64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нравственных</w:t>
            </w:r>
          </w:p>
          <w:p w:rsidR="00664C3B" w:rsidRPr="00664C3B" w:rsidRDefault="00664C3B" w:rsidP="00664C3B">
            <w:pPr>
              <w:spacing w:after="0" w:line="245"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Сочинение</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5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r w:rsidRPr="00664C3B">
              <w:rPr>
                <w:rFonts w:ascii="Times New Roman" w:eastAsia="Arial Unicode MS" w:hAnsi="Times New Roman" w:cs="Times New Roman"/>
                <w:b/>
                <w:bCs/>
                <w:spacing w:val="-5"/>
                <w:sz w:val="19"/>
                <w:szCs w:val="19"/>
                <w:lang w:eastAsia="ru-RU"/>
              </w:rPr>
              <w:softHyphen/>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жен овладеть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3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26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4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пунктуацион-</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нормы</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современного</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русского лите-</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ратурного</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языка; стилис-</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тически кор-</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ректно ис-</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пользовать</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лексику и</w:t>
            </w:r>
          </w:p>
        </w:tc>
      </w:tr>
      <w:tr w:rsidR="00664C3B" w:rsidRPr="00664C3B" w:rsidTr="00664C3B">
        <w:trPr>
          <w:trHeight w:val="30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фразеологию</w:t>
            </w:r>
          </w:p>
        </w:tc>
      </w:tr>
      <w:tr w:rsidR="00664C3B" w:rsidRPr="00664C3B" w:rsidTr="00664C3B">
        <w:trPr>
          <w:trHeight w:val="35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A623CC" w:rsidP="00664C3B">
            <w:pPr>
              <w:spacing w:after="0" w:line="240" w:lineRule="auto"/>
              <w:ind w:left="24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15</w:t>
            </w:r>
            <w:r w:rsidR="00664C3B" w:rsidRPr="00664C3B">
              <w:rPr>
                <w:rFonts w:ascii="Times New Roman" w:eastAsia="Arial Unicode MS" w:hAnsi="Times New Roman" w:cs="Times New Roman"/>
                <w:b/>
                <w:bCs/>
                <w:spacing w:val="-5"/>
                <w:sz w:val="19"/>
                <w:szCs w:val="19"/>
                <w:lang w:eastAsia="ru-RU"/>
              </w:rPr>
              <w:t>5</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Повели-</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представ-</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Осмысливать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Повелитель-</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тельное на-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ление о повели-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особенности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наклоне-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и его</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клонение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тельном накло-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значения, об-</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глаголов,</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формы, ана-</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нении глагола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разования,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форма 2-го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употребления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лица единс-</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правописа-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твенного или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глаголов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множествен-</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повелительно-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ного числа,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той</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 наклонения.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настоящее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или иной час-</w:t>
            </w:r>
          </w:p>
        </w:tc>
      </w:tr>
      <w:tr w:rsidR="00664C3B" w:rsidRPr="00664C3B" w:rsidTr="00664C3B">
        <w:trPr>
          <w:trHeight w:val="26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Интонационно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или будущее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 речи</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время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оформлять вы-</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сказывание,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содержащее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повели-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тельного на-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98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клонения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55"/>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A623CC" w:rsidP="00664C3B">
            <w:pPr>
              <w:spacing w:after="0" w:line="240" w:lineRule="auto"/>
              <w:ind w:left="24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15</w:t>
            </w:r>
            <w:r w:rsidR="00664C3B" w:rsidRPr="00664C3B">
              <w:rPr>
                <w:rFonts w:ascii="Times New Roman" w:eastAsia="Arial Unicode MS" w:hAnsi="Times New Roman" w:cs="Times New Roman"/>
                <w:b/>
                <w:bCs/>
                <w:spacing w:val="-5"/>
                <w:sz w:val="19"/>
                <w:szCs w:val="19"/>
                <w:lang w:eastAsia="ru-RU"/>
              </w:rPr>
              <w:t>6</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Изъявитель-</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представ-</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Правильно</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Изъявитель-</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накло</w:t>
            </w:r>
            <w:r w:rsidRPr="00664C3B">
              <w:rPr>
                <w:rFonts w:ascii="Times New Roman" w:eastAsia="Arial Unicode MS" w:hAnsi="Times New Roman" w:cs="Times New Roman"/>
                <w:spacing w:val="-1"/>
                <w:sz w:val="19"/>
                <w:szCs w:val="19"/>
                <w:lang w:eastAsia="ru-RU"/>
              </w:rPr>
              <w:softHyphen/>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ление об изъ-</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употреблять 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ное наклоне-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и его</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нение глаго</w:t>
            </w:r>
            <w:r w:rsidRPr="00664C3B">
              <w:rPr>
                <w:rFonts w:ascii="Times New Roman" w:eastAsia="Arial Unicode MS" w:hAnsi="Times New Roman" w:cs="Times New Roman"/>
                <w:spacing w:val="-1"/>
                <w:sz w:val="19"/>
                <w:szCs w:val="19"/>
                <w:lang w:eastAsia="ru-RU"/>
              </w:rPr>
              <w:softHyphen/>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явительном на-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 глагол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ние глагола.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формы, ана-</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 Времена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клонении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изъявительно-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Прошедшее,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 Актуа-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 наклонения.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настоящее, бу-</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дущее время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времена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 лицо,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 Упот-</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число,спря-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той</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реблять глаго-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жение, изме-</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или иной час-</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временах глаго-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лы настояще-</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нение по чис-</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 речи</w:t>
            </w:r>
          </w:p>
        </w:tc>
      </w:tr>
      <w:tr w:rsidR="00664C3B" w:rsidRPr="00664C3B" w:rsidTr="00664C3B">
        <w:trPr>
          <w:trHeight w:val="254"/>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 будущего,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лам и родам</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прошедшего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времени в речи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соответствии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ситуацией</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78"/>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общения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r>
      <w:tr w:rsidR="00664C3B" w:rsidRPr="00664C3B" w:rsidTr="00664C3B">
        <w:trPr>
          <w:trHeight w:val="2808"/>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учебной задачи: выстраивать пос</w:t>
            </w:r>
            <w:r w:rsidRPr="00664C3B">
              <w:rPr>
                <w:rFonts w:ascii="Times New Roman" w:eastAsia="Arial Unicode MS" w:hAnsi="Times New Roman" w:cs="Times New Roman"/>
                <w:spacing w:val="-1"/>
                <w:sz w:val="19"/>
                <w:szCs w:val="19"/>
                <w:lang w:eastAsia="ru-RU"/>
              </w:rPr>
              <w:softHyphen/>
              <w:t>ледовательность необходимых операций.</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со</w:t>
            </w:r>
            <w:r w:rsidRPr="00664C3B">
              <w:rPr>
                <w:rFonts w:ascii="Times New Roman" w:eastAsia="Arial Unicode MS" w:hAnsi="Times New Roman" w:cs="Times New Roman"/>
                <w:spacing w:val="-1"/>
                <w:sz w:val="19"/>
                <w:szCs w:val="19"/>
                <w:lang w:eastAsia="ru-RU"/>
              </w:rPr>
              <w:softHyphen/>
              <w:t>здавать письменный текст с ис</w:t>
            </w:r>
            <w:r w:rsidRPr="00664C3B">
              <w:rPr>
                <w:rFonts w:ascii="Times New Roman" w:eastAsia="Arial Unicode MS" w:hAnsi="Times New Roman" w:cs="Times New Roman"/>
                <w:spacing w:val="-1"/>
                <w:sz w:val="19"/>
                <w:szCs w:val="19"/>
                <w:lang w:eastAsia="ru-RU"/>
              </w:rPr>
              <w:softHyphen/>
              <w:t>пользованием повествования как типа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93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родной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ставить и адекватно формулировать цель де</w:t>
            </w:r>
            <w:r w:rsidRPr="00664C3B">
              <w:rPr>
                <w:rFonts w:ascii="Times New Roman" w:eastAsia="Arial Unicode MS" w:hAnsi="Times New Roman" w:cs="Times New Roman"/>
                <w:spacing w:val="-1"/>
                <w:sz w:val="19"/>
                <w:szCs w:val="19"/>
                <w:lang w:eastAsia="ru-RU"/>
              </w:rPr>
              <w:softHyphen/>
              <w:t>ятельности и при необходимости изменять ее; планировать после</w:t>
            </w:r>
            <w:r w:rsidRPr="00664C3B">
              <w:rPr>
                <w:rFonts w:ascii="Times New Roman" w:eastAsia="Arial Unicode MS" w:hAnsi="Times New Roman" w:cs="Times New Roman"/>
                <w:spacing w:val="-1"/>
                <w:sz w:val="19"/>
                <w:szCs w:val="19"/>
                <w:lang w:eastAsia="ru-RU"/>
              </w:rPr>
              <w:softHyphen/>
              <w:t>довательность действий; осущест</w:t>
            </w:r>
            <w:r w:rsidRPr="00664C3B">
              <w:rPr>
                <w:rFonts w:ascii="Times New Roman" w:eastAsia="Arial Unicode MS" w:hAnsi="Times New Roman" w:cs="Times New Roman"/>
                <w:spacing w:val="-1"/>
                <w:sz w:val="19"/>
                <w:szCs w:val="19"/>
                <w:lang w:eastAsia="ru-RU"/>
              </w:rPr>
              <w:softHyphen/>
              <w:t xml:space="preserve">влять самоконтроль, самооценку, самокоррекцию.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поиск и выделять необходи</w:t>
            </w:r>
            <w:r w:rsidRPr="00664C3B">
              <w:rPr>
                <w:rFonts w:ascii="Times New Roman" w:eastAsia="Arial Unicode MS" w:hAnsi="Times New Roman" w:cs="Times New Roman"/>
                <w:spacing w:val="-1"/>
                <w:sz w:val="19"/>
                <w:szCs w:val="19"/>
                <w:lang w:eastAsia="ru-RU"/>
              </w:rPr>
              <w:softHyphen/>
              <w:t xml:space="preserve">мую информацию.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владеть приемами отбора и систематиза</w:t>
            </w:r>
            <w:r w:rsidRPr="00664C3B">
              <w:rPr>
                <w:rFonts w:ascii="Times New Roman" w:eastAsia="Arial Unicode MS" w:hAnsi="Times New Roman" w:cs="Times New Roman"/>
                <w:spacing w:val="-1"/>
                <w:sz w:val="19"/>
                <w:szCs w:val="19"/>
                <w:lang w:eastAsia="ru-RU"/>
              </w:rPr>
              <w:softHyphen/>
              <w:t>ции материала на определенную тему; уметь преобразовывать, со</w:t>
            </w:r>
            <w:r w:rsidRPr="00664C3B">
              <w:rPr>
                <w:rFonts w:ascii="Times New Roman" w:eastAsia="Arial Unicode MS" w:hAnsi="Times New Roman" w:cs="Times New Roman"/>
                <w:spacing w:val="-1"/>
                <w:sz w:val="19"/>
                <w:szCs w:val="19"/>
                <w:lang w:eastAsia="ru-RU"/>
              </w:rPr>
              <w:softHyphen/>
              <w:t>хранять и передавать информа</w:t>
            </w:r>
            <w:r w:rsidRPr="00664C3B">
              <w:rPr>
                <w:rFonts w:ascii="Times New Roman" w:eastAsia="Arial Unicode MS" w:hAnsi="Times New Roman" w:cs="Times New Roman"/>
                <w:spacing w:val="-1"/>
                <w:sz w:val="19"/>
                <w:szCs w:val="19"/>
                <w:lang w:eastAsia="ru-RU"/>
              </w:rPr>
              <w:softHyphen/>
              <w:t>цию, полученную в результате чтения, соблюдать нормы устной и письменной речи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Составле</w:t>
            </w:r>
            <w:r w:rsidRPr="00664C3B">
              <w:rPr>
                <w:rFonts w:ascii="Times New Roman" w:eastAsia="Arial Unicode MS" w:hAnsi="Times New Roman" w:cs="Times New Roman"/>
                <w:spacing w:val="-1"/>
                <w:sz w:val="19"/>
                <w:szCs w:val="19"/>
                <w:lang w:eastAsia="ru-RU"/>
              </w:rPr>
              <w:softHyphen/>
              <w:t>ние табли</w:t>
            </w:r>
            <w:r w:rsidRPr="00664C3B">
              <w:rPr>
                <w:rFonts w:ascii="Times New Roman" w:eastAsia="Arial Unicode MS" w:hAnsi="Times New Roman" w:cs="Times New Roman"/>
                <w:spacing w:val="-1"/>
                <w:sz w:val="19"/>
                <w:szCs w:val="19"/>
                <w:lang w:eastAsia="ru-RU"/>
              </w:rPr>
              <w:softHyphen/>
              <w:t>цы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42.</w:t>
            </w:r>
          </w:p>
          <w:p w:rsidR="00664C3B" w:rsidRPr="00664C3B" w:rsidRDefault="00664C3B" w:rsidP="009F7D95">
            <w:pPr>
              <w:numPr>
                <w:ilvl w:val="0"/>
                <w:numId w:val="82"/>
              </w:numPr>
              <w:tabs>
                <w:tab w:val="left" w:pos="378"/>
              </w:tabs>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326.</w:t>
            </w:r>
          </w:p>
          <w:p w:rsidR="00664C3B" w:rsidRPr="00664C3B" w:rsidRDefault="00664C3B" w:rsidP="009F7D95">
            <w:pPr>
              <w:numPr>
                <w:ilvl w:val="0"/>
                <w:numId w:val="82"/>
              </w:numPr>
              <w:tabs>
                <w:tab w:val="left" w:pos="382"/>
              </w:tabs>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329 (задание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979"/>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родной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последовательность необходимых операций (алгоритм действий), уметь соотносить свои действия с планируемыми результатами, осу</w:t>
            </w:r>
            <w:r w:rsidRPr="00664C3B">
              <w:rPr>
                <w:rFonts w:ascii="Times New Roman" w:eastAsia="Arial Unicode MS" w:hAnsi="Times New Roman" w:cs="Times New Roman"/>
                <w:spacing w:val="-1"/>
                <w:sz w:val="19"/>
                <w:szCs w:val="19"/>
                <w:lang w:eastAsia="ru-RU"/>
              </w:rPr>
              <w:softHyphen/>
              <w:t>ществлять контроль своей де</w:t>
            </w:r>
            <w:r w:rsidRPr="00664C3B">
              <w:rPr>
                <w:rFonts w:ascii="Times New Roman" w:eastAsia="Arial Unicode MS" w:hAnsi="Times New Roman" w:cs="Times New Roman"/>
                <w:spacing w:val="-1"/>
                <w:sz w:val="19"/>
                <w:szCs w:val="19"/>
                <w:lang w:eastAsia="ru-RU"/>
              </w:rPr>
              <w:softHyphen/>
              <w:t>ятельности в процессе достиже</w:t>
            </w:r>
            <w:r w:rsidRPr="00664C3B">
              <w:rPr>
                <w:rFonts w:ascii="Times New Roman" w:eastAsia="Arial Unicode MS" w:hAnsi="Times New Roman" w:cs="Times New Roman"/>
                <w:spacing w:val="-1"/>
                <w:sz w:val="19"/>
                <w:szCs w:val="19"/>
                <w:lang w:eastAsia="ru-RU"/>
              </w:rPr>
              <w:softHyphen/>
              <w:t>ния результата.</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поиск информации и ее пе</w:t>
            </w:r>
            <w:r w:rsidRPr="00664C3B">
              <w:rPr>
                <w:rFonts w:ascii="Times New Roman" w:eastAsia="Arial Unicode MS" w:hAnsi="Times New Roman" w:cs="Times New Roman"/>
                <w:spacing w:val="-1"/>
                <w:sz w:val="19"/>
                <w:szCs w:val="19"/>
                <w:lang w:eastAsia="ru-RU"/>
              </w:rPr>
              <w:softHyphen/>
              <w:t>реработку.</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речевой самоконтроль в процессе учебной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ответс</w:t>
            </w:r>
            <w:r w:rsidRPr="00664C3B">
              <w:rPr>
                <w:rFonts w:ascii="Times New Roman" w:eastAsia="Arial Unicode MS" w:hAnsi="Times New Roman" w:cs="Times New Roman"/>
                <w:spacing w:val="-1"/>
                <w:sz w:val="19"/>
                <w:szCs w:val="19"/>
                <w:lang w:eastAsia="ru-RU"/>
              </w:rPr>
              <w:softHyphen/>
              <w:t>твенности за окру</w:t>
            </w:r>
            <w:r w:rsidRPr="00664C3B">
              <w:rPr>
                <w:rFonts w:ascii="Times New Roman" w:eastAsia="Arial Unicode MS" w:hAnsi="Times New Roman" w:cs="Times New Roman"/>
                <w:spacing w:val="-1"/>
                <w:sz w:val="19"/>
                <w:szCs w:val="19"/>
                <w:lang w:eastAsia="ru-RU"/>
              </w:rPr>
              <w:softHyphen/>
              <w:t>жающую природу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Устное вы</w:t>
            </w:r>
            <w:r w:rsidRPr="00664C3B">
              <w:rPr>
                <w:rFonts w:ascii="Times New Roman" w:eastAsia="Arial Unicode MS" w:hAnsi="Times New Roman" w:cs="Times New Roman"/>
                <w:spacing w:val="-1"/>
                <w:sz w:val="19"/>
                <w:szCs w:val="19"/>
                <w:lang w:eastAsia="ru-RU"/>
              </w:rPr>
              <w:softHyphen/>
              <w:t>сказывание на лингвис</w:t>
            </w:r>
            <w:r w:rsidRPr="00664C3B">
              <w:rPr>
                <w:rFonts w:ascii="Times New Roman" w:eastAsia="Arial Unicode MS" w:hAnsi="Times New Roman" w:cs="Times New Roman"/>
                <w:spacing w:val="-1"/>
                <w:sz w:val="19"/>
                <w:szCs w:val="19"/>
                <w:lang w:eastAsia="ru-RU"/>
              </w:rPr>
              <w:softHyphen/>
              <w:t>тическую тему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42—43 (I), упр. 331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416"/>
        </w:trPr>
        <w:tc>
          <w:tcPr>
            <w:tcW w:w="859"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vMerge w:val="restart"/>
            <w:tcBorders>
              <w:top w:val="single" w:sz="4" w:space="0" w:color="auto"/>
              <w:left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hd w:val="clear" w:color="auto" w:fill="FFFFFF"/>
              <w:spacing w:after="42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975"/>
        </w:trPr>
        <w:tc>
          <w:tcPr>
            <w:tcW w:w="859"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p>
        </w:tc>
        <w:tc>
          <w:tcPr>
            <w:tcW w:w="148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p>
        </w:tc>
        <w:tc>
          <w:tcPr>
            <w:tcW w:w="1181"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c>
          <w:tcPr>
            <w:tcW w:w="1834"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c>
          <w:tcPr>
            <w:tcW w:w="1728"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c>
          <w:tcPr>
            <w:tcW w:w="1613" w:type="dxa"/>
            <w:vMerge/>
            <w:tcBorders>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hd w:val="clear" w:color="auto" w:fill="FFFFFF"/>
              <w:spacing w:before="420"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421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A623CC"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15</w:t>
            </w:r>
            <w:r w:rsidR="00664C3B" w:rsidRPr="00664C3B">
              <w:rPr>
                <w:rFonts w:ascii="Times New Roman" w:eastAsia="Arial Unicode MS" w:hAnsi="Times New Roman" w:cs="Times New Roman"/>
                <w:b/>
                <w:bCs/>
                <w:spacing w:val="-5"/>
                <w:sz w:val="19"/>
                <w:szCs w:val="19"/>
                <w:lang w:eastAsia="ru-RU"/>
              </w:rPr>
              <w:t>7</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900CD1"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Настоящее</w:t>
            </w:r>
            <w:r w:rsidR="00900CD1">
              <w:rPr>
                <w:rFonts w:ascii="Times New Roman" w:eastAsia="Arial Unicode MS" w:hAnsi="Times New Roman" w:cs="Times New Roman"/>
                <w:spacing w:val="-1"/>
                <w:sz w:val="19"/>
                <w:szCs w:val="19"/>
                <w:lang w:eastAsia="ru-RU"/>
              </w:rPr>
              <w:t xml:space="preserve"> и прошедшее </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время </w:t>
            </w:r>
            <w:r w:rsidR="00900CD1">
              <w:rPr>
                <w:rFonts w:ascii="Times New Roman" w:eastAsia="Arial Unicode MS" w:hAnsi="Times New Roman" w:cs="Times New Roman"/>
                <w:spacing w:val="-1"/>
                <w:sz w:val="19"/>
                <w:szCs w:val="19"/>
                <w:lang w:eastAsia="ru-RU"/>
              </w:rPr>
              <w:t xml:space="preserve"> </w:t>
            </w:r>
            <w:r w:rsidRPr="00664C3B">
              <w:rPr>
                <w:rFonts w:ascii="Times New Roman" w:eastAsia="Arial Unicode MS" w:hAnsi="Times New Roman" w:cs="Times New Roman"/>
                <w:spacing w:val="-1"/>
                <w:sz w:val="19"/>
                <w:szCs w:val="19"/>
                <w:lang w:eastAsia="ru-RU"/>
              </w:rPr>
              <w:t>глаго</w:t>
            </w:r>
            <w:r w:rsidRPr="00664C3B">
              <w:rPr>
                <w:rFonts w:ascii="Times New Roman" w:eastAsia="Arial Unicode MS" w:hAnsi="Times New Roman" w:cs="Times New Roman"/>
                <w:spacing w:val="-1"/>
                <w:sz w:val="19"/>
                <w:szCs w:val="19"/>
                <w:lang w:eastAsia="ru-RU"/>
              </w:rPr>
              <w:softHyphen/>
              <w:t>ла</w:t>
            </w:r>
            <w:r w:rsidRPr="00664C3B">
              <w:rPr>
                <w:rFonts w:ascii="Times New Roman" w:eastAsia="Arial Unicode MS" w:hAnsi="Times New Roman" w:cs="Times New Roman"/>
                <w:b/>
                <w:bCs/>
                <w:spacing w:val="-5"/>
                <w:sz w:val="19"/>
                <w:szCs w:val="19"/>
                <w:lang w:eastAsia="ru-RU"/>
              </w:rPr>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 xml:space="preserve">вать, уточнить и расширить представления о настоящем </w:t>
            </w:r>
            <w:r w:rsidR="00900CD1">
              <w:rPr>
                <w:rFonts w:ascii="Times New Roman" w:eastAsia="Arial Unicode MS" w:hAnsi="Times New Roman" w:cs="Times New Roman"/>
                <w:spacing w:val="-1"/>
                <w:sz w:val="19"/>
                <w:szCs w:val="19"/>
                <w:lang w:eastAsia="ru-RU"/>
              </w:rPr>
              <w:t xml:space="preserve"> и прошедшем </w:t>
            </w:r>
            <w:r w:rsidRPr="00664C3B">
              <w:rPr>
                <w:rFonts w:ascii="Times New Roman" w:eastAsia="Arial Unicode MS" w:hAnsi="Times New Roman" w:cs="Times New Roman"/>
                <w:spacing w:val="-1"/>
                <w:sz w:val="19"/>
                <w:szCs w:val="19"/>
                <w:lang w:eastAsia="ru-RU"/>
              </w:rPr>
              <w:t>вре</w:t>
            </w:r>
            <w:r w:rsidRPr="00664C3B">
              <w:rPr>
                <w:rFonts w:ascii="Times New Roman" w:eastAsia="Arial Unicode MS" w:hAnsi="Times New Roman" w:cs="Times New Roman"/>
                <w:spacing w:val="-1"/>
                <w:sz w:val="19"/>
                <w:szCs w:val="19"/>
                <w:lang w:eastAsia="ru-RU"/>
              </w:rPr>
              <w:softHyphen/>
              <w:t>мени глагола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 времена глаго</w:t>
            </w:r>
            <w:r w:rsidRPr="00664C3B">
              <w:rPr>
                <w:rFonts w:ascii="Times New Roman" w:eastAsia="Arial Unicode MS" w:hAnsi="Times New Roman" w:cs="Times New Roman"/>
                <w:spacing w:val="-1"/>
                <w:sz w:val="19"/>
                <w:szCs w:val="19"/>
                <w:lang w:eastAsia="ru-RU"/>
              </w:rPr>
              <w:softHyphen/>
              <w:t>ла. Употреб</w:t>
            </w:r>
            <w:r w:rsidRPr="00664C3B">
              <w:rPr>
                <w:rFonts w:ascii="Times New Roman" w:eastAsia="Arial Unicode MS" w:hAnsi="Times New Roman" w:cs="Times New Roman"/>
                <w:spacing w:val="-1"/>
                <w:sz w:val="19"/>
                <w:szCs w:val="19"/>
                <w:lang w:eastAsia="ru-RU"/>
              </w:rPr>
              <w:softHyphen/>
              <w:t xml:space="preserve">лять глаголы настоящего </w:t>
            </w:r>
            <w:r w:rsidR="00900CD1">
              <w:rPr>
                <w:rFonts w:ascii="Times New Roman" w:eastAsia="Arial Unicode MS" w:hAnsi="Times New Roman" w:cs="Times New Roman"/>
                <w:spacing w:val="-1"/>
                <w:sz w:val="19"/>
                <w:szCs w:val="19"/>
                <w:lang w:eastAsia="ru-RU"/>
              </w:rPr>
              <w:t xml:space="preserve"> и прошедшего </w:t>
            </w:r>
            <w:r w:rsidRPr="00664C3B">
              <w:rPr>
                <w:rFonts w:ascii="Times New Roman" w:eastAsia="Arial Unicode MS" w:hAnsi="Times New Roman" w:cs="Times New Roman"/>
                <w:spacing w:val="-1"/>
                <w:sz w:val="19"/>
                <w:szCs w:val="19"/>
                <w:lang w:eastAsia="ru-RU"/>
              </w:rPr>
              <w:t>времени в речи в соответствии с ситуацией общения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Настоящее время глаго</w:t>
            </w:r>
            <w:r w:rsidRPr="00664C3B">
              <w:rPr>
                <w:rFonts w:ascii="Times New Roman" w:eastAsia="Arial Unicode MS" w:hAnsi="Times New Roman" w:cs="Times New Roman"/>
                <w:spacing w:val="-1"/>
                <w:sz w:val="19"/>
                <w:szCs w:val="19"/>
                <w:lang w:eastAsia="ru-RU"/>
              </w:rPr>
              <w:softHyphen/>
              <w:t>ла, действие в момент речи, лицо, число, спряжение</w:t>
            </w:r>
          </w:p>
          <w:p w:rsidR="00900CD1" w:rsidRPr="00664C3B" w:rsidRDefault="00900CD1"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Прошедшее время глаго</w:t>
            </w:r>
            <w:r w:rsidRPr="00664C3B">
              <w:rPr>
                <w:rFonts w:ascii="Times New Roman" w:eastAsia="Arial Unicode MS" w:hAnsi="Times New Roman" w:cs="Times New Roman"/>
                <w:spacing w:val="-1"/>
                <w:sz w:val="19"/>
                <w:szCs w:val="19"/>
                <w:lang w:eastAsia="ru-RU"/>
              </w:rPr>
              <w:softHyphen/>
              <w:t>ла, действие в момент речи, род, число</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 глагол и его формы</w:t>
            </w:r>
          </w:p>
        </w:tc>
      </w:tr>
      <w:tr w:rsidR="00664C3B" w:rsidRPr="00664C3B" w:rsidTr="00664C3B">
        <w:trPr>
          <w:trHeight w:val="421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A623CC"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15</w:t>
            </w:r>
            <w:r w:rsidR="00664C3B" w:rsidRPr="00664C3B">
              <w:rPr>
                <w:rFonts w:ascii="Times New Roman" w:eastAsia="Arial Unicode MS" w:hAnsi="Times New Roman" w:cs="Times New Roman"/>
                <w:b/>
                <w:bCs/>
                <w:spacing w:val="-5"/>
                <w:sz w:val="19"/>
                <w:szCs w:val="19"/>
                <w:lang w:eastAsia="ru-RU"/>
              </w:rPr>
              <w:t>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92DB4" w:rsidRDefault="00900CD1" w:rsidP="00664C3B">
            <w:pPr>
              <w:spacing w:after="0" w:line="240" w:lineRule="exact"/>
              <w:jc w:val="both"/>
              <w:rPr>
                <w:rFonts w:ascii="Times New Roman" w:eastAsia="Arial Unicode MS" w:hAnsi="Times New Roman" w:cs="Times New Roman"/>
                <w:b/>
                <w:spacing w:val="-1"/>
                <w:sz w:val="19"/>
                <w:szCs w:val="19"/>
                <w:lang w:eastAsia="ru-RU"/>
              </w:rPr>
            </w:pPr>
            <w:r w:rsidRPr="00692DB4">
              <w:rPr>
                <w:rFonts w:ascii="Times New Roman" w:eastAsia="Arial Unicode MS" w:hAnsi="Times New Roman" w:cs="Times New Roman"/>
                <w:b/>
                <w:spacing w:val="-1"/>
                <w:sz w:val="19"/>
                <w:szCs w:val="19"/>
                <w:lang w:eastAsia="ru-RU"/>
              </w:rPr>
              <w:t>Аттестационная работа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900CD1" w:rsidP="00664C3B">
            <w:pPr>
              <w:spacing w:after="0" w:line="240" w:lineRule="exact"/>
              <w:jc w:val="both"/>
              <w:rPr>
                <w:rFonts w:ascii="Times New Roman" w:eastAsia="Arial Unicode MS" w:hAnsi="Times New Roman" w:cs="Times New Roman"/>
                <w:spacing w:val="-1"/>
                <w:sz w:val="19"/>
                <w:szCs w:val="19"/>
                <w:lang w:eastAsia="ru-RU"/>
              </w:rPr>
            </w:pPr>
            <w:r>
              <w:rPr>
                <w:rFonts w:ascii="Times New Roman" w:eastAsia="Arial Unicode MS" w:hAnsi="Times New Roman" w:cs="Times New Roman"/>
                <w:spacing w:val="-1"/>
                <w:sz w:val="19"/>
                <w:szCs w:val="19"/>
                <w:lang w:eastAsia="ru-RU"/>
              </w:rPr>
              <w:t>Урок контроля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900CD1" w:rsidP="00692DB4">
            <w:pPr>
              <w:spacing w:after="0" w:line="240" w:lineRule="exact"/>
              <w:ind w:left="180"/>
              <w:rPr>
                <w:rFonts w:ascii="Times New Roman" w:eastAsia="Arial Unicode MS" w:hAnsi="Times New Roman" w:cs="Times New Roman"/>
                <w:spacing w:val="-1"/>
                <w:sz w:val="19"/>
                <w:szCs w:val="19"/>
                <w:lang w:eastAsia="ru-RU"/>
              </w:rPr>
            </w:pPr>
            <w:r>
              <w:rPr>
                <w:rFonts w:ascii="Times New Roman" w:eastAsia="Arial Unicode MS" w:hAnsi="Times New Roman" w:cs="Times New Roman"/>
                <w:spacing w:val="-1"/>
                <w:sz w:val="19"/>
                <w:szCs w:val="19"/>
                <w:lang w:eastAsia="ru-RU"/>
              </w:rPr>
              <w:t xml:space="preserve">Проверить уровень сформированности знаний и умений за курс </w:t>
            </w:r>
            <w:r w:rsidR="00692DB4">
              <w:rPr>
                <w:rFonts w:ascii="Times New Roman" w:eastAsia="Arial Unicode MS" w:hAnsi="Times New Roman" w:cs="Times New Roman"/>
                <w:spacing w:val="-1"/>
                <w:sz w:val="19"/>
                <w:szCs w:val="19"/>
                <w:lang w:eastAsia="ru-RU"/>
              </w:rPr>
              <w:t>5</w:t>
            </w:r>
            <w:r>
              <w:rPr>
                <w:rFonts w:ascii="Times New Roman" w:eastAsia="Arial Unicode MS" w:hAnsi="Times New Roman" w:cs="Times New Roman"/>
                <w:spacing w:val="-1"/>
                <w:sz w:val="19"/>
                <w:szCs w:val="19"/>
                <w:lang w:eastAsia="ru-RU"/>
              </w:rPr>
              <w:t xml:space="preserve"> класса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p>
        </w:tc>
      </w:tr>
      <w:tr w:rsidR="00664C3B" w:rsidRPr="00664C3B" w:rsidTr="00664C3B">
        <w:trPr>
          <w:trHeight w:val="3264"/>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A623CC" w:rsidP="00664C3B">
            <w:pPr>
              <w:spacing w:after="0" w:line="240" w:lineRule="auto"/>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15</w:t>
            </w:r>
            <w:r w:rsidR="00664C3B" w:rsidRPr="00664C3B">
              <w:rPr>
                <w:rFonts w:ascii="Times New Roman" w:eastAsia="Arial Unicode MS" w:hAnsi="Times New Roman" w:cs="Times New Roman"/>
                <w:b/>
                <w:bCs/>
                <w:spacing w:val="-5"/>
                <w:sz w:val="19"/>
                <w:szCs w:val="19"/>
                <w:lang w:eastAsia="ru-RU"/>
              </w:rPr>
              <w:t>9</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Будущее время глаго</w:t>
            </w:r>
            <w:r w:rsidRPr="00664C3B">
              <w:rPr>
                <w:rFonts w:ascii="Times New Roman" w:eastAsia="Arial Unicode MS" w:hAnsi="Times New Roman" w:cs="Times New Roman"/>
                <w:b/>
                <w:i/>
                <w:spacing w:val="-1"/>
                <w:sz w:val="19"/>
                <w:szCs w:val="19"/>
                <w:lang w:eastAsia="ru-RU"/>
              </w:rPr>
              <w:softHyphen/>
              <w:t>ла</w:t>
            </w:r>
            <w:r w:rsidRPr="00664C3B">
              <w:rPr>
                <w:rFonts w:ascii="Times New Roman" w:eastAsia="Arial Unicode MS" w:hAnsi="Times New Roman" w:cs="Times New Roman"/>
                <w:b/>
                <w:bCs/>
                <w:i/>
                <w:spacing w:val="-5"/>
                <w:sz w:val="19"/>
                <w:szCs w:val="19"/>
                <w:lang w:eastAsia="ru-RU"/>
              </w:rPr>
              <w:t xml:space="preserve"> (1 ч)</w:t>
            </w:r>
          </w:p>
          <w:p w:rsidR="00664C3B" w:rsidRPr="00664C3B" w:rsidRDefault="00664C3B" w:rsidP="00664C3B">
            <w:pPr>
              <w:spacing w:after="0" w:line="240" w:lineRule="exact"/>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 xml:space="preserve">Сочинение –миниатюра </w:t>
            </w:r>
          </w:p>
          <w:p w:rsidR="00664C3B" w:rsidRPr="00664C3B" w:rsidRDefault="00664C3B" w:rsidP="00664C3B">
            <w:pPr>
              <w:spacing w:after="0" w:line="240" w:lineRule="exact"/>
              <w:ind w:left="180"/>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 xml:space="preserve">«Будущее </w:t>
            </w:r>
          </w:p>
          <w:p w:rsidR="00664C3B" w:rsidRPr="00664C3B" w:rsidRDefault="00A623CC" w:rsidP="00664C3B">
            <w:pPr>
              <w:spacing w:after="0" w:line="240" w:lineRule="exact"/>
              <w:ind w:left="180"/>
              <w:rPr>
                <w:rFonts w:ascii="Times New Roman" w:eastAsia="Arial Unicode MS" w:hAnsi="Times New Roman" w:cs="Times New Roman"/>
                <w:spacing w:val="-1"/>
                <w:sz w:val="19"/>
                <w:szCs w:val="19"/>
                <w:lang w:eastAsia="ru-RU"/>
              </w:rPr>
            </w:pPr>
            <w:r>
              <w:rPr>
                <w:rFonts w:ascii="Times New Roman" w:eastAsia="Arial Unicode MS" w:hAnsi="Times New Roman" w:cs="Times New Roman"/>
                <w:b/>
                <w:bCs/>
                <w:i/>
                <w:spacing w:val="-5"/>
                <w:sz w:val="19"/>
                <w:szCs w:val="19"/>
                <w:lang w:eastAsia="ru-RU"/>
              </w:rPr>
              <w:t>моего посёлка</w:t>
            </w:r>
            <w:r w:rsidR="00664C3B" w:rsidRPr="00664C3B">
              <w:rPr>
                <w:rFonts w:ascii="Times New Roman" w:eastAsia="Arial Unicode MS" w:hAnsi="Times New Roman" w:cs="Times New Roman"/>
                <w:b/>
                <w:bCs/>
                <w:i/>
                <w:spacing w:val="-5"/>
                <w:sz w:val="19"/>
                <w:szCs w:val="19"/>
                <w:lang w:eastAsia="ru-RU"/>
              </w:rPr>
              <w:t>»</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 щемето- 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r w:rsidRPr="00664C3B">
              <w:rPr>
                <w:rFonts w:ascii="Times New Roman" w:eastAsia="Arial Unicode MS" w:hAnsi="Times New Roman" w:cs="Times New Roman"/>
                <w:spacing w:val="-1"/>
                <w:sz w:val="19"/>
                <w:szCs w:val="19"/>
                <w:lang w:eastAsia="ru-RU"/>
              </w:rPr>
              <w:softHyphen/>
              <w:t>вать, уточнить и расширить представления о будущем време</w:t>
            </w:r>
            <w:r w:rsidRPr="00664C3B">
              <w:rPr>
                <w:rFonts w:ascii="Times New Roman" w:eastAsia="Arial Unicode MS" w:hAnsi="Times New Roman" w:cs="Times New Roman"/>
                <w:spacing w:val="-1"/>
                <w:sz w:val="19"/>
                <w:szCs w:val="19"/>
                <w:lang w:eastAsia="ru-RU"/>
              </w:rPr>
              <w:softHyphen/>
              <w:t>ни глагола</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 времена глаго</w:t>
            </w:r>
            <w:r w:rsidRPr="00664C3B">
              <w:rPr>
                <w:rFonts w:ascii="Times New Roman" w:eastAsia="Arial Unicode MS" w:hAnsi="Times New Roman" w:cs="Times New Roman"/>
                <w:spacing w:val="-1"/>
                <w:sz w:val="19"/>
                <w:szCs w:val="19"/>
                <w:lang w:eastAsia="ru-RU"/>
              </w:rPr>
              <w:softHyphen/>
              <w:t>ла. Употреб</w:t>
            </w:r>
            <w:r w:rsidRPr="00664C3B">
              <w:rPr>
                <w:rFonts w:ascii="Times New Roman" w:eastAsia="Arial Unicode MS" w:hAnsi="Times New Roman" w:cs="Times New Roman"/>
                <w:spacing w:val="-1"/>
                <w:sz w:val="19"/>
                <w:szCs w:val="19"/>
                <w:lang w:eastAsia="ru-RU"/>
              </w:rPr>
              <w:softHyphen/>
              <w:t>лять глаголы будущего вре</w:t>
            </w:r>
            <w:r w:rsidRPr="00664C3B">
              <w:rPr>
                <w:rFonts w:ascii="Times New Roman" w:eastAsia="Arial Unicode MS" w:hAnsi="Times New Roman" w:cs="Times New Roman"/>
                <w:spacing w:val="-1"/>
                <w:sz w:val="19"/>
                <w:szCs w:val="19"/>
                <w:lang w:eastAsia="ru-RU"/>
              </w:rPr>
              <w:softHyphen/>
              <w:t>мени в речи в соответствии с ситуацией об</w:t>
            </w:r>
            <w:r w:rsidRPr="00664C3B">
              <w:rPr>
                <w:rFonts w:ascii="Times New Roman" w:eastAsia="Arial Unicode MS" w:hAnsi="Times New Roman" w:cs="Times New Roman"/>
                <w:spacing w:val="-1"/>
                <w:sz w:val="19"/>
                <w:szCs w:val="19"/>
                <w:lang w:eastAsia="ru-RU"/>
              </w:rPr>
              <w:softHyphen/>
              <w:t>щения</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Будущее вре</w:t>
            </w:r>
            <w:r w:rsidRPr="00664C3B">
              <w:rPr>
                <w:rFonts w:ascii="Times New Roman" w:eastAsia="Arial Unicode MS" w:hAnsi="Times New Roman" w:cs="Times New Roman"/>
                <w:spacing w:val="-1"/>
                <w:sz w:val="19"/>
                <w:szCs w:val="19"/>
                <w:lang w:eastAsia="ru-RU"/>
              </w:rPr>
              <w:softHyphen/>
              <w:t>мя глагола, простая и сложная фор</w:t>
            </w:r>
            <w:r w:rsidRPr="00664C3B">
              <w:rPr>
                <w:rFonts w:ascii="Times New Roman" w:eastAsia="Arial Unicode MS" w:hAnsi="Times New Roman" w:cs="Times New Roman"/>
                <w:spacing w:val="-1"/>
                <w:sz w:val="19"/>
                <w:szCs w:val="19"/>
                <w:lang w:eastAsia="ru-RU"/>
              </w:rPr>
              <w:softHyphen/>
              <w:t>мы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Опознавать глагол и его формы</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left="200" w:firstLine="3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b/>
                <w:bCs/>
                <w:spacing w:val="-5"/>
                <w:sz w:val="19"/>
                <w:szCs w:val="19"/>
                <w:lang w:eastAsia="ru-RU"/>
              </w:rPr>
            </w:pPr>
          </w:p>
        </w:tc>
      </w:tr>
      <w:tr w:rsidR="00664C3B" w:rsidRPr="00664C3B" w:rsidTr="00664C3B">
        <w:trPr>
          <w:trHeight w:val="42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родной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выбирать наиболее эффективные способы решения задач в зависимости от конкретных условий.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w:t>
            </w:r>
            <w:r w:rsidRPr="00664C3B">
              <w:rPr>
                <w:rFonts w:ascii="Times New Roman" w:eastAsia="Arial Unicode MS" w:hAnsi="Times New Roman" w:cs="Times New Roman"/>
                <w:spacing w:val="-1"/>
                <w:sz w:val="19"/>
                <w:szCs w:val="19"/>
                <w:lang w:eastAsia="ru-RU"/>
              </w:rPr>
              <w:softHyphen/>
              <w:t>ленной учебной задачи, осу</w:t>
            </w:r>
            <w:r w:rsidRPr="00664C3B">
              <w:rPr>
                <w:rFonts w:ascii="Times New Roman" w:eastAsia="Arial Unicode MS" w:hAnsi="Times New Roman" w:cs="Times New Roman"/>
                <w:spacing w:val="-1"/>
                <w:sz w:val="19"/>
                <w:szCs w:val="19"/>
                <w:lang w:eastAsia="ru-RU"/>
              </w:rPr>
              <w:softHyphen/>
              <w:t>ществлять речевой самоконтроль в процессе учеб</w:t>
            </w:r>
            <w:r w:rsidRPr="00664C3B">
              <w:rPr>
                <w:rFonts w:ascii="Times New Roman" w:eastAsia="Arial Unicode MS" w:hAnsi="Times New Roman" w:cs="Times New Roman"/>
                <w:spacing w:val="-1"/>
                <w:sz w:val="19"/>
                <w:szCs w:val="19"/>
                <w:lang w:eastAsia="ru-RU"/>
              </w:rPr>
              <w:softHyphen/>
              <w:t>ной деятельности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ос</w:t>
            </w:r>
            <w:r w:rsidRPr="00664C3B">
              <w:rPr>
                <w:rFonts w:ascii="Times New Roman" w:eastAsia="Arial Unicode MS" w:hAnsi="Times New Roman" w:cs="Times New Roman"/>
                <w:spacing w:val="-1"/>
                <w:sz w:val="19"/>
                <w:szCs w:val="19"/>
                <w:lang w:eastAsia="ru-RU"/>
              </w:rPr>
              <w:softHyphen/>
              <w:t>нов экологической культуры, соответс</w:t>
            </w:r>
            <w:r w:rsidRPr="00664C3B">
              <w:rPr>
                <w:rFonts w:ascii="Times New Roman" w:eastAsia="Arial Unicode MS" w:hAnsi="Times New Roman" w:cs="Times New Roman"/>
                <w:spacing w:val="-1"/>
                <w:sz w:val="19"/>
                <w:szCs w:val="19"/>
                <w:lang w:eastAsia="ru-RU"/>
              </w:rPr>
              <w:softHyphen/>
              <w:t>твующей современ</w:t>
            </w:r>
            <w:r w:rsidRPr="00664C3B">
              <w:rPr>
                <w:rFonts w:ascii="Times New Roman" w:eastAsia="Arial Unicode MS" w:hAnsi="Times New Roman" w:cs="Times New Roman"/>
                <w:spacing w:val="-1"/>
                <w:sz w:val="19"/>
                <w:szCs w:val="19"/>
                <w:lang w:eastAsia="ru-RU"/>
              </w:rPr>
              <w:softHyphen/>
              <w:t>ному уровню эко</w:t>
            </w:r>
            <w:r w:rsidRPr="00664C3B">
              <w:rPr>
                <w:rFonts w:ascii="Times New Roman" w:eastAsia="Arial Unicode MS" w:hAnsi="Times New Roman" w:cs="Times New Roman"/>
                <w:spacing w:val="-1"/>
                <w:sz w:val="19"/>
                <w:szCs w:val="19"/>
                <w:lang w:eastAsia="ru-RU"/>
              </w:rPr>
              <w:softHyphen/>
              <w:t>логического мышления; способ</w:t>
            </w:r>
            <w:r w:rsidRPr="00664C3B">
              <w:rPr>
                <w:rFonts w:ascii="Times New Roman" w:eastAsia="Arial Unicode MS" w:hAnsi="Times New Roman" w:cs="Times New Roman"/>
                <w:spacing w:val="-1"/>
                <w:sz w:val="19"/>
                <w:szCs w:val="19"/>
                <w:lang w:eastAsia="ru-RU"/>
              </w:rPr>
              <w:softHyphen/>
              <w:t>ность к самооценке на основе наблюде</w:t>
            </w:r>
            <w:r w:rsidRPr="00664C3B">
              <w:rPr>
                <w:rFonts w:ascii="Times New Roman" w:eastAsia="Arial Unicode MS" w:hAnsi="Times New Roman" w:cs="Times New Roman"/>
                <w:spacing w:val="-1"/>
                <w:sz w:val="19"/>
                <w:szCs w:val="19"/>
                <w:lang w:eastAsia="ru-RU"/>
              </w:rPr>
              <w:softHyphen/>
              <w:t>ния за собственной речью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Диктант, синтакси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43 (I), упр. 338 (задание 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2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родной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умение само</w:t>
            </w:r>
            <w:r w:rsidRPr="00664C3B">
              <w:rPr>
                <w:rFonts w:ascii="Times New Roman" w:eastAsia="Arial Unicode MS" w:hAnsi="Times New Roman" w:cs="Times New Roman"/>
                <w:spacing w:val="-1"/>
                <w:sz w:val="19"/>
                <w:szCs w:val="19"/>
                <w:lang w:eastAsia="ru-RU"/>
              </w:rPr>
              <w:softHyphen/>
              <w:t>стоятельно планировать пути до</w:t>
            </w:r>
            <w:r w:rsidRPr="00664C3B">
              <w:rPr>
                <w:rFonts w:ascii="Times New Roman" w:eastAsia="Arial Unicode MS" w:hAnsi="Times New Roman" w:cs="Times New Roman"/>
                <w:spacing w:val="-1"/>
                <w:sz w:val="19"/>
                <w:szCs w:val="19"/>
                <w:lang w:eastAsia="ru-RU"/>
              </w:rPr>
              <w:softHyphen/>
              <w:t>стижения целей, осознанно выби</w:t>
            </w:r>
            <w:r w:rsidRPr="00664C3B">
              <w:rPr>
                <w:rFonts w:ascii="Times New Roman" w:eastAsia="Arial Unicode MS" w:hAnsi="Times New Roman" w:cs="Times New Roman"/>
                <w:spacing w:val="-1"/>
                <w:sz w:val="19"/>
                <w:szCs w:val="19"/>
                <w:lang w:eastAsia="ru-RU"/>
              </w:rPr>
              <w:softHyphen/>
              <w:t>рать наиболее эффективные способы решения учебных и поз</w:t>
            </w:r>
            <w:r w:rsidRPr="00664C3B">
              <w:rPr>
                <w:rFonts w:ascii="Times New Roman" w:eastAsia="Arial Unicode MS" w:hAnsi="Times New Roman" w:cs="Times New Roman"/>
                <w:spacing w:val="-1"/>
                <w:sz w:val="19"/>
                <w:szCs w:val="19"/>
                <w:lang w:eastAsia="ru-RU"/>
              </w:rPr>
              <w:softHyphen/>
              <w:t xml:space="preserve">навательных задач.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устанавли</w:t>
            </w:r>
            <w:r w:rsidRPr="00664C3B">
              <w:rPr>
                <w:rFonts w:ascii="Times New Roman" w:eastAsia="Arial Unicode MS" w:hAnsi="Times New Roman" w:cs="Times New Roman"/>
                <w:spacing w:val="-1"/>
                <w:sz w:val="19"/>
                <w:szCs w:val="19"/>
                <w:lang w:eastAsia="ru-RU"/>
              </w:rPr>
              <w:softHyphen/>
              <w:t>вать причинно-следственные свя</w:t>
            </w:r>
            <w:r w:rsidRPr="00664C3B">
              <w:rPr>
                <w:rFonts w:ascii="Times New Roman" w:eastAsia="Arial Unicode MS" w:hAnsi="Times New Roman" w:cs="Times New Roman"/>
                <w:spacing w:val="-1"/>
                <w:sz w:val="19"/>
                <w:szCs w:val="19"/>
                <w:lang w:eastAsia="ru-RU"/>
              </w:rPr>
              <w:softHyphen/>
              <w:t xml:space="preserve">зи, осуществлять для решения учебных задач операции анализа, синтеза, сравнения.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соблюдать в практике речевого общения ор</w:t>
            </w:r>
            <w:r w:rsidRPr="00664C3B">
              <w:rPr>
                <w:rFonts w:ascii="Times New Roman" w:eastAsia="Arial Unicode MS" w:hAnsi="Times New Roman" w:cs="Times New Roman"/>
                <w:spacing w:val="-1"/>
                <w:sz w:val="19"/>
                <w:szCs w:val="19"/>
                <w:lang w:eastAsia="ru-RU"/>
              </w:rPr>
              <w:softHyphen/>
              <w:t>фоэпические нормы современного русского литературного языка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 от</w:t>
            </w:r>
            <w:r w:rsidRPr="00664C3B">
              <w:rPr>
                <w:rFonts w:ascii="Times New Roman" w:eastAsia="Arial Unicode MS" w:hAnsi="Times New Roman" w:cs="Times New Roman"/>
                <w:spacing w:val="-1"/>
                <w:sz w:val="19"/>
                <w:szCs w:val="19"/>
                <w:lang w:eastAsia="ru-RU"/>
              </w:rPr>
              <w:softHyphen/>
              <w:t>ветственного отно</w:t>
            </w:r>
            <w:r w:rsidRPr="00664C3B">
              <w:rPr>
                <w:rFonts w:ascii="Times New Roman" w:eastAsia="Arial Unicode MS" w:hAnsi="Times New Roman" w:cs="Times New Roman"/>
                <w:spacing w:val="-1"/>
                <w:sz w:val="19"/>
                <w:szCs w:val="19"/>
                <w:lang w:eastAsia="ru-RU"/>
              </w:rPr>
              <w:softHyphen/>
              <w:t>шения к родной природе</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w:t>
            </w:r>
            <w:r w:rsidRPr="00664C3B">
              <w:rPr>
                <w:rFonts w:ascii="Times New Roman" w:eastAsia="Arial Unicode MS" w:hAnsi="Times New Roman" w:cs="Times New Roman"/>
                <w:spacing w:val="-1"/>
                <w:sz w:val="19"/>
                <w:szCs w:val="19"/>
                <w:lang w:eastAsia="ru-RU"/>
              </w:rPr>
              <w:softHyphen/>
              <w:t>ный разбор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43 </w:t>
            </w:r>
            <w:r w:rsidRPr="00664C3B">
              <w:rPr>
                <w:rFonts w:ascii="Times New Roman" w:eastAsia="Arial Unicode MS" w:hAnsi="Times New Roman" w:cs="Times New Roman"/>
                <w:spacing w:val="-1"/>
                <w:sz w:val="19"/>
                <w:szCs w:val="19"/>
                <w:lang w:val="en-US"/>
              </w:rPr>
              <w:t xml:space="preserve">(I, </w:t>
            </w:r>
            <w:r w:rsidRPr="00664C3B">
              <w:rPr>
                <w:rFonts w:ascii="Times New Roman" w:eastAsia="Arial Unicode MS" w:hAnsi="Times New Roman" w:cs="Times New Roman"/>
                <w:spacing w:val="-1"/>
                <w:sz w:val="19"/>
                <w:szCs w:val="19"/>
                <w:lang w:eastAsia="ru-RU"/>
              </w:rPr>
              <w:t>II), упр. 334 (задание 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26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развивать эти</w:t>
            </w:r>
            <w:r w:rsidRPr="00664C3B">
              <w:rPr>
                <w:rFonts w:ascii="Times New Roman" w:eastAsia="Arial Unicode MS" w:hAnsi="Times New Roman" w:cs="Times New Roman"/>
                <w:spacing w:val="-1"/>
                <w:sz w:val="19"/>
                <w:szCs w:val="19"/>
                <w:lang w:eastAsia="ru-RU"/>
              </w:rPr>
              <w:softHyphen/>
              <w:t>ческие чувства как регуляторы мо</w:t>
            </w:r>
            <w:r w:rsidRPr="00664C3B">
              <w:rPr>
                <w:rFonts w:ascii="Times New Roman" w:eastAsia="Arial Unicode MS" w:hAnsi="Times New Roman" w:cs="Times New Roman"/>
                <w:spacing w:val="-1"/>
                <w:sz w:val="19"/>
                <w:szCs w:val="19"/>
                <w:lang w:eastAsia="ru-RU"/>
              </w:rPr>
              <w:softHyphen/>
              <w:t xml:space="preserve">рального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устанавли</w:t>
            </w:r>
            <w:r w:rsidRPr="00664C3B">
              <w:rPr>
                <w:rFonts w:ascii="Times New Roman" w:eastAsia="Arial Unicode MS" w:hAnsi="Times New Roman" w:cs="Times New Roman"/>
                <w:spacing w:val="-1"/>
                <w:sz w:val="19"/>
                <w:szCs w:val="19"/>
                <w:lang w:eastAsia="ru-RU"/>
              </w:rPr>
              <w:softHyphen/>
              <w:t>вать причинно-следственные свя</w:t>
            </w:r>
            <w:r w:rsidRPr="00664C3B">
              <w:rPr>
                <w:rFonts w:ascii="Times New Roman" w:eastAsia="Arial Unicode MS" w:hAnsi="Times New Roman" w:cs="Times New Roman"/>
                <w:spacing w:val="-1"/>
                <w:sz w:val="19"/>
                <w:szCs w:val="19"/>
                <w:lang w:eastAsia="ru-RU"/>
              </w:rPr>
              <w:softHyphen/>
              <w:t>зи, осуществлять для решения учебных задач операции анализа, синтеза, сравнения.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w:t>
            </w:r>
          </w:p>
          <w:p w:rsidR="00664C3B" w:rsidRPr="00664C3B" w:rsidRDefault="00664C3B" w:rsidP="00664C3B">
            <w:pPr>
              <w:spacing w:after="0" w:line="240" w:lineRule="exact"/>
              <w:ind w:right="62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нравственных</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Граммати</w:t>
            </w:r>
            <w:r w:rsidRPr="00664C3B">
              <w:rPr>
                <w:rFonts w:ascii="Times New Roman" w:eastAsia="Arial Unicode MS" w:hAnsi="Times New Roman" w:cs="Times New Roman"/>
                <w:spacing w:val="-1"/>
                <w:sz w:val="19"/>
                <w:szCs w:val="19"/>
                <w:lang w:eastAsia="ru-RU"/>
              </w:rPr>
              <w:softHyphen/>
              <w:t>ческие раз</w:t>
            </w:r>
            <w:r w:rsidRPr="00664C3B">
              <w:rPr>
                <w:rFonts w:ascii="Times New Roman" w:eastAsia="Arial Unicode MS" w:hAnsi="Times New Roman" w:cs="Times New Roman"/>
                <w:spacing w:val="-1"/>
                <w:sz w:val="19"/>
                <w:szCs w:val="19"/>
                <w:lang w:eastAsia="ru-RU"/>
              </w:rPr>
              <w:softHyphen/>
              <w:t>боры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20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43, упр. 336 (за</w:t>
            </w:r>
            <w:r w:rsidRPr="00664C3B">
              <w:rPr>
                <w:rFonts w:ascii="Times New Roman" w:eastAsia="Arial Unicode MS" w:hAnsi="Times New Roman" w:cs="Times New Roman"/>
                <w:spacing w:val="-1"/>
                <w:sz w:val="19"/>
                <w:szCs w:val="19"/>
                <w:lang w:eastAsia="ru-RU"/>
              </w:rPr>
              <w:softHyphen/>
              <w:t>дание 3), подго</w:t>
            </w:r>
            <w:r w:rsidRPr="00664C3B">
              <w:rPr>
                <w:rFonts w:ascii="Times New Roman" w:eastAsia="Arial Unicode MS" w:hAnsi="Times New Roman" w:cs="Times New Roman"/>
                <w:spacing w:val="-1"/>
                <w:sz w:val="19"/>
                <w:szCs w:val="19"/>
                <w:lang w:eastAsia="ru-RU"/>
              </w:rPr>
              <w:softHyphen/>
              <w:t>товиться к сло</w:t>
            </w:r>
            <w:r w:rsidRPr="00664C3B">
              <w:rPr>
                <w:rFonts w:ascii="Times New Roman" w:eastAsia="Arial Unicode MS" w:hAnsi="Times New Roman" w:cs="Times New Roman"/>
                <w:spacing w:val="-1"/>
                <w:sz w:val="19"/>
                <w:szCs w:val="19"/>
                <w:lang w:eastAsia="ru-RU"/>
              </w:rPr>
              <w:softHyphen/>
              <w:t>варному диктанту на с. 242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103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2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6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664C3B">
        <w:trPr>
          <w:trHeight w:val="1527"/>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623CC">
              <w:rPr>
                <w:rFonts w:ascii="Times New Roman" w:eastAsia="Arial Unicode MS" w:hAnsi="Times New Roman" w:cs="Times New Roman"/>
                <w:b/>
                <w:bCs/>
                <w:spacing w:val="-5"/>
                <w:sz w:val="19"/>
                <w:szCs w:val="19"/>
                <w:lang w:eastAsia="ru-RU"/>
              </w:rPr>
              <w:t>60</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Повторение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Уточнить сте-</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Распознавать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и его</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опоз-</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изученного</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пень освоения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среди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постоянные 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глаго-</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теме</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ющего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знаний по теме</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 других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непостоян-</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лы и их фор-</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как</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контроля</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 как</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частей речи по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призна-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часть речи»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часть речи»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значению и ос-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ки,синтакси-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анализировать</w:t>
            </w:r>
          </w:p>
        </w:tc>
      </w:tr>
      <w:tr w:rsidR="00664C3B" w:rsidRPr="00664C3B" w:rsidTr="00664C3B">
        <w:trPr>
          <w:trHeight w:val="289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A623CC" w:rsidP="00664C3B">
            <w:pPr>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новным грам</w:t>
            </w:r>
            <w:r w:rsidRPr="00664C3B">
              <w:rPr>
                <w:rFonts w:ascii="Times New Roman" w:eastAsia="Arial Unicode MS" w:hAnsi="Times New Roman" w:cs="Times New Roman"/>
                <w:spacing w:val="-1"/>
                <w:sz w:val="19"/>
                <w:szCs w:val="19"/>
                <w:lang w:eastAsia="ru-RU"/>
              </w:rPr>
              <w:softHyphen/>
              <w:t>матическим признакам</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ческая роль в предложении</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 зрения его принадлеж</w:t>
            </w:r>
            <w:r w:rsidRPr="00664C3B">
              <w:rPr>
                <w:rFonts w:ascii="Times New Roman" w:eastAsia="Arial Unicode MS" w:hAnsi="Times New Roman" w:cs="Times New Roman"/>
                <w:spacing w:val="-1"/>
                <w:sz w:val="19"/>
                <w:szCs w:val="19"/>
                <w:lang w:eastAsia="ru-RU"/>
              </w:rPr>
              <w:softHyphen/>
              <w:t>ности к той или иной час</w:t>
            </w:r>
            <w:r w:rsidRPr="00664C3B">
              <w:rPr>
                <w:rFonts w:ascii="Times New Roman" w:eastAsia="Arial Unicode MS" w:hAnsi="Times New Roman" w:cs="Times New Roman"/>
                <w:spacing w:val="-1"/>
                <w:sz w:val="19"/>
                <w:szCs w:val="19"/>
                <w:lang w:eastAsia="ru-RU"/>
              </w:rPr>
              <w:softHyphen/>
              <w:t>ти речи</w:t>
            </w:r>
          </w:p>
        </w:tc>
      </w:tr>
      <w:tr w:rsidR="00664C3B" w:rsidRPr="00664C3B" w:rsidTr="00664C3B">
        <w:trPr>
          <w:trHeight w:val="34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623CC">
              <w:rPr>
                <w:rFonts w:ascii="Times New Roman" w:eastAsia="Arial Unicode MS" w:hAnsi="Times New Roman" w:cs="Times New Roman"/>
                <w:b/>
                <w:bCs/>
                <w:spacing w:val="-5"/>
                <w:sz w:val="19"/>
                <w:szCs w:val="19"/>
                <w:lang w:eastAsia="ru-RU"/>
              </w:rPr>
              <w:t>61</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Проверить уро-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ор-</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w:t>
            </w:r>
          </w:p>
        </w:tc>
      </w:tr>
      <w:tr w:rsidR="00664C3B" w:rsidRPr="00664C3B" w:rsidTr="00664C3B">
        <w:trPr>
          <w:trHeight w:val="259"/>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ный диктант</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контроля</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вень сформиро-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фограммы 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граммати-</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ванности умения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морфемах,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ческих и пун-</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ческим за-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записывать текст</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пунктограм-</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ктуационных</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данием № 7</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под диктовку с</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мы — в пред</w:t>
            </w:r>
            <w:r w:rsidRPr="00664C3B">
              <w:rPr>
                <w:rFonts w:ascii="Times New Roman" w:eastAsia="Arial Unicode MS" w:hAnsi="Times New Roman" w:cs="Times New Roman"/>
                <w:spacing w:val="-1"/>
                <w:sz w:val="19"/>
                <w:szCs w:val="19"/>
                <w:lang w:eastAsia="ru-RU"/>
              </w:rPr>
              <w:softHyphen/>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норм в про</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1709"/>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соблюдением орфографичес</w:t>
            </w:r>
            <w:r w:rsidRPr="00664C3B">
              <w:rPr>
                <w:rFonts w:ascii="Times New Roman" w:eastAsia="Arial Unicode MS" w:hAnsi="Times New Roman" w:cs="Times New Roman"/>
                <w:spacing w:val="-1"/>
                <w:sz w:val="19"/>
                <w:szCs w:val="19"/>
                <w:lang w:eastAsia="ru-RU"/>
              </w:rPr>
              <w:softHyphen/>
              <w:t>ких и пунктуа</w:t>
            </w:r>
            <w:r w:rsidRPr="00664C3B">
              <w:rPr>
                <w:rFonts w:ascii="Times New Roman" w:eastAsia="Arial Unicode MS" w:hAnsi="Times New Roman" w:cs="Times New Roman"/>
                <w:spacing w:val="-1"/>
                <w:sz w:val="19"/>
                <w:szCs w:val="19"/>
                <w:lang w:eastAsia="ru-RU"/>
              </w:rPr>
              <w:softHyphen/>
              <w:t>ционных норм, анализировать языковой мате</w:t>
            </w:r>
            <w:r w:rsidRPr="00664C3B">
              <w:rPr>
                <w:rFonts w:ascii="Times New Roman" w:eastAsia="Arial Unicode MS" w:hAnsi="Times New Roman" w:cs="Times New Roman"/>
                <w:spacing w:val="-1"/>
                <w:sz w:val="19"/>
                <w:szCs w:val="19"/>
                <w:lang w:eastAsia="ru-RU"/>
              </w:rPr>
              <w:softHyphen/>
              <w:t>риал</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ложениях, ана</w:t>
            </w:r>
            <w:r w:rsidRPr="00664C3B">
              <w:rPr>
                <w:rFonts w:ascii="Times New Roman" w:eastAsia="Arial Unicode MS" w:hAnsi="Times New Roman" w:cs="Times New Roman"/>
                <w:spacing w:val="-1"/>
                <w:sz w:val="19"/>
                <w:szCs w:val="19"/>
                <w:lang w:eastAsia="ru-RU"/>
              </w:rPr>
              <w:softHyphen/>
              <w:t>лизировать языковой ма</w:t>
            </w:r>
            <w:r w:rsidRPr="00664C3B">
              <w:rPr>
                <w:rFonts w:ascii="Times New Roman" w:eastAsia="Arial Unicode MS" w:hAnsi="Times New Roman" w:cs="Times New Roman"/>
                <w:spacing w:val="-1"/>
                <w:sz w:val="19"/>
                <w:szCs w:val="19"/>
                <w:lang w:eastAsia="ru-RU"/>
              </w:rPr>
              <w:softHyphen/>
              <w:t>териал</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цессе письма (в объеме со</w:t>
            </w:r>
            <w:r w:rsidRPr="00664C3B">
              <w:rPr>
                <w:rFonts w:ascii="Times New Roman" w:eastAsia="Arial Unicode MS" w:hAnsi="Times New Roman" w:cs="Times New Roman"/>
                <w:spacing w:val="-1"/>
                <w:sz w:val="19"/>
                <w:szCs w:val="19"/>
                <w:lang w:eastAsia="ru-RU"/>
              </w:rPr>
              <w:softHyphen/>
              <w:t>держания кур</w:t>
            </w:r>
            <w:r w:rsidRPr="00664C3B">
              <w:rPr>
                <w:rFonts w:ascii="Times New Roman" w:eastAsia="Arial Unicode MS" w:hAnsi="Times New Roman" w:cs="Times New Roman"/>
                <w:spacing w:val="-1"/>
                <w:sz w:val="19"/>
                <w:szCs w:val="19"/>
                <w:lang w:eastAsia="ru-RU"/>
              </w:rPr>
              <w:softHyphen/>
              <w:t>са), опознава</w:t>
            </w:r>
            <w:r w:rsidRPr="00664C3B">
              <w:rPr>
                <w:rFonts w:ascii="Times New Roman" w:eastAsia="Arial Unicode MS" w:hAnsi="Times New Roman" w:cs="Times New Roman"/>
                <w:spacing w:val="-1"/>
                <w:sz w:val="19"/>
                <w:szCs w:val="19"/>
                <w:lang w:eastAsia="ru-RU"/>
              </w:rPr>
              <w:softHyphen/>
              <w:t>ние и анализ основных единиц языка</w:t>
            </w:r>
          </w:p>
        </w:tc>
      </w:tr>
      <w:tr w:rsidR="00664C3B" w:rsidRPr="00664C3B" w:rsidTr="00664C3B">
        <w:trPr>
          <w:trHeight w:val="360"/>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623CC">
              <w:rPr>
                <w:rFonts w:ascii="Times New Roman" w:eastAsia="Arial Unicode MS" w:hAnsi="Times New Roman" w:cs="Times New Roman"/>
                <w:b/>
                <w:bCs/>
                <w:spacing w:val="-5"/>
                <w:sz w:val="19"/>
                <w:szCs w:val="19"/>
                <w:lang w:eastAsia="ru-RU"/>
              </w:rPr>
              <w:t>62</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Спряжение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Актуализиро-</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val="en-US"/>
              </w:rPr>
              <w:t xml:space="preserve">I </w:t>
            </w:r>
            <w:r w:rsidRPr="00664C3B">
              <w:rPr>
                <w:rFonts w:ascii="Times New Roman" w:eastAsia="Arial Unicode MS" w:hAnsi="Times New Roman" w:cs="Times New Roman"/>
                <w:spacing w:val="-1"/>
                <w:sz w:val="19"/>
                <w:szCs w:val="19"/>
                <w:lang w:eastAsia="ru-RU"/>
              </w:rPr>
              <w:t xml:space="preserve">и </w:t>
            </w:r>
            <w:r w:rsidRPr="00664C3B">
              <w:rPr>
                <w:rFonts w:ascii="Times New Roman" w:eastAsia="Arial Unicode MS" w:hAnsi="Times New Roman" w:cs="Times New Roman"/>
                <w:spacing w:val="-1"/>
                <w:sz w:val="19"/>
                <w:szCs w:val="19"/>
                <w:lang w:val="en-US"/>
              </w:rPr>
              <w:t xml:space="preserve">II </w:t>
            </w:r>
            <w:r w:rsidRPr="00664C3B">
              <w:rPr>
                <w:rFonts w:ascii="Times New Roman" w:eastAsia="Arial Unicode MS" w:hAnsi="Times New Roman" w:cs="Times New Roman"/>
                <w:spacing w:val="-1"/>
                <w:sz w:val="19"/>
                <w:szCs w:val="19"/>
                <w:lang w:eastAsia="ru-RU"/>
              </w:rPr>
              <w:t>спряже-</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опоз-</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w:t>
            </w:r>
            <w:r w:rsidRPr="00664C3B">
              <w:rPr>
                <w:rFonts w:ascii="Times New Roman" w:eastAsia="Arial Unicode MS" w:hAnsi="Times New Roman" w:cs="Times New Roman"/>
                <w:b/>
                <w:bCs/>
                <w:spacing w:val="-5"/>
                <w:sz w:val="19"/>
                <w:szCs w:val="19"/>
                <w:lang w:eastAsia="ru-RU"/>
              </w:rPr>
              <w:t xml:space="preserve"> (2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уточнить 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спряжения гла-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ния глагола,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глаго-</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расширить</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гола. Правиль-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личные окон-</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лы и их</w:t>
            </w:r>
          </w:p>
        </w:tc>
      </w:tr>
      <w:tr w:rsidR="00664C3B" w:rsidRPr="00664C3B" w:rsidTr="00664C3B">
        <w:trPr>
          <w:trHeight w:val="24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 произно-</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чания гла-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формы, при-</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right="36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спряжениях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сить и писать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голов, ин-</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менять мор-</w:t>
            </w:r>
          </w:p>
        </w:tc>
      </w:tr>
      <w:tr w:rsidR="00664C3B" w:rsidRPr="00664C3B" w:rsidTr="00664C3B">
        <w:trPr>
          <w:trHeight w:val="1507"/>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2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личные окон</w:t>
            </w:r>
            <w:r w:rsidRPr="00664C3B">
              <w:rPr>
                <w:rFonts w:ascii="Times New Roman" w:eastAsia="Arial Unicode MS" w:hAnsi="Times New Roman" w:cs="Times New Roman"/>
                <w:spacing w:val="-1"/>
                <w:sz w:val="19"/>
                <w:szCs w:val="19"/>
                <w:lang w:eastAsia="ru-RU"/>
              </w:rPr>
              <w:softHyphen/>
              <w:t>чания глаголов I и II спряже</w:t>
            </w:r>
            <w:r w:rsidRPr="00664C3B">
              <w:rPr>
                <w:rFonts w:ascii="Times New Roman" w:eastAsia="Arial Unicode MS" w:hAnsi="Times New Roman" w:cs="Times New Roman"/>
                <w:spacing w:val="-1"/>
                <w:sz w:val="19"/>
                <w:szCs w:val="19"/>
                <w:lang w:eastAsia="ru-RU"/>
              </w:rPr>
              <w:softHyphen/>
              <w:t>ния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финитив,</w:t>
            </w:r>
          </w:p>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изъявительное</w:t>
            </w:r>
          </w:p>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наклонение,</w:t>
            </w:r>
          </w:p>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настоящее</w:t>
            </w:r>
          </w:p>
          <w:p w:rsidR="00664C3B" w:rsidRPr="00664C3B" w:rsidRDefault="00664C3B" w:rsidP="00664C3B">
            <w:pPr>
              <w:spacing w:after="0" w:line="240" w:lineRule="exact"/>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будущее</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время</w:t>
            </w: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фологические знания и уме</w:t>
            </w:r>
            <w:r w:rsidRPr="00664C3B">
              <w:rPr>
                <w:rFonts w:ascii="Times New Roman" w:eastAsia="Arial Unicode MS" w:hAnsi="Times New Roman" w:cs="Times New Roman"/>
                <w:spacing w:val="-1"/>
                <w:sz w:val="19"/>
                <w:szCs w:val="19"/>
                <w:lang w:eastAsia="ru-RU"/>
              </w:rPr>
              <w:softHyphen/>
              <w:t>ния в практи</w:t>
            </w:r>
            <w:r w:rsidRPr="00664C3B">
              <w:rPr>
                <w:rFonts w:ascii="Times New Roman" w:eastAsia="Arial Unicode MS" w:hAnsi="Times New Roman" w:cs="Times New Roman"/>
                <w:spacing w:val="-1"/>
                <w:sz w:val="19"/>
                <w:szCs w:val="19"/>
                <w:lang w:eastAsia="ru-RU"/>
              </w:rPr>
              <w:softHyphen/>
              <w:t>ке правопи</w:t>
            </w:r>
            <w:r w:rsidRPr="00664C3B">
              <w:rPr>
                <w:rFonts w:ascii="Times New Roman" w:eastAsia="Arial Unicode MS" w:hAnsi="Times New Roman" w:cs="Times New Roman"/>
                <w:spacing w:val="-1"/>
                <w:sz w:val="19"/>
                <w:szCs w:val="19"/>
                <w:lang w:eastAsia="ru-RU"/>
              </w:rPr>
              <w:softHyphen/>
              <w:t>сания безударных</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57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соблюдать в практике речевого общения грам</w:t>
            </w:r>
            <w:r w:rsidRPr="00664C3B">
              <w:rPr>
                <w:rFonts w:ascii="Times New Roman" w:eastAsia="Arial Unicode MS" w:hAnsi="Times New Roman" w:cs="Times New Roman"/>
                <w:spacing w:val="-1"/>
                <w:sz w:val="19"/>
                <w:szCs w:val="19"/>
                <w:lang w:eastAsia="ru-RU"/>
              </w:rPr>
              <w:softHyphen/>
              <w:t>матические нормы современного русского литературного языка</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2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испытывать чувство гордости за свою Родину, народ, историю.</w:t>
            </w:r>
          </w:p>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планировать ре</w:t>
            </w:r>
            <w:r w:rsidRPr="00664C3B">
              <w:rPr>
                <w:rFonts w:ascii="Times New Roman" w:eastAsia="Arial Unicode MS" w:hAnsi="Times New Roman" w:cs="Times New Roman"/>
                <w:spacing w:val="-1"/>
                <w:sz w:val="19"/>
                <w:szCs w:val="19"/>
                <w:lang w:eastAsia="ru-RU"/>
              </w:rPr>
              <w:softHyphen/>
              <w:t xml:space="preserve">шение учебной задачи, выполнять намеченный план и анализировать результаты учебной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осущест</w:t>
            </w:r>
            <w:r w:rsidRPr="00664C3B">
              <w:rPr>
                <w:rFonts w:ascii="Times New Roman" w:eastAsia="Arial Unicode MS" w:hAnsi="Times New Roman" w:cs="Times New Roman"/>
                <w:spacing w:val="-1"/>
                <w:sz w:val="19"/>
                <w:szCs w:val="19"/>
                <w:lang w:eastAsia="ru-RU"/>
              </w:rPr>
              <w:softHyphen/>
              <w:t>влять выбор наиболее эффектив</w:t>
            </w:r>
            <w:r w:rsidRPr="00664C3B">
              <w:rPr>
                <w:rFonts w:ascii="Times New Roman" w:eastAsia="Arial Unicode MS" w:hAnsi="Times New Roman" w:cs="Times New Roman"/>
                <w:spacing w:val="-1"/>
                <w:sz w:val="19"/>
                <w:szCs w:val="19"/>
                <w:lang w:eastAsia="ru-RU"/>
              </w:rPr>
              <w:softHyphen/>
              <w:t>ных способов решения задач в за</w:t>
            </w:r>
            <w:r w:rsidRPr="00664C3B">
              <w:rPr>
                <w:rFonts w:ascii="Times New Roman" w:eastAsia="Arial Unicode MS" w:hAnsi="Times New Roman" w:cs="Times New Roman"/>
                <w:spacing w:val="-1"/>
                <w:sz w:val="19"/>
                <w:szCs w:val="19"/>
                <w:lang w:eastAsia="ru-RU"/>
              </w:rPr>
              <w:softHyphen/>
              <w:t>висимости от конкретных условий, давать определение по</w:t>
            </w:r>
            <w:r w:rsidRPr="00664C3B">
              <w:rPr>
                <w:rFonts w:ascii="Times New Roman" w:eastAsia="Arial Unicode MS" w:hAnsi="Times New Roman" w:cs="Times New Roman"/>
                <w:spacing w:val="-1"/>
                <w:sz w:val="19"/>
                <w:szCs w:val="19"/>
                <w:lang w:eastAsia="ru-RU"/>
              </w:rPr>
              <w:softHyphen/>
              <w:t xml:space="preserve">нятиям, устанавливать причинно- следственные связи.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Воспитание рос</w:t>
            </w:r>
            <w:r w:rsidRPr="00664C3B">
              <w:rPr>
                <w:rFonts w:ascii="Times New Roman" w:eastAsia="Arial Unicode MS" w:hAnsi="Times New Roman" w:cs="Times New Roman"/>
                <w:spacing w:val="-1"/>
                <w:sz w:val="19"/>
                <w:szCs w:val="19"/>
                <w:lang w:eastAsia="ru-RU"/>
              </w:rPr>
              <w:softHyphen/>
              <w:t>сийской гражданс</w:t>
            </w:r>
            <w:r w:rsidRPr="00664C3B">
              <w:rPr>
                <w:rFonts w:ascii="Times New Roman" w:eastAsia="Arial Unicode MS" w:hAnsi="Times New Roman" w:cs="Times New Roman"/>
                <w:spacing w:val="-1"/>
                <w:sz w:val="19"/>
                <w:szCs w:val="19"/>
                <w:lang w:eastAsia="ru-RU"/>
              </w:rPr>
              <w:softHyphen/>
              <w:t>кой идентичности: патриотизма, ува</w:t>
            </w:r>
            <w:r w:rsidRPr="00664C3B">
              <w:rPr>
                <w:rFonts w:ascii="Times New Roman" w:eastAsia="Arial Unicode MS" w:hAnsi="Times New Roman" w:cs="Times New Roman"/>
                <w:spacing w:val="-1"/>
                <w:sz w:val="19"/>
                <w:szCs w:val="19"/>
                <w:lang w:eastAsia="ru-RU"/>
              </w:rPr>
              <w:softHyphen/>
              <w:t>жения к Отечеству, его прошлому и на</w:t>
            </w:r>
            <w:r w:rsidRPr="00664C3B">
              <w:rPr>
                <w:rFonts w:ascii="Times New Roman" w:eastAsia="Arial Unicode MS" w:hAnsi="Times New Roman" w:cs="Times New Roman"/>
                <w:spacing w:val="-1"/>
                <w:sz w:val="19"/>
                <w:szCs w:val="19"/>
                <w:lang w:eastAsia="ru-RU"/>
              </w:rPr>
              <w:softHyphen/>
              <w:t>стоящему</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Словарный диктант на с. 242, зада</w:t>
            </w:r>
            <w:r w:rsidRPr="00664C3B">
              <w:rPr>
                <w:rFonts w:ascii="Times New Roman" w:eastAsia="Arial Unicode MS" w:hAnsi="Times New Roman" w:cs="Times New Roman"/>
                <w:spacing w:val="-1"/>
                <w:sz w:val="19"/>
                <w:szCs w:val="19"/>
                <w:lang w:eastAsia="ru-RU"/>
              </w:rPr>
              <w:softHyphen/>
              <w:t>ния рубри</w:t>
            </w:r>
            <w:r w:rsidRPr="00664C3B">
              <w:rPr>
                <w:rFonts w:ascii="Times New Roman" w:eastAsia="Arial Unicode MS" w:hAnsi="Times New Roman" w:cs="Times New Roman"/>
                <w:spacing w:val="-1"/>
                <w:sz w:val="19"/>
                <w:szCs w:val="19"/>
                <w:lang w:eastAsia="ru-RU"/>
              </w:rPr>
              <w:softHyphen/>
              <w:t>ки «Прове</w:t>
            </w:r>
            <w:r w:rsidRPr="00664C3B">
              <w:rPr>
                <w:rFonts w:ascii="Times New Roman" w:eastAsia="Arial Unicode MS" w:hAnsi="Times New Roman" w:cs="Times New Roman"/>
                <w:spacing w:val="-1"/>
                <w:sz w:val="19"/>
                <w:szCs w:val="19"/>
                <w:lang w:eastAsia="ru-RU"/>
              </w:rPr>
              <w:softHyphen/>
              <w:t>ряем себя» на с. 242— 243</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 любого учеб</w:t>
            </w:r>
            <w:r w:rsidRPr="00664C3B">
              <w:rPr>
                <w:rFonts w:ascii="Times New Roman" w:eastAsia="Arial Unicode MS" w:hAnsi="Times New Roman" w:cs="Times New Roman"/>
                <w:spacing w:val="-1"/>
                <w:sz w:val="19"/>
                <w:szCs w:val="19"/>
                <w:lang w:eastAsia="ru-RU"/>
              </w:rPr>
              <w:softHyphen/>
              <w:t>ника выпишите текст, подчеркни</w:t>
            </w:r>
            <w:r w:rsidRPr="00664C3B">
              <w:rPr>
                <w:rFonts w:ascii="Times New Roman" w:eastAsia="Arial Unicode MS" w:hAnsi="Times New Roman" w:cs="Times New Roman"/>
                <w:spacing w:val="-1"/>
                <w:sz w:val="19"/>
                <w:szCs w:val="19"/>
                <w:lang w:eastAsia="ru-RU"/>
              </w:rPr>
              <w:softHyphen/>
              <w:t>те глаголы и ука</w:t>
            </w:r>
            <w:r w:rsidRPr="00664C3B">
              <w:rPr>
                <w:rFonts w:ascii="Times New Roman" w:eastAsia="Arial Unicode MS" w:hAnsi="Times New Roman" w:cs="Times New Roman"/>
                <w:spacing w:val="-1"/>
                <w:sz w:val="19"/>
                <w:szCs w:val="19"/>
                <w:lang w:eastAsia="ru-RU"/>
              </w:rPr>
              <w:softHyphen/>
              <w:t>жите их признаки</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0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ее вы</w:t>
            </w:r>
            <w:r w:rsidRPr="00664C3B">
              <w:rPr>
                <w:rFonts w:ascii="Times New Roman" w:eastAsia="Arial Unicode MS" w:hAnsi="Times New Roman" w:cs="Times New Roman"/>
                <w:spacing w:val="-1"/>
                <w:sz w:val="19"/>
                <w:szCs w:val="19"/>
                <w:lang w:eastAsia="ru-RU"/>
              </w:rPr>
              <w:softHyphen/>
              <w:t>полнения.</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значе</w:t>
            </w:r>
            <w:r w:rsidRPr="00664C3B">
              <w:rPr>
                <w:rFonts w:ascii="Times New Roman" w:eastAsia="Arial Unicode MS" w:hAnsi="Times New Roman" w:cs="Times New Roman"/>
                <w:spacing w:val="-1"/>
                <w:sz w:val="19"/>
                <w:szCs w:val="19"/>
                <w:lang w:eastAsia="ru-RU"/>
              </w:rPr>
              <w:softHyphen/>
              <w:t>ния живой природы в жизни человека, формирование нравственных 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Письмо под диктовку, граммати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81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развивать эти</w:t>
            </w:r>
            <w:r w:rsidRPr="00664C3B">
              <w:rPr>
                <w:rFonts w:ascii="Times New Roman" w:eastAsia="Arial Unicode MS" w:hAnsi="Times New Roman" w:cs="Times New Roman"/>
                <w:spacing w:val="-1"/>
                <w:sz w:val="19"/>
                <w:szCs w:val="19"/>
                <w:lang w:eastAsia="ru-RU"/>
              </w:rPr>
              <w:softHyphen/>
              <w:t>ческие чувства как регуляторы мо</w:t>
            </w:r>
            <w:r w:rsidRPr="00664C3B">
              <w:rPr>
                <w:rFonts w:ascii="Times New Roman" w:eastAsia="Arial Unicode MS" w:hAnsi="Times New Roman" w:cs="Times New Roman"/>
                <w:spacing w:val="-1"/>
                <w:sz w:val="19"/>
                <w:szCs w:val="19"/>
                <w:lang w:eastAsia="ru-RU"/>
              </w:rPr>
              <w:softHyphen/>
              <w:t xml:space="preserve">рального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корректиро</w:t>
            </w:r>
            <w:r w:rsidRPr="00664C3B">
              <w:rPr>
                <w:rFonts w:ascii="Times New Roman" w:eastAsia="Arial Unicode MS" w:hAnsi="Times New Roman" w:cs="Times New Roman"/>
                <w:spacing w:val="-1"/>
                <w:sz w:val="19"/>
                <w:szCs w:val="19"/>
                <w:lang w:eastAsia="ru-RU"/>
              </w:rPr>
              <w:softHyphen/>
              <w:t>вать деятельность: вносить изме</w:t>
            </w:r>
            <w:r w:rsidRPr="00664C3B">
              <w:rPr>
                <w:rFonts w:ascii="Times New Roman" w:eastAsia="Arial Unicode MS" w:hAnsi="Times New Roman" w:cs="Times New Roman"/>
                <w:spacing w:val="-1"/>
                <w:sz w:val="19"/>
                <w:szCs w:val="19"/>
                <w:lang w:eastAsia="ru-RU"/>
              </w:rPr>
              <w:softHyphen/>
              <w:t>нения в процесс с учетом возник</w:t>
            </w:r>
            <w:r w:rsidRPr="00664C3B">
              <w:rPr>
                <w:rFonts w:ascii="Times New Roman" w:eastAsia="Arial Unicode MS" w:hAnsi="Times New Roman" w:cs="Times New Roman"/>
                <w:spacing w:val="-1"/>
                <w:sz w:val="19"/>
                <w:szCs w:val="19"/>
                <w:lang w:eastAsia="ru-RU"/>
              </w:rPr>
              <w:softHyphen/>
              <w:t xml:space="preserve">ших трудностей и ошибок; намечать способы их устранения.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строить рас</w:t>
            </w:r>
            <w:r w:rsidRPr="00664C3B">
              <w:rPr>
                <w:rFonts w:ascii="Times New Roman" w:eastAsia="Arial Unicode MS" w:hAnsi="Times New Roman" w:cs="Times New Roman"/>
                <w:spacing w:val="-1"/>
                <w:sz w:val="19"/>
                <w:szCs w:val="19"/>
                <w:lang w:eastAsia="ru-RU"/>
              </w:rPr>
              <w:softHyphen/>
              <w:t>суждение, включающее установ</w:t>
            </w:r>
            <w:r w:rsidRPr="00664C3B">
              <w:rPr>
                <w:rFonts w:ascii="Times New Roman" w:eastAsia="Arial Unicode MS" w:hAnsi="Times New Roman" w:cs="Times New Roman"/>
                <w:spacing w:val="-1"/>
                <w:sz w:val="19"/>
                <w:szCs w:val="19"/>
                <w:lang w:eastAsia="ru-RU"/>
              </w:rPr>
              <w:softHyphen/>
              <w:t>ление причинно-следственных</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нравственных</w:t>
            </w:r>
          </w:p>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44, упр. 341, 342 (задание 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859"/>
        <w:gridCol w:w="1483"/>
        <w:gridCol w:w="1181"/>
        <w:gridCol w:w="1834"/>
        <w:gridCol w:w="1728"/>
        <w:gridCol w:w="1613"/>
        <w:gridCol w:w="1670"/>
      </w:tblGrid>
      <w:tr w:rsidR="00664C3B" w:rsidRPr="00664C3B" w:rsidTr="00664C3B">
        <w:trPr>
          <w:trHeight w:val="379"/>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70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664C3B">
        <w:trPr>
          <w:trHeight w:val="307"/>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Основные</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п/п</w:t>
            </w: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кол-во часов</w:t>
            </w:r>
          </w:p>
        </w:tc>
        <w:tc>
          <w:tcPr>
            <w:tcW w:w="1181" w:type="dxa"/>
            <w:vMerge w:val="restart"/>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44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установка урока</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которым дол-</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w:t>
            </w:r>
          </w:p>
        </w:tc>
      </w:tr>
      <w:tr w:rsidR="00664C3B" w:rsidRPr="00664C3B" w:rsidTr="00664C3B">
        <w:trPr>
          <w:trHeight w:val="494"/>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урока</w:t>
            </w: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56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40"/>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w:t>
            </w:r>
          </w:p>
        </w:tc>
      </w:tr>
      <w:tr w:rsidR="00664C3B" w:rsidRPr="00664C3B" w:rsidTr="00664C3B">
        <w:trPr>
          <w:trHeight w:val="33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личных окон-</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чаний глаго-</w:t>
            </w:r>
          </w:p>
        </w:tc>
      </w:tr>
      <w:tr w:rsidR="00664C3B" w:rsidRPr="00664C3B" w:rsidTr="00664C3B">
        <w:trPr>
          <w:trHeight w:val="125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лов</w:t>
            </w:r>
          </w:p>
        </w:tc>
      </w:tr>
      <w:tr w:rsidR="00664C3B" w:rsidRPr="00664C3B" w:rsidTr="00664C3B">
        <w:trPr>
          <w:trHeight w:val="34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623CC">
              <w:rPr>
                <w:rFonts w:ascii="Times New Roman" w:eastAsia="Arial Unicode MS" w:hAnsi="Times New Roman" w:cs="Times New Roman"/>
                <w:b/>
                <w:bCs/>
                <w:spacing w:val="-5"/>
                <w:sz w:val="19"/>
                <w:szCs w:val="19"/>
                <w:lang w:eastAsia="ru-RU"/>
              </w:rPr>
              <w:t>63</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Разноспря-</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представ-</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Разноспряга-</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опоз-</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гаемые гла-</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ление о разно-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спряжение гла-</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емые глаголы</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разно-</w:t>
            </w:r>
          </w:p>
        </w:tc>
      </w:tr>
      <w:tr w:rsidR="00664C3B" w:rsidRPr="00664C3B" w:rsidTr="00664C3B">
        <w:trPr>
          <w:trHeight w:val="268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голы</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r w:rsidRPr="00664C3B">
              <w:rPr>
                <w:rFonts w:ascii="Times New Roman" w:eastAsia="Arial Unicode MS" w:hAnsi="Times New Roman" w:cs="Times New Roman"/>
                <w:spacing w:val="-1"/>
                <w:sz w:val="19"/>
                <w:szCs w:val="19"/>
                <w:lang w:eastAsia="ru-RU"/>
              </w:rPr>
              <w:softHyphen/>
              <w:t>ческой направ</w:t>
            </w:r>
            <w:r w:rsidRPr="00664C3B">
              <w:rPr>
                <w:rFonts w:ascii="Times New Roman" w:eastAsia="Arial Unicode MS" w:hAnsi="Times New Roman" w:cs="Times New Roman"/>
                <w:spacing w:val="-1"/>
                <w:sz w:val="19"/>
                <w:szCs w:val="19"/>
                <w:lang w:eastAsia="ru-RU"/>
              </w:rPr>
              <w:softHyphen/>
              <w:t>ленности</w:t>
            </w:r>
          </w:p>
        </w:tc>
        <w:tc>
          <w:tcPr>
            <w:tcW w:w="1834" w:type="dxa"/>
            <w:tcBorders>
              <w:top w:val="nil"/>
              <w:left w:val="single" w:sz="4" w:space="0" w:color="auto"/>
              <w:bottom w:val="single" w:sz="4" w:space="0" w:color="auto"/>
              <w:right w:val="single" w:sz="4" w:space="0" w:color="auto"/>
            </w:tcBorders>
            <w:shd w:val="clear" w:color="auto" w:fill="FFFFFF"/>
          </w:tcPr>
          <w:p w:rsidR="00B142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спрягаемых </w:t>
            </w:r>
          </w:p>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w:t>
            </w:r>
            <w:r w:rsidRPr="00664C3B">
              <w:rPr>
                <w:rFonts w:ascii="Times New Roman" w:eastAsia="Arial Unicode MS" w:hAnsi="Times New Roman" w:cs="Times New Roman"/>
                <w:spacing w:val="-1"/>
                <w:sz w:val="19"/>
                <w:szCs w:val="19"/>
                <w:lang w:eastAsia="ru-RU"/>
              </w:rPr>
              <w:softHyphen/>
              <w:t>голах</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гола</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спрягаемые глаголы, при</w:t>
            </w:r>
            <w:r w:rsidRPr="00664C3B">
              <w:rPr>
                <w:rFonts w:ascii="Times New Roman" w:eastAsia="Arial Unicode MS" w:hAnsi="Times New Roman" w:cs="Times New Roman"/>
                <w:spacing w:val="-1"/>
                <w:sz w:val="19"/>
                <w:szCs w:val="19"/>
                <w:lang w:eastAsia="ru-RU"/>
              </w:rPr>
              <w:softHyphen/>
              <w:t>менять морфо</w:t>
            </w:r>
            <w:r w:rsidRPr="00664C3B">
              <w:rPr>
                <w:rFonts w:ascii="Times New Roman" w:eastAsia="Arial Unicode MS" w:hAnsi="Times New Roman" w:cs="Times New Roman"/>
                <w:spacing w:val="-1"/>
                <w:sz w:val="19"/>
                <w:szCs w:val="19"/>
                <w:lang w:eastAsia="ru-RU"/>
              </w:rPr>
              <w:softHyphen/>
              <w:t>логические знания и уме</w:t>
            </w:r>
            <w:r w:rsidRPr="00664C3B">
              <w:rPr>
                <w:rFonts w:ascii="Times New Roman" w:eastAsia="Arial Unicode MS" w:hAnsi="Times New Roman" w:cs="Times New Roman"/>
                <w:spacing w:val="-1"/>
                <w:sz w:val="19"/>
                <w:szCs w:val="19"/>
                <w:lang w:eastAsia="ru-RU"/>
              </w:rPr>
              <w:softHyphen/>
              <w:t>ния в практике правописания безударных личных окон</w:t>
            </w:r>
            <w:r w:rsidRPr="00664C3B">
              <w:rPr>
                <w:rFonts w:ascii="Times New Roman" w:eastAsia="Arial Unicode MS" w:hAnsi="Times New Roman" w:cs="Times New Roman"/>
                <w:spacing w:val="-1"/>
                <w:sz w:val="19"/>
                <w:szCs w:val="19"/>
                <w:lang w:eastAsia="ru-RU"/>
              </w:rPr>
              <w:softHyphen/>
              <w:t>чаний глаго</w:t>
            </w:r>
            <w:r w:rsidRPr="00664C3B">
              <w:rPr>
                <w:rFonts w:ascii="Times New Roman" w:eastAsia="Arial Unicode MS" w:hAnsi="Times New Roman" w:cs="Times New Roman"/>
                <w:spacing w:val="-1"/>
                <w:sz w:val="19"/>
                <w:szCs w:val="19"/>
                <w:lang w:eastAsia="ru-RU"/>
              </w:rPr>
              <w:softHyphen/>
              <w:t>лов</w:t>
            </w:r>
          </w:p>
        </w:tc>
      </w:tr>
      <w:tr w:rsidR="00664C3B" w:rsidRPr="00664C3B" w:rsidTr="00664C3B">
        <w:trPr>
          <w:trHeight w:val="331"/>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 1</w:t>
            </w:r>
            <w:r w:rsidR="00A623CC">
              <w:rPr>
                <w:rFonts w:ascii="Times New Roman" w:eastAsia="Arial Unicode MS" w:hAnsi="Times New Roman" w:cs="Times New Roman"/>
                <w:b/>
                <w:bCs/>
                <w:spacing w:val="-5"/>
                <w:sz w:val="19"/>
                <w:szCs w:val="19"/>
                <w:lang w:eastAsia="ru-RU"/>
              </w:rPr>
              <w:t>64</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Безличные</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Уроки</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Дать представ-</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Осмысливать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Безличные</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Умения опоз-</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глаголы</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«откры-</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ление о без-</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семантику</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глаголы,</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навать безлич-</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A623CC" w:rsidP="00664C3B">
            <w:pPr>
              <w:spacing w:after="0" w:line="240" w:lineRule="auto"/>
              <w:ind w:left="180"/>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w:t>
            </w:r>
            <w:r w:rsidR="00664C3B" w:rsidRPr="00664C3B">
              <w:rPr>
                <w:rFonts w:ascii="Times New Roman" w:eastAsia="Arial Unicode MS" w:hAnsi="Times New Roman" w:cs="Times New Roman"/>
                <w:b/>
                <w:bCs/>
                <w:spacing w:val="-5"/>
                <w:sz w:val="19"/>
                <w:szCs w:val="19"/>
                <w:lang w:eastAsia="ru-RU"/>
              </w:rPr>
              <w:t xml:space="preserve">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тия »</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личных глаго-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безличных</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действие само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ные глаголы,</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новых</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лах и их</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глаголов.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 себе, без</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употреблять</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употреблении в</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Употреблять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действующего</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 с</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обще-</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предложения</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лица, 3-е л.</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безличными</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методо-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безличными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ед. ч. наст. и</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глаголами в</w:t>
            </w:r>
          </w:p>
        </w:tc>
      </w:tr>
      <w:tr w:rsidR="00664C3B" w:rsidRPr="00664C3B" w:rsidTr="00664C3B">
        <w:trPr>
          <w:trHeight w:val="24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логичес-</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глаголами в</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буд. вр., сред-</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устной и пись-</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устной и пись-</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ний род в</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менной речи</w:t>
            </w:r>
          </w:p>
        </w:tc>
      </w:tr>
      <w:tr w:rsidR="00664C3B" w:rsidRPr="00664C3B" w:rsidTr="00664C3B">
        <w:trPr>
          <w:trHeight w:val="23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менной речи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ед.ч. прош.</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соответствии</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 соответствии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вр.</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речевыми си</w:t>
            </w:r>
            <w:r w:rsidRPr="00664C3B">
              <w:rPr>
                <w:rFonts w:ascii="Times New Roman" w:eastAsia="Arial Unicode MS" w:hAnsi="Times New Roman" w:cs="Times New Roman"/>
                <w:spacing w:val="-1"/>
                <w:sz w:val="19"/>
                <w:szCs w:val="19"/>
                <w:lang w:eastAsia="ru-RU"/>
              </w:rPr>
              <w:softHyphen/>
            </w:r>
          </w:p>
        </w:tc>
      </w:tr>
      <w:tr w:rsidR="00664C3B" w:rsidRPr="00664C3B" w:rsidTr="00664C3B">
        <w:trPr>
          <w:trHeight w:val="2323"/>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 речевыми ситуациями, стилями речи. Использовать безличные глаголы при трансформа</w:t>
            </w:r>
            <w:r w:rsidRPr="00664C3B">
              <w:rPr>
                <w:rFonts w:ascii="Times New Roman" w:eastAsia="Arial Unicode MS" w:hAnsi="Times New Roman" w:cs="Times New Roman"/>
                <w:spacing w:val="-1"/>
                <w:sz w:val="19"/>
                <w:szCs w:val="19"/>
                <w:lang w:eastAsia="ru-RU"/>
              </w:rPr>
              <w:softHyphen/>
              <w:t>ции личных предложений в безличные</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туациями, сти</w:t>
            </w:r>
            <w:r w:rsidRPr="00664C3B">
              <w:rPr>
                <w:rFonts w:ascii="Times New Roman" w:eastAsia="Arial Unicode MS" w:hAnsi="Times New Roman" w:cs="Times New Roman"/>
                <w:spacing w:val="-1"/>
                <w:sz w:val="19"/>
                <w:szCs w:val="19"/>
                <w:lang w:eastAsia="ru-RU"/>
              </w:rPr>
              <w:softHyphen/>
              <w:t>лями речи</w:t>
            </w:r>
          </w:p>
        </w:tc>
      </w:tr>
      <w:tr w:rsidR="00664C3B" w:rsidRPr="00664C3B" w:rsidTr="00664C3B">
        <w:trPr>
          <w:trHeight w:val="336"/>
        </w:trPr>
        <w:tc>
          <w:tcPr>
            <w:tcW w:w="85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22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623CC">
              <w:rPr>
                <w:rFonts w:ascii="Times New Roman" w:eastAsia="Arial Unicode MS" w:hAnsi="Times New Roman" w:cs="Times New Roman"/>
                <w:b/>
                <w:bCs/>
                <w:spacing w:val="-5"/>
                <w:sz w:val="19"/>
                <w:szCs w:val="19"/>
                <w:lang w:eastAsia="ru-RU"/>
              </w:rPr>
              <w:t>65</w:t>
            </w:r>
          </w:p>
        </w:tc>
        <w:tc>
          <w:tcPr>
            <w:tcW w:w="148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w:t>
            </w: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 об-</w:t>
            </w: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Обобщить и</w:t>
            </w: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Определять</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w:t>
            </w:r>
          </w:p>
        </w:tc>
        <w:tc>
          <w:tcPr>
            <w:tcW w:w="1670"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Умение ана-</w:t>
            </w:r>
          </w:p>
        </w:tc>
      </w:tr>
      <w:tr w:rsidR="00664C3B" w:rsidRPr="00664C3B" w:rsidTr="00664C3B">
        <w:trPr>
          <w:trHeight w:val="235"/>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гический</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щемето-</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систематизиро-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морфологичес-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ческий раз-</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лизировать</w:t>
            </w:r>
          </w:p>
        </w:tc>
      </w:tr>
      <w:tr w:rsidR="00664C3B" w:rsidRPr="00664C3B" w:rsidTr="00664C3B">
        <w:trPr>
          <w:trHeight w:val="226"/>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разбор гла</w:t>
            </w:r>
            <w:r w:rsidRPr="00664C3B">
              <w:rPr>
                <w:rFonts w:ascii="Times New Roman" w:eastAsia="Arial Unicode MS" w:hAnsi="Times New Roman" w:cs="Times New Roman"/>
                <w:spacing w:val="-1"/>
                <w:sz w:val="19"/>
                <w:szCs w:val="19"/>
                <w:lang w:eastAsia="ru-RU"/>
              </w:rPr>
              <w:softHyphen/>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дологи-</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вать знания 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кие признаки</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бор глагола</w:t>
            </w: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слово с точки</w:t>
            </w:r>
          </w:p>
        </w:tc>
      </w:tr>
      <w:tr w:rsidR="00664C3B" w:rsidRPr="00664C3B" w:rsidTr="00664C3B">
        <w:trPr>
          <w:trHeight w:val="221"/>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spacing w:val="-1"/>
                <w:sz w:val="19"/>
                <w:szCs w:val="19"/>
                <w:lang w:eastAsia="ru-RU"/>
              </w:rPr>
              <w:t>гола</w:t>
            </w:r>
            <w:r w:rsidRPr="00664C3B">
              <w:rPr>
                <w:rFonts w:ascii="Times New Roman" w:eastAsia="Arial Unicode MS" w:hAnsi="Times New Roman" w:cs="Times New Roman"/>
                <w:b/>
                <w:bCs/>
                <w:spacing w:val="-5"/>
                <w:sz w:val="19"/>
                <w:szCs w:val="19"/>
                <w:lang w:eastAsia="ru-RU"/>
              </w:rPr>
              <w:t xml:space="preserve"> (1 ч)</w:t>
            </w: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ческой</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глаголе и его</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 синтаксичес-</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зрения его</w:t>
            </w:r>
          </w:p>
        </w:tc>
      </w:tr>
      <w:tr w:rsidR="00664C3B" w:rsidRPr="00664C3B" w:rsidTr="00664C3B">
        <w:trPr>
          <w:trHeight w:val="250"/>
        </w:trPr>
        <w:tc>
          <w:tcPr>
            <w:tcW w:w="859"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направ-</w:t>
            </w:r>
          </w:p>
        </w:tc>
        <w:tc>
          <w:tcPr>
            <w:tcW w:w="1834"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правописании</w:t>
            </w:r>
          </w:p>
        </w:tc>
        <w:tc>
          <w:tcPr>
            <w:tcW w:w="1728"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кую функцию</w:t>
            </w:r>
          </w:p>
        </w:tc>
        <w:tc>
          <w:tcPr>
            <w:tcW w:w="1613"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принадлеж-</w:t>
            </w:r>
          </w:p>
        </w:tc>
      </w:tr>
      <w:tr w:rsidR="00664C3B" w:rsidRPr="00664C3B" w:rsidTr="00664C3B">
        <w:trPr>
          <w:trHeight w:val="542"/>
        </w:trPr>
        <w:tc>
          <w:tcPr>
            <w:tcW w:w="85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8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ленности</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глагола</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ности к глаго</w:t>
            </w:r>
            <w:r w:rsidRPr="00664C3B">
              <w:rPr>
                <w:rFonts w:ascii="Times New Roman" w:eastAsia="Arial Unicode MS" w:hAnsi="Times New Roman" w:cs="Times New Roman"/>
                <w:spacing w:val="-1"/>
                <w:sz w:val="19"/>
                <w:szCs w:val="19"/>
                <w:lang w:eastAsia="ru-RU"/>
              </w:rPr>
              <w:softHyphen/>
              <w:t>лу, применять</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0" w:type="auto"/>
        <w:tblInd w:w="5" w:type="dxa"/>
        <w:tblLayout w:type="fixed"/>
        <w:tblCellMar>
          <w:left w:w="0" w:type="dxa"/>
          <w:right w:w="0" w:type="dxa"/>
        </w:tblCellMar>
        <w:tblLook w:val="0000"/>
      </w:tblPr>
      <w:tblGrid>
        <w:gridCol w:w="3480"/>
        <w:gridCol w:w="2160"/>
        <w:gridCol w:w="1459"/>
        <w:gridCol w:w="1973"/>
        <w:gridCol w:w="1200"/>
      </w:tblGrid>
      <w:tr w:rsidR="00664C3B" w:rsidRPr="00664C3B" w:rsidTr="00664C3B">
        <w:trPr>
          <w:trHeight w:val="379"/>
        </w:trPr>
        <w:tc>
          <w:tcPr>
            <w:tcW w:w="5640"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459"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197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664C3B">
        <w:trPr>
          <w:trHeight w:val="1037"/>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459"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97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c>
          <w:tcPr>
            <w:tcW w:w="1200"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560"/>
              <w:jc w:val="right"/>
              <w:rPr>
                <w:rFonts w:ascii="Times New Roman" w:eastAsia="Arial Unicode MS" w:hAnsi="Times New Roman" w:cs="Times New Roman"/>
                <w:b/>
                <w:bCs/>
                <w:spacing w:val="-5"/>
                <w:sz w:val="19"/>
                <w:szCs w:val="19"/>
                <w:lang w:eastAsia="ru-RU"/>
              </w:rPr>
            </w:pPr>
          </w:p>
        </w:tc>
      </w:tr>
      <w:tr w:rsidR="00664C3B" w:rsidRPr="00664C3B" w:rsidTr="00664C3B">
        <w:trPr>
          <w:trHeight w:val="181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связей, осуществлять выбор на</w:t>
            </w:r>
            <w:r w:rsidRPr="00664C3B">
              <w:rPr>
                <w:rFonts w:ascii="Times New Roman" w:eastAsia="Arial Unicode MS" w:hAnsi="Times New Roman" w:cs="Times New Roman"/>
                <w:spacing w:val="-1"/>
                <w:sz w:val="19"/>
                <w:szCs w:val="19"/>
                <w:lang w:eastAsia="ru-RU"/>
              </w:rPr>
              <w:softHyphen/>
              <w:t xml:space="preserve">иболее эффективных способов решения задач в зависимости от конкретных условий.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спо</w:t>
            </w:r>
            <w:r w:rsidRPr="00664C3B">
              <w:rPr>
                <w:rFonts w:ascii="Times New Roman" w:eastAsia="Arial Unicode MS" w:hAnsi="Times New Roman" w:cs="Times New Roman"/>
                <w:spacing w:val="-1"/>
                <w:sz w:val="19"/>
                <w:szCs w:val="19"/>
                <w:lang w:eastAsia="ru-RU"/>
              </w:rPr>
              <w:softHyphen/>
              <w:t>собность свободно, правильно из</w:t>
            </w:r>
            <w:r w:rsidRPr="00664C3B">
              <w:rPr>
                <w:rFonts w:ascii="Times New Roman" w:eastAsia="Arial Unicode MS" w:hAnsi="Times New Roman" w:cs="Times New Roman"/>
                <w:spacing w:val="-1"/>
                <w:sz w:val="19"/>
                <w:szCs w:val="19"/>
                <w:lang w:eastAsia="ru-RU"/>
              </w:rPr>
              <w:softHyphen/>
              <w:t>лагать свои мысли в устной форме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3254"/>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родному языку.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перерабаты</w:t>
            </w:r>
            <w:r w:rsidRPr="00664C3B">
              <w:rPr>
                <w:rFonts w:ascii="Times New Roman" w:eastAsia="Arial Unicode MS" w:hAnsi="Times New Roman" w:cs="Times New Roman"/>
                <w:spacing w:val="-1"/>
                <w:sz w:val="19"/>
                <w:szCs w:val="19"/>
                <w:lang w:eastAsia="ru-RU"/>
              </w:rPr>
              <w:softHyphen/>
              <w:t>вать, систематизировать информа</w:t>
            </w:r>
            <w:r w:rsidRPr="00664C3B">
              <w:rPr>
                <w:rFonts w:ascii="Times New Roman" w:eastAsia="Arial Unicode MS" w:hAnsi="Times New Roman" w:cs="Times New Roman"/>
                <w:spacing w:val="-1"/>
                <w:sz w:val="19"/>
                <w:szCs w:val="19"/>
                <w:lang w:eastAsia="ru-RU"/>
              </w:rPr>
              <w:softHyphen/>
              <w:t>цию и предъявлять ее разными способами, уметь делать выводы, обобщения.</w:t>
            </w:r>
          </w:p>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уметь пре</w:t>
            </w:r>
            <w:r w:rsidRPr="00664C3B">
              <w:rPr>
                <w:rFonts w:ascii="Times New Roman" w:eastAsia="Arial Unicode MS" w:hAnsi="Times New Roman" w:cs="Times New Roman"/>
                <w:spacing w:val="-1"/>
                <w:sz w:val="19"/>
                <w:szCs w:val="19"/>
                <w:lang w:eastAsia="ru-RU"/>
              </w:rPr>
              <w:softHyphen/>
              <w:t>образовывать, сохранять и переда</w:t>
            </w:r>
            <w:r w:rsidRPr="00664C3B">
              <w:rPr>
                <w:rFonts w:ascii="Times New Roman" w:eastAsia="Arial Unicode MS" w:hAnsi="Times New Roman" w:cs="Times New Roman"/>
                <w:spacing w:val="-1"/>
                <w:sz w:val="19"/>
                <w:szCs w:val="19"/>
                <w:lang w:eastAsia="ru-RU"/>
              </w:rPr>
              <w:softHyphen/>
              <w:t>вать информацию, полученную в результате чтения, составлять план</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Уважительное от</w:t>
            </w:r>
            <w:r w:rsidRPr="00664C3B">
              <w:rPr>
                <w:rFonts w:ascii="Times New Roman" w:eastAsia="Arial Unicode MS" w:hAnsi="Times New Roman" w:cs="Times New Roman"/>
                <w:spacing w:val="-1"/>
                <w:sz w:val="19"/>
                <w:szCs w:val="19"/>
                <w:lang w:eastAsia="ru-RU"/>
              </w:rPr>
              <w:softHyphen/>
              <w:t>ношение к родному языку, стремление к речевому самосо</w:t>
            </w:r>
            <w:r w:rsidRPr="00664C3B">
              <w:rPr>
                <w:rFonts w:ascii="Times New Roman" w:eastAsia="Arial Unicode MS" w:hAnsi="Times New Roman" w:cs="Times New Roman"/>
                <w:spacing w:val="-1"/>
                <w:sz w:val="19"/>
                <w:szCs w:val="19"/>
                <w:lang w:eastAsia="ru-RU"/>
              </w:rPr>
              <w:softHyphen/>
              <w:t>вершенствованию</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1—5 рубри</w:t>
            </w:r>
            <w:r w:rsidRPr="00664C3B">
              <w:rPr>
                <w:rFonts w:ascii="Times New Roman" w:eastAsia="Arial Unicode MS" w:hAnsi="Times New Roman" w:cs="Times New Roman"/>
                <w:spacing w:val="-1"/>
                <w:sz w:val="19"/>
                <w:szCs w:val="19"/>
                <w:lang w:eastAsia="ru-RU"/>
              </w:rPr>
              <w:softHyphen/>
              <w:t>ки «Прове</w:t>
            </w:r>
            <w:r w:rsidRPr="00664C3B">
              <w:rPr>
                <w:rFonts w:ascii="Times New Roman" w:eastAsia="Arial Unicode MS" w:hAnsi="Times New Roman" w:cs="Times New Roman"/>
                <w:spacing w:val="-1"/>
                <w:sz w:val="19"/>
                <w:szCs w:val="19"/>
                <w:lang w:eastAsia="ru-RU"/>
              </w:rPr>
              <w:softHyphen/>
              <w:t>ряем себя» на с. 254</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44.</w:t>
            </w:r>
          </w:p>
          <w:p w:rsidR="00664C3B" w:rsidRPr="00664C3B" w:rsidRDefault="00664C3B" w:rsidP="009F7D95">
            <w:pPr>
              <w:numPr>
                <w:ilvl w:val="0"/>
                <w:numId w:val="83"/>
              </w:numPr>
              <w:tabs>
                <w:tab w:val="left" w:pos="358"/>
              </w:tabs>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349.</w:t>
            </w:r>
          </w:p>
          <w:p w:rsidR="00664C3B" w:rsidRPr="00664C3B" w:rsidRDefault="00664C3B" w:rsidP="009F7D95">
            <w:pPr>
              <w:numPr>
                <w:ilvl w:val="0"/>
                <w:numId w:val="83"/>
              </w:numPr>
              <w:tabs>
                <w:tab w:val="left" w:pos="362"/>
              </w:tabs>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вариант — </w:t>
            </w:r>
            <w:r w:rsidRPr="00664C3B">
              <w:rPr>
                <w:rFonts w:ascii="Times New Roman" w:eastAsia="Arial Unicode MS" w:hAnsi="Times New Roman" w:cs="Times New Roman"/>
                <w:spacing w:val="-1"/>
                <w:sz w:val="19"/>
                <w:szCs w:val="19"/>
                <w:lang w:eastAsia="ru-RU"/>
              </w:rPr>
              <w:t>упр. 347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4963"/>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родному языку.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определять цели своего обуче</w:t>
            </w:r>
            <w:r w:rsidRPr="00664C3B">
              <w:rPr>
                <w:rFonts w:ascii="Times New Roman" w:eastAsia="Arial Unicode MS" w:hAnsi="Times New Roman" w:cs="Times New Roman"/>
                <w:spacing w:val="-1"/>
                <w:sz w:val="19"/>
                <w:szCs w:val="19"/>
                <w:lang w:eastAsia="ru-RU"/>
              </w:rPr>
              <w:softHyphen/>
              <w:t>ния, ставить и формулировать для себя новые задачи в учебе и позна</w:t>
            </w:r>
            <w:r w:rsidRPr="00664C3B">
              <w:rPr>
                <w:rFonts w:ascii="Times New Roman" w:eastAsia="Arial Unicode MS" w:hAnsi="Times New Roman" w:cs="Times New Roman"/>
                <w:spacing w:val="-1"/>
                <w:sz w:val="19"/>
                <w:szCs w:val="19"/>
                <w:lang w:eastAsia="ru-RU"/>
              </w:rPr>
              <w:softHyphen/>
              <w:t>вательной деятельности, развивать мотивы и интересы своей познава</w:t>
            </w:r>
            <w:r w:rsidRPr="00664C3B">
              <w:rPr>
                <w:rFonts w:ascii="Times New Roman" w:eastAsia="Arial Unicode MS" w:hAnsi="Times New Roman" w:cs="Times New Roman"/>
                <w:spacing w:val="-1"/>
                <w:sz w:val="19"/>
                <w:szCs w:val="19"/>
                <w:lang w:eastAsia="ru-RU"/>
              </w:rPr>
              <w:softHyphen/>
              <w:t xml:space="preserve">тельной деятельности.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ориентиро</w:t>
            </w:r>
            <w:r w:rsidRPr="00664C3B">
              <w:rPr>
                <w:rFonts w:ascii="Times New Roman" w:eastAsia="Arial Unicode MS" w:hAnsi="Times New Roman" w:cs="Times New Roman"/>
                <w:spacing w:val="-1"/>
                <w:sz w:val="19"/>
                <w:szCs w:val="19"/>
                <w:lang w:eastAsia="ru-RU"/>
              </w:rPr>
              <w:softHyphen/>
              <w:t>ваться в учебнике: определять уме</w:t>
            </w:r>
            <w:r w:rsidRPr="00664C3B">
              <w:rPr>
                <w:rFonts w:ascii="Times New Roman" w:eastAsia="Arial Unicode MS" w:hAnsi="Times New Roman" w:cs="Times New Roman"/>
                <w:spacing w:val="-1"/>
                <w:sz w:val="19"/>
                <w:szCs w:val="19"/>
                <w:lang w:eastAsia="ru-RU"/>
              </w:rPr>
              <w:softHyphen/>
              <w:t>ния, которые будут сформированы на основе изучения данного раздела; определять круг своего незнания; планировать свою работу по изуче</w:t>
            </w:r>
            <w:r w:rsidRPr="00664C3B">
              <w:rPr>
                <w:rFonts w:ascii="Times New Roman" w:eastAsia="Arial Unicode MS" w:hAnsi="Times New Roman" w:cs="Times New Roman"/>
                <w:spacing w:val="-1"/>
                <w:sz w:val="19"/>
                <w:szCs w:val="19"/>
                <w:lang w:eastAsia="ru-RU"/>
              </w:rPr>
              <w:softHyphen/>
              <w:t>нию незнакомого материала; опре</w:t>
            </w:r>
            <w:r w:rsidRPr="00664C3B">
              <w:rPr>
                <w:rFonts w:ascii="Times New Roman" w:eastAsia="Arial Unicode MS" w:hAnsi="Times New Roman" w:cs="Times New Roman"/>
                <w:spacing w:val="-1"/>
                <w:sz w:val="19"/>
                <w:szCs w:val="19"/>
                <w:lang w:eastAsia="ru-RU"/>
              </w:rPr>
              <w:softHyphen/>
              <w:t>делять понятия, создавать обобще</w:t>
            </w:r>
            <w:r w:rsidRPr="00664C3B">
              <w:rPr>
                <w:rFonts w:ascii="Times New Roman" w:eastAsia="Arial Unicode MS" w:hAnsi="Times New Roman" w:cs="Times New Roman"/>
                <w:spacing w:val="-1"/>
                <w:sz w:val="19"/>
                <w:szCs w:val="19"/>
                <w:lang w:eastAsia="ru-RU"/>
              </w:rPr>
              <w:softHyphen/>
              <w:t xml:space="preserve">ния, устанавливать аналогии. </w:t>
            </w: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эстети</w:t>
            </w:r>
            <w:r w:rsidRPr="00664C3B">
              <w:rPr>
                <w:rFonts w:ascii="Times New Roman" w:eastAsia="Arial Unicode MS" w:hAnsi="Times New Roman" w:cs="Times New Roman"/>
                <w:spacing w:val="-1"/>
                <w:sz w:val="19"/>
                <w:szCs w:val="19"/>
                <w:lang w:eastAsia="ru-RU"/>
              </w:rPr>
              <w:softHyphen/>
              <w:t>ческой ценности русского языка; уважительное отно</w:t>
            </w:r>
            <w:r w:rsidRPr="00664C3B">
              <w:rPr>
                <w:rFonts w:ascii="Times New Roman" w:eastAsia="Arial Unicode MS" w:hAnsi="Times New Roman" w:cs="Times New Roman"/>
                <w:spacing w:val="-1"/>
                <w:sz w:val="19"/>
                <w:szCs w:val="19"/>
                <w:lang w:eastAsia="ru-RU"/>
              </w:rPr>
              <w:softHyphen/>
              <w:t>шение к родному языку, гордость за него; потребность сохранить чистоту русского языка как явления нацио</w:t>
            </w:r>
            <w:r w:rsidRPr="00664C3B">
              <w:rPr>
                <w:rFonts w:ascii="Times New Roman" w:eastAsia="Arial Unicode MS" w:hAnsi="Times New Roman" w:cs="Times New Roman"/>
                <w:spacing w:val="-1"/>
                <w:sz w:val="19"/>
                <w:szCs w:val="19"/>
                <w:lang w:eastAsia="ru-RU"/>
              </w:rPr>
              <w:softHyphen/>
              <w:t>нальной культуры</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Задание 6 рубрики «Проверяем себя» на с. 255, грам</w:t>
            </w:r>
            <w:r w:rsidRPr="00664C3B">
              <w:rPr>
                <w:rFonts w:ascii="Times New Roman" w:eastAsia="Arial Unicode MS" w:hAnsi="Times New Roman" w:cs="Times New Roman"/>
                <w:spacing w:val="-1"/>
                <w:sz w:val="19"/>
                <w:szCs w:val="19"/>
                <w:lang w:eastAsia="ru-RU"/>
              </w:rPr>
              <w:softHyphen/>
              <w:t>матические разборы</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45, упр. 357, словарный дик</w:t>
            </w:r>
            <w:r w:rsidRPr="00664C3B">
              <w:rPr>
                <w:rFonts w:ascii="Times New Roman" w:eastAsia="Arial Unicode MS" w:hAnsi="Times New Roman" w:cs="Times New Roman"/>
                <w:spacing w:val="-1"/>
                <w:sz w:val="19"/>
                <w:szCs w:val="19"/>
                <w:lang w:eastAsia="ru-RU"/>
              </w:rPr>
              <w:softHyphen/>
              <w:t>тант на с. 254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664C3B">
        <w:trPr>
          <w:trHeight w:val="1810"/>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развивать эти</w:t>
            </w:r>
            <w:r w:rsidRPr="00664C3B">
              <w:rPr>
                <w:rFonts w:ascii="Times New Roman" w:eastAsia="Arial Unicode MS" w:hAnsi="Times New Roman" w:cs="Times New Roman"/>
                <w:spacing w:val="-1"/>
                <w:sz w:val="19"/>
                <w:szCs w:val="19"/>
                <w:lang w:eastAsia="ru-RU"/>
              </w:rPr>
              <w:softHyphen/>
              <w:t>ческие чувства как регуляторы мо</w:t>
            </w:r>
            <w:r w:rsidRPr="00664C3B">
              <w:rPr>
                <w:rFonts w:ascii="Times New Roman" w:eastAsia="Arial Unicode MS" w:hAnsi="Times New Roman" w:cs="Times New Roman"/>
                <w:spacing w:val="-1"/>
                <w:sz w:val="19"/>
                <w:szCs w:val="19"/>
                <w:lang w:eastAsia="ru-RU"/>
              </w:rPr>
              <w:softHyphen/>
              <w:t xml:space="preserve">рального поведения.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выстраивать алгоритм действий.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удерживать цель деятельности до получения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right="56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Формирование</w:t>
            </w:r>
          </w:p>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нравственных</w:t>
            </w:r>
          </w:p>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чувств</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Задания рубрики «Проверяем себя» на с. 258</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1 вариант — </w:t>
            </w:r>
            <w:r w:rsidRPr="00664C3B">
              <w:rPr>
                <w:rFonts w:ascii="Times New Roman" w:eastAsia="Arial Unicode MS" w:hAnsi="Times New Roman" w:cs="Times New Roman"/>
                <w:spacing w:val="-1"/>
                <w:sz w:val="19"/>
                <w:szCs w:val="19"/>
                <w:lang w:eastAsia="ru-RU"/>
              </w:rPr>
              <w:t>словарный дик</w:t>
            </w:r>
            <w:r w:rsidRPr="00664C3B">
              <w:rPr>
                <w:rFonts w:ascii="Times New Roman" w:eastAsia="Arial Unicode MS" w:hAnsi="Times New Roman" w:cs="Times New Roman"/>
                <w:spacing w:val="-1"/>
                <w:sz w:val="19"/>
                <w:szCs w:val="19"/>
                <w:lang w:eastAsia="ru-RU"/>
              </w:rPr>
              <w:softHyphen/>
              <w:t>тант на с. 258, выполнить мор</w:t>
            </w:r>
            <w:r w:rsidRPr="00664C3B">
              <w:rPr>
                <w:rFonts w:ascii="Times New Roman" w:eastAsia="Arial Unicode MS" w:hAnsi="Times New Roman" w:cs="Times New Roman"/>
                <w:spacing w:val="-1"/>
                <w:sz w:val="19"/>
                <w:szCs w:val="19"/>
                <w:lang w:eastAsia="ru-RU"/>
              </w:rPr>
              <w:softHyphen/>
              <w:t>фологический разбор трех глаго</w:t>
            </w:r>
            <w:r w:rsidRPr="00664C3B">
              <w:rPr>
                <w:rFonts w:ascii="Times New Roman" w:eastAsia="Arial Unicode MS" w:hAnsi="Times New Roman" w:cs="Times New Roman"/>
                <w:spacing w:val="-1"/>
                <w:sz w:val="19"/>
                <w:szCs w:val="19"/>
                <w:lang w:eastAsia="ru-RU"/>
              </w:rPr>
              <w:softHyphen/>
              <w:t>лов.</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368" w:type="dxa"/>
        <w:tblInd w:w="5" w:type="dxa"/>
        <w:tblLayout w:type="fixed"/>
        <w:tblCellMar>
          <w:left w:w="0" w:type="dxa"/>
          <w:right w:w="0" w:type="dxa"/>
        </w:tblCellMar>
        <w:tblLook w:val="0000"/>
      </w:tblPr>
      <w:tblGrid>
        <w:gridCol w:w="859"/>
        <w:gridCol w:w="134"/>
        <w:gridCol w:w="1349"/>
        <w:gridCol w:w="1181"/>
        <w:gridCol w:w="1834"/>
        <w:gridCol w:w="1728"/>
        <w:gridCol w:w="1613"/>
        <w:gridCol w:w="1670"/>
      </w:tblGrid>
      <w:tr w:rsidR="00664C3B" w:rsidRPr="00664C3B" w:rsidTr="00B1423B">
        <w:trPr>
          <w:trHeight w:val="379"/>
        </w:trPr>
        <w:tc>
          <w:tcPr>
            <w:tcW w:w="993" w:type="dxa"/>
            <w:gridSpan w:val="2"/>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349"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w:t>
            </w:r>
          </w:p>
        </w:tc>
        <w:tc>
          <w:tcPr>
            <w:tcW w:w="1613" w:type="dxa"/>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right="3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Планируемые</w:t>
            </w:r>
          </w:p>
        </w:tc>
      </w:tr>
      <w:tr w:rsidR="00664C3B" w:rsidRPr="00664C3B" w:rsidTr="00B1423B">
        <w:trPr>
          <w:trHeight w:val="1037"/>
        </w:trPr>
        <w:tc>
          <w:tcPr>
            <w:tcW w:w="993" w:type="dxa"/>
            <w:gridSpan w:val="2"/>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п/п урока</w:t>
            </w:r>
          </w:p>
        </w:tc>
        <w:tc>
          <w:tcPr>
            <w:tcW w:w="1349"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Тема урока, кол-во часов</w:t>
            </w:r>
          </w:p>
        </w:tc>
        <w:tc>
          <w:tcPr>
            <w:tcW w:w="1181"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Тип урока</w:t>
            </w:r>
          </w:p>
        </w:tc>
        <w:tc>
          <w:tcPr>
            <w:tcW w:w="1834"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Целевая установка урока (уроков)</w:t>
            </w:r>
          </w:p>
        </w:tc>
        <w:tc>
          <w:tcPr>
            <w:tcW w:w="1728"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деятельности, которым дол</w:t>
            </w:r>
            <w:r w:rsidRPr="00664C3B">
              <w:rPr>
                <w:rFonts w:ascii="Times New Roman" w:eastAsia="Arial Unicode MS" w:hAnsi="Times New Roman" w:cs="Times New Roman"/>
                <w:b/>
                <w:bCs/>
                <w:spacing w:val="-5"/>
                <w:sz w:val="19"/>
                <w:szCs w:val="19"/>
                <w:lang w:eastAsia="ru-RU"/>
              </w:rPr>
              <w:softHyphen/>
              <w:t>жен овладеть учащийся</w:t>
            </w:r>
          </w:p>
        </w:tc>
        <w:tc>
          <w:tcPr>
            <w:tcW w:w="1613" w:type="dxa"/>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 xml:space="preserve">Основные </w:t>
            </w:r>
          </w:p>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по</w:t>
            </w:r>
            <w:r w:rsidRPr="00664C3B">
              <w:rPr>
                <w:rFonts w:ascii="Times New Roman" w:eastAsia="Arial Unicode MS" w:hAnsi="Times New Roman" w:cs="Times New Roman"/>
                <w:b/>
                <w:bCs/>
                <w:spacing w:val="-5"/>
                <w:sz w:val="19"/>
                <w:szCs w:val="19"/>
                <w:lang w:eastAsia="ru-RU"/>
              </w:rPr>
              <w:softHyphen/>
              <w:t>нятия</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32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Предметные результаты</w:t>
            </w:r>
          </w:p>
        </w:tc>
      </w:tr>
      <w:tr w:rsidR="00664C3B" w:rsidRPr="00664C3B" w:rsidTr="00B1423B">
        <w:trPr>
          <w:trHeight w:val="2222"/>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знания и уме</w:t>
            </w:r>
            <w:r w:rsidRPr="00664C3B">
              <w:rPr>
                <w:rFonts w:ascii="Times New Roman" w:eastAsia="Arial Unicode MS" w:hAnsi="Times New Roman" w:cs="Times New Roman"/>
                <w:spacing w:val="-1"/>
                <w:sz w:val="19"/>
                <w:szCs w:val="19"/>
                <w:lang w:eastAsia="ru-RU"/>
              </w:rPr>
              <w:softHyphen/>
              <w:t>ния по мор</w:t>
            </w:r>
            <w:r w:rsidRPr="00664C3B">
              <w:rPr>
                <w:rFonts w:ascii="Times New Roman" w:eastAsia="Arial Unicode MS" w:hAnsi="Times New Roman" w:cs="Times New Roman"/>
                <w:spacing w:val="-1"/>
                <w:sz w:val="19"/>
                <w:szCs w:val="19"/>
                <w:lang w:eastAsia="ru-RU"/>
              </w:rPr>
              <w:softHyphen/>
              <w:t>фологии в практике пра</w:t>
            </w:r>
            <w:r w:rsidRPr="00664C3B">
              <w:rPr>
                <w:rFonts w:ascii="Times New Roman" w:eastAsia="Arial Unicode MS" w:hAnsi="Times New Roman" w:cs="Times New Roman"/>
                <w:spacing w:val="-1"/>
                <w:sz w:val="19"/>
                <w:szCs w:val="19"/>
                <w:lang w:eastAsia="ru-RU"/>
              </w:rPr>
              <w:softHyphen/>
              <w:t>вописания глаголов</w:t>
            </w:r>
          </w:p>
        </w:tc>
      </w:tr>
      <w:tr w:rsidR="00664C3B" w:rsidRPr="00664C3B" w:rsidTr="00B1423B">
        <w:trPr>
          <w:trHeight w:val="4944"/>
        </w:trPr>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both"/>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1</w:t>
            </w:r>
            <w:r w:rsidR="00A623CC">
              <w:rPr>
                <w:rFonts w:ascii="Times New Roman" w:eastAsia="Arial Unicode MS" w:hAnsi="Times New Roman" w:cs="Times New Roman"/>
                <w:b/>
                <w:bCs/>
                <w:spacing w:val="-5"/>
                <w:sz w:val="19"/>
                <w:szCs w:val="19"/>
                <w:lang w:eastAsia="ru-RU"/>
              </w:rPr>
              <w:t>66</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B1423B" w:rsidRDefault="00664C3B" w:rsidP="00B1423B">
            <w:pPr>
              <w:spacing w:after="0" w:line="226" w:lineRule="exact"/>
              <w:ind w:left="180"/>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Изложение с цитирова</w:t>
            </w:r>
            <w:r w:rsidRPr="00664C3B">
              <w:rPr>
                <w:rFonts w:ascii="Times New Roman" w:eastAsia="Arial Unicode MS" w:hAnsi="Times New Roman" w:cs="Times New Roman"/>
                <w:b/>
                <w:i/>
                <w:spacing w:val="-1"/>
                <w:sz w:val="19"/>
                <w:szCs w:val="19"/>
                <w:lang w:eastAsia="ru-RU"/>
              </w:rPr>
              <w:softHyphen/>
              <w:t>нием с</w:t>
            </w:r>
            <w:r w:rsidR="00B1423B">
              <w:rPr>
                <w:rFonts w:ascii="Times New Roman" w:eastAsia="Arial Unicode MS" w:hAnsi="Times New Roman" w:cs="Times New Roman"/>
                <w:b/>
                <w:i/>
                <w:spacing w:val="-1"/>
                <w:sz w:val="19"/>
                <w:szCs w:val="19"/>
                <w:lang w:eastAsia="ru-RU"/>
              </w:rPr>
              <w:t>ти</w:t>
            </w:r>
            <w:r w:rsidR="00B1423B">
              <w:rPr>
                <w:rFonts w:ascii="Times New Roman" w:eastAsia="Arial Unicode MS" w:hAnsi="Times New Roman" w:cs="Times New Roman"/>
                <w:b/>
                <w:i/>
                <w:spacing w:val="-1"/>
                <w:sz w:val="19"/>
                <w:szCs w:val="19"/>
                <w:lang w:eastAsia="ru-RU"/>
              </w:rPr>
              <w:softHyphen/>
              <w:t>хотворных строк О.С. Кванина</w:t>
            </w:r>
          </w:p>
          <w:p w:rsidR="00664C3B" w:rsidRPr="00664C3B" w:rsidRDefault="00664C3B" w:rsidP="00B1423B">
            <w:pPr>
              <w:spacing w:after="0" w:line="226" w:lineRule="exact"/>
              <w:rPr>
                <w:rFonts w:ascii="Times New Roman" w:eastAsia="Arial Unicode MS" w:hAnsi="Times New Roman" w:cs="Times New Roman"/>
                <w:b/>
                <w:i/>
                <w:spacing w:val="-1"/>
                <w:sz w:val="19"/>
                <w:szCs w:val="19"/>
                <w:lang w:eastAsia="ru-RU"/>
              </w:rPr>
            </w:pPr>
            <w:r w:rsidRPr="00664C3B">
              <w:rPr>
                <w:rFonts w:ascii="Times New Roman" w:eastAsia="Arial Unicode MS" w:hAnsi="Times New Roman" w:cs="Times New Roman"/>
                <w:b/>
                <w:i/>
                <w:spacing w:val="-1"/>
                <w:sz w:val="19"/>
                <w:szCs w:val="19"/>
                <w:lang w:eastAsia="ru-RU"/>
              </w:rPr>
              <w:t>«Скворешник»</w:t>
            </w:r>
          </w:p>
          <w:p w:rsidR="00664C3B" w:rsidRPr="00664C3B" w:rsidRDefault="00664C3B" w:rsidP="00B1423B">
            <w:pPr>
              <w:spacing w:after="0" w:line="226"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Cs/>
                <w:i/>
                <w:spacing w:val="-5"/>
                <w:sz w:val="19"/>
                <w:szCs w:val="19"/>
                <w:lang w:eastAsia="ru-RU"/>
              </w:rPr>
              <w:t>(1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w:t>
            </w:r>
          </w:p>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развития</w:t>
            </w:r>
          </w:p>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речи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Развивать уме</w:t>
            </w:r>
            <w:r w:rsidRPr="00664C3B">
              <w:rPr>
                <w:rFonts w:ascii="Times New Roman" w:eastAsia="Arial Unicode MS" w:hAnsi="Times New Roman" w:cs="Times New Roman"/>
                <w:spacing w:val="-1"/>
                <w:sz w:val="19"/>
                <w:szCs w:val="19"/>
                <w:lang w:eastAsia="ru-RU"/>
              </w:rPr>
              <w:softHyphen/>
              <w:t>ния читать и пе</w:t>
            </w:r>
            <w:r w:rsidRPr="00664C3B">
              <w:rPr>
                <w:rFonts w:ascii="Times New Roman" w:eastAsia="Arial Unicode MS" w:hAnsi="Times New Roman" w:cs="Times New Roman"/>
                <w:spacing w:val="-1"/>
                <w:sz w:val="19"/>
                <w:szCs w:val="19"/>
                <w:lang w:eastAsia="ru-RU"/>
              </w:rPr>
              <w:softHyphen/>
              <w:t>ресказывать текст, используя стихотворные строки</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Понимать со</w:t>
            </w:r>
            <w:r w:rsidRPr="00664C3B">
              <w:rPr>
                <w:rFonts w:ascii="Times New Roman" w:eastAsia="Arial Unicode MS" w:hAnsi="Times New Roman" w:cs="Times New Roman"/>
                <w:spacing w:val="-1"/>
                <w:sz w:val="19"/>
                <w:szCs w:val="19"/>
                <w:lang w:eastAsia="ru-RU"/>
              </w:rPr>
              <w:softHyphen/>
              <w:t>держание худо</w:t>
            </w:r>
            <w:r w:rsidRPr="00664C3B">
              <w:rPr>
                <w:rFonts w:ascii="Times New Roman" w:eastAsia="Arial Unicode MS" w:hAnsi="Times New Roman" w:cs="Times New Roman"/>
                <w:spacing w:val="-1"/>
                <w:sz w:val="19"/>
                <w:szCs w:val="19"/>
                <w:lang w:eastAsia="ru-RU"/>
              </w:rPr>
              <w:softHyphen/>
              <w:t>жественного текста, опреде</w:t>
            </w:r>
            <w:r w:rsidRPr="00664C3B">
              <w:rPr>
                <w:rFonts w:ascii="Times New Roman" w:eastAsia="Arial Unicode MS" w:hAnsi="Times New Roman" w:cs="Times New Roman"/>
                <w:spacing w:val="-1"/>
                <w:sz w:val="19"/>
                <w:szCs w:val="19"/>
                <w:lang w:eastAsia="ru-RU"/>
              </w:rPr>
              <w:softHyphen/>
              <w:t>лять его основ</w:t>
            </w:r>
            <w:r w:rsidRPr="00664C3B">
              <w:rPr>
                <w:rFonts w:ascii="Times New Roman" w:eastAsia="Arial Unicode MS" w:hAnsi="Times New Roman" w:cs="Times New Roman"/>
                <w:spacing w:val="-1"/>
                <w:sz w:val="19"/>
                <w:szCs w:val="19"/>
                <w:lang w:eastAsia="ru-RU"/>
              </w:rPr>
              <w:softHyphen/>
              <w:t>ную мысль, за</w:t>
            </w:r>
            <w:r w:rsidRPr="00664C3B">
              <w:rPr>
                <w:rFonts w:ascii="Times New Roman" w:eastAsia="Arial Unicode MS" w:hAnsi="Times New Roman" w:cs="Times New Roman"/>
                <w:spacing w:val="-1"/>
                <w:sz w:val="19"/>
                <w:szCs w:val="19"/>
                <w:lang w:eastAsia="ru-RU"/>
              </w:rPr>
              <w:softHyphen/>
              <w:t>поминать текст и пересказывать его, используя стихотворные строки</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 цитата, спо</w:t>
            </w:r>
            <w:r w:rsidRPr="00664C3B">
              <w:rPr>
                <w:rFonts w:ascii="Times New Roman" w:eastAsia="Arial Unicode MS" w:hAnsi="Times New Roman" w:cs="Times New Roman"/>
                <w:spacing w:val="-1"/>
                <w:sz w:val="19"/>
                <w:szCs w:val="19"/>
                <w:lang w:eastAsia="ru-RU"/>
              </w:rPr>
              <w:softHyphen/>
              <w:t>собы оформ</w:t>
            </w:r>
            <w:r w:rsidRPr="00664C3B">
              <w:rPr>
                <w:rFonts w:ascii="Times New Roman" w:eastAsia="Arial Unicode MS" w:hAnsi="Times New Roman" w:cs="Times New Roman"/>
                <w:spacing w:val="-1"/>
                <w:sz w:val="19"/>
                <w:szCs w:val="19"/>
                <w:lang w:eastAsia="ru-RU"/>
              </w:rPr>
              <w:softHyphen/>
              <w:t>ления цитат, стихотворные строки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Представле</w:t>
            </w:r>
            <w:r w:rsidRPr="00664C3B">
              <w:rPr>
                <w:rFonts w:ascii="Times New Roman" w:eastAsia="Arial Unicode MS" w:hAnsi="Times New Roman" w:cs="Times New Roman"/>
                <w:spacing w:val="-1"/>
                <w:sz w:val="19"/>
                <w:szCs w:val="19"/>
                <w:lang w:eastAsia="ru-RU"/>
              </w:rPr>
              <w:softHyphen/>
              <w:t>ние содержа</w:t>
            </w:r>
            <w:r w:rsidRPr="00664C3B">
              <w:rPr>
                <w:rFonts w:ascii="Times New Roman" w:eastAsia="Arial Unicode MS" w:hAnsi="Times New Roman" w:cs="Times New Roman"/>
                <w:spacing w:val="-1"/>
                <w:sz w:val="19"/>
                <w:szCs w:val="19"/>
                <w:lang w:eastAsia="ru-RU"/>
              </w:rPr>
              <w:softHyphen/>
              <w:t>ния прочитан</w:t>
            </w:r>
            <w:r w:rsidRPr="00664C3B">
              <w:rPr>
                <w:rFonts w:ascii="Times New Roman" w:eastAsia="Arial Unicode MS" w:hAnsi="Times New Roman" w:cs="Times New Roman"/>
                <w:spacing w:val="-1"/>
                <w:sz w:val="19"/>
                <w:szCs w:val="19"/>
                <w:lang w:eastAsia="ru-RU"/>
              </w:rPr>
              <w:softHyphen/>
              <w:t>ного текста в форме учени</w:t>
            </w:r>
            <w:r w:rsidRPr="00664C3B">
              <w:rPr>
                <w:rFonts w:ascii="Times New Roman" w:eastAsia="Arial Unicode MS" w:hAnsi="Times New Roman" w:cs="Times New Roman"/>
                <w:spacing w:val="-1"/>
                <w:sz w:val="19"/>
                <w:szCs w:val="19"/>
                <w:lang w:eastAsia="ru-RU"/>
              </w:rPr>
              <w:softHyphen/>
              <w:t>ческого изло</w:t>
            </w:r>
            <w:r w:rsidRPr="00664C3B">
              <w:rPr>
                <w:rFonts w:ascii="Times New Roman" w:eastAsia="Arial Unicode MS" w:hAnsi="Times New Roman" w:cs="Times New Roman"/>
                <w:spacing w:val="-1"/>
                <w:sz w:val="19"/>
                <w:szCs w:val="19"/>
                <w:lang w:eastAsia="ru-RU"/>
              </w:rPr>
              <w:softHyphen/>
              <w:t>жения с цити</w:t>
            </w:r>
            <w:r w:rsidRPr="00664C3B">
              <w:rPr>
                <w:rFonts w:ascii="Times New Roman" w:eastAsia="Arial Unicode MS" w:hAnsi="Times New Roman" w:cs="Times New Roman"/>
                <w:spacing w:val="-1"/>
                <w:sz w:val="19"/>
                <w:szCs w:val="19"/>
                <w:lang w:eastAsia="ru-RU"/>
              </w:rPr>
              <w:softHyphen/>
              <w:t>рованием стихотворных строк</w:t>
            </w:r>
          </w:p>
        </w:tc>
      </w:tr>
      <w:tr w:rsidR="00664C3B" w:rsidRPr="00664C3B" w:rsidTr="00B1423B">
        <w:trPr>
          <w:trHeight w:val="374"/>
        </w:trPr>
        <w:tc>
          <w:tcPr>
            <w:tcW w:w="10368" w:type="dxa"/>
            <w:gridSpan w:val="8"/>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3480"/>
              <w:rPr>
                <w:rFonts w:ascii="Times New Roman" w:eastAsia="Arial Unicode MS" w:hAnsi="Times New Roman" w:cs="Times New Roman"/>
                <w:b/>
                <w:bCs/>
                <w:smallCaps/>
                <w:sz w:val="24"/>
                <w:szCs w:val="24"/>
                <w:lang w:eastAsia="ru-RU"/>
              </w:rPr>
            </w:pPr>
            <w:r w:rsidRPr="00664C3B">
              <w:rPr>
                <w:rFonts w:ascii="Times New Roman" w:eastAsia="Arial Unicode MS" w:hAnsi="Times New Roman" w:cs="Times New Roman"/>
                <w:b/>
                <w:bCs/>
                <w:smallCaps/>
                <w:sz w:val="24"/>
                <w:szCs w:val="24"/>
                <w:lang w:eastAsia="ru-RU"/>
              </w:rPr>
              <w:t>повторение в конце</w:t>
            </w:r>
            <w:r w:rsidR="0045770C">
              <w:rPr>
                <w:rFonts w:ascii="Times New Roman" w:eastAsia="Arial Unicode MS" w:hAnsi="Times New Roman" w:cs="Times New Roman"/>
                <w:b/>
                <w:bCs/>
                <w:spacing w:val="-5"/>
                <w:sz w:val="19"/>
                <w:szCs w:val="19"/>
                <w:lang w:eastAsia="ru-RU"/>
              </w:rPr>
              <w:t xml:space="preserve"> ГОДА (4</w:t>
            </w:r>
            <w:r w:rsidRPr="00664C3B">
              <w:rPr>
                <w:rFonts w:ascii="Times New Roman" w:eastAsia="Arial Unicode MS" w:hAnsi="Times New Roman" w:cs="Times New Roman"/>
                <w:b/>
                <w:bCs/>
                <w:spacing w:val="-5"/>
                <w:sz w:val="19"/>
                <w:szCs w:val="19"/>
                <w:lang w:eastAsia="ru-RU"/>
              </w:rPr>
              <w:t xml:space="preserve"> ч)</w:t>
            </w:r>
          </w:p>
        </w:tc>
      </w:tr>
      <w:tr w:rsidR="00664C3B" w:rsidRPr="00664C3B" w:rsidTr="00B1423B">
        <w:trPr>
          <w:trHeight w:val="128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20047F" w:rsidRPr="00664C3B" w:rsidRDefault="00A623CC" w:rsidP="0020047F">
            <w:pPr>
              <w:spacing w:after="0" w:line="240" w:lineRule="exact"/>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167-168</w:t>
            </w:r>
          </w:p>
        </w:tc>
        <w:tc>
          <w:tcPr>
            <w:tcW w:w="1483"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i/>
                <w:spacing w:val="-1"/>
                <w:sz w:val="19"/>
                <w:szCs w:val="19"/>
                <w:lang w:eastAsia="ru-RU"/>
              </w:rPr>
              <w:t xml:space="preserve">Повторение в конце года </w:t>
            </w:r>
            <w:r w:rsidRPr="00664C3B">
              <w:rPr>
                <w:rFonts w:ascii="Times New Roman" w:eastAsia="Arial Unicode MS" w:hAnsi="Times New Roman" w:cs="Times New Roman"/>
                <w:b/>
                <w:bCs/>
                <w:i/>
                <w:spacing w:val="-5"/>
                <w:sz w:val="19"/>
                <w:szCs w:val="19"/>
                <w:lang w:eastAsia="ru-RU"/>
              </w:rPr>
              <w:t>(8 ч)</w:t>
            </w:r>
          </w:p>
          <w:p w:rsidR="00664C3B" w:rsidRPr="00664C3B" w:rsidRDefault="00664C3B" w:rsidP="00664C3B">
            <w:pPr>
              <w:spacing w:after="0" w:line="226" w:lineRule="exact"/>
              <w:rPr>
                <w:rFonts w:ascii="Times New Roman" w:eastAsia="Arial Unicode MS" w:hAnsi="Times New Roman" w:cs="Times New Roman"/>
                <w:b/>
                <w:bCs/>
                <w:i/>
                <w:spacing w:val="-5"/>
                <w:sz w:val="19"/>
                <w:szCs w:val="19"/>
                <w:lang w:eastAsia="ru-RU"/>
              </w:rPr>
            </w:pPr>
            <w:r w:rsidRPr="00664C3B">
              <w:rPr>
                <w:rFonts w:ascii="Times New Roman" w:eastAsia="Arial Unicode MS" w:hAnsi="Times New Roman" w:cs="Times New Roman"/>
                <w:b/>
                <w:bCs/>
                <w:i/>
                <w:spacing w:val="-5"/>
                <w:sz w:val="19"/>
                <w:szCs w:val="19"/>
                <w:lang w:eastAsia="ru-RU"/>
              </w:rPr>
              <w:t>Комплексный анализ отрывка из рассказа  Ю.М.</w:t>
            </w:r>
          </w:p>
          <w:p w:rsidR="00664C3B" w:rsidRPr="00664C3B" w:rsidRDefault="00664C3B" w:rsidP="00664C3B">
            <w:pPr>
              <w:spacing w:after="0" w:line="226"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spacing w:val="-5"/>
                <w:sz w:val="19"/>
                <w:szCs w:val="19"/>
                <w:lang w:eastAsia="ru-RU"/>
              </w:rPr>
              <w:t>Леднёва «Пеструха»</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Уроки повторе</w:t>
            </w:r>
            <w:r w:rsidRPr="00664C3B">
              <w:rPr>
                <w:rFonts w:ascii="Times New Roman" w:eastAsia="Arial Unicode MS" w:hAnsi="Times New Roman" w:cs="Times New Roman"/>
                <w:spacing w:val="-1"/>
                <w:sz w:val="19"/>
                <w:szCs w:val="19"/>
                <w:lang w:eastAsia="ru-RU"/>
              </w:rPr>
              <w:softHyphen/>
              <w:t>ния</w:t>
            </w:r>
          </w:p>
        </w:tc>
        <w:tc>
          <w:tcPr>
            <w:tcW w:w="6845" w:type="dxa"/>
            <w:gridSpan w:val="4"/>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9F7D95">
            <w:pPr>
              <w:numPr>
                <w:ilvl w:val="0"/>
                <w:numId w:val="84"/>
              </w:numPr>
              <w:tabs>
                <w:tab w:val="left" w:pos="348"/>
              </w:tabs>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Язык и речь. Упр. 361, 362, 367.</w:t>
            </w:r>
          </w:p>
          <w:p w:rsidR="00664C3B" w:rsidRPr="00664C3B" w:rsidRDefault="00664C3B" w:rsidP="009F7D95">
            <w:pPr>
              <w:numPr>
                <w:ilvl w:val="0"/>
                <w:numId w:val="84"/>
              </w:numPr>
              <w:tabs>
                <w:tab w:val="left" w:pos="386"/>
              </w:tabs>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Орфография. Упр. 363—365, 375.</w:t>
            </w:r>
          </w:p>
          <w:p w:rsidR="00664C3B" w:rsidRPr="00664C3B" w:rsidRDefault="00664C3B" w:rsidP="009F7D95">
            <w:pPr>
              <w:numPr>
                <w:ilvl w:val="0"/>
                <w:numId w:val="84"/>
              </w:numPr>
              <w:tabs>
                <w:tab w:val="left" w:pos="382"/>
              </w:tabs>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Морфемика. Упр. 368, 369.</w:t>
            </w:r>
          </w:p>
          <w:p w:rsidR="00664C3B" w:rsidRPr="00664C3B" w:rsidRDefault="00664C3B" w:rsidP="009F7D95">
            <w:pPr>
              <w:numPr>
                <w:ilvl w:val="0"/>
                <w:numId w:val="84"/>
              </w:numPr>
              <w:tabs>
                <w:tab w:val="left" w:pos="386"/>
              </w:tabs>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Морфология. Упр. 366, 370—373, 374.</w:t>
            </w:r>
          </w:p>
          <w:p w:rsidR="00664C3B" w:rsidRPr="00664C3B" w:rsidRDefault="00664C3B" w:rsidP="009F7D95">
            <w:pPr>
              <w:numPr>
                <w:ilvl w:val="0"/>
                <w:numId w:val="84"/>
              </w:numPr>
              <w:tabs>
                <w:tab w:val="left" w:pos="382"/>
              </w:tabs>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Рефлексия. Упр. 376, 378.</w:t>
            </w:r>
          </w:p>
        </w:tc>
      </w:tr>
      <w:tr w:rsidR="00664C3B" w:rsidRPr="00664C3B" w:rsidTr="00B1423B">
        <w:trPr>
          <w:trHeight w:val="289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A623CC" w:rsidP="0020047F">
            <w:pPr>
              <w:spacing w:after="0" w:line="240" w:lineRule="exact"/>
              <w:jc w:val="both"/>
              <w:rPr>
                <w:rFonts w:ascii="Times New Roman" w:eastAsia="Arial Unicode MS" w:hAnsi="Times New Roman" w:cs="Times New Roman"/>
                <w:b/>
                <w:bCs/>
                <w:spacing w:val="-5"/>
                <w:sz w:val="19"/>
                <w:szCs w:val="19"/>
                <w:lang w:eastAsia="ru-RU"/>
              </w:rPr>
            </w:pPr>
            <w:r>
              <w:rPr>
                <w:rFonts w:ascii="Times New Roman" w:eastAsia="Arial Unicode MS" w:hAnsi="Times New Roman" w:cs="Times New Roman"/>
                <w:b/>
                <w:bCs/>
                <w:spacing w:val="-5"/>
                <w:sz w:val="19"/>
                <w:szCs w:val="19"/>
                <w:lang w:eastAsia="ru-RU"/>
              </w:rPr>
              <w:t>169-170</w:t>
            </w:r>
          </w:p>
        </w:tc>
        <w:tc>
          <w:tcPr>
            <w:tcW w:w="1483"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Контроль</w:t>
            </w:r>
            <w:r w:rsidRPr="00664C3B">
              <w:rPr>
                <w:rFonts w:ascii="Times New Roman" w:eastAsia="Arial Unicode MS" w:hAnsi="Times New Roman" w:cs="Times New Roman"/>
                <w:spacing w:val="-1"/>
                <w:sz w:val="19"/>
                <w:szCs w:val="19"/>
                <w:lang w:eastAsia="ru-RU"/>
              </w:rPr>
              <w:softHyphen/>
              <w:t>ный диктант с граммати</w:t>
            </w:r>
            <w:r w:rsidRPr="00664C3B">
              <w:rPr>
                <w:rFonts w:ascii="Times New Roman" w:eastAsia="Arial Unicode MS" w:hAnsi="Times New Roman" w:cs="Times New Roman"/>
                <w:spacing w:val="-1"/>
                <w:sz w:val="19"/>
                <w:szCs w:val="19"/>
                <w:lang w:eastAsia="ru-RU"/>
              </w:rPr>
              <w:softHyphen/>
              <w:t>ческим зада</w:t>
            </w:r>
            <w:r w:rsidRPr="00664C3B">
              <w:rPr>
                <w:rFonts w:ascii="Times New Roman" w:eastAsia="Arial Unicode MS" w:hAnsi="Times New Roman" w:cs="Times New Roman"/>
                <w:spacing w:val="-1"/>
                <w:sz w:val="19"/>
                <w:szCs w:val="19"/>
                <w:lang w:eastAsia="ru-RU"/>
              </w:rPr>
              <w:softHyphen/>
              <w:t>нием по итогам года № 8. Анализ результатов контрольно</w:t>
            </w:r>
            <w:r w:rsidRPr="00664C3B">
              <w:rPr>
                <w:rFonts w:ascii="Times New Roman" w:eastAsia="Arial Unicode MS" w:hAnsi="Times New Roman" w:cs="Times New Roman"/>
                <w:spacing w:val="-1"/>
                <w:sz w:val="19"/>
                <w:szCs w:val="19"/>
                <w:lang w:eastAsia="ru-RU"/>
              </w:rPr>
              <w:softHyphen/>
              <w:t xml:space="preserve">го диктанта </w:t>
            </w:r>
            <w:r w:rsidRPr="00664C3B">
              <w:rPr>
                <w:rFonts w:ascii="Times New Roman" w:eastAsia="Arial Unicode MS" w:hAnsi="Times New Roman" w:cs="Times New Roman"/>
                <w:b/>
                <w:bCs/>
                <w:spacing w:val="-5"/>
                <w:sz w:val="19"/>
                <w:szCs w:val="19"/>
                <w:lang w:eastAsia="ru-RU"/>
              </w:rPr>
              <w:t>(2 ч)</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right="380"/>
              <w:jc w:val="right"/>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Уроки контроля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Проверить уро</w:t>
            </w:r>
            <w:r w:rsidRPr="00664C3B">
              <w:rPr>
                <w:rFonts w:ascii="Times New Roman" w:eastAsia="Arial Unicode MS" w:hAnsi="Times New Roman" w:cs="Times New Roman"/>
                <w:spacing w:val="-1"/>
                <w:sz w:val="19"/>
                <w:szCs w:val="19"/>
                <w:lang w:eastAsia="ru-RU"/>
              </w:rPr>
              <w:softHyphen/>
              <w:t>вень сформиро- ванности уме</w:t>
            </w:r>
            <w:r w:rsidRPr="00664C3B">
              <w:rPr>
                <w:rFonts w:ascii="Times New Roman" w:eastAsia="Arial Unicode MS" w:hAnsi="Times New Roman" w:cs="Times New Roman"/>
                <w:spacing w:val="-1"/>
                <w:sz w:val="19"/>
                <w:szCs w:val="19"/>
                <w:lang w:eastAsia="ru-RU"/>
              </w:rPr>
              <w:softHyphen/>
              <w:t>ния записывать текст под дик</w:t>
            </w:r>
            <w:r w:rsidRPr="00664C3B">
              <w:rPr>
                <w:rFonts w:ascii="Times New Roman" w:eastAsia="Arial Unicode MS" w:hAnsi="Times New Roman" w:cs="Times New Roman"/>
                <w:spacing w:val="-1"/>
                <w:sz w:val="19"/>
                <w:szCs w:val="19"/>
                <w:lang w:eastAsia="ru-RU"/>
              </w:rPr>
              <w:softHyphen/>
              <w:t>товку с соблю</w:t>
            </w:r>
            <w:r w:rsidRPr="00664C3B">
              <w:rPr>
                <w:rFonts w:ascii="Times New Roman" w:eastAsia="Arial Unicode MS" w:hAnsi="Times New Roman" w:cs="Times New Roman"/>
                <w:spacing w:val="-1"/>
                <w:sz w:val="19"/>
                <w:szCs w:val="19"/>
                <w:lang w:eastAsia="ru-RU"/>
              </w:rPr>
              <w:softHyphen/>
              <w:t>дением орфо</w:t>
            </w:r>
            <w:r w:rsidRPr="00664C3B">
              <w:rPr>
                <w:rFonts w:ascii="Times New Roman" w:eastAsia="Arial Unicode MS" w:hAnsi="Times New Roman" w:cs="Times New Roman"/>
                <w:spacing w:val="-1"/>
                <w:sz w:val="19"/>
                <w:szCs w:val="19"/>
                <w:lang w:eastAsia="ru-RU"/>
              </w:rPr>
              <w:softHyphen/>
              <w:t>графических и пунктуацион</w:t>
            </w:r>
            <w:r w:rsidRPr="00664C3B">
              <w:rPr>
                <w:rFonts w:ascii="Times New Roman" w:eastAsia="Arial Unicode MS" w:hAnsi="Times New Roman" w:cs="Times New Roman"/>
                <w:spacing w:val="-1"/>
                <w:sz w:val="19"/>
                <w:szCs w:val="19"/>
                <w:lang w:eastAsia="ru-RU"/>
              </w:rPr>
              <w:softHyphen/>
              <w:t>ных норм, ана</w:t>
            </w:r>
            <w:r w:rsidRPr="00664C3B">
              <w:rPr>
                <w:rFonts w:ascii="Times New Roman" w:eastAsia="Arial Unicode MS" w:hAnsi="Times New Roman" w:cs="Times New Roman"/>
                <w:spacing w:val="-1"/>
                <w:sz w:val="19"/>
                <w:szCs w:val="19"/>
                <w:lang w:eastAsia="ru-RU"/>
              </w:rPr>
              <w:softHyphen/>
              <w:t>лизировать язы</w:t>
            </w:r>
            <w:r w:rsidRPr="00664C3B">
              <w:rPr>
                <w:rFonts w:ascii="Times New Roman" w:eastAsia="Arial Unicode MS" w:hAnsi="Times New Roman" w:cs="Times New Roman"/>
                <w:spacing w:val="-1"/>
                <w:sz w:val="19"/>
                <w:szCs w:val="19"/>
                <w:lang w:eastAsia="ru-RU"/>
              </w:rPr>
              <w:softHyphen/>
              <w:t>ковой материал</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Находить ор</w:t>
            </w:r>
            <w:r w:rsidRPr="00664C3B">
              <w:rPr>
                <w:rFonts w:ascii="Times New Roman" w:eastAsia="Arial Unicode MS" w:hAnsi="Times New Roman" w:cs="Times New Roman"/>
                <w:spacing w:val="-1"/>
                <w:sz w:val="19"/>
                <w:szCs w:val="19"/>
                <w:lang w:eastAsia="ru-RU"/>
              </w:rPr>
              <w:softHyphen/>
              <w:t>фограммы в морфемах, пунктограм- мы — в пред</w:t>
            </w:r>
            <w:r w:rsidRPr="00664C3B">
              <w:rPr>
                <w:rFonts w:ascii="Times New Roman" w:eastAsia="Arial Unicode MS" w:hAnsi="Times New Roman" w:cs="Times New Roman"/>
                <w:spacing w:val="-1"/>
                <w:sz w:val="19"/>
                <w:szCs w:val="19"/>
                <w:lang w:eastAsia="ru-RU"/>
              </w:rPr>
              <w:softHyphen/>
              <w:t>ложениях, ана</w:t>
            </w:r>
            <w:r w:rsidRPr="00664C3B">
              <w:rPr>
                <w:rFonts w:ascii="Times New Roman" w:eastAsia="Arial Unicode MS" w:hAnsi="Times New Roman" w:cs="Times New Roman"/>
                <w:spacing w:val="-1"/>
                <w:sz w:val="19"/>
                <w:szCs w:val="19"/>
                <w:lang w:eastAsia="ru-RU"/>
              </w:rPr>
              <w:softHyphen/>
              <w:t>лизировать языковой ма</w:t>
            </w:r>
            <w:r w:rsidRPr="00664C3B">
              <w:rPr>
                <w:rFonts w:ascii="Times New Roman" w:eastAsia="Arial Unicode MS" w:hAnsi="Times New Roman" w:cs="Times New Roman"/>
                <w:spacing w:val="-1"/>
                <w:sz w:val="19"/>
                <w:szCs w:val="19"/>
                <w:lang w:eastAsia="ru-RU"/>
              </w:rPr>
              <w:softHyphen/>
              <w:t>териал</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jc w:val="center"/>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Соблюдение орфографи</w:t>
            </w:r>
            <w:r w:rsidRPr="00664C3B">
              <w:rPr>
                <w:rFonts w:ascii="Times New Roman" w:eastAsia="Arial Unicode MS" w:hAnsi="Times New Roman" w:cs="Times New Roman"/>
                <w:spacing w:val="-1"/>
                <w:sz w:val="19"/>
                <w:szCs w:val="19"/>
                <w:lang w:eastAsia="ru-RU"/>
              </w:rPr>
              <w:softHyphen/>
              <w:t>ческих и пунктуационных норм в про</w:t>
            </w:r>
            <w:r w:rsidRPr="00664C3B">
              <w:rPr>
                <w:rFonts w:ascii="Times New Roman" w:eastAsia="Arial Unicode MS" w:hAnsi="Times New Roman" w:cs="Times New Roman"/>
                <w:spacing w:val="-1"/>
                <w:sz w:val="19"/>
                <w:szCs w:val="19"/>
                <w:lang w:eastAsia="ru-RU"/>
              </w:rPr>
              <w:softHyphen/>
              <w:t>цессе письма (в объеме со</w:t>
            </w:r>
            <w:r w:rsidRPr="00664C3B">
              <w:rPr>
                <w:rFonts w:ascii="Times New Roman" w:eastAsia="Arial Unicode MS" w:hAnsi="Times New Roman" w:cs="Times New Roman"/>
                <w:spacing w:val="-1"/>
                <w:sz w:val="19"/>
                <w:szCs w:val="19"/>
                <w:lang w:eastAsia="ru-RU"/>
              </w:rPr>
              <w:softHyphen/>
              <w:t>держания кур</w:t>
            </w:r>
            <w:r w:rsidRPr="00664C3B">
              <w:rPr>
                <w:rFonts w:ascii="Times New Roman" w:eastAsia="Arial Unicode MS" w:hAnsi="Times New Roman" w:cs="Times New Roman"/>
                <w:spacing w:val="-1"/>
                <w:sz w:val="19"/>
                <w:szCs w:val="19"/>
                <w:lang w:eastAsia="ru-RU"/>
              </w:rPr>
              <w:softHyphen/>
              <w:t>са), опознава</w:t>
            </w:r>
            <w:r w:rsidRPr="00664C3B">
              <w:rPr>
                <w:rFonts w:ascii="Times New Roman" w:eastAsia="Arial Unicode MS" w:hAnsi="Times New Roman" w:cs="Times New Roman"/>
                <w:spacing w:val="-1"/>
                <w:sz w:val="19"/>
                <w:szCs w:val="19"/>
                <w:lang w:eastAsia="ru-RU"/>
              </w:rPr>
              <w:softHyphen/>
              <w:t>ние</w:t>
            </w:r>
          </w:p>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 xml:space="preserve"> и анализ основных единиц языка</w:t>
            </w:r>
          </w:p>
        </w:tc>
      </w:tr>
    </w:tbl>
    <w:p w:rsidR="00664C3B" w:rsidRPr="00664C3B" w:rsidRDefault="00664C3B" w:rsidP="00664C3B">
      <w:pPr>
        <w:spacing w:after="0" w:line="240" w:lineRule="auto"/>
        <w:rPr>
          <w:rFonts w:ascii="Arial Unicode MS" w:eastAsia="Arial Unicode MS" w:hAnsi="Arial Unicode MS" w:cs="Times New Roman"/>
          <w:sz w:val="2"/>
          <w:szCs w:val="2"/>
          <w:lang w:eastAsia="ru-RU"/>
        </w:rPr>
        <w:sectPr w:rsidR="00664C3B" w:rsidRPr="00664C3B" w:rsidSect="00664C3B">
          <w:pgSz w:w="11905" w:h="16837"/>
          <w:pgMar w:top="1440" w:right="1080" w:bottom="1440" w:left="1080" w:header="0" w:footer="3" w:gutter="0"/>
          <w:cols w:space="720"/>
          <w:noEndnote/>
          <w:docGrid w:linePitch="360"/>
        </w:sectPr>
      </w:pPr>
    </w:p>
    <w:tbl>
      <w:tblPr>
        <w:tblW w:w="10839" w:type="dxa"/>
        <w:tblInd w:w="-562" w:type="dxa"/>
        <w:tblLayout w:type="fixed"/>
        <w:tblCellMar>
          <w:left w:w="0" w:type="dxa"/>
          <w:right w:w="0" w:type="dxa"/>
        </w:tblCellMar>
        <w:tblLook w:val="0000"/>
      </w:tblPr>
      <w:tblGrid>
        <w:gridCol w:w="2835"/>
        <w:gridCol w:w="2410"/>
        <w:gridCol w:w="1843"/>
        <w:gridCol w:w="2268"/>
        <w:gridCol w:w="1483"/>
      </w:tblGrid>
      <w:tr w:rsidR="00664C3B" w:rsidRPr="00664C3B" w:rsidTr="0020047F">
        <w:trPr>
          <w:trHeight w:val="379"/>
        </w:trPr>
        <w:tc>
          <w:tcPr>
            <w:tcW w:w="5245" w:type="dxa"/>
            <w:gridSpan w:val="2"/>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ind w:left="180"/>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результаты (в соответствии с ФГОС)</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Вид контроля</w:t>
            </w:r>
          </w:p>
        </w:tc>
        <w:tc>
          <w:tcPr>
            <w:tcW w:w="2268"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Дифференциро</w:t>
            </w:r>
            <w:r w:rsidRPr="00664C3B">
              <w:rPr>
                <w:rFonts w:ascii="Times New Roman" w:eastAsia="Arial Unicode MS" w:hAnsi="Times New Roman" w:cs="Times New Roman"/>
                <w:b/>
                <w:bCs/>
                <w:spacing w:val="-5"/>
                <w:sz w:val="19"/>
                <w:szCs w:val="19"/>
                <w:lang w:eastAsia="ru-RU"/>
              </w:rPr>
              <w:softHyphen/>
              <w:t>ванное домашнее задание</w:t>
            </w:r>
          </w:p>
        </w:tc>
        <w:tc>
          <w:tcPr>
            <w:tcW w:w="1483" w:type="dxa"/>
            <w:vMerge w:val="restart"/>
            <w:tcBorders>
              <w:top w:val="single" w:sz="4" w:space="0" w:color="auto"/>
              <w:left w:val="single" w:sz="4" w:space="0" w:color="auto"/>
              <w:bottom w:val="nil"/>
              <w:right w:val="single" w:sz="4" w:space="0" w:color="auto"/>
            </w:tcBorders>
            <w:shd w:val="clear" w:color="auto" w:fill="FFFFFF"/>
          </w:tcPr>
          <w:p w:rsidR="00664C3B" w:rsidRPr="00664C3B" w:rsidRDefault="00664C3B" w:rsidP="00664C3B">
            <w:pPr>
              <w:spacing w:after="0" w:line="240" w:lineRule="exact"/>
              <w:ind w:right="380"/>
              <w:jc w:val="right"/>
              <w:rPr>
                <w:rFonts w:ascii="Times New Roman" w:eastAsia="Arial Unicode MS" w:hAnsi="Times New Roman" w:cs="Times New Roman"/>
                <w:b/>
                <w:bCs/>
                <w:spacing w:val="-5"/>
                <w:sz w:val="19"/>
                <w:szCs w:val="19"/>
                <w:lang w:eastAsia="ru-RU"/>
              </w:rPr>
            </w:pPr>
          </w:p>
        </w:tc>
      </w:tr>
      <w:tr w:rsidR="00664C3B" w:rsidRPr="00664C3B" w:rsidTr="0020047F">
        <w:trPr>
          <w:trHeight w:val="1037"/>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jc w:val="center"/>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Метапредметные результаты (уни</w:t>
            </w:r>
            <w:r w:rsidRPr="00664C3B">
              <w:rPr>
                <w:rFonts w:ascii="Times New Roman" w:eastAsia="Arial Unicode MS" w:hAnsi="Times New Roman" w:cs="Times New Roman"/>
                <w:b/>
                <w:bCs/>
                <w:spacing w:val="-5"/>
                <w:sz w:val="19"/>
                <w:szCs w:val="19"/>
                <w:lang w:eastAsia="ru-RU"/>
              </w:rPr>
              <w:softHyphen/>
              <w:t>версальные учебные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40"/>
              <w:jc w:val="right"/>
              <w:rPr>
                <w:rFonts w:ascii="Times New Roman" w:eastAsia="Arial Unicode MS" w:hAnsi="Times New Roman" w:cs="Times New Roman"/>
                <w:b/>
                <w:bCs/>
                <w:spacing w:val="-5"/>
                <w:sz w:val="19"/>
                <w:szCs w:val="19"/>
                <w:lang w:eastAsia="ru-RU"/>
              </w:rPr>
            </w:pPr>
            <w:r w:rsidRPr="00664C3B">
              <w:rPr>
                <w:rFonts w:ascii="Times New Roman" w:eastAsia="Arial Unicode MS" w:hAnsi="Times New Roman" w:cs="Times New Roman"/>
                <w:b/>
                <w:bCs/>
                <w:spacing w:val="-5"/>
                <w:sz w:val="19"/>
                <w:szCs w:val="19"/>
                <w:lang w:eastAsia="ru-RU"/>
              </w:rPr>
              <w:t>Личностные результаты</w:t>
            </w:r>
          </w:p>
        </w:tc>
        <w:tc>
          <w:tcPr>
            <w:tcW w:w="184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40"/>
              <w:jc w:val="right"/>
              <w:rPr>
                <w:rFonts w:ascii="Times New Roman" w:eastAsia="Arial Unicode MS" w:hAnsi="Times New Roman" w:cs="Times New Roman"/>
                <w:b/>
                <w:bCs/>
                <w:spacing w:val="-5"/>
                <w:sz w:val="19"/>
                <w:szCs w:val="19"/>
                <w:lang w:eastAsia="ru-RU"/>
              </w:rPr>
            </w:pPr>
          </w:p>
        </w:tc>
        <w:tc>
          <w:tcPr>
            <w:tcW w:w="2268"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40"/>
              <w:jc w:val="right"/>
              <w:rPr>
                <w:rFonts w:ascii="Times New Roman" w:eastAsia="Arial Unicode MS" w:hAnsi="Times New Roman" w:cs="Times New Roman"/>
                <w:b/>
                <w:bCs/>
                <w:spacing w:val="-5"/>
                <w:sz w:val="19"/>
                <w:szCs w:val="19"/>
                <w:lang w:eastAsia="ru-RU"/>
              </w:rPr>
            </w:pPr>
          </w:p>
        </w:tc>
        <w:tc>
          <w:tcPr>
            <w:tcW w:w="1483" w:type="dxa"/>
            <w:vMerge/>
            <w:tcBorders>
              <w:top w:val="nil"/>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exact"/>
              <w:ind w:right="640"/>
              <w:jc w:val="right"/>
              <w:rPr>
                <w:rFonts w:ascii="Times New Roman" w:eastAsia="Arial Unicode MS" w:hAnsi="Times New Roman" w:cs="Times New Roman"/>
                <w:b/>
                <w:bCs/>
                <w:spacing w:val="-5"/>
                <w:sz w:val="19"/>
                <w:szCs w:val="19"/>
                <w:lang w:eastAsia="ru-RU"/>
              </w:rPr>
            </w:pPr>
          </w:p>
        </w:tc>
      </w:tr>
      <w:tr w:rsidR="00664C3B" w:rsidRPr="00664C3B" w:rsidTr="0020047F">
        <w:trPr>
          <w:trHeight w:val="2222"/>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ее результата; планировать реше</w:t>
            </w:r>
            <w:r w:rsidRPr="00664C3B">
              <w:rPr>
                <w:rFonts w:ascii="Times New Roman" w:eastAsia="Arial Unicode MS" w:hAnsi="Times New Roman" w:cs="Times New Roman"/>
                <w:spacing w:val="-1"/>
                <w:sz w:val="19"/>
                <w:szCs w:val="19"/>
                <w:lang w:eastAsia="ru-RU"/>
              </w:rPr>
              <w:softHyphen/>
              <w:t>ние учебной задачи: выстраивать последовательность необходимых операций, корректировать де</w:t>
            </w:r>
            <w:r w:rsidRPr="00664C3B">
              <w:rPr>
                <w:rFonts w:ascii="Times New Roman" w:eastAsia="Arial Unicode MS" w:hAnsi="Times New Roman" w:cs="Times New Roman"/>
                <w:spacing w:val="-1"/>
                <w:sz w:val="19"/>
                <w:szCs w:val="19"/>
                <w:lang w:eastAsia="ru-RU"/>
              </w:rPr>
              <w:softHyphen/>
              <w:t>ятельность.</w:t>
            </w:r>
          </w:p>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28"/>
                <w:sz w:val="19"/>
                <w:szCs w:val="19"/>
                <w:lang w:eastAsia="ru-RU"/>
              </w:rPr>
              <w:t xml:space="preserve">2 вариант — </w:t>
            </w:r>
            <w:r w:rsidRPr="00664C3B">
              <w:rPr>
                <w:rFonts w:ascii="Times New Roman" w:eastAsia="Arial Unicode MS" w:hAnsi="Times New Roman" w:cs="Times New Roman"/>
                <w:spacing w:val="-1"/>
                <w:sz w:val="19"/>
                <w:szCs w:val="19"/>
                <w:lang w:eastAsia="ru-RU"/>
              </w:rPr>
              <w:t>придумать и запи</w:t>
            </w:r>
            <w:r w:rsidRPr="00664C3B">
              <w:rPr>
                <w:rFonts w:ascii="Times New Roman" w:eastAsia="Arial Unicode MS" w:hAnsi="Times New Roman" w:cs="Times New Roman"/>
                <w:spacing w:val="-1"/>
                <w:sz w:val="19"/>
                <w:szCs w:val="19"/>
                <w:lang w:eastAsia="ru-RU"/>
              </w:rPr>
              <w:softHyphen/>
              <w:t>сать загадки, пост</w:t>
            </w:r>
            <w:r w:rsidRPr="00664C3B">
              <w:rPr>
                <w:rFonts w:ascii="Times New Roman" w:eastAsia="Arial Unicode MS" w:hAnsi="Times New Roman" w:cs="Times New Roman"/>
                <w:spacing w:val="-1"/>
                <w:sz w:val="19"/>
                <w:szCs w:val="19"/>
                <w:lang w:eastAsia="ru-RU"/>
              </w:rPr>
              <w:softHyphen/>
              <w:t>роенные на описании дейс</w:t>
            </w:r>
            <w:r w:rsidRPr="00664C3B">
              <w:rPr>
                <w:rFonts w:ascii="Times New Roman" w:eastAsia="Arial Unicode MS" w:hAnsi="Times New Roman" w:cs="Times New Roman"/>
                <w:spacing w:val="-1"/>
                <w:sz w:val="19"/>
                <w:szCs w:val="19"/>
                <w:lang w:eastAsia="ru-RU"/>
              </w:rPr>
              <w:softHyphen/>
              <w:t>твий предмета, вы</w:t>
            </w:r>
            <w:r w:rsidRPr="00664C3B">
              <w:rPr>
                <w:rFonts w:ascii="Times New Roman" w:eastAsia="Arial Unicode MS" w:hAnsi="Times New Roman" w:cs="Times New Roman"/>
                <w:spacing w:val="-1"/>
                <w:sz w:val="19"/>
                <w:szCs w:val="19"/>
                <w:lang w:eastAsia="ru-RU"/>
              </w:rPr>
              <w:softHyphen/>
              <w:t>полнить морфоло</w:t>
            </w:r>
            <w:r w:rsidRPr="00664C3B">
              <w:rPr>
                <w:rFonts w:ascii="Times New Roman" w:eastAsia="Arial Unicode MS" w:hAnsi="Times New Roman" w:cs="Times New Roman"/>
                <w:spacing w:val="-1"/>
                <w:sz w:val="19"/>
                <w:szCs w:val="19"/>
                <w:lang w:eastAsia="ru-RU"/>
              </w:rPr>
              <w:softHyphen/>
              <w:t>гический разбор трех глаголов</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20047F">
        <w:trPr>
          <w:trHeight w:val="4944"/>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самостоятель</w:t>
            </w:r>
            <w:r w:rsidRPr="00664C3B">
              <w:rPr>
                <w:rFonts w:ascii="Times New Roman" w:eastAsia="Arial Unicode MS" w:hAnsi="Times New Roman" w:cs="Times New Roman"/>
                <w:spacing w:val="-1"/>
                <w:sz w:val="19"/>
                <w:szCs w:val="19"/>
                <w:lang w:eastAsia="ru-RU"/>
              </w:rPr>
              <w:softHyphen/>
              <w:t>но планировать алгоритм выпол</w:t>
            </w:r>
            <w:r w:rsidRPr="00664C3B">
              <w:rPr>
                <w:rFonts w:ascii="Times New Roman" w:eastAsia="Arial Unicode MS" w:hAnsi="Times New Roman" w:cs="Times New Roman"/>
                <w:spacing w:val="-1"/>
                <w:sz w:val="19"/>
                <w:szCs w:val="19"/>
                <w:lang w:eastAsia="ru-RU"/>
              </w:rPr>
              <w:softHyphen/>
              <w:t xml:space="preserve">нения задания, корректировать работу по ходу его выполнения. </w:t>
            </w: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 уметь с до</w:t>
            </w:r>
            <w:r w:rsidRPr="00664C3B">
              <w:rPr>
                <w:rFonts w:ascii="Times New Roman" w:eastAsia="Arial Unicode MS" w:hAnsi="Times New Roman" w:cs="Times New Roman"/>
                <w:spacing w:val="-1"/>
                <w:sz w:val="19"/>
                <w:szCs w:val="19"/>
                <w:lang w:eastAsia="ru-RU"/>
              </w:rPr>
              <w:softHyphen/>
              <w:t>статочной полнотой и точностью выражать свои мысли, соблюдать нормы построения текста, разви</w:t>
            </w:r>
            <w:r w:rsidRPr="00664C3B">
              <w:rPr>
                <w:rFonts w:ascii="Times New Roman" w:eastAsia="Arial Unicode MS" w:hAnsi="Times New Roman" w:cs="Times New Roman"/>
                <w:spacing w:val="-1"/>
                <w:sz w:val="19"/>
                <w:szCs w:val="19"/>
                <w:lang w:eastAsia="ru-RU"/>
              </w:rPr>
              <w:softHyphen/>
              <w:t>вать способность оценивать свою речь с точки зрения ее содержа</w:t>
            </w:r>
            <w:r w:rsidRPr="00664C3B">
              <w:rPr>
                <w:rFonts w:ascii="Times New Roman" w:eastAsia="Arial Unicode MS" w:hAnsi="Times New Roman" w:cs="Times New Roman"/>
                <w:spacing w:val="-1"/>
                <w:sz w:val="19"/>
                <w:szCs w:val="19"/>
                <w:lang w:eastAsia="ru-RU"/>
              </w:rPr>
              <w:softHyphen/>
              <w:t>ния, языкового оформления; уметь находить грамматические и речевые ошибки, недочеты, ис</w:t>
            </w:r>
            <w:r w:rsidRPr="00664C3B">
              <w:rPr>
                <w:rFonts w:ascii="Times New Roman" w:eastAsia="Arial Unicode MS" w:hAnsi="Times New Roman" w:cs="Times New Roman"/>
                <w:spacing w:val="-1"/>
                <w:sz w:val="19"/>
                <w:szCs w:val="19"/>
                <w:lang w:eastAsia="ru-RU"/>
              </w:rPr>
              <w:softHyphen/>
              <w:t>правлять их; совершенствовать и редактировать собственный текст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значе</w:t>
            </w:r>
            <w:r w:rsidRPr="00664C3B">
              <w:rPr>
                <w:rFonts w:ascii="Times New Roman" w:eastAsia="Arial Unicode MS" w:hAnsi="Times New Roman" w:cs="Times New Roman"/>
                <w:spacing w:val="-1"/>
                <w:sz w:val="19"/>
                <w:szCs w:val="19"/>
                <w:lang w:eastAsia="ru-RU"/>
              </w:rPr>
              <w:softHyphen/>
              <w:t>ния живой природы в жизни человека, формирование нравственных чувств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jc w:val="both"/>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Изложение с цитирова</w:t>
            </w:r>
            <w:r w:rsidRPr="00664C3B">
              <w:rPr>
                <w:rFonts w:ascii="Times New Roman" w:eastAsia="Arial Unicode MS" w:hAnsi="Times New Roman" w:cs="Times New Roman"/>
                <w:spacing w:val="-1"/>
                <w:sz w:val="19"/>
                <w:szCs w:val="19"/>
                <w:lang w:eastAsia="ru-RU"/>
              </w:rPr>
              <w:softHyphen/>
              <w:t>нием сти</w:t>
            </w:r>
            <w:r w:rsidRPr="00664C3B">
              <w:rPr>
                <w:rFonts w:ascii="Times New Roman" w:eastAsia="Arial Unicode MS" w:hAnsi="Times New Roman" w:cs="Times New Roman"/>
                <w:spacing w:val="-1"/>
                <w:sz w:val="19"/>
                <w:szCs w:val="19"/>
                <w:lang w:eastAsia="ru-RU"/>
              </w:rPr>
              <w:softHyphen/>
              <w:t>хотворных строк, отве</w:t>
            </w:r>
            <w:r w:rsidRPr="00664C3B">
              <w:rPr>
                <w:rFonts w:ascii="Times New Roman" w:eastAsia="Arial Unicode MS" w:hAnsi="Times New Roman" w:cs="Times New Roman"/>
                <w:spacing w:val="-1"/>
                <w:sz w:val="19"/>
                <w:szCs w:val="19"/>
                <w:lang w:eastAsia="ru-RU"/>
              </w:rPr>
              <w:softHyphen/>
              <w:t>ты на вопро</w:t>
            </w:r>
            <w:r w:rsidRPr="00664C3B">
              <w:rPr>
                <w:rFonts w:ascii="Times New Roman" w:eastAsia="Arial Unicode MS" w:hAnsi="Times New Roman" w:cs="Times New Roman"/>
                <w:spacing w:val="-1"/>
                <w:sz w:val="19"/>
                <w:szCs w:val="19"/>
                <w:lang w:eastAsia="ru-RU"/>
              </w:rPr>
              <w:softHyphen/>
              <w:t>сы, состав</w:t>
            </w:r>
            <w:r w:rsidRPr="00664C3B">
              <w:rPr>
                <w:rFonts w:ascii="Times New Roman" w:eastAsia="Arial Unicode MS" w:hAnsi="Times New Roman" w:cs="Times New Roman"/>
                <w:spacing w:val="-1"/>
                <w:sz w:val="19"/>
                <w:szCs w:val="19"/>
                <w:lang w:eastAsia="ru-RU"/>
              </w:rPr>
              <w:softHyphen/>
              <w:t>ление плана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Задание 7 на с. 260</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20047F">
        <w:trPr>
          <w:trHeight w:val="374"/>
        </w:trPr>
        <w:tc>
          <w:tcPr>
            <w:tcW w:w="10839"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20047F">
        <w:trPr>
          <w:trHeight w:val="1607"/>
        </w:trPr>
        <w:tc>
          <w:tcPr>
            <w:tcW w:w="10839" w:type="dxa"/>
            <w:gridSpan w:val="5"/>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r w:rsidR="00664C3B" w:rsidRPr="00664C3B" w:rsidTr="0020047F">
        <w:trPr>
          <w:trHeight w:val="2890"/>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Личностные УУД:</w:t>
            </w:r>
            <w:r w:rsidRPr="00664C3B">
              <w:rPr>
                <w:rFonts w:ascii="Times New Roman" w:eastAsia="Arial Unicode MS" w:hAnsi="Times New Roman" w:cs="Times New Roman"/>
                <w:spacing w:val="-1"/>
                <w:sz w:val="19"/>
                <w:szCs w:val="19"/>
                <w:lang w:eastAsia="ru-RU"/>
              </w:rPr>
              <w:t xml:space="preserve"> проявлять инте</w:t>
            </w:r>
            <w:r w:rsidRPr="00664C3B">
              <w:rPr>
                <w:rFonts w:ascii="Times New Roman" w:eastAsia="Arial Unicode MS" w:hAnsi="Times New Roman" w:cs="Times New Roman"/>
                <w:spacing w:val="-1"/>
                <w:sz w:val="19"/>
                <w:szCs w:val="19"/>
                <w:lang w:eastAsia="ru-RU"/>
              </w:rPr>
              <w:softHyphen/>
              <w:t xml:space="preserve">рес к окружающей природе. </w:t>
            </w:r>
            <w:r w:rsidRPr="00664C3B">
              <w:rPr>
                <w:rFonts w:ascii="Times New Roman" w:eastAsia="Arial Unicode MS" w:hAnsi="Times New Roman" w:cs="Times New Roman"/>
                <w:b/>
                <w:bCs/>
                <w:i/>
                <w:iCs/>
                <w:spacing w:val="-4"/>
                <w:sz w:val="19"/>
                <w:szCs w:val="19"/>
                <w:lang w:eastAsia="ru-RU"/>
              </w:rPr>
              <w:t>Регулятивные УУД:</w:t>
            </w:r>
            <w:r w:rsidRPr="00664C3B">
              <w:rPr>
                <w:rFonts w:ascii="Times New Roman" w:eastAsia="Arial Unicode MS" w:hAnsi="Times New Roman" w:cs="Times New Roman"/>
                <w:spacing w:val="-1"/>
                <w:sz w:val="19"/>
                <w:szCs w:val="19"/>
                <w:lang w:eastAsia="ru-RU"/>
              </w:rPr>
              <w:t xml:space="preserve"> оценивать ре</w:t>
            </w:r>
            <w:r w:rsidRPr="00664C3B">
              <w:rPr>
                <w:rFonts w:ascii="Times New Roman" w:eastAsia="Arial Unicode MS" w:hAnsi="Times New Roman" w:cs="Times New Roman"/>
                <w:spacing w:val="-1"/>
                <w:sz w:val="19"/>
                <w:szCs w:val="19"/>
                <w:lang w:eastAsia="ru-RU"/>
              </w:rPr>
              <w:softHyphen/>
              <w:t>зультаты своей деятельности, кор</w:t>
            </w:r>
            <w:r w:rsidRPr="00664C3B">
              <w:rPr>
                <w:rFonts w:ascii="Times New Roman" w:eastAsia="Arial Unicode MS" w:hAnsi="Times New Roman" w:cs="Times New Roman"/>
                <w:spacing w:val="-1"/>
                <w:sz w:val="19"/>
                <w:szCs w:val="19"/>
                <w:lang w:eastAsia="ru-RU"/>
              </w:rPr>
              <w:softHyphen/>
              <w:t>ректировать работу по ходу его выполнения.</w:t>
            </w:r>
          </w:p>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Познавательные УУД:</w:t>
            </w:r>
            <w:r w:rsidRPr="00664C3B">
              <w:rPr>
                <w:rFonts w:ascii="Times New Roman" w:eastAsia="Arial Unicode MS" w:hAnsi="Times New Roman" w:cs="Times New Roman"/>
                <w:spacing w:val="-1"/>
                <w:sz w:val="19"/>
                <w:szCs w:val="19"/>
                <w:lang w:eastAsia="ru-RU"/>
              </w:rPr>
              <w:t xml:space="preserve"> уметь рабо</w:t>
            </w:r>
            <w:r w:rsidRPr="00664C3B">
              <w:rPr>
                <w:rFonts w:ascii="Times New Roman" w:eastAsia="Arial Unicode MS" w:hAnsi="Times New Roman" w:cs="Times New Roman"/>
                <w:spacing w:val="-1"/>
                <w:sz w:val="19"/>
                <w:szCs w:val="19"/>
                <w:lang w:eastAsia="ru-RU"/>
              </w:rPr>
              <w:softHyphen/>
              <w:t>тать с текстом.</w:t>
            </w:r>
          </w:p>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b/>
                <w:bCs/>
                <w:i/>
                <w:iCs/>
                <w:spacing w:val="-4"/>
                <w:sz w:val="19"/>
                <w:szCs w:val="19"/>
                <w:lang w:eastAsia="ru-RU"/>
              </w:rPr>
              <w:t>Коммуникативные УУД:</w:t>
            </w:r>
            <w:r w:rsidRPr="00664C3B">
              <w:rPr>
                <w:rFonts w:ascii="Times New Roman" w:eastAsia="Arial Unicode MS" w:hAnsi="Times New Roman" w:cs="Times New Roman"/>
                <w:spacing w:val="-1"/>
                <w:sz w:val="19"/>
                <w:szCs w:val="19"/>
                <w:lang w:eastAsia="ru-RU"/>
              </w:rPr>
              <w:t xml:space="preserve"> воспри</w:t>
            </w:r>
            <w:r w:rsidRPr="00664C3B">
              <w:rPr>
                <w:rFonts w:ascii="Times New Roman" w:eastAsia="Arial Unicode MS" w:hAnsi="Times New Roman" w:cs="Times New Roman"/>
                <w:spacing w:val="-1"/>
                <w:sz w:val="19"/>
                <w:szCs w:val="19"/>
                <w:lang w:eastAsia="ru-RU"/>
              </w:rPr>
              <w:softHyphen/>
              <w:t>нимать текст с учетом поставлен</w:t>
            </w:r>
            <w:r w:rsidRPr="00664C3B">
              <w:rPr>
                <w:rFonts w:ascii="Times New Roman" w:eastAsia="Arial Unicode MS" w:hAnsi="Times New Roman" w:cs="Times New Roman"/>
                <w:spacing w:val="-1"/>
                <w:sz w:val="19"/>
                <w:szCs w:val="19"/>
                <w:lang w:eastAsia="ru-RU"/>
              </w:rPr>
              <w:softHyphen/>
              <w:t>ной учебной задачи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Осознание значе</w:t>
            </w:r>
            <w:r w:rsidRPr="00664C3B">
              <w:rPr>
                <w:rFonts w:ascii="Times New Roman" w:eastAsia="Arial Unicode MS" w:hAnsi="Times New Roman" w:cs="Times New Roman"/>
                <w:spacing w:val="-1"/>
                <w:sz w:val="19"/>
                <w:szCs w:val="19"/>
                <w:lang w:eastAsia="ru-RU"/>
              </w:rPr>
              <w:softHyphen/>
              <w:t>ния живой природы в жизни человека, формирование нравственных чувств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26"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Письмо под диктовку, граммати</w:t>
            </w:r>
            <w:r w:rsidRPr="00664C3B">
              <w:rPr>
                <w:rFonts w:ascii="Times New Roman" w:eastAsia="Arial Unicode MS" w:hAnsi="Times New Roman" w:cs="Times New Roman"/>
                <w:spacing w:val="-1"/>
                <w:sz w:val="19"/>
                <w:szCs w:val="19"/>
                <w:lang w:eastAsia="ru-RU"/>
              </w:rPr>
              <w:softHyphen/>
              <w:t>ческий раз</w:t>
            </w:r>
            <w:r w:rsidRPr="00664C3B">
              <w:rPr>
                <w:rFonts w:ascii="Times New Roman" w:eastAsia="Arial Unicode MS" w:hAnsi="Times New Roman" w:cs="Times New Roman"/>
                <w:spacing w:val="-1"/>
                <w:sz w:val="19"/>
                <w:szCs w:val="19"/>
                <w:lang w:eastAsia="ru-RU"/>
              </w:rPr>
              <w:softHyphen/>
              <w:t>бор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30" w:lineRule="exact"/>
              <w:ind w:left="180"/>
              <w:rPr>
                <w:rFonts w:ascii="Times New Roman" w:eastAsia="Arial Unicode MS" w:hAnsi="Times New Roman" w:cs="Times New Roman"/>
                <w:spacing w:val="-1"/>
                <w:sz w:val="19"/>
                <w:szCs w:val="19"/>
                <w:lang w:eastAsia="ru-RU"/>
              </w:rPr>
            </w:pPr>
            <w:r w:rsidRPr="00664C3B">
              <w:rPr>
                <w:rFonts w:ascii="Times New Roman" w:eastAsia="Arial Unicode MS" w:hAnsi="Times New Roman" w:cs="Times New Roman"/>
                <w:spacing w:val="-1"/>
                <w:sz w:val="19"/>
                <w:szCs w:val="19"/>
                <w:lang w:eastAsia="ru-RU"/>
              </w:rPr>
              <w:t>Повторить сло</w:t>
            </w:r>
            <w:r w:rsidRPr="00664C3B">
              <w:rPr>
                <w:rFonts w:ascii="Times New Roman" w:eastAsia="Arial Unicode MS" w:hAnsi="Times New Roman" w:cs="Times New Roman"/>
                <w:spacing w:val="-1"/>
                <w:sz w:val="19"/>
                <w:szCs w:val="19"/>
                <w:lang w:eastAsia="ru-RU"/>
              </w:rPr>
              <w:softHyphen/>
              <w:t>варные слова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64C3B" w:rsidRPr="00664C3B" w:rsidRDefault="00664C3B" w:rsidP="00664C3B">
            <w:pPr>
              <w:spacing w:after="0" w:line="240" w:lineRule="auto"/>
              <w:rPr>
                <w:rFonts w:ascii="Arial Unicode MS" w:eastAsia="Arial Unicode MS" w:hAnsi="Arial Unicode MS" w:cs="Times New Roman"/>
                <w:sz w:val="10"/>
                <w:szCs w:val="10"/>
                <w:lang w:eastAsia="ru-RU"/>
              </w:rPr>
            </w:pPr>
          </w:p>
        </w:tc>
      </w:tr>
    </w:tbl>
    <w:p w:rsidR="00664C3B" w:rsidRPr="00664C3B" w:rsidRDefault="00664C3B" w:rsidP="00954A29">
      <w:pPr>
        <w:spacing w:after="0" w:line="240" w:lineRule="auto"/>
        <w:rPr>
          <w:rFonts w:ascii="Arial Unicode MS" w:eastAsia="Arial Unicode MS" w:hAnsi="Arial Unicode MS" w:cs="Times New Roman"/>
          <w:sz w:val="2"/>
          <w:szCs w:val="2"/>
          <w:lang w:eastAsia="ru-RU"/>
        </w:rPr>
      </w:pPr>
    </w:p>
    <w:p w:rsidR="00377782" w:rsidRDefault="00377782" w:rsidP="00954A29">
      <w:pPr>
        <w:rPr>
          <w:rFonts w:ascii="Times New Roman" w:hAnsi="Times New Roman" w:cs="Times New Roman"/>
          <w:b/>
          <w:bCs/>
          <w:sz w:val="28"/>
          <w:szCs w:val="28"/>
        </w:rPr>
      </w:pPr>
    </w:p>
    <w:p w:rsidR="008368B9" w:rsidRPr="00C2554F" w:rsidRDefault="008368B9" w:rsidP="00954A29">
      <w:pPr>
        <w:rPr>
          <w:rFonts w:ascii="Times New Roman" w:hAnsi="Times New Roman" w:cs="Times New Roman"/>
          <w:b/>
          <w:bCs/>
          <w:sz w:val="28"/>
          <w:szCs w:val="28"/>
        </w:rPr>
      </w:pPr>
    </w:p>
    <w:p w:rsidR="004667CF" w:rsidRPr="004667CF" w:rsidRDefault="004667CF" w:rsidP="004667CF">
      <w:pPr>
        <w:rPr>
          <w:rFonts w:ascii="Times New Roman" w:hAnsi="Times New Roman" w:cs="Times New Roman"/>
          <w:sz w:val="28"/>
          <w:szCs w:val="28"/>
        </w:rPr>
      </w:pPr>
    </w:p>
    <w:p w:rsidR="00FD0738" w:rsidRPr="00702EF6" w:rsidRDefault="00FD0738" w:rsidP="00FD0738">
      <w:pPr>
        <w:autoSpaceDE w:val="0"/>
        <w:autoSpaceDN w:val="0"/>
        <w:adjustRightInd w:val="0"/>
        <w:spacing w:after="0" w:line="240" w:lineRule="auto"/>
        <w:jc w:val="center"/>
        <w:rPr>
          <w:rFonts w:ascii="Times New Roman" w:hAnsi="Times New Roman" w:cs="Times New Roman"/>
          <w:b/>
          <w:bCs/>
          <w:sz w:val="24"/>
          <w:szCs w:val="24"/>
        </w:rPr>
      </w:pPr>
      <w:r w:rsidRPr="00702EF6">
        <w:rPr>
          <w:rFonts w:ascii="Times New Roman" w:hAnsi="Times New Roman" w:cs="Times New Roman"/>
          <w:b/>
          <w:bCs/>
          <w:sz w:val="24"/>
          <w:szCs w:val="24"/>
        </w:rPr>
        <w:t>Нормы оценки знаний, умений и навыковучащихся по русскому языку</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«Нормы оценки...» призваны обеспечивать одинаковые требования к знаниям, умениям и навыкам учащихся по русскому языку.</w:t>
      </w:r>
    </w:p>
    <w:p w:rsidR="00FD0738"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В них устанавливаются: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2) единые нормативы оценки знаний, умений и навыков;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3) объем различных видов контрольных работ;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4) количество отметок за различные виды контрольных работ.</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Ученикам предъявляются требования только к таким умениям и навыкам, над которыми они работали или работают к моменту проверки.</w:t>
      </w:r>
      <w:r w:rsidRPr="008F4406">
        <w:rPr>
          <w:rFonts w:ascii="Times New Roman" w:hAnsi="Times New Roman" w:cs="Times New Roman"/>
          <w:bCs/>
          <w:sz w:val="24"/>
          <w:szCs w:val="24"/>
        </w:rPr>
        <w:t xml:space="preserve"> На уроках русского языка проверяются:</w:t>
      </w:r>
    </w:p>
    <w:p w:rsidR="00FD0738"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 1) знание полученных сведений о языке;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2) орфографические и пунктуационные навыки;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3) речевые умения.</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I. Оценка устных ответов учащихся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общение на определенную тему, показывать его умение применять определения, правила в конкретных случаях.</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«5»</w:t>
      </w:r>
      <w:r w:rsidRPr="008F4406">
        <w:rPr>
          <w:rFonts w:ascii="Times New Roman" w:hAnsi="Times New Roman" w:cs="Times New Roman"/>
          <w:bCs/>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«4»</w:t>
      </w:r>
      <w:r w:rsidRPr="008F4406">
        <w:rPr>
          <w:rFonts w:ascii="Times New Roman" w:hAnsi="Times New Roman" w:cs="Times New Roman"/>
          <w:bCs/>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«3»</w:t>
      </w:r>
      <w:r w:rsidRPr="008F4406">
        <w:rPr>
          <w:rFonts w:ascii="Times New Roman" w:hAnsi="Times New Roman" w:cs="Times New Roman"/>
          <w:bCs/>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«2»</w:t>
      </w:r>
      <w:r w:rsidRPr="008F4406">
        <w:rPr>
          <w:rFonts w:ascii="Times New Roman" w:hAnsi="Times New Roman" w:cs="Times New Roman"/>
          <w:bCs/>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умении применять знания на практике.</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II. Оценка диктантов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Диктант – одна из основных форм проверки орфографической и пунктуационной грамотности.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Объем диктанта</w:t>
      </w:r>
      <w:r w:rsidRPr="008F4406">
        <w:rPr>
          <w:rFonts w:ascii="Times New Roman" w:hAnsi="Times New Roman" w:cs="Times New Roman"/>
          <w:bCs/>
          <w:sz w:val="24"/>
          <w:szCs w:val="24"/>
        </w:rPr>
        <w:t xml:space="preserve"> устанавливается: для 5 класса – 90–100 слов, для 6 класса – 100–110, для 7 класса – 110–120, для 8 класса– 120–150, для 9 класса – 150–170 слов. (При подсчете слов учитываются каксамостоятельные, так и служебные слова.)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Контрольный словарный диктант</w:t>
      </w:r>
      <w:r w:rsidRPr="008F4406">
        <w:rPr>
          <w:rFonts w:ascii="Times New Roman" w:hAnsi="Times New Roman" w:cs="Times New Roman"/>
          <w:bCs/>
          <w:sz w:val="24"/>
          <w:szCs w:val="24"/>
        </w:rPr>
        <w:t xml:space="preserve"> 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класса – 35–40.</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8F4406">
        <w:rPr>
          <w:rFonts w:ascii="Times New Roman" w:hAnsi="Times New Roman" w:cs="Times New Roman"/>
          <w:bCs/>
          <w:sz w:val="24"/>
          <w:szCs w:val="24"/>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2–3 случаями. Из изученных ранее орфограмм и пунктограмм включаются основные: они должны быть представлены 1–3 случаями. </w:t>
      </w:r>
      <w:r w:rsidRPr="00D138F4">
        <w:rPr>
          <w:rFonts w:ascii="Times New Roman" w:hAnsi="Times New Roman" w:cs="Times New Roman"/>
          <w:b/>
          <w:bCs/>
          <w:sz w:val="24"/>
          <w:szCs w:val="24"/>
        </w:rPr>
        <w:t>В целом количество проверяемых орфограмм и пунктограмм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орфограмм и 15 пунктограмм.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При оценке диктанта исправляются, но не учитываются орфографические и пунктуационные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1) в переносе слов;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2) на правила, которые не включены в школьную программу;</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3) на еще не изученные правила;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4) в словах с непроверяемыми написаниями, над которыми не проводилась специальная работа;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5) в передаче авторской пунктуации.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Исправляются, но не учитываются описки, неправильные написания, искажающие звуковой облик слова, например: «рапотает» (вместо </w:t>
      </w:r>
      <w:r w:rsidRPr="008F4406">
        <w:rPr>
          <w:rFonts w:ascii="Times New Roman" w:hAnsi="Times New Roman" w:cs="Times New Roman"/>
          <w:bCs/>
          <w:i/>
          <w:iCs/>
          <w:sz w:val="24"/>
          <w:szCs w:val="24"/>
        </w:rPr>
        <w:t>работает</w:t>
      </w:r>
      <w:r w:rsidRPr="008F4406">
        <w:rPr>
          <w:rFonts w:ascii="Times New Roman" w:hAnsi="Times New Roman" w:cs="Times New Roman"/>
          <w:bCs/>
          <w:sz w:val="24"/>
          <w:szCs w:val="24"/>
        </w:rPr>
        <w:t xml:space="preserve">), «дулпо» (вместо </w:t>
      </w:r>
      <w:r w:rsidRPr="008F4406">
        <w:rPr>
          <w:rFonts w:ascii="Times New Roman" w:hAnsi="Times New Roman" w:cs="Times New Roman"/>
          <w:bCs/>
          <w:i/>
          <w:iCs/>
          <w:sz w:val="24"/>
          <w:szCs w:val="24"/>
        </w:rPr>
        <w:t>дупло</w:t>
      </w:r>
      <w:r w:rsidRPr="008F4406">
        <w:rPr>
          <w:rFonts w:ascii="Times New Roman" w:hAnsi="Times New Roman" w:cs="Times New Roman"/>
          <w:bCs/>
          <w:sz w:val="24"/>
          <w:szCs w:val="24"/>
        </w:rPr>
        <w:t xml:space="preserve">), «мемля» (вместо </w:t>
      </w:r>
      <w:r w:rsidRPr="008F4406">
        <w:rPr>
          <w:rFonts w:ascii="Times New Roman" w:hAnsi="Times New Roman" w:cs="Times New Roman"/>
          <w:bCs/>
          <w:i/>
          <w:iCs/>
          <w:sz w:val="24"/>
          <w:szCs w:val="24"/>
        </w:rPr>
        <w:t>земля</w:t>
      </w:r>
      <w:r w:rsidRPr="008F4406">
        <w:rPr>
          <w:rFonts w:ascii="Times New Roman" w:hAnsi="Times New Roman" w:cs="Times New Roman"/>
          <w:bCs/>
          <w:sz w:val="24"/>
          <w:szCs w:val="24"/>
        </w:rPr>
        <w:t>).</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диктантов важно также учитывать характер ошибки.</w:t>
      </w:r>
    </w:p>
    <w:p w:rsidR="00FD0738"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Среди ошибок следует </w:t>
      </w:r>
      <w:r w:rsidRPr="00D138F4">
        <w:rPr>
          <w:rFonts w:ascii="Times New Roman" w:hAnsi="Times New Roman" w:cs="Times New Roman"/>
          <w:b/>
          <w:bCs/>
          <w:sz w:val="24"/>
          <w:szCs w:val="24"/>
        </w:rPr>
        <w:t>выделять негрубые</w:t>
      </w:r>
      <w:r w:rsidRPr="008F4406">
        <w:rPr>
          <w:rFonts w:ascii="Times New Roman" w:hAnsi="Times New Roman" w:cs="Times New Roman"/>
          <w:bCs/>
          <w:sz w:val="24"/>
          <w:szCs w:val="24"/>
        </w:rPr>
        <w:t>, т. е. не имеющие существенного значения для характеристики грамотности. При подсчете ошибок две негрубые считаются за одну.</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 xml:space="preserve"> К негрубым относятся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1) в исключениях из правил;</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2) в написании большой буквы в составных собственных наименованиях;</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4) в случаях раздельного и слитного написания </w:t>
      </w:r>
      <w:r w:rsidRPr="008F4406">
        <w:rPr>
          <w:rFonts w:ascii="Times New Roman" w:hAnsi="Times New Roman" w:cs="Times New Roman"/>
          <w:bCs/>
          <w:i/>
          <w:iCs/>
          <w:sz w:val="24"/>
          <w:szCs w:val="24"/>
        </w:rPr>
        <w:t xml:space="preserve">не </w:t>
      </w:r>
      <w:r w:rsidRPr="008F4406">
        <w:rPr>
          <w:rFonts w:ascii="Times New Roman" w:hAnsi="Times New Roman" w:cs="Times New Roman"/>
          <w:bCs/>
          <w:sz w:val="24"/>
          <w:szCs w:val="24"/>
        </w:rPr>
        <w:t>с прилагательными и причастиями, выступающими в роли сказуемого;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5) в написании </w:t>
      </w:r>
      <w:r w:rsidRPr="008F4406">
        <w:rPr>
          <w:rFonts w:ascii="Times New Roman" w:hAnsi="Times New Roman" w:cs="Times New Roman"/>
          <w:bCs/>
          <w:i/>
          <w:iCs/>
          <w:sz w:val="24"/>
          <w:szCs w:val="24"/>
        </w:rPr>
        <w:t xml:space="preserve">ы </w:t>
      </w:r>
      <w:r w:rsidRPr="008F4406">
        <w:rPr>
          <w:rFonts w:ascii="Times New Roman" w:hAnsi="Times New Roman" w:cs="Times New Roman"/>
          <w:bCs/>
          <w:sz w:val="24"/>
          <w:szCs w:val="24"/>
        </w:rPr>
        <w:t xml:space="preserve">и </w:t>
      </w:r>
      <w:r w:rsidRPr="008F4406">
        <w:rPr>
          <w:rFonts w:ascii="Times New Roman" w:hAnsi="Times New Roman" w:cs="Times New Roman"/>
          <w:bCs/>
          <w:i/>
          <w:iCs/>
          <w:sz w:val="24"/>
          <w:szCs w:val="24"/>
        </w:rPr>
        <w:t xml:space="preserve">и </w:t>
      </w:r>
      <w:r w:rsidRPr="008F4406">
        <w:rPr>
          <w:rFonts w:ascii="Times New Roman" w:hAnsi="Times New Roman" w:cs="Times New Roman"/>
          <w:bCs/>
          <w:sz w:val="24"/>
          <w:szCs w:val="24"/>
        </w:rPr>
        <w:t>после приставок;</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6) в случаях трудного различия </w:t>
      </w:r>
      <w:r w:rsidRPr="008F4406">
        <w:rPr>
          <w:rFonts w:ascii="Times New Roman" w:hAnsi="Times New Roman" w:cs="Times New Roman"/>
          <w:bCs/>
          <w:i/>
          <w:iCs/>
          <w:sz w:val="24"/>
          <w:szCs w:val="24"/>
        </w:rPr>
        <w:t xml:space="preserve">не </w:t>
      </w:r>
      <w:r w:rsidRPr="008F4406">
        <w:rPr>
          <w:rFonts w:ascii="Times New Roman" w:hAnsi="Times New Roman" w:cs="Times New Roman"/>
          <w:bCs/>
          <w:sz w:val="24"/>
          <w:szCs w:val="24"/>
        </w:rPr>
        <w:t xml:space="preserve">и </w:t>
      </w:r>
      <w:r w:rsidRPr="008F4406">
        <w:rPr>
          <w:rFonts w:ascii="Times New Roman" w:hAnsi="Times New Roman" w:cs="Times New Roman"/>
          <w:bCs/>
          <w:i/>
          <w:iCs/>
          <w:sz w:val="24"/>
          <w:szCs w:val="24"/>
        </w:rPr>
        <w:t xml:space="preserve">ни </w:t>
      </w:r>
      <w:r w:rsidRPr="008F4406">
        <w:rPr>
          <w:rFonts w:ascii="Times New Roman" w:hAnsi="Times New Roman" w:cs="Times New Roman"/>
          <w:bCs/>
          <w:sz w:val="24"/>
          <w:szCs w:val="24"/>
        </w:rPr>
        <w:t>(</w:t>
      </w:r>
      <w:r w:rsidRPr="008F4406">
        <w:rPr>
          <w:rFonts w:ascii="Times New Roman" w:hAnsi="Times New Roman" w:cs="Times New Roman"/>
          <w:bCs/>
          <w:i/>
          <w:iCs/>
          <w:sz w:val="24"/>
          <w:szCs w:val="24"/>
        </w:rPr>
        <w:t xml:space="preserve">Куда он только не обращался! Куда он ни обращался, никто не мог дать ему ответ. Никто иной не...; не кто иной, как; ничто иное не...; не чтоиное, как </w:t>
      </w:r>
      <w:r w:rsidRPr="008F4406">
        <w:rPr>
          <w:rFonts w:ascii="Times New Roman" w:hAnsi="Times New Roman" w:cs="Times New Roman"/>
          <w:bCs/>
          <w:sz w:val="24"/>
          <w:szCs w:val="24"/>
        </w:rPr>
        <w:t>и др.);</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7) в собственных именах нерусского происхождения;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8) в случаях когда вместо одного знака препинания поставлен другой;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9) в пропуске одного из сочетающихся знаков препинания или в нарушении их последовательности.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FD0738" w:rsidRPr="008F4406" w:rsidRDefault="00FD0738" w:rsidP="00FD0738">
      <w:pPr>
        <w:autoSpaceDE w:val="0"/>
        <w:autoSpaceDN w:val="0"/>
        <w:adjustRightInd w:val="0"/>
        <w:spacing w:after="0" w:line="240" w:lineRule="auto"/>
        <w:rPr>
          <w:rFonts w:ascii="Times New Roman" w:hAnsi="Times New Roman" w:cs="Times New Roman"/>
          <w:bCs/>
          <w:i/>
          <w:iCs/>
          <w:sz w:val="24"/>
          <w:szCs w:val="24"/>
        </w:rPr>
      </w:pPr>
      <w:r w:rsidRPr="008F4406">
        <w:rPr>
          <w:rFonts w:ascii="Times New Roman" w:hAnsi="Times New Roman" w:cs="Times New Roman"/>
          <w:bCs/>
          <w:sz w:val="24"/>
          <w:szCs w:val="24"/>
        </w:rPr>
        <w:t>Однотипными считаются ошибки на одно правило, если условия выбора правильного написания заключены в грамматических (</w:t>
      </w:r>
      <w:r w:rsidRPr="008F4406">
        <w:rPr>
          <w:rFonts w:ascii="Times New Roman" w:hAnsi="Times New Roman" w:cs="Times New Roman"/>
          <w:bCs/>
          <w:i/>
          <w:iCs/>
          <w:sz w:val="24"/>
          <w:szCs w:val="24"/>
        </w:rPr>
        <w:t>в армии, в роще; колют, борются</w:t>
      </w:r>
      <w:r w:rsidRPr="008F4406">
        <w:rPr>
          <w:rFonts w:ascii="Times New Roman" w:hAnsi="Times New Roman" w:cs="Times New Roman"/>
          <w:bCs/>
          <w:sz w:val="24"/>
          <w:szCs w:val="24"/>
        </w:rPr>
        <w:t>) и фонетических (</w:t>
      </w:r>
      <w:r w:rsidRPr="008F4406">
        <w:rPr>
          <w:rFonts w:ascii="Times New Roman" w:hAnsi="Times New Roman" w:cs="Times New Roman"/>
          <w:bCs/>
          <w:i/>
          <w:iCs/>
          <w:sz w:val="24"/>
          <w:szCs w:val="24"/>
        </w:rPr>
        <w:t>пирожок, свер-</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i/>
          <w:iCs/>
          <w:sz w:val="24"/>
          <w:szCs w:val="24"/>
        </w:rPr>
        <w:t>чок</w:t>
      </w:r>
      <w:r w:rsidRPr="008F4406">
        <w:rPr>
          <w:rFonts w:ascii="Times New Roman" w:hAnsi="Times New Roman" w:cs="Times New Roman"/>
          <w:bCs/>
          <w:sz w:val="24"/>
          <w:szCs w:val="24"/>
        </w:rPr>
        <w:t>) особенностях данного слова.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8F4406">
        <w:rPr>
          <w:rFonts w:ascii="Times New Roman" w:hAnsi="Times New Roman" w:cs="Times New Roman"/>
          <w:bCs/>
          <w:i/>
          <w:iCs/>
          <w:sz w:val="24"/>
          <w:szCs w:val="24"/>
        </w:rPr>
        <w:t>вода – воды, рот –ротик, грустный – грустить, резкий – резок</w:t>
      </w:r>
      <w:r w:rsidRPr="008F4406">
        <w:rPr>
          <w:rFonts w:ascii="Times New Roman" w:hAnsi="Times New Roman" w:cs="Times New Roman"/>
          <w:bCs/>
          <w:sz w:val="24"/>
          <w:szCs w:val="24"/>
        </w:rPr>
        <w:t>).</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Первые три однотипные ошибки считаются за одну ошибку, каждая следующая подобная ошибка учитывается как самостоятельная.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i/>
          <w:iCs/>
          <w:sz w:val="24"/>
          <w:szCs w:val="24"/>
        </w:rPr>
        <w:t>Примечание</w:t>
      </w:r>
      <w:r w:rsidRPr="00D138F4">
        <w:rPr>
          <w:rFonts w:ascii="Times New Roman" w:hAnsi="Times New Roman" w:cs="Times New Roman"/>
          <w:b/>
          <w:bCs/>
          <w:sz w:val="24"/>
          <w:szCs w:val="24"/>
        </w:rPr>
        <w:t>.</w:t>
      </w:r>
      <w:r w:rsidRPr="008F4406">
        <w:rPr>
          <w:rFonts w:ascii="Times New Roman" w:hAnsi="Times New Roman" w:cs="Times New Roman"/>
          <w:bCs/>
          <w:sz w:val="24"/>
          <w:szCs w:val="24"/>
        </w:rPr>
        <w:t xml:space="preserve"> Если в одном непроверяемом слове допущено 2 ошибки и более, то все они считаются за одну ошибку.</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3 исправлений и более.</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Диктант оценивается одной отметкой.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«5»</w:t>
      </w:r>
      <w:r w:rsidRPr="008F4406">
        <w:rPr>
          <w:rFonts w:ascii="Times New Roman" w:hAnsi="Times New Roman" w:cs="Times New Roman"/>
          <w:bCs/>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«4»</w:t>
      </w:r>
      <w:r w:rsidRPr="008F4406">
        <w:rPr>
          <w:rFonts w:ascii="Times New Roman" w:hAnsi="Times New Roman" w:cs="Times New Roman"/>
          <w:bCs/>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орфографических ошибок. Оценка «4» может выставляться при 3 орфографических ошибках, если среди них есть однотипные.</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«3»</w:t>
      </w:r>
      <w:r w:rsidRPr="008F4406">
        <w:rPr>
          <w:rFonts w:ascii="Times New Roman" w:hAnsi="Times New Roman" w:cs="Times New Roman"/>
          <w:bCs/>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В 5 классе</w:t>
      </w:r>
      <w:r w:rsidRPr="008F4406">
        <w:rPr>
          <w:rFonts w:ascii="Times New Roman" w:hAnsi="Times New Roman" w:cs="Times New Roman"/>
          <w:bCs/>
          <w:sz w:val="24"/>
          <w:szCs w:val="24"/>
        </w:rPr>
        <w:t xml:space="preserve"> допускается выставление оценки </w:t>
      </w:r>
      <w:r w:rsidRPr="00FD0738">
        <w:rPr>
          <w:rFonts w:ascii="Times New Roman" w:hAnsi="Times New Roman" w:cs="Times New Roman"/>
          <w:b/>
          <w:bCs/>
          <w:sz w:val="24"/>
          <w:szCs w:val="24"/>
        </w:rPr>
        <w:t>«3»</w:t>
      </w:r>
      <w:r w:rsidRPr="008F4406">
        <w:rPr>
          <w:rFonts w:ascii="Times New Roman" w:hAnsi="Times New Roman" w:cs="Times New Roman"/>
          <w:bCs/>
          <w:sz w:val="24"/>
          <w:szCs w:val="24"/>
        </w:rPr>
        <w:t xml:space="preserve"> за диктант при 5 орфографических и 4 пунктуационных ошибках. </w:t>
      </w:r>
      <w:r w:rsidRPr="00FD0738">
        <w:rPr>
          <w:rFonts w:ascii="Times New Roman" w:hAnsi="Times New Roman" w:cs="Times New Roman"/>
          <w:b/>
          <w:bCs/>
          <w:sz w:val="24"/>
          <w:szCs w:val="24"/>
        </w:rPr>
        <w:t>Оценка «3»</w:t>
      </w:r>
      <w:r w:rsidRPr="008F4406">
        <w:rPr>
          <w:rFonts w:ascii="Times New Roman" w:hAnsi="Times New Roman" w:cs="Times New Roman"/>
          <w:bCs/>
          <w:sz w:val="24"/>
          <w:szCs w:val="24"/>
        </w:rPr>
        <w:t xml:space="preserve"> может быть поставлена также при наличии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6 орфографических и 6 пунктуационных ошибок, если среди тех и других имеются однотипные и негрубые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sz w:val="24"/>
          <w:szCs w:val="24"/>
        </w:rPr>
        <w:t>Оценка «2»</w:t>
      </w:r>
      <w:r w:rsidRPr="008F4406">
        <w:rPr>
          <w:rFonts w:ascii="Times New Roman" w:hAnsi="Times New Roman" w:cs="Times New Roman"/>
          <w:bCs/>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ошибки, для оценки «3» – 4 орфографические ошибки (для 4 класса – 5 орфографических ошибок), для оценки «2» – 7 орфографических ошибок.</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выполнения дополнительных заданий рекомендуется руководствоваться следующим.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«5»</w:t>
      </w:r>
      <w:r w:rsidRPr="008F4406">
        <w:rPr>
          <w:rFonts w:ascii="Times New Roman" w:hAnsi="Times New Roman" w:cs="Times New Roman"/>
          <w:bCs/>
          <w:sz w:val="24"/>
          <w:szCs w:val="24"/>
        </w:rPr>
        <w:t xml:space="preserve"> ставится, если ученик выполнил все задания верно.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«4»</w:t>
      </w:r>
      <w:r w:rsidRPr="008F4406">
        <w:rPr>
          <w:rFonts w:ascii="Times New Roman" w:hAnsi="Times New Roman" w:cs="Times New Roman"/>
          <w:bCs/>
          <w:sz w:val="24"/>
          <w:szCs w:val="24"/>
        </w:rPr>
        <w:t xml:space="preserve"> ставится, если ученик выполнил правильно не менее 3/4 заданий.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 xml:space="preserve">«3» </w:t>
      </w:r>
      <w:r w:rsidRPr="008F4406">
        <w:rPr>
          <w:rFonts w:ascii="Times New Roman" w:hAnsi="Times New Roman" w:cs="Times New Roman"/>
          <w:bCs/>
          <w:sz w:val="24"/>
          <w:szCs w:val="24"/>
        </w:rPr>
        <w:t>ставится за работу, в которой правильно выполнено не менее половины заданий.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«2»</w:t>
      </w:r>
      <w:r w:rsidRPr="008F4406">
        <w:rPr>
          <w:rFonts w:ascii="Times New Roman" w:hAnsi="Times New Roman" w:cs="Times New Roman"/>
          <w:bCs/>
          <w:sz w:val="24"/>
          <w:szCs w:val="24"/>
        </w:rPr>
        <w:t xml:space="preserve"> ставится за работу, в которой не выполнено более половины заданий.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D138F4">
        <w:rPr>
          <w:rFonts w:ascii="Times New Roman" w:hAnsi="Times New Roman" w:cs="Times New Roman"/>
          <w:b/>
          <w:bCs/>
          <w:i/>
          <w:iCs/>
          <w:sz w:val="24"/>
          <w:szCs w:val="24"/>
        </w:rPr>
        <w:t>Примечание</w:t>
      </w:r>
      <w:r w:rsidRPr="00D138F4">
        <w:rPr>
          <w:rFonts w:ascii="Times New Roman" w:hAnsi="Times New Roman" w:cs="Times New Roman"/>
          <w:b/>
          <w:bCs/>
          <w:sz w:val="24"/>
          <w:szCs w:val="24"/>
        </w:rPr>
        <w:t>.</w:t>
      </w:r>
      <w:r w:rsidRPr="008F4406">
        <w:rPr>
          <w:rFonts w:ascii="Times New Roman" w:hAnsi="Times New Roman" w:cs="Times New Roman"/>
          <w:bCs/>
          <w:sz w:val="24"/>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контрольного словарного диктанта рекомендуется руководствоваться следующим.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«5»</w:t>
      </w:r>
      <w:r w:rsidRPr="008F4406">
        <w:rPr>
          <w:rFonts w:ascii="Times New Roman" w:hAnsi="Times New Roman" w:cs="Times New Roman"/>
          <w:bCs/>
          <w:sz w:val="24"/>
          <w:szCs w:val="24"/>
        </w:rPr>
        <w:t xml:space="preserve"> ставится за диктант, в котором нет ошибок.</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«4»</w:t>
      </w:r>
      <w:r w:rsidRPr="008F4406">
        <w:rPr>
          <w:rFonts w:ascii="Times New Roman" w:hAnsi="Times New Roman" w:cs="Times New Roman"/>
          <w:bCs/>
          <w:sz w:val="24"/>
          <w:szCs w:val="24"/>
        </w:rPr>
        <w:t xml:space="preserve"> ставится за диктант, в котором допущено 1–2 ошибки.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«3»</w:t>
      </w:r>
      <w:r w:rsidRPr="008F4406">
        <w:rPr>
          <w:rFonts w:ascii="Times New Roman" w:hAnsi="Times New Roman" w:cs="Times New Roman"/>
          <w:bCs/>
          <w:sz w:val="24"/>
          <w:szCs w:val="24"/>
        </w:rPr>
        <w:t xml:space="preserve"> ставится за диктант, в котором допущено 3–4 ошибки.</w:t>
      </w:r>
    </w:p>
    <w:p w:rsidR="00FD0738"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 xml:space="preserve">Оценка </w:t>
      </w:r>
      <w:r w:rsidRPr="00D138F4">
        <w:rPr>
          <w:rFonts w:ascii="Times New Roman" w:hAnsi="Times New Roman" w:cs="Times New Roman"/>
          <w:b/>
          <w:bCs/>
          <w:sz w:val="24"/>
          <w:szCs w:val="24"/>
        </w:rPr>
        <w:t>«2»</w:t>
      </w:r>
      <w:r w:rsidRPr="008F4406">
        <w:rPr>
          <w:rFonts w:ascii="Times New Roman" w:hAnsi="Times New Roman" w:cs="Times New Roman"/>
          <w:bCs/>
          <w:sz w:val="24"/>
          <w:szCs w:val="24"/>
        </w:rPr>
        <w:t xml:space="preserve"> ставится за диктант, в котором допущено до 7 ошибок. </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III. Оценка сочинений и изложений</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Примерный объем текста для подробного изложения: в 5 классе – 100–150 слов, в 6 классе – 150–200, в 7 классе – 200–250, в 8 классе – 250–350, в 9 классе – 350–450 слов.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Рекомендуется следующий примерный объем классных сочинений: в 5 классе – 0,5–1,0 страница, в 6 классе – 1,0–1,5, в 7 классе – 1,5–2,0, в 8 классе – 2,0–3,0, в 9 классе – 3,0–4,0.</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характера темы и замысла, темпа письма учащихся, их общего развития.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D0738" w:rsidRPr="00D138F4" w:rsidRDefault="00FD0738" w:rsidP="00FD0738">
      <w:pPr>
        <w:autoSpaceDE w:val="0"/>
        <w:autoSpaceDN w:val="0"/>
        <w:adjustRightInd w:val="0"/>
        <w:spacing w:after="0" w:line="240" w:lineRule="auto"/>
        <w:rPr>
          <w:rFonts w:ascii="Times New Roman" w:hAnsi="Times New Roman" w:cs="Times New Roman"/>
          <w:b/>
          <w:bCs/>
          <w:sz w:val="24"/>
          <w:szCs w:val="24"/>
        </w:rPr>
      </w:pPr>
      <w:r w:rsidRPr="00D138F4">
        <w:rPr>
          <w:rFonts w:ascii="Times New Roman" w:hAnsi="Times New Roman" w:cs="Times New Roman"/>
          <w:b/>
          <w:bCs/>
          <w:sz w:val="24"/>
          <w:szCs w:val="24"/>
        </w:rPr>
        <w:t>Любое сочинение и изложение оценивается двумя отметками: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Содержание сочинения и изложения оценивается по следующим критериям:</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соответствие работы ученика теме и основной мысли;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полнота раскрытия темы;</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правильность фактического материала;</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последовательность изложения.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При оценке речевого оформления сочинений и изложений учитывается:</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разнообразие словаря и грамматического строя речи;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стилевое единство и выразительность речи;</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число речевых недочетов.</w:t>
      </w: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r w:rsidRPr="008F4406">
        <w:rPr>
          <w:rFonts w:ascii="Times New Roman" w:hAnsi="Times New Roman" w:cs="Times New Roman"/>
          <w:bCs/>
          <w:sz w:val="24"/>
          <w:szCs w:val="24"/>
        </w:rPr>
        <w:t>Грамотность оценивается по числу допущенных учеником ошибок – орфографических, пунктуационных и грамматических.</w:t>
      </w:r>
    </w:p>
    <w:tbl>
      <w:tblPr>
        <w:tblStyle w:val="a3"/>
        <w:tblW w:w="0" w:type="auto"/>
        <w:tblLook w:val="04A0"/>
      </w:tblPr>
      <w:tblGrid>
        <w:gridCol w:w="2968"/>
        <w:gridCol w:w="3329"/>
        <w:gridCol w:w="3274"/>
      </w:tblGrid>
      <w:tr w:rsidR="00FD0738" w:rsidRPr="00D138F4" w:rsidTr="00FD0738">
        <w:tc>
          <w:tcPr>
            <w:tcW w:w="2968" w:type="dxa"/>
            <w:vMerge w:val="restart"/>
          </w:tcPr>
          <w:p w:rsidR="00FD0738" w:rsidRPr="00D138F4" w:rsidRDefault="00FD0738" w:rsidP="00D625FD">
            <w:pPr>
              <w:autoSpaceDE w:val="0"/>
              <w:autoSpaceDN w:val="0"/>
              <w:adjustRightInd w:val="0"/>
              <w:rPr>
                <w:rFonts w:ascii="Times New Roman" w:hAnsi="Times New Roman" w:cs="Times New Roman"/>
                <w:b/>
                <w:bCs/>
                <w:sz w:val="24"/>
                <w:szCs w:val="24"/>
              </w:rPr>
            </w:pPr>
            <w:r w:rsidRPr="00D138F4">
              <w:rPr>
                <w:rFonts w:ascii="Times New Roman" w:hAnsi="Times New Roman" w:cs="Times New Roman"/>
                <w:b/>
                <w:bCs/>
                <w:sz w:val="24"/>
                <w:szCs w:val="24"/>
              </w:rPr>
              <w:t>Оценка</w:t>
            </w:r>
          </w:p>
          <w:p w:rsidR="00FD0738" w:rsidRPr="00D138F4" w:rsidRDefault="00FD0738" w:rsidP="00D625FD">
            <w:pPr>
              <w:autoSpaceDE w:val="0"/>
              <w:autoSpaceDN w:val="0"/>
              <w:adjustRightInd w:val="0"/>
              <w:rPr>
                <w:rFonts w:ascii="Times New Roman" w:hAnsi="Times New Roman" w:cs="Times New Roman"/>
                <w:b/>
                <w:bCs/>
                <w:sz w:val="24"/>
                <w:szCs w:val="24"/>
              </w:rPr>
            </w:pPr>
          </w:p>
        </w:tc>
        <w:tc>
          <w:tcPr>
            <w:tcW w:w="6603" w:type="dxa"/>
            <w:gridSpan w:val="2"/>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t>Основные критерии оценки</w:t>
            </w:r>
          </w:p>
          <w:p w:rsidR="00FD0738" w:rsidRPr="00D138F4" w:rsidRDefault="00FD0738" w:rsidP="00D625FD">
            <w:pPr>
              <w:autoSpaceDE w:val="0"/>
              <w:autoSpaceDN w:val="0"/>
              <w:adjustRightInd w:val="0"/>
              <w:rPr>
                <w:rFonts w:ascii="Times New Roman" w:hAnsi="Times New Roman" w:cs="Times New Roman"/>
                <w:b/>
                <w:bCs/>
                <w:sz w:val="24"/>
                <w:szCs w:val="24"/>
              </w:rPr>
            </w:pPr>
          </w:p>
        </w:tc>
      </w:tr>
      <w:tr w:rsidR="00FD0738" w:rsidRPr="008F4406" w:rsidTr="00FD0738">
        <w:tc>
          <w:tcPr>
            <w:tcW w:w="2968" w:type="dxa"/>
            <w:vMerge/>
          </w:tcPr>
          <w:p w:rsidR="00FD0738" w:rsidRPr="008F4406" w:rsidRDefault="00FD0738" w:rsidP="00D625FD">
            <w:pPr>
              <w:autoSpaceDE w:val="0"/>
              <w:autoSpaceDN w:val="0"/>
              <w:adjustRightInd w:val="0"/>
              <w:rPr>
                <w:rFonts w:ascii="Times New Roman" w:hAnsi="Times New Roman" w:cs="Times New Roman"/>
                <w:bCs/>
                <w:sz w:val="24"/>
                <w:szCs w:val="24"/>
              </w:rPr>
            </w:pPr>
          </w:p>
        </w:tc>
        <w:tc>
          <w:tcPr>
            <w:tcW w:w="3329" w:type="dxa"/>
          </w:tcPr>
          <w:p w:rsidR="00FD0738" w:rsidRPr="00D138F4" w:rsidRDefault="00FD0738" w:rsidP="00D625FD">
            <w:pPr>
              <w:autoSpaceDE w:val="0"/>
              <w:autoSpaceDN w:val="0"/>
              <w:adjustRightInd w:val="0"/>
              <w:rPr>
                <w:rFonts w:ascii="Times New Roman" w:hAnsi="Times New Roman" w:cs="Times New Roman"/>
                <w:b/>
                <w:bCs/>
                <w:sz w:val="24"/>
                <w:szCs w:val="24"/>
              </w:rPr>
            </w:pPr>
            <w:r w:rsidRPr="00D138F4">
              <w:rPr>
                <w:rFonts w:ascii="Times New Roman" w:hAnsi="Times New Roman" w:cs="Times New Roman"/>
                <w:b/>
                <w:bCs/>
                <w:sz w:val="24"/>
                <w:szCs w:val="24"/>
              </w:rPr>
              <w:t>Содержание и речь</w:t>
            </w:r>
          </w:p>
        </w:tc>
        <w:tc>
          <w:tcPr>
            <w:tcW w:w="3274" w:type="dxa"/>
          </w:tcPr>
          <w:p w:rsidR="00FD0738" w:rsidRPr="00D138F4" w:rsidRDefault="00FD0738" w:rsidP="00D625FD">
            <w:pPr>
              <w:autoSpaceDE w:val="0"/>
              <w:autoSpaceDN w:val="0"/>
              <w:adjustRightInd w:val="0"/>
              <w:rPr>
                <w:rFonts w:ascii="Times New Roman" w:hAnsi="Times New Roman" w:cs="Times New Roman"/>
                <w:b/>
                <w:bCs/>
                <w:sz w:val="24"/>
                <w:szCs w:val="24"/>
              </w:rPr>
            </w:pPr>
            <w:r w:rsidRPr="00D138F4">
              <w:rPr>
                <w:rFonts w:ascii="Times New Roman" w:hAnsi="Times New Roman" w:cs="Times New Roman"/>
                <w:b/>
                <w:bCs/>
                <w:sz w:val="24"/>
                <w:szCs w:val="24"/>
              </w:rPr>
              <w:t>Грамотность</w:t>
            </w:r>
          </w:p>
          <w:p w:rsidR="00FD0738" w:rsidRPr="00D138F4" w:rsidRDefault="00FD0738" w:rsidP="00D625FD">
            <w:pPr>
              <w:autoSpaceDE w:val="0"/>
              <w:autoSpaceDN w:val="0"/>
              <w:adjustRightInd w:val="0"/>
              <w:rPr>
                <w:rFonts w:ascii="Times New Roman" w:hAnsi="Times New Roman" w:cs="Times New Roman"/>
                <w:b/>
                <w:bCs/>
                <w:sz w:val="24"/>
                <w:szCs w:val="24"/>
              </w:rPr>
            </w:pPr>
          </w:p>
        </w:tc>
      </w:tr>
      <w:tr w:rsidR="00FD0738" w:rsidRPr="008F4406" w:rsidTr="00FD0738">
        <w:tc>
          <w:tcPr>
            <w:tcW w:w="2968" w:type="dxa"/>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t>«5»</w:t>
            </w:r>
          </w:p>
        </w:tc>
        <w:tc>
          <w:tcPr>
            <w:tcW w:w="3329"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Содержание работы</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полностью соответствует</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теме.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Фактические ошибки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отсутствуют.</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3. Содержание излагается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 xml:space="preserve">последовательно. </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Работа отличается богатством словаря, разнообразием используемых</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синтаксических конструкций, точностью словоупотребления.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Достигнуто стилевое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единство и выразительность текста.</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В целом в работе допускается 1 недочет в содержании и 1–2 речевых недочета</w:t>
            </w:r>
          </w:p>
        </w:tc>
        <w:tc>
          <w:tcPr>
            <w:tcW w:w="3274"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Допускается: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орфографическая,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пунктуационная,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грамматическая ошибка</w:t>
            </w:r>
          </w:p>
          <w:p w:rsidR="00FD0738" w:rsidRPr="008F4406" w:rsidRDefault="00FD0738" w:rsidP="00D625FD">
            <w:pPr>
              <w:autoSpaceDE w:val="0"/>
              <w:autoSpaceDN w:val="0"/>
              <w:adjustRightInd w:val="0"/>
              <w:rPr>
                <w:rFonts w:ascii="Times New Roman" w:hAnsi="Times New Roman" w:cs="Times New Roman"/>
                <w:bCs/>
                <w:sz w:val="24"/>
                <w:szCs w:val="24"/>
              </w:rPr>
            </w:pPr>
          </w:p>
          <w:p w:rsidR="00FD0738" w:rsidRPr="008F4406" w:rsidRDefault="00FD0738" w:rsidP="00D625FD">
            <w:pPr>
              <w:autoSpaceDE w:val="0"/>
              <w:autoSpaceDN w:val="0"/>
              <w:adjustRightInd w:val="0"/>
              <w:rPr>
                <w:rFonts w:ascii="Times New Roman" w:hAnsi="Times New Roman" w:cs="Times New Roman"/>
                <w:bCs/>
                <w:sz w:val="24"/>
                <w:szCs w:val="24"/>
              </w:rPr>
            </w:pPr>
          </w:p>
        </w:tc>
      </w:tr>
      <w:tr w:rsidR="00FD0738" w:rsidRPr="008F4406" w:rsidTr="00FD0738">
        <w:tc>
          <w:tcPr>
            <w:tcW w:w="2968" w:type="dxa"/>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t>«4»</w:t>
            </w:r>
          </w:p>
        </w:tc>
        <w:tc>
          <w:tcPr>
            <w:tcW w:w="3329"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Содержание работы в основном соответствует</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теме (имеются незначительные отклонения от темы).</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Содержание в основном достоверно, но имеются единичные фактические неточности.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3. Имеются незначительные нарушения последовательности в изложении мыслей.</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Лексический и грамматический строй речи достаточно разнообразен.</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Стиль работы отличается единством и достаточной выразительностью.</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В целом в работе допускается не более 2 недочетов в содержании и не более 3–4 речевых недочетов</w:t>
            </w:r>
          </w:p>
        </w:tc>
        <w:tc>
          <w:tcPr>
            <w:tcW w:w="3274"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Допускаются: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орфографические 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пунктуационные ошибки,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орфографическая и 3</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пунктуационные ошибки,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пунктуационные ошибки при отсутствии орфографических ошибок, а также 2 грамматические ошибки</w:t>
            </w:r>
          </w:p>
          <w:p w:rsidR="00FD0738" w:rsidRPr="008F4406" w:rsidRDefault="00FD0738" w:rsidP="00D625FD">
            <w:pPr>
              <w:autoSpaceDE w:val="0"/>
              <w:autoSpaceDN w:val="0"/>
              <w:adjustRightInd w:val="0"/>
              <w:rPr>
                <w:rFonts w:ascii="Times New Roman" w:hAnsi="Times New Roman" w:cs="Times New Roman"/>
                <w:bCs/>
                <w:sz w:val="24"/>
                <w:szCs w:val="24"/>
              </w:rPr>
            </w:pPr>
          </w:p>
        </w:tc>
      </w:tr>
      <w:tr w:rsidR="00FD0738" w:rsidRPr="008F4406" w:rsidTr="00FD0738">
        <w:tc>
          <w:tcPr>
            <w:tcW w:w="2968" w:type="dxa"/>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t>«3»</w:t>
            </w:r>
          </w:p>
        </w:tc>
        <w:tc>
          <w:tcPr>
            <w:tcW w:w="3329"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В работе допущены существенные отклонения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от темы.</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Работа достоверна в главном, но в ней имеются отдельные фактические неточности.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3. Допущены отдельные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нарушения последовательности изложения.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Беден словарь и однообразны употребляемые синтаксические конструкции, встречается неправильное словоупотребление.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Стиль работы не отличается единством, речь недостаточно выразительна.</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В целом в работе допускается не более 4 недочетов в содержании и 5 речевых недочетов</w:t>
            </w:r>
          </w:p>
        </w:tc>
        <w:tc>
          <w:tcPr>
            <w:tcW w:w="3274"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Допускаются: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орфографические и 4</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пунктуационные ошибки,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3 орфографические ошибки 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пунктуационных ошибок,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7 пунктуационных при отсутствии орфографических ошибок (в 6 классе 5 орфографических и 4</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пунктуационные ошибки), а также 4 грамматические ошибки</w:t>
            </w:r>
          </w:p>
          <w:p w:rsidR="00FD0738" w:rsidRPr="008F4406" w:rsidRDefault="00FD0738" w:rsidP="00D625FD">
            <w:pPr>
              <w:autoSpaceDE w:val="0"/>
              <w:autoSpaceDN w:val="0"/>
              <w:adjustRightInd w:val="0"/>
              <w:rPr>
                <w:rFonts w:ascii="Times New Roman" w:hAnsi="Times New Roman" w:cs="Times New Roman"/>
                <w:bCs/>
                <w:sz w:val="24"/>
                <w:szCs w:val="24"/>
              </w:rPr>
            </w:pPr>
          </w:p>
          <w:p w:rsidR="00FD0738" w:rsidRPr="008F4406" w:rsidRDefault="00FD0738" w:rsidP="00D625FD">
            <w:pPr>
              <w:autoSpaceDE w:val="0"/>
              <w:autoSpaceDN w:val="0"/>
              <w:adjustRightInd w:val="0"/>
              <w:rPr>
                <w:rFonts w:ascii="Times New Roman" w:hAnsi="Times New Roman" w:cs="Times New Roman"/>
                <w:bCs/>
                <w:sz w:val="24"/>
                <w:szCs w:val="24"/>
              </w:rPr>
            </w:pPr>
          </w:p>
        </w:tc>
      </w:tr>
      <w:tr w:rsidR="00FD0738" w:rsidRPr="008F4406" w:rsidTr="00FD0738">
        <w:tc>
          <w:tcPr>
            <w:tcW w:w="2968" w:type="dxa"/>
          </w:tcPr>
          <w:p w:rsidR="00FD0738" w:rsidRPr="00D138F4" w:rsidRDefault="00FD0738" w:rsidP="00D625FD">
            <w:pPr>
              <w:autoSpaceDE w:val="0"/>
              <w:autoSpaceDN w:val="0"/>
              <w:adjustRightInd w:val="0"/>
              <w:jc w:val="center"/>
              <w:rPr>
                <w:rFonts w:ascii="Times New Roman" w:hAnsi="Times New Roman" w:cs="Times New Roman"/>
                <w:b/>
                <w:bCs/>
                <w:sz w:val="24"/>
                <w:szCs w:val="24"/>
              </w:rPr>
            </w:pPr>
            <w:r w:rsidRPr="00D138F4">
              <w:rPr>
                <w:rFonts w:ascii="Times New Roman" w:hAnsi="Times New Roman" w:cs="Times New Roman"/>
                <w:b/>
                <w:bCs/>
                <w:sz w:val="24"/>
                <w:szCs w:val="24"/>
              </w:rPr>
              <w:t xml:space="preserve"> «2»</w:t>
            </w:r>
          </w:p>
        </w:tc>
        <w:tc>
          <w:tcPr>
            <w:tcW w:w="3329"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1. Работа не соответствует теме.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2. Допущено много фактических неточностей.</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3. Нарушена последовательность изложения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мыслей во всех частях</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работы, отсутствует связь</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между ними, часты случаи неправильного словоупотребления.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4. Крайне беден словарь,</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работа написана короткими однотипными предложениями со слабовыраженной связью между ними, часты случаи неправильного словоупотребления.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Нарушено стилевое</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единство текста.</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В целом в работе допущено</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6 недочетов в содержании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и до 7 речевых недочетов</w:t>
            </w:r>
          </w:p>
        </w:tc>
        <w:tc>
          <w:tcPr>
            <w:tcW w:w="3274" w:type="dxa"/>
          </w:tcPr>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Допускаются:</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7 орфографических и 7</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пунктуационных ошибок, или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6 орфографических и 8</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пунктуационных ошибок,</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5 орфографических и 9</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пунктуационных ошибок, 8 орфографических и</w:t>
            </w:r>
          </w:p>
          <w:p w:rsidR="00FD0738" w:rsidRPr="008F4406" w:rsidRDefault="00FD0738" w:rsidP="00D625FD">
            <w:pPr>
              <w:autoSpaceDE w:val="0"/>
              <w:autoSpaceDN w:val="0"/>
              <w:adjustRightInd w:val="0"/>
              <w:rPr>
                <w:rFonts w:ascii="Times New Roman" w:hAnsi="Times New Roman" w:cs="Times New Roman"/>
                <w:bCs/>
                <w:sz w:val="24"/>
                <w:szCs w:val="24"/>
              </w:rPr>
            </w:pPr>
            <w:r w:rsidRPr="008F4406">
              <w:rPr>
                <w:rFonts w:ascii="Times New Roman" w:hAnsi="Times New Roman" w:cs="Times New Roman"/>
                <w:bCs/>
                <w:sz w:val="24"/>
                <w:szCs w:val="24"/>
              </w:rPr>
              <w:t>6 пунктуационных ошибок, а также 7 грамматических ошибок</w:t>
            </w:r>
          </w:p>
          <w:p w:rsidR="00FD0738" w:rsidRPr="008F4406" w:rsidRDefault="00FD0738" w:rsidP="00D625FD">
            <w:pPr>
              <w:autoSpaceDE w:val="0"/>
              <w:autoSpaceDN w:val="0"/>
              <w:adjustRightInd w:val="0"/>
              <w:rPr>
                <w:rFonts w:ascii="Times New Roman" w:hAnsi="Times New Roman" w:cs="Times New Roman"/>
                <w:bCs/>
                <w:sz w:val="24"/>
                <w:szCs w:val="24"/>
              </w:rPr>
            </w:pPr>
          </w:p>
        </w:tc>
      </w:tr>
    </w:tbl>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p>
    <w:p w:rsidR="00FD0738" w:rsidRPr="008F4406" w:rsidRDefault="00FD0738" w:rsidP="00FD0738">
      <w:pPr>
        <w:autoSpaceDE w:val="0"/>
        <w:autoSpaceDN w:val="0"/>
        <w:adjustRightInd w:val="0"/>
        <w:spacing w:after="0" w:line="240" w:lineRule="auto"/>
        <w:rPr>
          <w:rFonts w:ascii="Times New Roman" w:hAnsi="Times New Roman" w:cs="Times New Roman"/>
          <w:bCs/>
          <w:sz w:val="24"/>
          <w:szCs w:val="24"/>
        </w:rPr>
      </w:pP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D138F4">
        <w:rPr>
          <w:rFonts w:ascii="Times New Roman" w:hAnsi="Times New Roman" w:cs="Times New Roman"/>
          <w:b/>
          <w:bCs/>
          <w:i/>
          <w:iCs/>
          <w:sz w:val="24"/>
          <w:szCs w:val="24"/>
        </w:rPr>
        <w:t>Примечания</w:t>
      </w:r>
      <w:r w:rsidRPr="00D138F4">
        <w:rPr>
          <w:rFonts w:ascii="Times New Roman" w:hAnsi="Times New Roman" w:cs="Times New Roman"/>
          <w:b/>
          <w:bCs/>
          <w:sz w:val="24"/>
          <w:szCs w:val="24"/>
        </w:rPr>
        <w:t>:</w:t>
      </w:r>
      <w:r w:rsidRPr="008F4406">
        <w:rPr>
          <w:rFonts w:ascii="Times New Roman" w:hAnsi="Times New Roman" w:cs="Times New Roman"/>
          <w:bCs/>
          <w:sz w:val="24"/>
          <w:szCs w:val="24"/>
        </w:rPr>
        <w:t xml:space="preserve">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во внимание.</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FD0738" w:rsidRPr="00D138F4" w:rsidRDefault="00FD0738" w:rsidP="00D45362">
      <w:pPr>
        <w:autoSpaceDE w:val="0"/>
        <w:autoSpaceDN w:val="0"/>
        <w:adjustRightInd w:val="0"/>
        <w:spacing w:after="0" w:line="240" w:lineRule="auto"/>
        <w:jc w:val="both"/>
        <w:rPr>
          <w:rFonts w:ascii="Times New Roman" w:hAnsi="Times New Roman" w:cs="Times New Roman"/>
          <w:b/>
          <w:bCs/>
          <w:sz w:val="24"/>
          <w:szCs w:val="24"/>
        </w:rPr>
      </w:pPr>
      <w:r w:rsidRPr="00D138F4">
        <w:rPr>
          <w:rFonts w:ascii="Times New Roman" w:hAnsi="Times New Roman" w:cs="Times New Roman"/>
          <w:b/>
          <w:bCs/>
          <w:sz w:val="24"/>
          <w:szCs w:val="24"/>
        </w:rPr>
        <w:t>IV. Оценка обучающих работ</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D138F4">
        <w:rPr>
          <w:rFonts w:ascii="Times New Roman" w:hAnsi="Times New Roman" w:cs="Times New Roman"/>
          <w:b/>
          <w:bCs/>
          <w:sz w:val="24"/>
          <w:szCs w:val="24"/>
        </w:rPr>
        <w:t xml:space="preserve">При оценке обучающих работ учитываются: </w:t>
      </w:r>
      <w:r w:rsidRPr="008F4406">
        <w:rPr>
          <w:rFonts w:ascii="Times New Roman" w:hAnsi="Times New Roman" w:cs="Times New Roman"/>
          <w:bCs/>
          <w:sz w:val="24"/>
          <w:szCs w:val="24"/>
        </w:rPr>
        <w:t>1) степень самостоятельности учащегося; 2) этап обучения; 3) объем работы; 4) четкость, аккуратность, каллиграфическая правильность письма.</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данного класса, для оценки «4» допустимо и 2 исправления ошибок.</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D0738" w:rsidRPr="00D138F4" w:rsidRDefault="00FD0738" w:rsidP="00D45362">
      <w:pPr>
        <w:autoSpaceDE w:val="0"/>
        <w:autoSpaceDN w:val="0"/>
        <w:adjustRightInd w:val="0"/>
        <w:spacing w:after="0" w:line="240" w:lineRule="auto"/>
        <w:jc w:val="both"/>
        <w:rPr>
          <w:rFonts w:ascii="Times New Roman" w:hAnsi="Times New Roman" w:cs="Times New Roman"/>
          <w:b/>
          <w:bCs/>
          <w:sz w:val="24"/>
          <w:szCs w:val="24"/>
        </w:rPr>
      </w:pPr>
      <w:r w:rsidRPr="00D138F4">
        <w:rPr>
          <w:rFonts w:ascii="Times New Roman" w:hAnsi="Times New Roman" w:cs="Times New Roman"/>
          <w:b/>
          <w:bCs/>
          <w:sz w:val="24"/>
          <w:szCs w:val="24"/>
        </w:rPr>
        <w:t>V. Выведение итоговых оценок</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За учебную четверть и учебный год ставится итоговая оценка.</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FD0738" w:rsidRPr="008F4406" w:rsidRDefault="00FD0738" w:rsidP="00D45362">
      <w:pPr>
        <w:autoSpaceDE w:val="0"/>
        <w:autoSpaceDN w:val="0"/>
        <w:adjustRightInd w:val="0"/>
        <w:spacing w:after="0" w:line="240" w:lineRule="auto"/>
        <w:jc w:val="both"/>
        <w:rPr>
          <w:rFonts w:ascii="Times New Roman" w:hAnsi="Times New Roman" w:cs="Times New Roman"/>
          <w:bCs/>
          <w:sz w:val="24"/>
          <w:szCs w:val="24"/>
        </w:rPr>
      </w:pPr>
      <w:r w:rsidRPr="008F4406">
        <w:rPr>
          <w:rFonts w:ascii="Times New Roman" w:hAnsi="Times New Roman" w:cs="Times New Roman"/>
          <w:bCs/>
          <w:sz w:val="24"/>
          <w:szCs w:val="24"/>
        </w:rPr>
        <w:t xml:space="preserve">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унктуационную, речевую грамотность оценивались баллом «2» </w:t>
      </w:r>
    </w:p>
    <w:p w:rsidR="00FD0738" w:rsidRDefault="00FD0738" w:rsidP="00D45362">
      <w:pPr>
        <w:spacing w:after="240" w:line="240" w:lineRule="auto"/>
        <w:ind w:left="-1134"/>
        <w:jc w:val="both"/>
        <w:rPr>
          <w:rFonts w:ascii="Times New Roman" w:eastAsia="Times New Roman" w:hAnsi="Times New Roman" w:cs="Times New Roman"/>
          <w:b/>
          <w:color w:val="000000"/>
          <w:sz w:val="24"/>
          <w:szCs w:val="24"/>
          <w:lang w:eastAsia="ru-RU"/>
        </w:rPr>
      </w:pPr>
    </w:p>
    <w:p w:rsidR="00FD0738" w:rsidRDefault="00FD0738" w:rsidP="0069328F">
      <w:pPr>
        <w:spacing w:after="240" w:line="240" w:lineRule="auto"/>
        <w:ind w:left="-1134"/>
        <w:rPr>
          <w:rFonts w:ascii="Times New Roman" w:eastAsia="Times New Roman" w:hAnsi="Times New Roman" w:cs="Times New Roman"/>
          <w:b/>
          <w:color w:val="000000"/>
          <w:sz w:val="24"/>
          <w:szCs w:val="24"/>
          <w:lang w:eastAsia="ru-RU"/>
        </w:rPr>
      </w:pPr>
    </w:p>
    <w:p w:rsidR="00FD0738" w:rsidRDefault="00FD0738" w:rsidP="0069328F">
      <w:pPr>
        <w:spacing w:after="240" w:line="240" w:lineRule="auto"/>
        <w:ind w:left="-1134"/>
        <w:rPr>
          <w:rFonts w:ascii="Times New Roman" w:eastAsia="Times New Roman" w:hAnsi="Times New Roman" w:cs="Times New Roman"/>
          <w:b/>
          <w:color w:val="000000"/>
          <w:sz w:val="24"/>
          <w:szCs w:val="24"/>
          <w:lang w:eastAsia="ru-RU"/>
        </w:rPr>
      </w:pPr>
    </w:p>
    <w:p w:rsidR="00FD0738" w:rsidRDefault="00FD0738" w:rsidP="0069328F">
      <w:pPr>
        <w:spacing w:after="240" w:line="240" w:lineRule="auto"/>
        <w:ind w:left="-1134"/>
        <w:rPr>
          <w:rFonts w:ascii="Times New Roman" w:eastAsia="Times New Roman" w:hAnsi="Times New Roman" w:cs="Times New Roman"/>
          <w:b/>
          <w:color w:val="000000"/>
          <w:sz w:val="24"/>
          <w:szCs w:val="24"/>
          <w:lang w:eastAsia="ru-RU"/>
        </w:rPr>
      </w:pPr>
    </w:p>
    <w:p w:rsidR="00FD0738" w:rsidRDefault="00FD0738" w:rsidP="0069328F">
      <w:pPr>
        <w:spacing w:after="240" w:line="240" w:lineRule="auto"/>
        <w:ind w:left="-1134"/>
        <w:rPr>
          <w:rFonts w:ascii="Times New Roman" w:eastAsia="Times New Roman" w:hAnsi="Times New Roman" w:cs="Times New Roman"/>
          <w:b/>
          <w:color w:val="000000"/>
          <w:sz w:val="24"/>
          <w:szCs w:val="24"/>
          <w:lang w:eastAsia="ru-RU"/>
        </w:rPr>
      </w:pPr>
    </w:p>
    <w:p w:rsidR="0069328F" w:rsidRDefault="0069328F" w:rsidP="0069328F">
      <w:pPr>
        <w:spacing w:after="240" w:line="240" w:lineRule="auto"/>
        <w:ind w:left="-113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 к урокам, отражающим региональный компонент.</w:t>
      </w:r>
    </w:p>
    <w:p w:rsidR="0069328F" w:rsidRPr="0069328F" w:rsidRDefault="0069328F" w:rsidP="0069328F">
      <w:pPr>
        <w:spacing w:after="240" w:line="240" w:lineRule="auto"/>
        <w:ind w:left="-1134"/>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В.И.Белов.ТУНЕЯДЕЦ</w:t>
      </w:r>
    </w:p>
    <w:p w:rsidR="0069328F" w:rsidRPr="0069328F" w:rsidRDefault="0069328F" w:rsidP="00D45362">
      <w:pPr>
        <w:spacing w:after="240"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Я занялся тетеревиной охотой и долго не видел Мальку. Каково же было мое удивление, когда однажды я зашел к Лидии и увидел очень странную и неожиданную картину! Крохотная тщедушная Малька лежала на полу на тряпичной подстилке и кормила большого рыжего кота. Она даже зарычала на меня, дескать, ходят тут всякие. А кот даже не пошевелился. Сосал и жмурился от удовольствия. Она была меньше кота примерно раза в полтора. И вот кормила своим молоком этого рыжего верзилу и увальня. Я зашел с другой стороны — точно! Не было никакой ошибки. Рыжий даже причмокивал. Малька покормила его и вспрыгнула на свои тоненькие кривые ножки. А он даже не повернулся на другой бок и уснул.</w:t>
      </w:r>
      <w:r w:rsidRPr="0069328F">
        <w:rPr>
          <w:rFonts w:ascii="Times New Roman" w:eastAsia="Times New Roman" w:hAnsi="Times New Roman" w:cs="Times New Roman"/>
          <w:color w:val="000000"/>
          <w:sz w:val="24"/>
          <w:szCs w:val="24"/>
          <w:lang w:eastAsia="ru-RU"/>
        </w:rPr>
        <w:br/>
        <w:t>«Ну, лежебока! — мысленно возмущался я. — Тунеядец несчастный!» Я даже возненавидел этого кота, хотел ногой разбудить лентяя, но тут в избу вошла Лидия.</w:t>
      </w:r>
      <w:r w:rsidRPr="0069328F">
        <w:rPr>
          <w:rFonts w:ascii="Times New Roman" w:eastAsia="Times New Roman" w:hAnsi="Times New Roman" w:cs="Times New Roman"/>
          <w:color w:val="000000"/>
          <w:sz w:val="24"/>
          <w:szCs w:val="24"/>
          <w:lang w:eastAsia="ru-RU"/>
        </w:rPr>
        <w:br/>
        <w:t>— Он что, давно так? — спросил я.</w:t>
      </w:r>
      <w:r w:rsidRPr="0069328F">
        <w:rPr>
          <w:rFonts w:ascii="Times New Roman" w:eastAsia="Times New Roman" w:hAnsi="Times New Roman" w:cs="Times New Roman"/>
          <w:color w:val="000000"/>
          <w:sz w:val="24"/>
          <w:szCs w:val="24"/>
          <w:lang w:eastAsia="ru-RU"/>
        </w:rPr>
        <w:br/>
        <w:t>— Да сразу. Худой был, сухой, а теперь вон лощеный какой. Уж я его и ругала, и колотила. Привык, видно.</w:t>
      </w:r>
      <w:r w:rsidRPr="0069328F">
        <w:rPr>
          <w:rFonts w:ascii="Times New Roman" w:eastAsia="Times New Roman" w:hAnsi="Times New Roman" w:cs="Times New Roman"/>
          <w:color w:val="000000"/>
          <w:sz w:val="24"/>
          <w:szCs w:val="24"/>
          <w:lang w:eastAsia="ru-RU"/>
        </w:rPr>
        <w:br/>
        <w:t>— Ничего себе, привык! У Мальки еле-еле душа в теле, а он привык. Так-то и дурак может…</w:t>
      </w:r>
      <w:r w:rsidRPr="0069328F">
        <w:rPr>
          <w:rFonts w:ascii="Times New Roman" w:eastAsia="Times New Roman" w:hAnsi="Times New Roman" w:cs="Times New Roman"/>
          <w:color w:val="000000"/>
          <w:sz w:val="24"/>
          <w:szCs w:val="24"/>
          <w:lang w:eastAsia="ru-RU"/>
        </w:rPr>
        <w:br/>
        <w:t>Я ничего больше не сказал и ушел, злой на кота. И совсем не зря, потому что этот кот, как позже выяснилось, и впрямь получился совсем непутевый. Никакое воспитание на него уже не действовало, как говорится, что смолоду не вколочено, под старость не наверстать. Но я вернусь к нему после, а пока расскажу про других собак, живущих в деревне.</w:t>
      </w:r>
    </w:p>
    <w:p w:rsidR="0069328F" w:rsidRPr="0069328F" w:rsidRDefault="0069328F" w:rsidP="00D45362">
      <w:pPr>
        <w:spacing w:after="240" w:line="240" w:lineRule="auto"/>
        <w:ind w:left="-1134"/>
        <w:jc w:val="both"/>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В.И.Белов.    МАЛЬКА  ПРОВИНИЛАСЬ</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Как-то зимой, по снегу, я пошел к Лидии за молоком и услышал, как в доме ругалась хозяйка. «Что такое? — подумалось мне. — Кого это Лидия так честит?»</w:t>
      </w:r>
      <w:r w:rsidRPr="0069328F">
        <w:rPr>
          <w:rFonts w:ascii="Times New Roman" w:eastAsia="Times New Roman" w:hAnsi="Times New Roman" w:cs="Times New Roman"/>
          <w:color w:val="000000"/>
          <w:sz w:val="24"/>
          <w:szCs w:val="24"/>
          <w:lang w:eastAsia="ru-RU"/>
        </w:rPr>
        <w:br/>
        <w:t>— Кривоногая! Шельма! — слышался за дверью голос Лидии. — Чего уши-то выставила? Ох, блудня! Ну, погоди! Не стыдно тебе в глаза-то глядеть, батявке? Не стыдно?</w:t>
      </w:r>
      <w:r w:rsidRPr="0069328F">
        <w:rPr>
          <w:rFonts w:ascii="Times New Roman" w:eastAsia="Times New Roman" w:hAnsi="Times New Roman" w:cs="Times New Roman"/>
          <w:color w:val="000000"/>
          <w:sz w:val="24"/>
          <w:szCs w:val="24"/>
          <w:lang w:eastAsia="ru-RU"/>
        </w:rPr>
        <w:br/>
        <w:t>Я вошел в комнату. Лидия поздоровалась со мной и продолжала ругаться:</w:t>
      </w:r>
      <w:r w:rsidRPr="0069328F">
        <w:rPr>
          <w:rFonts w:ascii="Times New Roman" w:eastAsia="Times New Roman" w:hAnsi="Times New Roman" w:cs="Times New Roman"/>
          <w:color w:val="000000"/>
          <w:sz w:val="24"/>
          <w:szCs w:val="24"/>
          <w:lang w:eastAsia="ru-RU"/>
        </w:rPr>
        <w:br/>
        <w:t>— Ремень-то бы взять да и нахлестать! Либо совсем на волю выставить, бессовестную!</w:t>
      </w:r>
      <w:r w:rsidRPr="0069328F">
        <w:rPr>
          <w:rFonts w:ascii="Times New Roman" w:eastAsia="Times New Roman" w:hAnsi="Times New Roman" w:cs="Times New Roman"/>
          <w:color w:val="000000"/>
          <w:sz w:val="24"/>
          <w:szCs w:val="24"/>
          <w:lang w:eastAsia="ru-RU"/>
        </w:rPr>
        <w:br/>
        <w:t>Оказывается, Лидия ругала Мальку. За то, что та принесла двух щенят. Малька с недоумением глядела в глаза хозяйке, виновато мотала хвостом и не понимала, за что ее так ругают. Я поглядел под лавку: там в старой шапке-ушанке беспомощно барахтались два крохотных кутенка. Малька едва не вцепилась мне в нос.</w:t>
      </w:r>
      <w:r w:rsidRPr="0069328F">
        <w:rPr>
          <w:rFonts w:ascii="Times New Roman" w:eastAsia="Times New Roman" w:hAnsi="Times New Roman" w:cs="Times New Roman"/>
          <w:color w:val="000000"/>
          <w:sz w:val="24"/>
          <w:szCs w:val="24"/>
          <w:lang w:eastAsia="ru-RU"/>
        </w:rPr>
        <w:br/>
        <w:t>— Сиди! — осадила ее Лидия. — Сиди, никто не возьмет твоих шаромыжников! Кому-то нужны…</w:t>
      </w:r>
      <w:r w:rsidRPr="0069328F">
        <w:rPr>
          <w:rFonts w:ascii="Times New Roman" w:eastAsia="Times New Roman" w:hAnsi="Times New Roman" w:cs="Times New Roman"/>
          <w:color w:val="000000"/>
          <w:sz w:val="24"/>
          <w:szCs w:val="24"/>
          <w:lang w:eastAsia="ru-RU"/>
        </w:rPr>
        <w:br/>
        <w:t>Лидия ругала Мальку два дня, а на третий сказала:</w:t>
      </w:r>
      <w:r w:rsidRPr="0069328F">
        <w:rPr>
          <w:rFonts w:ascii="Times New Roman" w:eastAsia="Times New Roman" w:hAnsi="Times New Roman" w:cs="Times New Roman"/>
          <w:color w:val="000000"/>
          <w:sz w:val="24"/>
          <w:szCs w:val="24"/>
          <w:lang w:eastAsia="ru-RU"/>
        </w:rPr>
        <w:br/>
        <w:t>— Ладно, пускай живут.</w:t>
      </w:r>
      <w:r w:rsidRPr="0069328F">
        <w:rPr>
          <w:rFonts w:ascii="Times New Roman" w:eastAsia="Times New Roman" w:hAnsi="Times New Roman" w:cs="Times New Roman"/>
          <w:color w:val="000000"/>
          <w:sz w:val="24"/>
          <w:szCs w:val="24"/>
          <w:lang w:eastAsia="ru-RU"/>
        </w:rPr>
        <w:br/>
        <w:t>Потом я слышал, что одного щененка забрал тракторист, который часто проезжал через деревню. Второго Лидия отнесла за реку в соседнюю деревню, а взамен принесла рыжего молодого кота. Не знаю уж, как отнеслась ко всему этому Малька, наверно, не очень-то ей было приятно. Лидия, во всяком случае, была довольна.</w:t>
      </w:r>
      <w:r w:rsidRPr="0069328F">
        <w:rPr>
          <w:rFonts w:ascii="Times New Roman" w:eastAsia="Times New Roman" w:hAnsi="Times New Roman" w:cs="Times New Roman"/>
          <w:color w:val="000000"/>
          <w:sz w:val="24"/>
          <w:szCs w:val="24"/>
          <w:lang w:eastAsia="ru-RU"/>
        </w:rPr>
        <w:br/>
        <w:t>Деревня, где я жил, размещалась на горке, а на другой стороне, засыпанной снегом, речки, тоже на горке, стоит другая, соседняя деревня. Летом через речку ходили по лаве. Лава — это два стесанных бревна, перекинутые с одного берега на другой. Тропка на ту сторону оставалась прежняя, люди и зимой ходили по лаве, хотя можно было и по льду, напрямик. Я каждый день катался тут на лыжах. Однажды смотрю, по тропке из соседней заречной деревни бежит Малька. Одна-одинешенька. Бежит домой деловито, ни на что не оглядывается. Кривые ножки так и мелькают на белом снегу. На следующий день — опять. Я удивился: куда это она бегает? Да еще каждый день и всегда в одно и то же время. Спросил у Лидии:</w:t>
      </w:r>
      <w:r w:rsidRPr="0069328F">
        <w:rPr>
          <w:rFonts w:ascii="Times New Roman" w:eastAsia="Times New Roman" w:hAnsi="Times New Roman" w:cs="Times New Roman"/>
          <w:color w:val="000000"/>
          <w:sz w:val="24"/>
          <w:szCs w:val="24"/>
          <w:lang w:eastAsia="ru-RU"/>
        </w:rPr>
        <w:br/>
        <w:t>— Куда это Малька каждый день бегает?</w:t>
      </w:r>
      <w:r w:rsidRPr="0069328F">
        <w:rPr>
          <w:rFonts w:ascii="Times New Roman" w:eastAsia="Times New Roman" w:hAnsi="Times New Roman" w:cs="Times New Roman"/>
          <w:color w:val="000000"/>
          <w:sz w:val="24"/>
          <w:szCs w:val="24"/>
          <w:lang w:eastAsia="ru-RU"/>
        </w:rPr>
        <w:br/>
        <w:t>— Да кормить! — весело пояснила Лидия. — Изо дня в день так и бегает, ничем не остановить. Уж я ее и в избе запирала, все впустую. Только отвернешься — готово дело. Была да нет, побежала кормить свое дитятко.</w:t>
      </w:r>
      <w:r w:rsidRPr="0069328F">
        <w:rPr>
          <w:rFonts w:ascii="Times New Roman" w:eastAsia="Times New Roman" w:hAnsi="Times New Roman" w:cs="Times New Roman"/>
          <w:color w:val="000000"/>
          <w:sz w:val="24"/>
          <w:szCs w:val="24"/>
          <w:lang w:eastAsia="ru-RU"/>
        </w:rPr>
        <w:br/>
        <w:t>Вот так, думаю, Малька! Какая верная оказалась мамаша. Каждый день за два километра в чужую деревню, несмотря ни на какие опасности, бегает кормить своего сынка. Не каждая так может.</w:t>
      </w:r>
    </w:p>
    <w:p w:rsidR="0069328F" w:rsidRPr="0069328F" w:rsidRDefault="0069328F" w:rsidP="00D45362">
      <w:pPr>
        <w:spacing w:line="240" w:lineRule="auto"/>
        <w:ind w:left="-1134"/>
        <w:jc w:val="both"/>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 xml:space="preserve">   В.И.Белов.  ПОСЛЕДНЯЯ СИНИЧКА</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Сидел я за столом в горнице и не заметил, как потемнело в воздухе. Взглянул в окно и вижу: на проводе, совсем рядом, сидит синичка. Сидит и вытягивает головку то влево, то вправо. При этом ее тоненький клювик открывался и закрывался. Что это она делает? Я подошел к окну и забыл про синицу: сверху медленно летели снежинки. Вот почему потемнело на улице. Лето кончилось. Пришло время уезжать из этой деревни.</w:t>
      </w:r>
      <w:r w:rsidRPr="0069328F">
        <w:rPr>
          <w:rFonts w:ascii="Times New Roman" w:eastAsia="Times New Roman" w:hAnsi="Times New Roman" w:cs="Times New Roman"/>
          <w:color w:val="000000"/>
          <w:sz w:val="24"/>
          <w:szCs w:val="24"/>
          <w:lang w:eastAsia="ru-RU"/>
        </w:rPr>
        <w:br/>
        <w:t>Синичка все поворачивала головку то туда, то сюда. Я пригляделся и увидел, что она ловит ртом снежинки. Ах, лентяйка! Ей не хотелось лететь на реку. Она утоляла жажду снежинками. Никогда такого не видел. А может, она принимала снежки за мошкару и ловила. Не зря ведь говорят про первый снежок: «Полетели белые мухи».</w:t>
      </w:r>
      <w:r w:rsidRPr="0069328F">
        <w:rPr>
          <w:rFonts w:ascii="Times New Roman" w:eastAsia="Times New Roman" w:hAnsi="Times New Roman" w:cs="Times New Roman"/>
          <w:color w:val="000000"/>
          <w:sz w:val="24"/>
          <w:szCs w:val="24"/>
          <w:lang w:eastAsia="ru-RU"/>
        </w:rPr>
        <w:br/>
        <w:t>Эта синичка была последней из всей деревенской живности, с которой я познакомился в это лето. Ночью Федя проводил меня за околицу на автобус. Мне не хотелось покидать эти места.</w:t>
      </w:r>
      <w:r w:rsidRPr="0069328F">
        <w:rPr>
          <w:rFonts w:ascii="Times New Roman" w:eastAsia="Times New Roman" w:hAnsi="Times New Roman" w:cs="Times New Roman"/>
          <w:color w:val="000000"/>
          <w:sz w:val="24"/>
          <w:szCs w:val="24"/>
          <w:lang w:eastAsia="ru-RU"/>
        </w:rPr>
        <w:br/>
        <w:t>Конечно, я далеко не все рассказал о здешних животных, зверях и птицах. О них можно было бы еще много рассказывать, но я боюсь, что уже наскучил читателю.</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p>
    <w:p w:rsidR="0069328F" w:rsidRPr="0069328F" w:rsidRDefault="0069328F" w:rsidP="00D45362">
      <w:pPr>
        <w:spacing w:line="240" w:lineRule="auto"/>
        <w:ind w:left="-1134"/>
        <w:jc w:val="both"/>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 xml:space="preserve">  В.И.Белов.   СКВОРЦЫ</w:t>
      </w:r>
    </w:p>
    <w:p w:rsidR="0069328F" w:rsidRPr="0069328F" w:rsidRDefault="0069328F" w:rsidP="00D45362">
      <w:pPr>
        <w:spacing w:line="240" w:lineRule="auto"/>
        <w:ind w:left="-1134"/>
        <w:jc w:val="both"/>
        <w:rPr>
          <w:rFonts w:ascii="Times New Roman" w:eastAsia="Times New Roman" w:hAnsi="Times New Roman" w:cs="Times New Roman"/>
          <w:color w:val="333333"/>
          <w:sz w:val="24"/>
          <w:szCs w:val="24"/>
          <w:lang w:eastAsia="ru-RU"/>
        </w:rPr>
      </w:pPr>
      <w:r w:rsidRPr="0069328F">
        <w:rPr>
          <w:rFonts w:ascii="Times New Roman" w:eastAsia="Times New Roman" w:hAnsi="Times New Roman" w:cs="Times New Roman"/>
          <w:color w:val="333333"/>
          <w:sz w:val="24"/>
          <w:szCs w:val="24"/>
          <w:lang w:eastAsia="ru-RU"/>
        </w:rPr>
        <w:t xml:space="preserve">Павлуня не считал, сколько прошло дней. Однажды, взглянув на улицу, он увидел, что в одном месте на грядках снег стаял и от этого там зачернела земля. Через день проталина на грядках стала еще больше, темные места на реке слились в одно место, а мать выставила одну зимнюю раму. В избе стало больше места и запахло чем-то свежим. Пришел с работы отец,  принес в избу широкую доску, топор, ножовку с рубанком и долото с молотком. Сначала он выстрогал доску с обеих сторон, потом карандашом расчертил ее и перепилил по черточкам. Получились четыре продолговатые доски. Как раз в это время вскипел самовар. Мать стала выставлять из шкафа чашки и блюдца. Отец сложил выстроганные дощечки, собрал инструмент. </w:t>
      </w:r>
    </w:p>
    <w:p w:rsidR="0069328F" w:rsidRPr="0069328F" w:rsidRDefault="0069328F" w:rsidP="00D45362">
      <w:pPr>
        <w:spacing w:line="240" w:lineRule="auto"/>
        <w:ind w:left="-1134"/>
        <w:jc w:val="both"/>
        <w:rPr>
          <w:rFonts w:ascii="Times New Roman" w:eastAsia="Times New Roman" w:hAnsi="Times New Roman" w:cs="Times New Roman"/>
          <w:color w:val="333333"/>
          <w:sz w:val="24"/>
          <w:szCs w:val="24"/>
          <w:lang w:eastAsia="ru-RU"/>
        </w:rPr>
      </w:pPr>
      <w:r w:rsidRPr="0069328F">
        <w:rPr>
          <w:rFonts w:ascii="Times New Roman" w:eastAsia="Times New Roman" w:hAnsi="Times New Roman" w:cs="Times New Roman"/>
          <w:color w:val="333333"/>
          <w:sz w:val="24"/>
          <w:szCs w:val="24"/>
          <w:lang w:eastAsia="ru-RU"/>
        </w:rPr>
        <w:t xml:space="preserve">— Придется, Павлуня, до завтрева отложить! Давай, брат, спать пока. </w:t>
      </w:r>
      <w:r w:rsidRPr="0069328F">
        <w:rPr>
          <w:rFonts w:ascii="Times New Roman" w:eastAsia="Times New Roman" w:hAnsi="Times New Roman" w:cs="Times New Roman"/>
          <w:color w:val="333333"/>
          <w:sz w:val="24"/>
          <w:szCs w:val="24"/>
          <w:lang w:eastAsia="ru-RU"/>
        </w:rPr>
        <w:br/>
      </w:r>
      <w:r w:rsidRPr="0069328F">
        <w:rPr>
          <w:rFonts w:ascii="Times New Roman" w:eastAsia="Times New Roman" w:hAnsi="Times New Roman" w:cs="Times New Roman"/>
          <w:color w:val="333333"/>
          <w:sz w:val="24"/>
          <w:szCs w:val="24"/>
          <w:lang w:eastAsia="ru-RU"/>
        </w:rPr>
        <w:br/>
        <w:t xml:space="preserve">В эту ночь Павлуня спал крепче и счастливее. Он еле дождался, когда отец вновь пришел с работы и вымылся. Не дожидаясь ужина, отец взялся опять за дело. Павлуня видел, как он химическим карандашом нарисовал на одной доске кружок и начал его выдалбливать. Наконец дырка в доске была продолблена, отец ножиком зачистил ее края и начал сколачивать скворешник. </w:t>
      </w:r>
    </w:p>
    <w:p w:rsidR="0069328F" w:rsidRPr="0069328F" w:rsidRDefault="0069328F" w:rsidP="00D45362">
      <w:pPr>
        <w:spacing w:line="240" w:lineRule="auto"/>
        <w:ind w:left="-1134"/>
        <w:jc w:val="both"/>
        <w:rPr>
          <w:rFonts w:ascii="Times New Roman" w:eastAsia="Times New Roman" w:hAnsi="Times New Roman" w:cs="Times New Roman"/>
          <w:color w:val="333333"/>
          <w:sz w:val="24"/>
          <w:szCs w:val="24"/>
          <w:lang w:eastAsia="ru-RU"/>
        </w:rPr>
      </w:pPr>
      <w:r w:rsidRPr="0069328F">
        <w:rPr>
          <w:rFonts w:ascii="Times New Roman" w:eastAsia="Times New Roman" w:hAnsi="Times New Roman" w:cs="Times New Roman"/>
          <w:color w:val="333333"/>
          <w:sz w:val="24"/>
          <w:szCs w:val="24"/>
          <w:lang w:eastAsia="ru-RU"/>
        </w:rPr>
        <w:t xml:space="preserve">Приколотил крышу и под самую дырку приделал небольшую дощечку, чтобы скворцам было где сидеть. </w:t>
      </w:r>
      <w:r w:rsidRPr="0069328F">
        <w:rPr>
          <w:rFonts w:ascii="Times New Roman" w:eastAsia="Times New Roman" w:hAnsi="Times New Roman" w:cs="Times New Roman"/>
          <w:color w:val="333333"/>
          <w:sz w:val="24"/>
          <w:szCs w:val="24"/>
          <w:lang w:eastAsia="ru-RU"/>
        </w:rPr>
        <w:br/>
        <w:t xml:space="preserve">...Скворешник вышел хороший. Отец пошел в огород. Павлуня видел, как он нашел самую длинную жердь и приколотил к ней скворешник с веткой. </w:t>
      </w:r>
    </w:p>
    <w:p w:rsidR="0069328F" w:rsidRPr="0069328F" w:rsidRDefault="0069328F" w:rsidP="00D45362">
      <w:pPr>
        <w:spacing w:line="240" w:lineRule="auto"/>
        <w:ind w:left="-1134"/>
        <w:jc w:val="both"/>
        <w:rPr>
          <w:rFonts w:ascii="Times New Roman" w:eastAsia="Times New Roman" w:hAnsi="Times New Roman" w:cs="Times New Roman"/>
          <w:color w:val="333333"/>
          <w:sz w:val="24"/>
          <w:szCs w:val="24"/>
          <w:lang w:eastAsia="ru-RU"/>
        </w:rPr>
      </w:pPr>
    </w:p>
    <w:p w:rsidR="0069328F" w:rsidRPr="0069328F" w:rsidRDefault="0069328F" w:rsidP="00D45362">
      <w:pPr>
        <w:spacing w:after="100"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b/>
          <w:bCs/>
          <w:color w:val="000000"/>
          <w:sz w:val="24"/>
          <w:szCs w:val="24"/>
          <w:lang w:eastAsia="ru-RU"/>
        </w:rPr>
        <w:t xml:space="preserve">     А.Яшин.  Старый валенок </w:t>
      </w:r>
      <w:r w:rsidRPr="0069328F">
        <w:rPr>
          <w:rFonts w:ascii="Times New Roman" w:eastAsia="Times New Roman" w:hAnsi="Times New Roman" w:cs="Times New Roman"/>
          <w:color w:val="000000"/>
          <w:sz w:val="24"/>
          <w:szCs w:val="24"/>
          <w:lang w:eastAsia="ru-RU"/>
        </w:rPr>
        <w:t>1962</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Ну как жизнь, старина? — ежевечерне спрашивал у своего приятеля седобородый нечесаный Лупп Егорович.</w:t>
      </w:r>
      <w:r w:rsidRPr="0069328F">
        <w:rPr>
          <w:rFonts w:ascii="Times New Roman" w:eastAsia="Times New Roman" w:hAnsi="Times New Roman" w:cs="Times New Roman"/>
          <w:color w:val="000000"/>
          <w:sz w:val="24"/>
          <w:szCs w:val="24"/>
          <w:lang w:eastAsia="ru-RU"/>
        </w:rPr>
        <w:br/>
        <w:t>Толстый ленивый кот, давно прозванный Старым Валенком, спросонья поворачивал голову, чуть приоткрывал глаза и нехотя мурлыкал что-то невнятное. Можно было подумать, что он говорил: "И как тебе не надоест из года в год спрашивать об одном и том же? Ну, живу по-прежнему! Вверх головой! Чего тебе еще? Человек!"</w:t>
      </w:r>
      <w:r w:rsidRPr="0069328F">
        <w:rPr>
          <w:rFonts w:ascii="Times New Roman" w:eastAsia="Times New Roman" w:hAnsi="Times New Roman" w:cs="Times New Roman"/>
          <w:color w:val="000000"/>
          <w:sz w:val="24"/>
          <w:szCs w:val="24"/>
          <w:lang w:eastAsia="ru-RU"/>
        </w:rPr>
        <w:br/>
        <w:t>Лупп Егорович и Старый Валенок много лет жили вместе, и каждый думал, что он старше другого. По этой простой причине, по старости, они были одиноки, и обоим казалось, будто и дружат они лишь потому, что больше дружить не с кем и остается одно — терпеть друг друга.</w:t>
      </w:r>
      <w:r w:rsidRPr="0069328F">
        <w:rPr>
          <w:rFonts w:ascii="Times New Roman" w:eastAsia="Times New Roman" w:hAnsi="Times New Roman" w:cs="Times New Roman"/>
          <w:color w:val="000000"/>
          <w:sz w:val="24"/>
          <w:szCs w:val="24"/>
          <w:lang w:eastAsia="ru-RU"/>
        </w:rPr>
        <w:br/>
        <w:t>Но в их отношениях, кроме семейной привязанности, было взаимное уважение, а временами даже любовь.</w:t>
      </w:r>
      <w:r w:rsidRPr="0069328F">
        <w:rPr>
          <w:rFonts w:ascii="Times New Roman" w:eastAsia="Times New Roman" w:hAnsi="Times New Roman" w:cs="Times New Roman"/>
          <w:color w:val="000000"/>
          <w:sz w:val="24"/>
          <w:szCs w:val="24"/>
          <w:lang w:eastAsia="ru-RU"/>
        </w:rPr>
        <w:br/>
        <w:t>Когда кот был молод и прост, он повсюду следовал за своим хозяином. Приохотился Лупп Егорович ходить перед праздником на рыбалку — и кот за ним. Поймает старик мелкую рыбешку: уклейку, пескарика или ершика, — выбросит на берег, а кот ее съест.</w:t>
      </w:r>
      <w:r w:rsidRPr="0069328F">
        <w:rPr>
          <w:rFonts w:ascii="Times New Roman" w:eastAsia="Times New Roman" w:hAnsi="Times New Roman" w:cs="Times New Roman"/>
          <w:color w:val="000000"/>
          <w:sz w:val="24"/>
          <w:szCs w:val="24"/>
          <w:lang w:eastAsia="ru-RU"/>
        </w:rPr>
        <w:br/>
        <w:t>— Хоть бы посолил! — потешался над Старым Валенком Лупп Егорович.</w:t>
      </w:r>
      <w:r w:rsidRPr="0069328F">
        <w:rPr>
          <w:rFonts w:ascii="Times New Roman" w:eastAsia="Times New Roman" w:hAnsi="Times New Roman" w:cs="Times New Roman"/>
          <w:color w:val="000000"/>
          <w:sz w:val="24"/>
          <w:szCs w:val="24"/>
          <w:lang w:eastAsia="ru-RU"/>
        </w:rPr>
        <w:br/>
        <w:t>Но коту нравилась рыба и несоленая, была бы она живая. Сидит старик с удочкой, не шевелится, а рядом у края воды рыбачит кот, сторожит всякую мелочь, проплывающую возле бережка. Подплывает рыбка совсем рядышком, — в прозрачной воде она кажется крупной, — цапнет ее кот лапой и удивляется, что в лапе ничего нет. А Лупп Егорович хохочет:</w:t>
      </w:r>
      <w:r w:rsidRPr="0069328F">
        <w:rPr>
          <w:rFonts w:ascii="Times New Roman" w:eastAsia="Times New Roman" w:hAnsi="Times New Roman" w:cs="Times New Roman"/>
          <w:color w:val="000000"/>
          <w:sz w:val="24"/>
          <w:szCs w:val="24"/>
          <w:lang w:eastAsia="ru-RU"/>
        </w:rPr>
        <w:br/>
        <w:t>— Это тебе не мыши!</w:t>
      </w:r>
      <w:r w:rsidRPr="0069328F">
        <w:rPr>
          <w:rFonts w:ascii="Times New Roman" w:eastAsia="Times New Roman" w:hAnsi="Times New Roman" w:cs="Times New Roman"/>
          <w:color w:val="000000"/>
          <w:sz w:val="24"/>
          <w:szCs w:val="24"/>
          <w:lang w:eastAsia="ru-RU"/>
        </w:rPr>
        <w:br/>
        <w:t>Приохотился хозяин в силки рябчиков ловить — и кот начал промышлять птичек в лесу и на огороде.</w:t>
      </w:r>
      <w:r w:rsidRPr="0069328F">
        <w:rPr>
          <w:rFonts w:ascii="Times New Roman" w:eastAsia="Times New Roman" w:hAnsi="Times New Roman" w:cs="Times New Roman"/>
          <w:color w:val="000000"/>
          <w:sz w:val="24"/>
          <w:szCs w:val="24"/>
          <w:lang w:eastAsia="ru-RU"/>
        </w:rPr>
        <w:br/>
        <w:t>Со временем приятели даже внешне стали походить друг на друга: Лупп Егорович, обзаведясь большой бородой и пышными бровями вроде двух кошачьих хвостов, все больше смахивал на лохматого кота, а пушистый Старый Валенок на Луппа Егоровича. Но сами они не замечали этого и любезничали друг с другом редко.</w:t>
      </w:r>
      <w:r w:rsidRPr="0069328F">
        <w:rPr>
          <w:rFonts w:ascii="Times New Roman" w:eastAsia="Times New Roman" w:hAnsi="Times New Roman" w:cs="Times New Roman"/>
          <w:color w:val="000000"/>
          <w:sz w:val="24"/>
          <w:szCs w:val="24"/>
          <w:lang w:eastAsia="ru-RU"/>
        </w:rPr>
        <w:br/>
        <w:t>Старый Валенок с годами становился высокомерен, заносчив. Он презрительно смотрел со своей лежанки на возвращающегося поздней ночью волосатого Луппа и не трогался с места, даже когда тот начинал его гладить вдоль спины, только вытягивал хвост, чтобы рука старика прошлась и по хвосту. Мурлыкать от удовольствия, урчать, как положено всякому зверю кошачьей породы, Старый Валенок тоже не всегда находил нужным. А о том, чтобы сойти с лежанки, встретить приятеля у порога с задранным хвостом и потереться о его подшитые и заштопанные во многих местах катанки, они думать не хотел. Такого случая ни он сам, ни Лупп Егорович уже не помнили. И если кот все-таки мурлыкал, то Лупп Егорович говорил:</w:t>
      </w:r>
    </w:p>
    <w:p w:rsidR="0069328F" w:rsidRPr="0069328F" w:rsidRDefault="0069328F" w:rsidP="00D45362">
      <w:pPr>
        <w:spacing w:after="0" w:line="240" w:lineRule="auto"/>
        <w:ind w:left="-1134"/>
        <w:jc w:val="both"/>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Мурлычешь, сукин кот, значит, жрать хочешь. Так просто, по доброте душевной, ты не замурлычешь.</w:t>
      </w:r>
      <w:r w:rsidRPr="0069328F">
        <w:rPr>
          <w:rFonts w:ascii="Times New Roman" w:eastAsia="Times New Roman" w:hAnsi="Times New Roman" w:cs="Times New Roman"/>
          <w:color w:val="000000"/>
          <w:sz w:val="24"/>
          <w:szCs w:val="24"/>
          <w:lang w:eastAsia="ru-RU"/>
        </w:rPr>
        <w:br/>
        <w:t>Если бы не Лупп Егорович, Старого Валенка вообще не было бы на свете. Но разве он это понимает? Покойная жена Луппа Егоровича, Настя, держала в доме кошку, не запрещала ей даже котиться, но всякий раз уничтожала весь приплод. Положила однажды она слепых котят в ямку, прикрыла их камнем, а камень лег неплотно, и котята начали пищать, кошка услышала, заметалась, сама подрыла землю под камнем и вытащила одного котенка живым. Старуха хотела его сразу утопить, но Лупп Егорович воспротивился. "Судьба! — сказал он. — Пущай живет!"</w:t>
      </w:r>
      <w:r w:rsidRPr="0069328F">
        <w:rPr>
          <w:rFonts w:ascii="Times New Roman" w:eastAsia="Times New Roman" w:hAnsi="Times New Roman" w:cs="Times New Roman"/>
          <w:color w:val="000000"/>
          <w:sz w:val="24"/>
          <w:szCs w:val="24"/>
          <w:lang w:eastAsia="ru-RU"/>
        </w:rPr>
        <w:br/>
        <w:t>И кот выжил. И стал Старым Валенком.</w:t>
      </w:r>
      <w:r w:rsidRPr="0069328F">
        <w:rPr>
          <w:rFonts w:ascii="Times New Roman" w:eastAsia="Times New Roman" w:hAnsi="Times New Roman" w:cs="Times New Roman"/>
          <w:color w:val="000000"/>
          <w:sz w:val="24"/>
          <w:szCs w:val="24"/>
          <w:lang w:eastAsia="ru-RU"/>
        </w:rPr>
        <w:br/>
        <w:t>Лупп Егорович не работал в колхозе, года вышли, но характер по-прежнему имел беспокойный, во все вмешивался, все и всех судил. В поведении Старого Валенка больше всего старика возмущала его молчаливая сонливость. "Как же ты можешь на все закрывать глаза, если ты живое существо?" — часто с удивлением и гневом допрашивал он кота.</w:t>
      </w:r>
      <w:r w:rsidRPr="0069328F">
        <w:rPr>
          <w:rFonts w:ascii="Times New Roman" w:eastAsia="Times New Roman" w:hAnsi="Times New Roman" w:cs="Times New Roman"/>
          <w:color w:val="000000"/>
          <w:sz w:val="24"/>
          <w:szCs w:val="24"/>
          <w:lang w:eastAsia="ru-RU"/>
        </w:rPr>
        <w:br/>
        <w:t>Сегодня Лупп Егорович пришел домой подвыпивший и был особенно словоохотлив. Он повесил на крюк рядом с рожковым умывальником полушубок, смахнул кое-какую мокреть с усов, затем пошел на кухню, повозился ухватом в пекарке, вытянул горшок с остатком щей, принес их на стол и крикнул:</w:t>
      </w:r>
      <w:r w:rsidRPr="0069328F">
        <w:rPr>
          <w:rFonts w:ascii="Times New Roman" w:eastAsia="Times New Roman" w:hAnsi="Times New Roman" w:cs="Times New Roman"/>
          <w:color w:val="000000"/>
          <w:sz w:val="24"/>
          <w:szCs w:val="24"/>
          <w:lang w:eastAsia="ru-RU"/>
        </w:rPr>
        <w:br/>
        <w:t>— Иди, старина, покормлю!</w:t>
      </w:r>
      <w:r w:rsidRPr="0069328F">
        <w:rPr>
          <w:rFonts w:ascii="Times New Roman" w:eastAsia="Times New Roman" w:hAnsi="Times New Roman" w:cs="Times New Roman"/>
          <w:color w:val="000000"/>
          <w:sz w:val="24"/>
          <w:szCs w:val="24"/>
          <w:lang w:eastAsia="ru-RU"/>
        </w:rPr>
        <w:br/>
        <w:t>Кот издал в ответ какие-то влажные булькающие звуки, посмотрел, что ему предлагают и стоит ли из-за этого покидать теплое место, и, осторожно приподнявшись и потянувшись, начал неторопливо спускаться с лежанки, с приступка на приступок. Движения его были замедленны, как и у Луппа Егоровича, должно быть, они все-таки подражали друг другу даже в этом.</w:t>
      </w:r>
      <w:r w:rsidRPr="0069328F">
        <w:rPr>
          <w:rFonts w:ascii="Times New Roman" w:eastAsia="Times New Roman" w:hAnsi="Times New Roman" w:cs="Times New Roman"/>
          <w:color w:val="000000"/>
          <w:sz w:val="24"/>
          <w:szCs w:val="24"/>
          <w:lang w:eastAsia="ru-RU"/>
        </w:rPr>
        <w:br/>
        <w:t>— Не голоден, значит? — с обидой сказал Лупп Егорович, выжидая, когда Старый Валенок спустится с печурки и подплывет к столу. — Не голоден, старый черт, или пенсию уже успел получить? Лежебок несчастный! Ох и ленив же ты, братец, за что только хлебом тебя кормят! Имечко тоже тебе подходящее дадено, заслуженное имечко: Валенок ты — Валенок и есть!</w:t>
      </w:r>
      <w:r w:rsidRPr="0069328F">
        <w:rPr>
          <w:rFonts w:ascii="Times New Roman" w:eastAsia="Times New Roman" w:hAnsi="Times New Roman" w:cs="Times New Roman"/>
          <w:color w:val="000000"/>
          <w:sz w:val="24"/>
          <w:szCs w:val="24"/>
          <w:lang w:eastAsia="ru-RU"/>
        </w:rPr>
        <w:br/>
        <w:t>Кот степенно подошел к столу, понюхал протянутую руку с куском хлеба, смоченным в жидких нежирных щах, — от руки пахнуло не щами, а табачищем, — и отказался есть. Он недовольно мяукнул. "Твое имя лучше, что ли?" — казалось, выговорил он.</w:t>
      </w:r>
      <w:r w:rsidRPr="0069328F">
        <w:rPr>
          <w:rFonts w:ascii="Times New Roman" w:eastAsia="Times New Roman" w:hAnsi="Times New Roman" w:cs="Times New Roman"/>
          <w:color w:val="000000"/>
          <w:sz w:val="24"/>
          <w:szCs w:val="24"/>
          <w:lang w:eastAsia="ru-RU"/>
        </w:rPr>
        <w:br/>
        <w:t>— Мое имя, братец, тоже не ахти какое, так в этом не я виноват. Поп на моего отца сердит был за вольномыслие и досаждал ему, чем мог. Народился сын, он и сыну — мне, стало быть, — еще в купели жизнь испортил на веки вечные. В школе и в деревне раньше мне проходу не давали, каждый перекрещивал, как хотел: "Лупа да Лупа…" А разве я это заслужил? Ты вот заслужил. Твое имя к тебе пристало. Мурлычешь, гад? — ласково заключил свои высказывания Лупп Егорович.</w:t>
      </w:r>
      <w:r w:rsidRPr="0069328F">
        <w:rPr>
          <w:rFonts w:ascii="Times New Roman" w:eastAsia="Times New Roman" w:hAnsi="Times New Roman" w:cs="Times New Roman"/>
          <w:color w:val="000000"/>
          <w:sz w:val="24"/>
          <w:szCs w:val="24"/>
          <w:lang w:eastAsia="ru-RU"/>
        </w:rPr>
        <w:br/>
        <w:t>"Мурлычу! — ответил Старый Валенок. — Чего тебе надо?..</w:t>
      </w:r>
      <w:r w:rsidRPr="0069328F">
        <w:rPr>
          <w:rFonts w:ascii="Times New Roman" w:eastAsia="Times New Roman" w:hAnsi="Times New Roman" w:cs="Times New Roman"/>
          <w:color w:val="000000"/>
          <w:sz w:val="24"/>
          <w:szCs w:val="24"/>
          <w:lang w:eastAsia="ru-RU"/>
        </w:rPr>
        <w:br/>
        <w:t>А Луппу Егоровичу ничего не надо было, ему просто, хотелось поговорить, ему было хорошо. "Неужто и с котом своим по душам поговорить нельзя?" Уже лет пять, как Настя, старуха, умерла. Дочь вышла замуж, работает вместе с мужем на маслозаводе. "Вот бы тебе, Старому Валенку, где пристроиться надо!" Два сына поучились и уехали из деревни, в начальники ладят выбиться. "Все нынче в начальники лезут!" Об этом бы и хотелось поговорить Луппу Егоровичу, но — кот, что он знает?..</w:t>
      </w:r>
      <w:r w:rsidRPr="0069328F">
        <w:rPr>
          <w:rFonts w:ascii="Times New Roman" w:eastAsia="Times New Roman" w:hAnsi="Times New Roman" w:cs="Times New Roman"/>
          <w:color w:val="000000"/>
          <w:sz w:val="24"/>
          <w:szCs w:val="24"/>
          <w:lang w:eastAsia="ru-RU"/>
        </w:rPr>
        <w:br/>
        <w:t>— Есть ли у тебя душа? — спрашивает кота Лупп Егорович. — Думаешь ли ты о жизни и как ее, нынешнюю, понимаешь?</w:t>
      </w:r>
      <w:r w:rsidRPr="0069328F">
        <w:rPr>
          <w:rFonts w:ascii="Times New Roman" w:eastAsia="Times New Roman" w:hAnsi="Times New Roman" w:cs="Times New Roman"/>
          <w:color w:val="000000"/>
          <w:sz w:val="24"/>
          <w:szCs w:val="24"/>
          <w:lang w:eastAsia="ru-RU"/>
        </w:rPr>
        <w:br/>
        <w:t>Старый Валенок молчит и, недовольный, возвращается на теплую лежанку, на свое обычное место. Там он поджимает мягкие лапы, укладывает вокруг себя пушистый хвост, словно обертывается широким шерстяным шарфом и, безучастный ко всему, закрывает зеленые усталые глаза.</w:t>
      </w:r>
      <w:r w:rsidRPr="0069328F">
        <w:rPr>
          <w:rFonts w:ascii="Times New Roman" w:eastAsia="Times New Roman" w:hAnsi="Times New Roman" w:cs="Times New Roman"/>
          <w:color w:val="000000"/>
          <w:sz w:val="24"/>
          <w:szCs w:val="24"/>
          <w:lang w:eastAsia="ru-RU"/>
        </w:rPr>
        <w:br/>
        <w:t>— Вот твой главный недостаток: равнодушный ты! Жизнь идет, а ты спишь да спишь, — продолжает выговаривать ему Лупп Егорович. — Нет у тебя души, только шерсть одна. И мышей ты лопаешь с шерстью. Чего глаза закрываешь? Если бы у тебя была душа, ты глаза не закрывал бы, когда с тобой о деле говорят. Ну выпил я, ну и что? Дочка без внимания не оставляет, ей спасибо: в люди выбилась, не зря учил, человеком стала. От нее всегда поддержка — и маслом и деньгами… Дела, понимаешь, в общем-то, идут, и народ живет, приспособился, а все-таки не надо закрывать глаза, а то движения не будет. Вот говорю я председателю: поставь меня на пасеку, не губи ее, самое это стариковское дело — пасека, выгодно будет. А он что? Не лезь, говорит, не в свое дело, тебе скоро пенсию дадим. Он, стало быть, проявляет инициативу, а мою, эту самую инициативу, куда? Опять же о дочке. Была бы жива старуха, легче было бы, а то мест в яслях не хватает, в детский сад очереди. Вот говорим девкам: учитесь, раскрепощайтесь! А детей кто нянчить будет? Понимаешь, о чем я говорю, или тебе, лежебоку, ни до чего дела нет?</w:t>
      </w:r>
      <w:r w:rsidRPr="0069328F">
        <w:rPr>
          <w:rFonts w:ascii="Times New Roman" w:eastAsia="Times New Roman" w:hAnsi="Times New Roman" w:cs="Times New Roman"/>
          <w:color w:val="000000"/>
          <w:sz w:val="24"/>
          <w:szCs w:val="24"/>
          <w:lang w:eastAsia="ru-RU"/>
        </w:rPr>
        <w:br/>
        <w:t>Кот лежал спокойно, ничего не требовал, ни о чем не спрашивал.</w:t>
      </w:r>
      <w:r w:rsidRPr="0069328F">
        <w:rPr>
          <w:rFonts w:ascii="Times New Roman" w:eastAsia="Times New Roman" w:hAnsi="Times New Roman" w:cs="Times New Roman"/>
          <w:color w:val="000000"/>
          <w:sz w:val="24"/>
          <w:szCs w:val="24"/>
          <w:lang w:eastAsia="ru-RU"/>
        </w:rPr>
        <w:br/>
        <w:t>В избе наступали сумерки, очертания Старого Валенка начали расплываться. Безразличие кота раздражало Луппа Егоровича, но он понимал, что обижаться на животину бесполезно. Опершись руками о лавку, он тяжело поднялся, прошел к суденке возле печи, ощупью отыскал ложку, кусок хлеба и, вернувшись к столу, похлебал щей. Свет бы зажечь, но к чему? Скоро спать, а пока даже не дремалось. Ночи теперь долгие, спать приходится много, зачем спешить? Охота разговаривать еще не оставила Луппа Егоровича. Он снова повернулся к коту и неожиданно рыкнул:</w:t>
      </w:r>
      <w:r w:rsidRPr="0069328F">
        <w:rPr>
          <w:rFonts w:ascii="Times New Roman" w:eastAsia="Times New Roman" w:hAnsi="Times New Roman" w:cs="Times New Roman"/>
          <w:color w:val="000000"/>
          <w:sz w:val="24"/>
          <w:szCs w:val="24"/>
          <w:lang w:eastAsia="ru-RU"/>
        </w:rPr>
        <w:br/>
        <w:t>— Дай закурить!</w:t>
      </w:r>
      <w:r w:rsidRPr="0069328F">
        <w:rPr>
          <w:rFonts w:ascii="Times New Roman" w:eastAsia="Times New Roman" w:hAnsi="Times New Roman" w:cs="Times New Roman"/>
          <w:color w:val="000000"/>
          <w:sz w:val="24"/>
          <w:szCs w:val="24"/>
          <w:lang w:eastAsia="ru-RU"/>
        </w:rPr>
        <w:br/>
        <w:t>Старый Валенок промолчал.</w:t>
      </w:r>
      <w:r w:rsidRPr="0069328F">
        <w:rPr>
          <w:rFonts w:ascii="Times New Roman" w:eastAsia="Times New Roman" w:hAnsi="Times New Roman" w:cs="Times New Roman"/>
          <w:color w:val="000000"/>
          <w:sz w:val="24"/>
          <w:szCs w:val="24"/>
          <w:lang w:eastAsia="ru-RU"/>
        </w:rPr>
        <w:br/>
        <w:t>— Вот видишь, какой ты: с тобой как с человеком, а ты что? Ну выпили мы с Прокопом маленько, посидели, посовещались, души свои разбередили. Поди, и поворчать старикам нельзя? Сколько уже раз колхоз наш то укрупняли, то разукрупняли — как душе не болеть? Пасеку похерили — пчелы, видишь ли, невыгодны, кур похерили — куры невыгодны, лошадей на колбасу — лошади невыгодны. Земля стала невыгодной, лес наступает на сенокосы, на пашни. Того гляди, и старики станут невыгодны. Что же это такое происходит? Опять же говорю председателю: все берега по реке ивняком затянуло, отдай их мужикам исполу, расчистят, пущай два года косят для своих коров, потом колхозу перейдет, выгодно. А он что? На мелкобуржуазию, говорит, воду льешь… Чего молчишь? — кричит на кота Лупп Егорович. — Ну я выпил маленько, так я дело свое знаю, у меня душа болит. А ты ради чего живешь на земле, за что ты отвечаешь? Где твоя норма? Выполняешь ты свою норму или нет?</w:t>
      </w:r>
      <w:r w:rsidRPr="0069328F">
        <w:rPr>
          <w:rFonts w:ascii="Times New Roman" w:eastAsia="Times New Roman" w:hAnsi="Times New Roman" w:cs="Times New Roman"/>
          <w:color w:val="000000"/>
          <w:sz w:val="24"/>
          <w:szCs w:val="24"/>
          <w:lang w:eastAsia="ru-RU"/>
        </w:rPr>
        <w:br/>
        <w:t>Лупп Егорович, у которого язык начинал все больше заплетаться, пришел вдруг в такое возбуждение, что сорвал катанок с ноги и бросил им в кота. Кот встрепенулся, но с лежанки не соскочил, только перешел на другое место. Он, должно быть, привык к подобным выходкам старика, спокойствие не изменило ему. Чуть приоткрылись круглые глаза, блеснул в сумерках зеленый огонек — и мирное течение жизни в доме восстановилось.</w:t>
      </w:r>
      <w:r w:rsidRPr="0069328F">
        <w:rPr>
          <w:rFonts w:ascii="Times New Roman" w:eastAsia="Times New Roman" w:hAnsi="Times New Roman" w:cs="Times New Roman"/>
          <w:color w:val="000000"/>
          <w:sz w:val="24"/>
          <w:szCs w:val="24"/>
          <w:lang w:eastAsia="ru-RU"/>
        </w:rPr>
        <w:br/>
        <w:t>— Ну что, братец, поразговаривали мы с тобой? — стал успокаиваться и старик. — Это хорошо, что ты молчать умеешь, а то нарубили бы мы дров сообща. Пожалуй, этак и пенсию не получим. Не могу проходить мимо, братец ты мой, совесть моя не позволяет. Иные под старость либо косеют, либо слепнут, а я под старость только больше видеть стал. Вот, скажем, обратно плата за труд. Добавочная оплата есть — по животноводству, по льну, по сену, — это все соблюдается. А сам трудодень опять ничего не стоит. Выгодно это людям или невыгодно? А деньги какие хитрые стали!..</w:t>
      </w:r>
      <w:r w:rsidRPr="0069328F">
        <w:rPr>
          <w:rFonts w:ascii="Times New Roman" w:eastAsia="Times New Roman" w:hAnsi="Times New Roman" w:cs="Times New Roman"/>
          <w:color w:val="000000"/>
          <w:sz w:val="24"/>
          <w:szCs w:val="24"/>
          <w:lang w:eastAsia="ru-RU"/>
        </w:rPr>
        <w:br/>
        <w:t>Лупп Егорович зевнул. Бесполезность разговора с котом стала для него вдруг настолько очевидной, что он сразу устал и захотел спать. Но заключить разговор надо было так, чтобы на его стороне осталась победа. Он так и сделал:</w:t>
      </w:r>
      <w:r w:rsidRPr="0069328F">
        <w:rPr>
          <w:rFonts w:ascii="Times New Roman" w:eastAsia="Times New Roman" w:hAnsi="Times New Roman" w:cs="Times New Roman"/>
          <w:color w:val="000000"/>
          <w:sz w:val="24"/>
          <w:szCs w:val="24"/>
          <w:lang w:eastAsia="ru-RU"/>
        </w:rPr>
        <w:br/>
        <w:t>— Я же не о себе пекусь, понял? Вот сидишь и носом не ведешь. Старый ты Валенок! Брюхач!</w:t>
      </w:r>
      <w:r w:rsidRPr="0069328F">
        <w:rPr>
          <w:rFonts w:ascii="Times New Roman" w:eastAsia="Times New Roman" w:hAnsi="Times New Roman" w:cs="Times New Roman"/>
          <w:color w:val="000000"/>
          <w:sz w:val="24"/>
          <w:szCs w:val="24"/>
          <w:lang w:eastAsia="ru-RU"/>
        </w:rPr>
        <w:br/>
        <w:t>Спал Лупп Егорович нераздетым, только катанки снимал и ставил на печку. Один катанок он поставил рядом с котом, другого искать не стал: показалось, кот приоткрыл мудрые глаза и поглядел на него насмешливо, — дескать, сам разбрасываешь, сам и собирай.</w:t>
      </w:r>
      <w:r w:rsidRPr="0069328F">
        <w:rPr>
          <w:rFonts w:ascii="Times New Roman" w:eastAsia="Times New Roman" w:hAnsi="Times New Roman" w:cs="Times New Roman"/>
          <w:color w:val="000000"/>
          <w:sz w:val="24"/>
          <w:szCs w:val="24"/>
          <w:lang w:eastAsia="ru-RU"/>
        </w:rPr>
        <w:br/>
        <w:t>— Ну, ладно уж, ладно, поговорили! — сказал Лупп Егорович и погладил кота по голове. Тот не пошевелился.</w:t>
      </w:r>
      <w:r w:rsidRPr="0069328F">
        <w:rPr>
          <w:rFonts w:ascii="Times New Roman" w:eastAsia="Times New Roman" w:hAnsi="Times New Roman" w:cs="Times New Roman"/>
          <w:color w:val="000000"/>
          <w:sz w:val="24"/>
          <w:szCs w:val="24"/>
          <w:lang w:eastAsia="ru-RU"/>
        </w:rPr>
        <w:br/>
        <w:t>Обычно Лупп Егорович спал на печи, подостлав под бока ватник. Но на печь лезть трудно, сейчас для этого не было ни сил, ни охоты. Поэтому он взял от стола скамью, придвинул ее к другой скамье у стены, положил в изголовье тот же ватник с печки и лег на спину, закинув руки назад, кулаки под голову. Лохматые брови его сомкнулись у переносья, широкая борода закрыла всю грудь, вытянулась до кушака. Засыпая, Лупп Егорович бормотал про себя:</w:t>
      </w:r>
      <w:r w:rsidRPr="0069328F">
        <w:rPr>
          <w:rFonts w:ascii="Times New Roman" w:eastAsia="Times New Roman" w:hAnsi="Times New Roman" w:cs="Times New Roman"/>
          <w:color w:val="000000"/>
          <w:sz w:val="24"/>
          <w:szCs w:val="24"/>
          <w:lang w:eastAsia="ru-RU"/>
        </w:rPr>
        <w:br/>
        <w:t>— Как в людях ни хорошо, а дома лучше. Сколь подушка ни мягка, а свой кулак мягче…</w:t>
      </w:r>
      <w:r w:rsidRPr="0069328F">
        <w:rPr>
          <w:rFonts w:ascii="Times New Roman" w:eastAsia="Times New Roman" w:hAnsi="Times New Roman" w:cs="Times New Roman"/>
          <w:color w:val="000000"/>
          <w:sz w:val="24"/>
          <w:szCs w:val="24"/>
          <w:lang w:eastAsia="ru-RU"/>
        </w:rPr>
        <w:br/>
        <w:t>Старый Валенок беззлобно, даже доброжелательно поглядывал сверху, как укладывался его хозяин, а когда в избе раздался первый легкий храп, он словно преобразился: выгнул спину, легко и мягко соскочил с лежанки и юркнул в подполье на очередную охоту за мышами. Равнодушия его как не бывало: он пошел выполнять свою жизненную норму…</w:t>
      </w:r>
      <w:r w:rsidRPr="0069328F">
        <w:rPr>
          <w:rFonts w:ascii="Times New Roman" w:eastAsia="Times New Roman" w:hAnsi="Times New Roman" w:cs="Times New Roman"/>
          <w:color w:val="000000"/>
          <w:sz w:val="24"/>
          <w:szCs w:val="24"/>
          <w:lang w:eastAsia="ru-RU"/>
        </w:rPr>
        <w:br/>
        <w:t>Ночью луна осветила бревенчатые стены избы, разверстую русскую печь, пустую лежанку-подтопок, темный давно не скобленный стол, на нем горшок с остатком щей, скамьи, сдвинутые вместе, и спящего старика с широкой бородой на груди.</w:t>
      </w:r>
      <w:r w:rsidRPr="0069328F">
        <w:rPr>
          <w:rFonts w:ascii="Times New Roman" w:eastAsia="Times New Roman" w:hAnsi="Times New Roman" w:cs="Times New Roman"/>
          <w:color w:val="000000"/>
          <w:sz w:val="24"/>
          <w:szCs w:val="24"/>
          <w:lang w:eastAsia="ru-RU"/>
        </w:rPr>
        <w:br/>
        <w:t>При свете луны из подполья, как привидение, вышел пушистый сибирский кот, крадучись, приблизился к своему старому ворчливому другу, положил ему под бок драгоценный дар — полузадушенную мышь, самую крупную, самую жирную из всех, какие удалось ему промыслить за эту ночь. Затем легко и осторожно, чтобы не разбудить старика, поднялся ему на грудь и, уткнувшись в широкую нечесаную бороду, удовлетворенно замурлыкал.</w:t>
      </w: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p>
    <w:p w:rsidR="0069328F" w:rsidRPr="0069328F" w:rsidRDefault="0069328F" w:rsidP="00D45362">
      <w:pPr>
        <w:spacing w:line="240" w:lineRule="auto"/>
        <w:ind w:left="-1134"/>
        <w:jc w:val="both"/>
        <w:rPr>
          <w:rFonts w:ascii="Times New Roman" w:eastAsia="Times New Roman" w:hAnsi="Times New Roman" w:cs="Times New Roman"/>
          <w:color w:val="000000"/>
          <w:sz w:val="24"/>
          <w:szCs w:val="24"/>
          <w:lang w:eastAsia="ru-RU"/>
        </w:rPr>
      </w:pPr>
    </w:p>
    <w:p w:rsidR="0069328F" w:rsidRPr="0069328F" w:rsidRDefault="0069328F" w:rsidP="0069328F">
      <w:pPr>
        <w:spacing w:after="0" w:line="240" w:lineRule="auto"/>
        <w:rPr>
          <w:rFonts w:ascii="Times New Roman" w:eastAsia="Times New Roman" w:hAnsi="Times New Roman" w:cs="Times New Roman"/>
          <w:b/>
          <w:sz w:val="24"/>
          <w:szCs w:val="24"/>
          <w:lang w:eastAsia="ru-RU"/>
        </w:rPr>
      </w:pPr>
      <w:r w:rsidRPr="0069328F">
        <w:rPr>
          <w:rFonts w:ascii="Times New Roman" w:eastAsia="Times New Roman" w:hAnsi="Times New Roman" w:cs="Times New Roman"/>
          <w:b/>
          <w:sz w:val="24"/>
          <w:szCs w:val="24"/>
          <w:lang w:eastAsia="ru-RU"/>
        </w:rPr>
        <w:t>Н.М.Рубцов</w:t>
      </w:r>
    </w:p>
    <w:p w:rsidR="0069328F" w:rsidRPr="0069328F" w:rsidRDefault="0069328F" w:rsidP="0069328F">
      <w:pPr>
        <w:spacing w:after="0" w:line="240" w:lineRule="auto"/>
        <w:rPr>
          <w:rFonts w:ascii="Times New Roman" w:eastAsia="Times New Roman" w:hAnsi="Times New Roman" w:cs="Times New Roman"/>
          <w:b/>
          <w:sz w:val="24"/>
          <w:szCs w:val="24"/>
          <w:lang w:eastAsia="ru-RU"/>
        </w:rPr>
      </w:pPr>
    </w:p>
    <w:p w:rsidR="0069328F" w:rsidRPr="0069328F" w:rsidRDefault="0069328F" w:rsidP="0069328F">
      <w:pPr>
        <w:spacing w:after="0" w:line="240" w:lineRule="auto"/>
        <w:rPr>
          <w:rFonts w:ascii="Times New Roman" w:eastAsia="Times New Roman" w:hAnsi="Times New Roman" w:cs="Times New Roman"/>
          <w:b/>
          <w:sz w:val="24"/>
          <w:szCs w:val="24"/>
          <w:lang w:eastAsia="ru-RU"/>
        </w:rPr>
      </w:pPr>
      <w:r w:rsidRPr="0069328F">
        <w:rPr>
          <w:rFonts w:ascii="Times New Roman" w:eastAsia="Times New Roman" w:hAnsi="Times New Roman" w:cs="Times New Roman"/>
          <w:b/>
          <w:sz w:val="24"/>
          <w:szCs w:val="24"/>
          <w:lang w:eastAsia="ru-RU"/>
        </w:rPr>
        <w:t xml:space="preserve">В осеннем лесу </w:t>
      </w:r>
    </w:p>
    <w:tbl>
      <w:tblPr>
        <w:tblW w:w="5000" w:type="pct"/>
        <w:tblCellSpacing w:w="0" w:type="dxa"/>
        <w:tblCellMar>
          <w:top w:w="30" w:type="dxa"/>
          <w:left w:w="30" w:type="dxa"/>
          <w:bottom w:w="30" w:type="dxa"/>
          <w:right w:w="30" w:type="dxa"/>
        </w:tblCellMar>
        <w:tblLook w:val="04A0"/>
      </w:tblPr>
      <w:tblGrid>
        <w:gridCol w:w="8003"/>
        <w:gridCol w:w="1412"/>
      </w:tblGrid>
      <w:tr w:rsidR="0069328F" w:rsidRPr="0069328F" w:rsidTr="00D625FD">
        <w:trPr>
          <w:tblCellSpacing w:w="0" w:type="dxa"/>
        </w:trPr>
        <w:tc>
          <w:tcPr>
            <w:tcW w:w="4250" w:type="pct"/>
            <w:vAlign w:val="center"/>
            <w:hideMark/>
          </w:tcPr>
          <w:p w:rsidR="0069328F" w:rsidRPr="0069328F" w:rsidRDefault="0069328F" w:rsidP="0069328F">
            <w:pPr>
              <w:spacing w:after="0" w:line="240" w:lineRule="auto"/>
              <w:rPr>
                <w:rFonts w:ascii="Times New Roman" w:eastAsia="Times New Roman" w:hAnsi="Times New Roman" w:cs="Times New Roman"/>
                <w:sz w:val="24"/>
                <w:szCs w:val="24"/>
                <w:lang w:eastAsia="ru-RU"/>
              </w:rPr>
            </w:pPr>
          </w:p>
        </w:tc>
        <w:tc>
          <w:tcPr>
            <w:tcW w:w="0" w:type="auto"/>
            <w:noWrap/>
            <w:vAlign w:val="center"/>
            <w:hideMark/>
          </w:tcPr>
          <w:p w:rsidR="0069328F" w:rsidRPr="0069328F" w:rsidRDefault="0069328F" w:rsidP="0069328F">
            <w:pPr>
              <w:spacing w:after="0" w:line="240" w:lineRule="auto"/>
              <w:jc w:val="right"/>
              <w:rPr>
                <w:rFonts w:ascii="Times New Roman" w:eastAsia="Times New Roman" w:hAnsi="Times New Roman" w:cs="Times New Roman"/>
                <w:sz w:val="24"/>
                <w:szCs w:val="24"/>
                <w:lang w:eastAsia="ru-RU"/>
              </w:rPr>
            </w:pPr>
          </w:p>
        </w:tc>
      </w:tr>
      <w:tr w:rsidR="0069328F" w:rsidRPr="0069328F" w:rsidTr="00D625FD">
        <w:trPr>
          <w:tblCellSpacing w:w="0" w:type="dxa"/>
        </w:trPr>
        <w:tc>
          <w:tcPr>
            <w:tcW w:w="0" w:type="auto"/>
            <w:gridSpan w:val="2"/>
            <w:vAlign w:val="center"/>
            <w:hideMark/>
          </w:tcPr>
          <w:p w:rsidR="0069328F" w:rsidRPr="0069328F" w:rsidRDefault="0069328F" w:rsidP="0069328F">
            <w:pPr>
              <w:spacing w:after="0" w:line="240" w:lineRule="auto"/>
              <w:rPr>
                <w:rFonts w:ascii="Times New Roman" w:eastAsia="Times New Roman" w:hAnsi="Times New Roman" w:cs="Times New Roman"/>
                <w:sz w:val="24"/>
                <w:szCs w:val="24"/>
                <w:lang w:eastAsia="ru-RU"/>
              </w:rPr>
            </w:pPr>
            <w:r w:rsidRPr="0069328F">
              <w:rPr>
                <w:rFonts w:ascii="Times New Roman" w:eastAsia="Times New Roman" w:hAnsi="Times New Roman" w:cs="Times New Roman"/>
                <w:sz w:val="24"/>
                <w:szCs w:val="24"/>
                <w:lang w:eastAsia="ru-RU"/>
              </w:rPr>
              <w:t>Доволен я буквально всем!</w:t>
            </w:r>
            <w:r w:rsidRPr="0069328F">
              <w:rPr>
                <w:rFonts w:ascii="Times New Roman" w:eastAsia="Times New Roman" w:hAnsi="Times New Roman" w:cs="Times New Roman"/>
                <w:sz w:val="24"/>
                <w:szCs w:val="24"/>
                <w:lang w:eastAsia="ru-RU"/>
              </w:rPr>
              <w:br/>
              <w:t>На животе лежу и ем</w:t>
            </w:r>
            <w:r w:rsidRPr="0069328F">
              <w:rPr>
                <w:rFonts w:ascii="Times New Roman" w:eastAsia="Times New Roman" w:hAnsi="Times New Roman" w:cs="Times New Roman"/>
                <w:sz w:val="24"/>
                <w:szCs w:val="24"/>
                <w:lang w:eastAsia="ru-RU"/>
              </w:rPr>
              <w:br/>
              <w:t>Бруснику, спелую бруснику!</w:t>
            </w:r>
            <w:r w:rsidRPr="0069328F">
              <w:rPr>
                <w:rFonts w:ascii="Times New Roman" w:eastAsia="Times New Roman" w:hAnsi="Times New Roman" w:cs="Times New Roman"/>
                <w:sz w:val="24"/>
                <w:szCs w:val="24"/>
                <w:lang w:eastAsia="ru-RU"/>
              </w:rPr>
              <w:br/>
              <w:t>Пугаю ящериц на пне,</w:t>
            </w:r>
            <w:r w:rsidRPr="0069328F">
              <w:rPr>
                <w:rFonts w:ascii="Times New Roman" w:eastAsia="Times New Roman" w:hAnsi="Times New Roman" w:cs="Times New Roman"/>
                <w:sz w:val="24"/>
                <w:szCs w:val="24"/>
                <w:lang w:eastAsia="ru-RU"/>
              </w:rPr>
              <w:br/>
              <w:t>Потом валяюсь на спине,</w:t>
            </w:r>
            <w:r w:rsidRPr="0069328F">
              <w:rPr>
                <w:rFonts w:ascii="Times New Roman" w:eastAsia="Times New Roman" w:hAnsi="Times New Roman" w:cs="Times New Roman"/>
                <w:sz w:val="24"/>
                <w:szCs w:val="24"/>
                <w:lang w:eastAsia="ru-RU"/>
              </w:rPr>
              <w:br/>
              <w:t>Внимая жалобному крику</w:t>
            </w:r>
            <w:r w:rsidRPr="0069328F">
              <w:rPr>
                <w:rFonts w:ascii="Times New Roman" w:eastAsia="Times New Roman" w:hAnsi="Times New Roman" w:cs="Times New Roman"/>
                <w:sz w:val="24"/>
                <w:szCs w:val="24"/>
                <w:lang w:eastAsia="ru-RU"/>
              </w:rPr>
              <w:br/>
              <w:t>Болотной птицы... надо мной</w:t>
            </w:r>
            <w:r w:rsidRPr="0069328F">
              <w:rPr>
                <w:rFonts w:ascii="Times New Roman" w:eastAsia="Times New Roman" w:hAnsi="Times New Roman" w:cs="Times New Roman"/>
                <w:sz w:val="24"/>
                <w:szCs w:val="24"/>
                <w:lang w:eastAsia="ru-RU"/>
              </w:rPr>
              <w:br/>
              <w:t>Между березой и сосной</w:t>
            </w:r>
            <w:r w:rsidRPr="0069328F">
              <w:rPr>
                <w:rFonts w:ascii="Times New Roman" w:eastAsia="Times New Roman" w:hAnsi="Times New Roman" w:cs="Times New Roman"/>
                <w:sz w:val="24"/>
                <w:szCs w:val="24"/>
                <w:lang w:eastAsia="ru-RU"/>
              </w:rPr>
              <w:br/>
              <w:t>В своей печали бесконечной</w:t>
            </w:r>
            <w:r w:rsidRPr="0069328F">
              <w:rPr>
                <w:rFonts w:ascii="Times New Roman" w:eastAsia="Times New Roman" w:hAnsi="Times New Roman" w:cs="Times New Roman"/>
                <w:sz w:val="24"/>
                <w:szCs w:val="24"/>
                <w:lang w:eastAsia="ru-RU"/>
              </w:rPr>
              <w:br/>
              <w:t>Плывут, как мысли, облака,</w:t>
            </w:r>
            <w:r w:rsidRPr="0069328F">
              <w:rPr>
                <w:rFonts w:ascii="Times New Roman" w:eastAsia="Times New Roman" w:hAnsi="Times New Roman" w:cs="Times New Roman"/>
                <w:sz w:val="24"/>
                <w:szCs w:val="24"/>
                <w:lang w:eastAsia="ru-RU"/>
              </w:rPr>
              <w:br/>
              <w:t>Внизу волнуется река,</w:t>
            </w:r>
            <w:r w:rsidRPr="0069328F">
              <w:rPr>
                <w:rFonts w:ascii="Times New Roman" w:eastAsia="Times New Roman" w:hAnsi="Times New Roman" w:cs="Times New Roman"/>
                <w:sz w:val="24"/>
                <w:szCs w:val="24"/>
                <w:lang w:eastAsia="ru-RU"/>
              </w:rPr>
              <w:br/>
              <w:t>Как чувство радости беспечной...</w:t>
            </w:r>
          </w:p>
          <w:p w:rsidR="0069328F" w:rsidRPr="0069328F" w:rsidRDefault="0069328F" w:rsidP="0069328F">
            <w:pPr>
              <w:spacing w:after="0" w:line="240" w:lineRule="auto"/>
              <w:rPr>
                <w:rFonts w:ascii="Times New Roman" w:eastAsia="Times New Roman" w:hAnsi="Times New Roman" w:cs="Times New Roman"/>
                <w:sz w:val="24"/>
                <w:szCs w:val="24"/>
                <w:lang w:eastAsia="ru-RU"/>
              </w:rPr>
            </w:pPr>
            <w:r w:rsidRPr="0069328F">
              <w:rPr>
                <w:rFonts w:ascii="Times New Roman" w:eastAsia="Times New Roman" w:hAnsi="Times New Roman" w:cs="Times New Roman"/>
                <w:sz w:val="24"/>
                <w:szCs w:val="24"/>
                <w:lang w:eastAsia="ru-RU"/>
              </w:rPr>
              <w:br/>
              <w:t>Я так люблю осенний лес,</w:t>
            </w:r>
            <w:r w:rsidRPr="0069328F">
              <w:rPr>
                <w:rFonts w:ascii="Times New Roman" w:eastAsia="Times New Roman" w:hAnsi="Times New Roman" w:cs="Times New Roman"/>
                <w:sz w:val="24"/>
                <w:szCs w:val="24"/>
                <w:lang w:eastAsia="ru-RU"/>
              </w:rPr>
              <w:br/>
              <w:t>Над ним — сияние небес,</w:t>
            </w:r>
            <w:r w:rsidRPr="0069328F">
              <w:rPr>
                <w:rFonts w:ascii="Times New Roman" w:eastAsia="Times New Roman" w:hAnsi="Times New Roman" w:cs="Times New Roman"/>
                <w:sz w:val="24"/>
                <w:szCs w:val="24"/>
                <w:lang w:eastAsia="ru-RU"/>
              </w:rPr>
              <w:br/>
              <w:t>Что я хотел бы превратиться</w:t>
            </w:r>
            <w:r w:rsidRPr="0069328F">
              <w:rPr>
                <w:rFonts w:ascii="Times New Roman" w:eastAsia="Times New Roman" w:hAnsi="Times New Roman" w:cs="Times New Roman"/>
                <w:sz w:val="24"/>
                <w:szCs w:val="24"/>
                <w:lang w:eastAsia="ru-RU"/>
              </w:rPr>
              <w:br/>
              <w:t>Или в багряный тихий лист,</w:t>
            </w:r>
            <w:r w:rsidRPr="0069328F">
              <w:rPr>
                <w:rFonts w:ascii="Times New Roman" w:eastAsia="Times New Roman" w:hAnsi="Times New Roman" w:cs="Times New Roman"/>
                <w:sz w:val="24"/>
                <w:szCs w:val="24"/>
                <w:lang w:eastAsia="ru-RU"/>
              </w:rPr>
              <w:br/>
              <w:t>Иль в дождевой веселый свист,</w:t>
            </w:r>
            <w:r w:rsidRPr="0069328F">
              <w:rPr>
                <w:rFonts w:ascii="Times New Roman" w:eastAsia="Times New Roman" w:hAnsi="Times New Roman" w:cs="Times New Roman"/>
                <w:sz w:val="24"/>
                <w:szCs w:val="24"/>
                <w:lang w:eastAsia="ru-RU"/>
              </w:rPr>
              <w:br/>
              <w:t>Но, превратившись, возродиться</w:t>
            </w:r>
            <w:r w:rsidRPr="0069328F">
              <w:rPr>
                <w:rFonts w:ascii="Times New Roman" w:eastAsia="Times New Roman" w:hAnsi="Times New Roman" w:cs="Times New Roman"/>
                <w:sz w:val="24"/>
                <w:szCs w:val="24"/>
                <w:lang w:eastAsia="ru-RU"/>
              </w:rPr>
              <w:br/>
              <w:t>И возвратиться в отчий дом,</w:t>
            </w:r>
            <w:r w:rsidRPr="0069328F">
              <w:rPr>
                <w:rFonts w:ascii="Times New Roman" w:eastAsia="Times New Roman" w:hAnsi="Times New Roman" w:cs="Times New Roman"/>
                <w:sz w:val="24"/>
                <w:szCs w:val="24"/>
                <w:lang w:eastAsia="ru-RU"/>
              </w:rPr>
              <w:br/>
              <w:t>Чтобы однажды в доме том</w:t>
            </w:r>
            <w:r w:rsidRPr="0069328F">
              <w:rPr>
                <w:rFonts w:ascii="Times New Roman" w:eastAsia="Times New Roman" w:hAnsi="Times New Roman" w:cs="Times New Roman"/>
                <w:sz w:val="24"/>
                <w:szCs w:val="24"/>
                <w:lang w:eastAsia="ru-RU"/>
              </w:rPr>
              <w:br/>
              <w:t>Перед дорогою большою</w:t>
            </w:r>
            <w:r w:rsidRPr="0069328F">
              <w:rPr>
                <w:rFonts w:ascii="Times New Roman" w:eastAsia="Times New Roman" w:hAnsi="Times New Roman" w:cs="Times New Roman"/>
                <w:sz w:val="24"/>
                <w:szCs w:val="24"/>
                <w:lang w:eastAsia="ru-RU"/>
              </w:rPr>
              <w:br/>
              <w:t>Сказать: — Я был в лесу листом!</w:t>
            </w:r>
            <w:r w:rsidRPr="0069328F">
              <w:rPr>
                <w:rFonts w:ascii="Times New Roman" w:eastAsia="Times New Roman" w:hAnsi="Times New Roman" w:cs="Times New Roman"/>
                <w:sz w:val="24"/>
                <w:szCs w:val="24"/>
                <w:lang w:eastAsia="ru-RU"/>
              </w:rPr>
              <w:br/>
              <w:t>Сказать: — Я был в лесу дождем</w:t>
            </w:r>
          </w:p>
          <w:p w:rsidR="0069328F" w:rsidRPr="0069328F" w:rsidRDefault="0069328F" w:rsidP="0069328F">
            <w:pPr>
              <w:spacing w:after="0" w:line="240" w:lineRule="auto"/>
              <w:rPr>
                <w:rFonts w:ascii="Times New Roman" w:eastAsia="Times New Roman" w:hAnsi="Times New Roman" w:cs="Times New Roman"/>
                <w:sz w:val="24"/>
                <w:szCs w:val="24"/>
                <w:lang w:eastAsia="ru-RU"/>
              </w:rPr>
            </w:pPr>
          </w:p>
          <w:p w:rsidR="0069328F" w:rsidRPr="0069328F" w:rsidRDefault="0069328F" w:rsidP="0069328F">
            <w:pPr>
              <w:spacing w:after="0" w:line="240" w:lineRule="auto"/>
              <w:rPr>
                <w:rFonts w:ascii="Times New Roman" w:eastAsia="Times New Roman" w:hAnsi="Times New Roman" w:cs="Times New Roman"/>
                <w:sz w:val="24"/>
                <w:szCs w:val="24"/>
                <w:lang w:eastAsia="ru-RU"/>
              </w:rPr>
            </w:pPr>
          </w:p>
        </w:tc>
      </w:tr>
    </w:tbl>
    <w:p w:rsidR="0069328F" w:rsidRPr="0069328F" w:rsidRDefault="0069328F" w:rsidP="0069328F">
      <w:pPr>
        <w:spacing w:line="240" w:lineRule="auto"/>
        <w:ind w:left="-1134"/>
        <w:rPr>
          <w:rFonts w:ascii="Times New Roman" w:eastAsia="Times New Roman" w:hAnsi="Times New Roman" w:cs="Times New Roman"/>
          <w:sz w:val="24"/>
          <w:szCs w:val="24"/>
          <w:lang w:eastAsia="ru-RU"/>
        </w:rPr>
      </w:pPr>
      <w:r w:rsidRPr="0069328F">
        <w:rPr>
          <w:rFonts w:ascii="Times New Roman" w:eastAsia="Times New Roman" w:hAnsi="Times New Roman" w:cs="Times New Roman"/>
          <w:b/>
          <w:bCs/>
          <w:sz w:val="24"/>
          <w:szCs w:val="24"/>
          <w:lang w:eastAsia="ru-RU"/>
        </w:rPr>
        <w:t>Берёзы</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Я люблю, когда шумят березы,</w:t>
      </w:r>
      <w:r w:rsidRPr="0069328F">
        <w:rPr>
          <w:rFonts w:ascii="Times New Roman" w:eastAsia="Times New Roman" w:hAnsi="Times New Roman" w:cs="Times New Roman"/>
          <w:sz w:val="24"/>
          <w:szCs w:val="24"/>
          <w:lang w:eastAsia="ru-RU"/>
        </w:rPr>
        <w:br/>
        <w:t>Когда листья падают с берез.</w:t>
      </w:r>
      <w:r w:rsidRPr="0069328F">
        <w:rPr>
          <w:rFonts w:ascii="Times New Roman" w:eastAsia="Times New Roman" w:hAnsi="Times New Roman" w:cs="Times New Roman"/>
          <w:sz w:val="24"/>
          <w:szCs w:val="24"/>
          <w:lang w:eastAsia="ru-RU"/>
        </w:rPr>
        <w:br/>
        <w:t>Слушаю - и набегают слезы</w:t>
      </w:r>
      <w:r w:rsidRPr="0069328F">
        <w:rPr>
          <w:rFonts w:ascii="Times New Roman" w:eastAsia="Times New Roman" w:hAnsi="Times New Roman" w:cs="Times New Roman"/>
          <w:sz w:val="24"/>
          <w:szCs w:val="24"/>
          <w:lang w:eastAsia="ru-RU"/>
        </w:rPr>
        <w:br/>
        <w:t>На глаза, отвыкшие от слез.</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Все очнется в памяти невольно,</w:t>
      </w:r>
      <w:r w:rsidRPr="0069328F">
        <w:rPr>
          <w:rFonts w:ascii="Times New Roman" w:eastAsia="Times New Roman" w:hAnsi="Times New Roman" w:cs="Times New Roman"/>
          <w:sz w:val="24"/>
          <w:szCs w:val="24"/>
          <w:lang w:eastAsia="ru-RU"/>
        </w:rPr>
        <w:br/>
        <w:t>Отзовется в сердце и в крови.</w:t>
      </w:r>
      <w:r w:rsidRPr="0069328F">
        <w:rPr>
          <w:rFonts w:ascii="Times New Roman" w:eastAsia="Times New Roman" w:hAnsi="Times New Roman" w:cs="Times New Roman"/>
          <w:sz w:val="24"/>
          <w:szCs w:val="24"/>
          <w:lang w:eastAsia="ru-RU"/>
        </w:rPr>
        <w:br/>
        <w:t>Станет как-то радостно и больно,</w:t>
      </w:r>
      <w:r w:rsidRPr="0069328F">
        <w:rPr>
          <w:rFonts w:ascii="Times New Roman" w:eastAsia="Times New Roman" w:hAnsi="Times New Roman" w:cs="Times New Roman"/>
          <w:sz w:val="24"/>
          <w:szCs w:val="24"/>
          <w:lang w:eastAsia="ru-RU"/>
        </w:rPr>
        <w:br/>
        <w:t>Будто кто-то шепчет о любви.</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Только чаще побеждает проза,</w:t>
      </w:r>
      <w:r w:rsidRPr="0069328F">
        <w:rPr>
          <w:rFonts w:ascii="Times New Roman" w:eastAsia="Times New Roman" w:hAnsi="Times New Roman" w:cs="Times New Roman"/>
          <w:sz w:val="24"/>
          <w:szCs w:val="24"/>
          <w:lang w:eastAsia="ru-RU"/>
        </w:rPr>
        <w:br/>
        <w:t>Словно дунет ветер хмурых дней.</w:t>
      </w:r>
      <w:r w:rsidRPr="0069328F">
        <w:rPr>
          <w:rFonts w:ascii="Times New Roman" w:eastAsia="Times New Roman" w:hAnsi="Times New Roman" w:cs="Times New Roman"/>
          <w:sz w:val="24"/>
          <w:szCs w:val="24"/>
          <w:lang w:eastAsia="ru-RU"/>
        </w:rPr>
        <w:br/>
        <w:t>Ведь шумит такая же береза</w:t>
      </w:r>
      <w:r w:rsidRPr="0069328F">
        <w:rPr>
          <w:rFonts w:ascii="Times New Roman" w:eastAsia="Times New Roman" w:hAnsi="Times New Roman" w:cs="Times New Roman"/>
          <w:sz w:val="24"/>
          <w:szCs w:val="24"/>
          <w:lang w:eastAsia="ru-RU"/>
        </w:rPr>
        <w:br/>
        <w:t>Над могилой матери моей.</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На войне отца убила пуля,</w:t>
      </w:r>
      <w:r w:rsidRPr="0069328F">
        <w:rPr>
          <w:rFonts w:ascii="Times New Roman" w:eastAsia="Times New Roman" w:hAnsi="Times New Roman" w:cs="Times New Roman"/>
          <w:sz w:val="24"/>
          <w:szCs w:val="24"/>
          <w:lang w:eastAsia="ru-RU"/>
        </w:rPr>
        <w:br/>
        <w:t>А у нас в деревне у оград</w:t>
      </w:r>
      <w:r w:rsidRPr="0069328F">
        <w:rPr>
          <w:rFonts w:ascii="Times New Roman" w:eastAsia="Times New Roman" w:hAnsi="Times New Roman" w:cs="Times New Roman"/>
          <w:sz w:val="24"/>
          <w:szCs w:val="24"/>
          <w:lang w:eastAsia="ru-RU"/>
        </w:rPr>
        <w:br/>
        <w:t>С ветром и дождем шумел, как улей,</w:t>
      </w:r>
      <w:r w:rsidRPr="0069328F">
        <w:rPr>
          <w:rFonts w:ascii="Times New Roman" w:eastAsia="Times New Roman" w:hAnsi="Times New Roman" w:cs="Times New Roman"/>
          <w:sz w:val="24"/>
          <w:szCs w:val="24"/>
          <w:lang w:eastAsia="ru-RU"/>
        </w:rPr>
        <w:br/>
        <w:t>Вот такой же желтый листопад...</w:t>
      </w:r>
      <w:r w:rsidRPr="0069328F">
        <w:rPr>
          <w:rFonts w:ascii="Times New Roman" w:eastAsia="Times New Roman" w:hAnsi="Times New Roman" w:cs="Times New Roman"/>
          <w:sz w:val="24"/>
          <w:szCs w:val="24"/>
          <w:lang w:eastAsia="ru-RU"/>
        </w:rPr>
        <w:br/>
      </w:r>
      <w:r w:rsidRPr="0069328F">
        <w:rPr>
          <w:rFonts w:ascii="Times New Roman" w:eastAsia="Times New Roman" w:hAnsi="Times New Roman" w:cs="Times New Roman"/>
          <w:sz w:val="24"/>
          <w:szCs w:val="24"/>
          <w:lang w:eastAsia="ru-RU"/>
        </w:rPr>
        <w:br/>
        <w:t>Русь моя, люблю твои березы!</w:t>
      </w:r>
      <w:r w:rsidRPr="0069328F">
        <w:rPr>
          <w:rFonts w:ascii="Times New Roman" w:eastAsia="Times New Roman" w:hAnsi="Times New Roman" w:cs="Times New Roman"/>
          <w:sz w:val="24"/>
          <w:szCs w:val="24"/>
          <w:lang w:eastAsia="ru-RU"/>
        </w:rPr>
        <w:br/>
        <w:t>С первых лет я с ними жил и рос.</w:t>
      </w:r>
      <w:r w:rsidRPr="0069328F">
        <w:rPr>
          <w:rFonts w:ascii="Times New Roman" w:eastAsia="Times New Roman" w:hAnsi="Times New Roman" w:cs="Times New Roman"/>
          <w:sz w:val="24"/>
          <w:szCs w:val="24"/>
          <w:lang w:eastAsia="ru-RU"/>
        </w:rPr>
        <w:br/>
        <w:t>Потому и набегают слезы</w:t>
      </w:r>
      <w:r w:rsidRPr="0069328F">
        <w:rPr>
          <w:rFonts w:ascii="Times New Roman" w:eastAsia="Times New Roman" w:hAnsi="Times New Roman" w:cs="Times New Roman"/>
          <w:sz w:val="24"/>
          <w:szCs w:val="24"/>
          <w:lang w:eastAsia="ru-RU"/>
        </w:rPr>
        <w:br/>
        <w:t>На глаза, отвыкшие от слёз...</w:t>
      </w:r>
    </w:p>
    <w:p w:rsidR="0069328F" w:rsidRPr="0069328F" w:rsidRDefault="0069328F" w:rsidP="0069328F">
      <w:pPr>
        <w:spacing w:line="240" w:lineRule="auto"/>
        <w:ind w:left="-1134"/>
        <w:rPr>
          <w:rFonts w:ascii="Times New Roman" w:eastAsia="Times New Roman" w:hAnsi="Times New Roman" w:cs="Times New Roman"/>
          <w:b/>
          <w:color w:val="000000"/>
          <w:sz w:val="24"/>
          <w:szCs w:val="24"/>
          <w:lang w:eastAsia="ru-RU"/>
        </w:rPr>
      </w:pPr>
      <w:r w:rsidRPr="0069328F">
        <w:rPr>
          <w:rFonts w:ascii="Times New Roman" w:eastAsia="Times New Roman" w:hAnsi="Times New Roman" w:cs="Times New Roman"/>
          <w:b/>
          <w:color w:val="000000"/>
          <w:sz w:val="24"/>
          <w:szCs w:val="24"/>
          <w:lang w:eastAsia="ru-RU"/>
        </w:rPr>
        <w:t xml:space="preserve"> Стихотворения Н.М.Рубцова для детей</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sectPr w:rsidR="0069328F" w:rsidRPr="0069328F" w:rsidSect="00D625FD">
          <w:pgSz w:w="11906" w:h="16838"/>
          <w:pgMar w:top="426" w:right="850" w:bottom="567" w:left="1701" w:header="708" w:footer="708" w:gutter="0"/>
          <w:cols w:space="708"/>
          <w:docGrid w:linePitch="360"/>
        </w:sectPr>
      </w:pP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Ласточка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Ласточка носится с криком.</w:t>
      </w:r>
      <w:r w:rsidRPr="0069328F">
        <w:rPr>
          <w:rFonts w:ascii="Times New Roman" w:eastAsia="Times New Roman" w:hAnsi="Times New Roman" w:cs="Times New Roman"/>
          <w:color w:val="000000"/>
          <w:sz w:val="24"/>
          <w:szCs w:val="24"/>
          <w:lang w:eastAsia="ru-RU"/>
        </w:rPr>
        <w:br/>
        <w:t>Выпал птенец из гнезда.</w:t>
      </w:r>
      <w:r w:rsidRPr="0069328F">
        <w:rPr>
          <w:rFonts w:ascii="Times New Roman" w:eastAsia="Times New Roman" w:hAnsi="Times New Roman" w:cs="Times New Roman"/>
          <w:color w:val="000000"/>
          <w:sz w:val="24"/>
          <w:szCs w:val="24"/>
          <w:lang w:eastAsia="ru-RU"/>
        </w:rPr>
        <w:br/>
        <w:t>Дети окрестные мигом</w:t>
      </w:r>
      <w:r w:rsidRPr="0069328F">
        <w:rPr>
          <w:rFonts w:ascii="Times New Roman" w:eastAsia="Times New Roman" w:hAnsi="Times New Roman" w:cs="Times New Roman"/>
          <w:color w:val="000000"/>
          <w:sz w:val="24"/>
          <w:szCs w:val="24"/>
          <w:lang w:eastAsia="ru-RU"/>
        </w:rPr>
        <w:br/>
        <w:t>Все прибежали сюда.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Взял я осколок металла,</w:t>
      </w:r>
      <w:r w:rsidRPr="0069328F">
        <w:rPr>
          <w:rFonts w:ascii="Times New Roman" w:eastAsia="Times New Roman" w:hAnsi="Times New Roman" w:cs="Times New Roman"/>
          <w:color w:val="000000"/>
          <w:sz w:val="24"/>
          <w:szCs w:val="24"/>
          <w:lang w:eastAsia="ru-RU"/>
        </w:rPr>
        <w:br/>
        <w:t>Вырыл могилку птенцу,</w:t>
      </w:r>
      <w:r w:rsidRPr="0069328F">
        <w:rPr>
          <w:rFonts w:ascii="Times New Roman" w:eastAsia="Times New Roman" w:hAnsi="Times New Roman" w:cs="Times New Roman"/>
          <w:color w:val="000000"/>
          <w:sz w:val="24"/>
          <w:szCs w:val="24"/>
          <w:lang w:eastAsia="ru-RU"/>
        </w:rPr>
        <w:br/>
        <w:t>Ласточка рядом летала,</w:t>
      </w:r>
      <w:r w:rsidRPr="0069328F">
        <w:rPr>
          <w:rFonts w:ascii="Times New Roman" w:eastAsia="Times New Roman" w:hAnsi="Times New Roman" w:cs="Times New Roman"/>
          <w:color w:val="000000"/>
          <w:sz w:val="24"/>
          <w:szCs w:val="24"/>
          <w:lang w:eastAsia="ru-RU"/>
        </w:rPr>
        <w:br/>
        <w:t>Словно не веря концу.</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Долго носилась, рыдая,</w:t>
      </w:r>
      <w:r w:rsidRPr="0069328F">
        <w:rPr>
          <w:rFonts w:ascii="Times New Roman" w:eastAsia="Times New Roman" w:hAnsi="Times New Roman" w:cs="Times New Roman"/>
          <w:color w:val="000000"/>
          <w:sz w:val="24"/>
          <w:szCs w:val="24"/>
          <w:lang w:eastAsia="ru-RU"/>
        </w:rPr>
        <w:br/>
        <w:t>Под мезонином своим…</w:t>
      </w:r>
      <w:r w:rsidRPr="0069328F">
        <w:rPr>
          <w:rFonts w:ascii="Times New Roman" w:eastAsia="Times New Roman" w:hAnsi="Times New Roman" w:cs="Times New Roman"/>
          <w:color w:val="000000"/>
          <w:sz w:val="24"/>
          <w:szCs w:val="24"/>
          <w:lang w:eastAsia="ru-RU"/>
        </w:rPr>
        <w:br/>
        <w:t>Ласточка! Что ж ты, родная,</w:t>
      </w:r>
      <w:r w:rsidRPr="0069328F">
        <w:rPr>
          <w:rFonts w:ascii="Times New Roman" w:eastAsia="Times New Roman" w:hAnsi="Times New Roman" w:cs="Times New Roman"/>
          <w:color w:val="000000"/>
          <w:sz w:val="24"/>
          <w:szCs w:val="24"/>
          <w:lang w:eastAsia="ru-RU"/>
        </w:rPr>
        <w:br/>
        <w:t>Плохо смотрела за ним?</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Коза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Побежала коза в огород.</w:t>
      </w:r>
      <w:r w:rsidRPr="0069328F">
        <w:rPr>
          <w:rFonts w:ascii="Times New Roman" w:eastAsia="Times New Roman" w:hAnsi="Times New Roman" w:cs="Times New Roman"/>
          <w:color w:val="000000"/>
          <w:sz w:val="24"/>
          <w:szCs w:val="24"/>
          <w:lang w:eastAsia="ru-RU"/>
        </w:rPr>
        <w:br/>
        <w:t>Ей навстречу попался народ.</w:t>
      </w:r>
      <w:r w:rsidRPr="0069328F">
        <w:rPr>
          <w:rFonts w:ascii="Times New Roman" w:eastAsia="Times New Roman" w:hAnsi="Times New Roman" w:cs="Times New Roman"/>
          <w:color w:val="000000"/>
          <w:sz w:val="24"/>
          <w:szCs w:val="24"/>
          <w:lang w:eastAsia="ru-RU"/>
        </w:rPr>
        <w:br/>
        <w:t xml:space="preserve">– Как не стыдно тебе, егоза? – </w:t>
      </w:r>
      <w:r w:rsidRPr="0069328F">
        <w:rPr>
          <w:rFonts w:ascii="Times New Roman" w:eastAsia="Times New Roman" w:hAnsi="Times New Roman" w:cs="Times New Roman"/>
          <w:color w:val="000000"/>
          <w:sz w:val="24"/>
          <w:szCs w:val="24"/>
          <w:lang w:eastAsia="ru-RU"/>
        </w:rPr>
        <w:br/>
        <w:t>И коза опустила глаза.</w:t>
      </w:r>
      <w:r w:rsidRPr="0069328F">
        <w:rPr>
          <w:rFonts w:ascii="Times New Roman" w:eastAsia="Times New Roman" w:hAnsi="Times New Roman" w:cs="Times New Roman"/>
          <w:color w:val="000000"/>
          <w:sz w:val="24"/>
          <w:szCs w:val="24"/>
          <w:lang w:eastAsia="ru-RU"/>
        </w:rPr>
        <w:br/>
        <w:t>А когда разошёлся народ,</w:t>
      </w:r>
      <w:r w:rsidRPr="0069328F">
        <w:rPr>
          <w:rFonts w:ascii="Times New Roman" w:eastAsia="Times New Roman" w:hAnsi="Times New Roman" w:cs="Times New Roman"/>
          <w:color w:val="000000"/>
          <w:sz w:val="24"/>
          <w:szCs w:val="24"/>
          <w:lang w:eastAsia="ru-RU"/>
        </w:rPr>
        <w:br/>
        <w:t>Побежала опять в огород.</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Медведь</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 медведя выстрелил лесник.</w:t>
      </w:r>
      <w:r w:rsidRPr="0069328F">
        <w:rPr>
          <w:rFonts w:ascii="Times New Roman" w:eastAsia="Times New Roman" w:hAnsi="Times New Roman" w:cs="Times New Roman"/>
          <w:color w:val="000000"/>
          <w:sz w:val="24"/>
          <w:szCs w:val="24"/>
          <w:lang w:eastAsia="ru-RU"/>
        </w:rPr>
        <w:br/>
        <w:t>Могучий зверь в сосне приник.</w:t>
      </w:r>
      <w:r w:rsidRPr="0069328F">
        <w:rPr>
          <w:rFonts w:ascii="Times New Roman" w:eastAsia="Times New Roman" w:hAnsi="Times New Roman" w:cs="Times New Roman"/>
          <w:color w:val="000000"/>
          <w:sz w:val="24"/>
          <w:szCs w:val="24"/>
          <w:lang w:eastAsia="ru-RU"/>
        </w:rPr>
        <w:br/>
        <w:t>Застряла дробь в лохматом теле.</w:t>
      </w:r>
      <w:r w:rsidRPr="0069328F">
        <w:rPr>
          <w:rFonts w:ascii="Times New Roman" w:eastAsia="Times New Roman" w:hAnsi="Times New Roman" w:cs="Times New Roman"/>
          <w:color w:val="000000"/>
          <w:sz w:val="24"/>
          <w:szCs w:val="24"/>
          <w:lang w:eastAsia="ru-RU"/>
        </w:rPr>
        <w:br/>
        <w:t>Глаза медведя слёз полны:</w:t>
      </w:r>
      <w:r w:rsidRPr="0069328F">
        <w:rPr>
          <w:rFonts w:ascii="Times New Roman" w:eastAsia="Times New Roman" w:hAnsi="Times New Roman" w:cs="Times New Roman"/>
          <w:color w:val="000000"/>
          <w:sz w:val="24"/>
          <w:szCs w:val="24"/>
          <w:lang w:eastAsia="ru-RU"/>
        </w:rPr>
        <w:br/>
        <w:t>За что его убить хотели?</w:t>
      </w:r>
      <w:r w:rsidRPr="0069328F">
        <w:rPr>
          <w:rFonts w:ascii="Times New Roman" w:eastAsia="Times New Roman" w:hAnsi="Times New Roman" w:cs="Times New Roman"/>
          <w:color w:val="000000"/>
          <w:sz w:val="24"/>
          <w:szCs w:val="24"/>
          <w:lang w:eastAsia="ru-RU"/>
        </w:rPr>
        <w:br/>
        <w:t>Медведь не чувствовал вины!</w:t>
      </w:r>
      <w:r w:rsidRPr="0069328F">
        <w:rPr>
          <w:rFonts w:ascii="Times New Roman" w:eastAsia="Times New Roman" w:hAnsi="Times New Roman" w:cs="Times New Roman"/>
          <w:color w:val="000000"/>
          <w:sz w:val="24"/>
          <w:szCs w:val="24"/>
          <w:lang w:eastAsia="ru-RU"/>
        </w:rPr>
        <w:br/>
        <w:t>Домой отправился медведь,</w:t>
      </w:r>
      <w:r w:rsidRPr="0069328F">
        <w:rPr>
          <w:rFonts w:ascii="Times New Roman" w:eastAsia="Times New Roman" w:hAnsi="Times New Roman" w:cs="Times New Roman"/>
          <w:color w:val="000000"/>
          <w:sz w:val="24"/>
          <w:szCs w:val="24"/>
          <w:lang w:eastAsia="ru-RU"/>
        </w:rPr>
        <w:br/>
        <w:t>Чтоб горько дома пореветь…</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Мальчик Вова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Подошла к нему корова.</w:t>
      </w:r>
      <w:r w:rsidRPr="0069328F">
        <w:rPr>
          <w:rFonts w:ascii="Times New Roman" w:eastAsia="Times New Roman" w:hAnsi="Times New Roman" w:cs="Times New Roman"/>
          <w:color w:val="000000"/>
          <w:sz w:val="24"/>
          <w:szCs w:val="24"/>
          <w:lang w:eastAsia="ru-RU"/>
        </w:rPr>
        <w:br/>
        <w:t>– Уходи! – сказал ей Вова.</w:t>
      </w:r>
      <w:r w:rsidRPr="0069328F">
        <w:rPr>
          <w:rFonts w:ascii="Times New Roman" w:eastAsia="Times New Roman" w:hAnsi="Times New Roman" w:cs="Times New Roman"/>
          <w:color w:val="000000"/>
          <w:sz w:val="24"/>
          <w:szCs w:val="24"/>
          <w:lang w:eastAsia="ru-RU"/>
        </w:rPr>
        <w:br/>
        <w:t>А корова не уходит.</w:t>
      </w:r>
      <w:r w:rsidRPr="0069328F">
        <w:rPr>
          <w:rFonts w:ascii="Times New Roman" w:eastAsia="Times New Roman" w:hAnsi="Times New Roman" w:cs="Times New Roman"/>
          <w:color w:val="000000"/>
          <w:sz w:val="24"/>
          <w:szCs w:val="24"/>
          <w:lang w:eastAsia="ru-RU"/>
        </w:rPr>
        <w:br/>
        <w:t>Вова слов уж не находит,</w:t>
      </w:r>
      <w:r w:rsidRPr="0069328F">
        <w:rPr>
          <w:rFonts w:ascii="Times New Roman" w:eastAsia="Times New Roman" w:hAnsi="Times New Roman" w:cs="Times New Roman"/>
          <w:color w:val="000000"/>
          <w:sz w:val="24"/>
          <w:szCs w:val="24"/>
          <w:lang w:eastAsia="ru-RU"/>
        </w:rPr>
        <w:br/>
        <w:t>Не поймёт, что это значит,</w:t>
      </w:r>
      <w:r w:rsidRPr="0069328F">
        <w:rPr>
          <w:rFonts w:ascii="Times New Roman" w:eastAsia="Times New Roman" w:hAnsi="Times New Roman" w:cs="Times New Roman"/>
          <w:color w:val="000000"/>
          <w:sz w:val="24"/>
          <w:szCs w:val="24"/>
          <w:lang w:eastAsia="ru-RU"/>
        </w:rPr>
        <w:br/>
        <w:t>На неё глядит и плачет…</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После посещения зоопарка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Наступила ночь.</w:t>
      </w:r>
      <w:r w:rsidRPr="0069328F">
        <w:rPr>
          <w:rFonts w:ascii="Times New Roman" w:eastAsia="Times New Roman" w:hAnsi="Times New Roman" w:cs="Times New Roman"/>
          <w:color w:val="000000"/>
          <w:sz w:val="24"/>
          <w:szCs w:val="24"/>
          <w:lang w:eastAsia="ru-RU"/>
        </w:rPr>
        <w:br/>
        <w:t>Заснули дома.</w:t>
      </w:r>
      <w:r w:rsidRPr="0069328F">
        <w:rPr>
          <w:rFonts w:ascii="Times New Roman" w:eastAsia="Times New Roman" w:hAnsi="Times New Roman" w:cs="Times New Roman"/>
          <w:color w:val="000000"/>
          <w:sz w:val="24"/>
          <w:szCs w:val="24"/>
          <w:lang w:eastAsia="ru-RU"/>
        </w:rPr>
        <w:br/>
        <w:t xml:space="preserve">Город заснувший </w:t>
      </w:r>
      <w:r w:rsidRPr="0069328F">
        <w:rPr>
          <w:rFonts w:ascii="Times New Roman" w:eastAsia="Times New Roman" w:hAnsi="Times New Roman" w:cs="Times New Roman"/>
          <w:color w:val="000000"/>
          <w:sz w:val="24"/>
          <w:szCs w:val="24"/>
          <w:lang w:eastAsia="ru-RU"/>
        </w:rPr>
        <w:br/>
        <w:t>Окутала тьма.</w:t>
      </w:r>
      <w:r w:rsidRPr="0069328F">
        <w:rPr>
          <w:rFonts w:ascii="Times New Roman" w:eastAsia="Times New Roman" w:hAnsi="Times New Roman" w:cs="Times New Roman"/>
          <w:color w:val="000000"/>
          <w:sz w:val="24"/>
          <w:szCs w:val="24"/>
          <w:lang w:eastAsia="ru-RU"/>
        </w:rPr>
        <w:br/>
        <w:t>Спать малыша</w:t>
      </w:r>
      <w:r w:rsidRPr="0069328F">
        <w:rPr>
          <w:rFonts w:ascii="Times New Roman" w:eastAsia="Times New Roman" w:hAnsi="Times New Roman" w:cs="Times New Roman"/>
          <w:color w:val="000000"/>
          <w:sz w:val="24"/>
          <w:szCs w:val="24"/>
          <w:lang w:eastAsia="ru-RU"/>
        </w:rPr>
        <w:br/>
        <w:t>Уложили в кровать.</w:t>
      </w:r>
      <w:r w:rsidRPr="0069328F">
        <w:rPr>
          <w:rFonts w:ascii="Times New Roman" w:eastAsia="Times New Roman" w:hAnsi="Times New Roman" w:cs="Times New Roman"/>
          <w:color w:val="000000"/>
          <w:sz w:val="24"/>
          <w:szCs w:val="24"/>
          <w:lang w:eastAsia="ru-RU"/>
        </w:rPr>
        <w:br/>
        <w:t>Только малыш</w:t>
      </w:r>
      <w:r w:rsidRPr="0069328F">
        <w:rPr>
          <w:rFonts w:ascii="Times New Roman" w:eastAsia="Times New Roman" w:hAnsi="Times New Roman" w:cs="Times New Roman"/>
          <w:color w:val="000000"/>
          <w:sz w:val="24"/>
          <w:szCs w:val="24"/>
          <w:lang w:eastAsia="ru-RU"/>
        </w:rPr>
        <w:br/>
        <w:t>И не думает спать.</w:t>
      </w:r>
      <w:r w:rsidRPr="0069328F">
        <w:rPr>
          <w:rFonts w:ascii="Times New Roman" w:eastAsia="Times New Roman" w:hAnsi="Times New Roman" w:cs="Times New Roman"/>
          <w:color w:val="000000"/>
          <w:sz w:val="24"/>
          <w:szCs w:val="24"/>
          <w:lang w:eastAsia="ru-RU"/>
        </w:rPr>
        <w:br/>
        <w:t>Мама не может</w:t>
      </w:r>
      <w:r w:rsidRPr="0069328F">
        <w:rPr>
          <w:rFonts w:ascii="Times New Roman" w:eastAsia="Times New Roman" w:hAnsi="Times New Roman" w:cs="Times New Roman"/>
          <w:color w:val="000000"/>
          <w:sz w:val="24"/>
          <w:szCs w:val="24"/>
          <w:lang w:eastAsia="ru-RU"/>
        </w:rPr>
        <w:br/>
        <w:t>Понять ничего.</w:t>
      </w:r>
      <w:r w:rsidRPr="0069328F">
        <w:rPr>
          <w:rFonts w:ascii="Times New Roman" w:eastAsia="Times New Roman" w:hAnsi="Times New Roman" w:cs="Times New Roman"/>
          <w:color w:val="000000"/>
          <w:sz w:val="24"/>
          <w:szCs w:val="24"/>
          <w:lang w:eastAsia="ru-RU"/>
        </w:rPr>
        <w:br/>
        <w:t>Мама негромко</w:t>
      </w:r>
      <w:r w:rsidRPr="0069328F">
        <w:rPr>
          <w:rFonts w:ascii="Times New Roman" w:eastAsia="Times New Roman" w:hAnsi="Times New Roman" w:cs="Times New Roman"/>
          <w:color w:val="000000"/>
          <w:sz w:val="24"/>
          <w:szCs w:val="24"/>
          <w:lang w:eastAsia="ru-RU"/>
        </w:rPr>
        <w:br/>
        <w:t>Спросила его:</w:t>
      </w:r>
      <w:r w:rsidRPr="0069328F">
        <w:rPr>
          <w:rFonts w:ascii="Times New Roman" w:eastAsia="Times New Roman" w:hAnsi="Times New Roman" w:cs="Times New Roman"/>
          <w:color w:val="000000"/>
          <w:sz w:val="24"/>
          <w:szCs w:val="24"/>
          <w:lang w:eastAsia="ru-RU"/>
        </w:rPr>
        <w:br/>
        <w:t>– Что тебе, милый,</w:t>
      </w:r>
      <w:r w:rsidRPr="0069328F">
        <w:rPr>
          <w:rFonts w:ascii="Times New Roman" w:eastAsia="Times New Roman" w:hAnsi="Times New Roman" w:cs="Times New Roman"/>
          <w:color w:val="000000"/>
          <w:sz w:val="24"/>
          <w:szCs w:val="24"/>
          <w:lang w:eastAsia="ru-RU"/>
        </w:rPr>
        <w:br/>
        <w:t>Уснуть не даёт?</w:t>
      </w:r>
      <w:r w:rsidRPr="0069328F">
        <w:rPr>
          <w:rFonts w:ascii="Times New Roman" w:eastAsia="Times New Roman" w:hAnsi="Times New Roman" w:cs="Times New Roman"/>
          <w:color w:val="000000"/>
          <w:sz w:val="24"/>
          <w:szCs w:val="24"/>
          <w:lang w:eastAsia="ru-RU"/>
        </w:rPr>
        <w:br/>
        <w:t>– Мама, а как</w:t>
      </w:r>
      <w:r w:rsidRPr="0069328F">
        <w:rPr>
          <w:rFonts w:ascii="Times New Roman" w:eastAsia="Times New Roman" w:hAnsi="Times New Roman" w:cs="Times New Roman"/>
          <w:color w:val="000000"/>
          <w:sz w:val="24"/>
          <w:szCs w:val="24"/>
          <w:lang w:eastAsia="ru-RU"/>
        </w:rPr>
        <w:br/>
        <w:t>Крокодил поёт?</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ВОРОНА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Вот ворона сидит на заборе.</w:t>
      </w:r>
      <w:r w:rsidRPr="0069328F">
        <w:rPr>
          <w:rFonts w:ascii="Times New Roman" w:eastAsia="Times New Roman" w:hAnsi="Times New Roman" w:cs="Times New Roman"/>
          <w:color w:val="000000"/>
          <w:sz w:val="24"/>
          <w:szCs w:val="24"/>
          <w:lang w:eastAsia="ru-RU"/>
        </w:rPr>
        <w:br/>
        <w:t>Все амбары давно на запоре.</w:t>
      </w:r>
      <w:r w:rsidRPr="0069328F">
        <w:rPr>
          <w:rFonts w:ascii="Times New Roman" w:eastAsia="Times New Roman" w:hAnsi="Times New Roman" w:cs="Times New Roman"/>
          <w:color w:val="000000"/>
          <w:sz w:val="24"/>
          <w:szCs w:val="24"/>
          <w:lang w:eastAsia="ru-RU"/>
        </w:rPr>
        <w:br/>
        <w:t>Все обозы прошли, все подводы,</w:t>
      </w:r>
      <w:r w:rsidRPr="0069328F">
        <w:rPr>
          <w:rFonts w:ascii="Times New Roman" w:eastAsia="Times New Roman" w:hAnsi="Times New Roman" w:cs="Times New Roman"/>
          <w:color w:val="000000"/>
          <w:sz w:val="24"/>
          <w:szCs w:val="24"/>
          <w:lang w:eastAsia="ru-RU"/>
        </w:rPr>
        <w:br/>
        <w:t>Наступила пора непогоды.</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Суетится она на заборе.</w:t>
      </w:r>
      <w:r w:rsidRPr="0069328F">
        <w:rPr>
          <w:rFonts w:ascii="Times New Roman" w:eastAsia="Times New Roman" w:hAnsi="Times New Roman" w:cs="Times New Roman"/>
          <w:color w:val="000000"/>
          <w:sz w:val="24"/>
          <w:szCs w:val="24"/>
          <w:lang w:eastAsia="ru-RU"/>
        </w:rPr>
        <w:br/>
        <w:t>Горе ей. Настоящее горе!</w:t>
      </w:r>
      <w:r w:rsidRPr="0069328F">
        <w:rPr>
          <w:rFonts w:ascii="Times New Roman" w:eastAsia="Times New Roman" w:hAnsi="Times New Roman" w:cs="Times New Roman"/>
          <w:color w:val="000000"/>
          <w:sz w:val="24"/>
          <w:szCs w:val="24"/>
          <w:lang w:eastAsia="ru-RU"/>
        </w:rPr>
        <w:br/>
        <w:t>Ведь ни зёрнышка нет у вороны</w:t>
      </w:r>
      <w:r w:rsidRPr="0069328F">
        <w:rPr>
          <w:rFonts w:ascii="Times New Roman" w:eastAsia="Times New Roman" w:hAnsi="Times New Roman" w:cs="Times New Roman"/>
          <w:color w:val="000000"/>
          <w:sz w:val="24"/>
          <w:szCs w:val="24"/>
          <w:lang w:eastAsia="ru-RU"/>
        </w:rPr>
        <w:br/>
        <w:t>И от холода нет обороны…</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Воробей</w:t>
      </w:r>
      <w:r w:rsidRPr="0069328F">
        <w:rPr>
          <w:rFonts w:ascii="Times New Roman" w:eastAsia="Times New Roman" w:hAnsi="Times New Roman" w:cs="Times New Roman"/>
          <w:color w:val="000000"/>
          <w:sz w:val="24"/>
          <w:szCs w:val="24"/>
          <w:lang w:eastAsia="ru-RU"/>
        </w:rPr>
        <w:br/>
        <w:t>Ю.Влодову</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Чуть живой. Не чирикает даже.</w:t>
      </w:r>
      <w:r w:rsidRPr="0069328F">
        <w:rPr>
          <w:rFonts w:ascii="Times New Roman" w:eastAsia="Times New Roman" w:hAnsi="Times New Roman" w:cs="Times New Roman"/>
          <w:color w:val="000000"/>
          <w:sz w:val="24"/>
          <w:szCs w:val="24"/>
          <w:lang w:eastAsia="ru-RU"/>
        </w:rPr>
        <w:br/>
        <w:t>Замерзает совсем воробей.</w:t>
      </w:r>
      <w:r w:rsidRPr="0069328F">
        <w:rPr>
          <w:rFonts w:ascii="Times New Roman" w:eastAsia="Times New Roman" w:hAnsi="Times New Roman" w:cs="Times New Roman"/>
          <w:color w:val="000000"/>
          <w:sz w:val="24"/>
          <w:szCs w:val="24"/>
          <w:lang w:eastAsia="ru-RU"/>
        </w:rPr>
        <w:br/>
        <w:t>Как заметит подводу с поклажей,</w:t>
      </w:r>
      <w:r w:rsidRPr="0069328F">
        <w:rPr>
          <w:rFonts w:ascii="Times New Roman" w:eastAsia="Times New Roman" w:hAnsi="Times New Roman" w:cs="Times New Roman"/>
          <w:color w:val="000000"/>
          <w:sz w:val="24"/>
          <w:szCs w:val="24"/>
          <w:lang w:eastAsia="ru-RU"/>
        </w:rPr>
        <w:br/>
        <w:t>Из-под крыши бросается к ней!</w:t>
      </w:r>
      <w:r w:rsidRPr="0069328F">
        <w:rPr>
          <w:rFonts w:ascii="Times New Roman" w:eastAsia="Times New Roman" w:hAnsi="Times New Roman" w:cs="Times New Roman"/>
          <w:color w:val="000000"/>
          <w:sz w:val="24"/>
          <w:szCs w:val="24"/>
          <w:lang w:eastAsia="ru-RU"/>
        </w:rPr>
        <w:br/>
        <w:t>И дрожит он над зёрнышком бедным,</w:t>
      </w:r>
      <w:r w:rsidRPr="0069328F">
        <w:rPr>
          <w:rFonts w:ascii="Times New Roman" w:eastAsia="Times New Roman" w:hAnsi="Times New Roman" w:cs="Times New Roman"/>
          <w:color w:val="000000"/>
          <w:sz w:val="24"/>
          <w:szCs w:val="24"/>
          <w:lang w:eastAsia="ru-RU"/>
        </w:rPr>
        <w:br/>
        <w:t>И летит к чердаку своему.</w:t>
      </w:r>
      <w:r w:rsidRPr="0069328F">
        <w:rPr>
          <w:rFonts w:ascii="Times New Roman" w:eastAsia="Times New Roman" w:hAnsi="Times New Roman" w:cs="Times New Roman"/>
          <w:color w:val="000000"/>
          <w:sz w:val="24"/>
          <w:szCs w:val="24"/>
          <w:lang w:eastAsia="ru-RU"/>
        </w:rPr>
        <w:br/>
        <w:t>А гляди, не становится вредным</w:t>
      </w:r>
      <w:r w:rsidRPr="0069328F">
        <w:rPr>
          <w:rFonts w:ascii="Times New Roman" w:eastAsia="Times New Roman" w:hAnsi="Times New Roman" w:cs="Times New Roman"/>
          <w:color w:val="000000"/>
          <w:sz w:val="24"/>
          <w:szCs w:val="24"/>
          <w:lang w:eastAsia="ru-RU"/>
        </w:rPr>
        <w:br/>
        <w:t>Оттого, что так трудно ему…</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Мальчик Лёва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Горько плакал мальчик Лёва</w:t>
      </w:r>
      <w:r w:rsidRPr="0069328F">
        <w:rPr>
          <w:rFonts w:ascii="Times New Roman" w:eastAsia="Times New Roman" w:hAnsi="Times New Roman" w:cs="Times New Roman"/>
          <w:color w:val="000000"/>
          <w:sz w:val="24"/>
          <w:szCs w:val="24"/>
          <w:lang w:eastAsia="ru-RU"/>
        </w:rPr>
        <w:br/>
        <w:t>Потому что нету клёва.</w:t>
      </w:r>
      <w:r w:rsidRPr="0069328F">
        <w:rPr>
          <w:rFonts w:ascii="Times New Roman" w:eastAsia="Times New Roman" w:hAnsi="Times New Roman" w:cs="Times New Roman"/>
          <w:color w:val="000000"/>
          <w:sz w:val="24"/>
          <w:szCs w:val="24"/>
          <w:lang w:eastAsia="ru-RU"/>
        </w:rPr>
        <w:br/>
        <w:t>– Что с тобой? – спросили дома,</w:t>
      </w:r>
      <w:r w:rsidRPr="0069328F">
        <w:rPr>
          <w:rFonts w:ascii="Times New Roman" w:eastAsia="Times New Roman" w:hAnsi="Times New Roman" w:cs="Times New Roman"/>
          <w:color w:val="000000"/>
          <w:sz w:val="24"/>
          <w:szCs w:val="24"/>
          <w:lang w:eastAsia="ru-RU"/>
        </w:rPr>
        <w:br/>
        <w:t>Напугавшись пуще грома.</w:t>
      </w:r>
      <w:r w:rsidRPr="0069328F">
        <w:rPr>
          <w:rFonts w:ascii="Times New Roman" w:eastAsia="Times New Roman" w:hAnsi="Times New Roman" w:cs="Times New Roman"/>
          <w:color w:val="000000"/>
          <w:sz w:val="24"/>
          <w:szCs w:val="24"/>
          <w:lang w:eastAsia="ru-RU"/>
        </w:rPr>
        <w:br/>
        <w:t>Он ответил без улыбки:</w:t>
      </w:r>
      <w:r w:rsidRPr="0069328F">
        <w:rPr>
          <w:rFonts w:ascii="Times New Roman" w:eastAsia="Times New Roman" w:hAnsi="Times New Roman" w:cs="Times New Roman"/>
          <w:color w:val="000000"/>
          <w:sz w:val="24"/>
          <w:szCs w:val="24"/>
          <w:lang w:eastAsia="ru-RU"/>
        </w:rPr>
        <w:br/>
        <w:t>– Не клюют сегодня рыбки…</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ПРО ЗАЙЦА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Заяц в лес бежал по лугу,</w:t>
      </w:r>
      <w:r w:rsidRPr="0069328F">
        <w:rPr>
          <w:rFonts w:ascii="Times New Roman" w:eastAsia="Times New Roman" w:hAnsi="Times New Roman" w:cs="Times New Roman"/>
          <w:color w:val="000000"/>
          <w:sz w:val="24"/>
          <w:szCs w:val="24"/>
          <w:lang w:eastAsia="ru-RU"/>
        </w:rPr>
        <w:br/>
        <w:t xml:space="preserve">Я из лесу шёл домой, – </w:t>
      </w:r>
      <w:r w:rsidRPr="0069328F">
        <w:rPr>
          <w:rFonts w:ascii="Times New Roman" w:eastAsia="Times New Roman" w:hAnsi="Times New Roman" w:cs="Times New Roman"/>
          <w:color w:val="000000"/>
          <w:sz w:val="24"/>
          <w:szCs w:val="24"/>
          <w:lang w:eastAsia="ru-RU"/>
        </w:rPr>
        <w:br/>
        <w:t>Бедный заяц с перепугу</w:t>
      </w:r>
      <w:r w:rsidRPr="0069328F">
        <w:rPr>
          <w:rFonts w:ascii="Times New Roman" w:eastAsia="Times New Roman" w:hAnsi="Times New Roman" w:cs="Times New Roman"/>
          <w:color w:val="000000"/>
          <w:sz w:val="24"/>
          <w:szCs w:val="24"/>
          <w:lang w:eastAsia="ru-RU"/>
        </w:rPr>
        <w:br/>
        <w:t>Так и сел передо мной!</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Так и обмер, бестолковый,</w:t>
      </w:r>
      <w:r w:rsidRPr="0069328F">
        <w:rPr>
          <w:rFonts w:ascii="Times New Roman" w:eastAsia="Times New Roman" w:hAnsi="Times New Roman" w:cs="Times New Roman"/>
          <w:color w:val="000000"/>
          <w:sz w:val="24"/>
          <w:szCs w:val="24"/>
          <w:lang w:eastAsia="ru-RU"/>
        </w:rPr>
        <w:br/>
        <w:t>Но, конечно, в тот же миг</w:t>
      </w:r>
      <w:r w:rsidRPr="0069328F">
        <w:rPr>
          <w:rFonts w:ascii="Times New Roman" w:eastAsia="Times New Roman" w:hAnsi="Times New Roman" w:cs="Times New Roman"/>
          <w:color w:val="000000"/>
          <w:sz w:val="24"/>
          <w:szCs w:val="24"/>
          <w:lang w:eastAsia="ru-RU"/>
        </w:rPr>
        <w:br/>
        <w:t>Поскакал в лесок сосновый,</w:t>
      </w:r>
      <w:r w:rsidRPr="0069328F">
        <w:rPr>
          <w:rFonts w:ascii="Times New Roman" w:eastAsia="Times New Roman" w:hAnsi="Times New Roman" w:cs="Times New Roman"/>
          <w:color w:val="000000"/>
          <w:sz w:val="24"/>
          <w:szCs w:val="24"/>
          <w:lang w:eastAsia="ru-RU"/>
        </w:rPr>
        <w:br/>
        <w:t>Слыша мой весёлый крик.</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И ещё, наверно, долго</w:t>
      </w:r>
      <w:r w:rsidRPr="0069328F">
        <w:rPr>
          <w:rFonts w:ascii="Times New Roman" w:eastAsia="Times New Roman" w:hAnsi="Times New Roman" w:cs="Times New Roman"/>
          <w:color w:val="000000"/>
          <w:sz w:val="24"/>
          <w:szCs w:val="24"/>
          <w:lang w:eastAsia="ru-RU"/>
        </w:rPr>
        <w:br/>
        <w:t>С вечной дрожью в тишине</w:t>
      </w:r>
      <w:r w:rsidRPr="0069328F">
        <w:rPr>
          <w:rFonts w:ascii="Times New Roman" w:eastAsia="Times New Roman" w:hAnsi="Times New Roman" w:cs="Times New Roman"/>
          <w:color w:val="000000"/>
          <w:sz w:val="24"/>
          <w:szCs w:val="24"/>
          <w:lang w:eastAsia="ru-RU"/>
        </w:rPr>
        <w:br/>
        <w:t>Думал где-нибудь под ёлкой</w:t>
      </w:r>
      <w:r w:rsidRPr="0069328F">
        <w:rPr>
          <w:rFonts w:ascii="Times New Roman" w:eastAsia="Times New Roman" w:hAnsi="Times New Roman" w:cs="Times New Roman"/>
          <w:color w:val="000000"/>
          <w:sz w:val="24"/>
          <w:szCs w:val="24"/>
          <w:lang w:eastAsia="ru-RU"/>
        </w:rPr>
        <w:br/>
        <w:t>О себе и обо мне.</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Думал, горестно вздыхая,</w:t>
      </w:r>
      <w:r w:rsidRPr="0069328F">
        <w:rPr>
          <w:rFonts w:ascii="Times New Roman" w:eastAsia="Times New Roman" w:hAnsi="Times New Roman" w:cs="Times New Roman"/>
          <w:color w:val="000000"/>
          <w:sz w:val="24"/>
          <w:szCs w:val="24"/>
          <w:lang w:eastAsia="ru-RU"/>
        </w:rPr>
        <w:br/>
        <w:t>Что друзей-то у него</w:t>
      </w:r>
      <w:r w:rsidRPr="0069328F">
        <w:rPr>
          <w:rFonts w:ascii="Times New Roman" w:eastAsia="Times New Roman" w:hAnsi="Times New Roman" w:cs="Times New Roman"/>
          <w:color w:val="000000"/>
          <w:sz w:val="24"/>
          <w:szCs w:val="24"/>
          <w:lang w:eastAsia="ru-RU"/>
        </w:rPr>
        <w:br/>
        <w:t>После дедушки Мамая</w:t>
      </w:r>
      <w:r w:rsidRPr="0069328F">
        <w:rPr>
          <w:rFonts w:ascii="Times New Roman" w:eastAsia="Times New Roman" w:hAnsi="Times New Roman" w:cs="Times New Roman"/>
          <w:color w:val="000000"/>
          <w:sz w:val="24"/>
          <w:szCs w:val="24"/>
          <w:lang w:eastAsia="ru-RU"/>
        </w:rPr>
        <w:br/>
        <w:t>Не осталось никого.</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Жеребёнок</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Он увидел меня и замер,</w:t>
      </w:r>
      <w:r w:rsidRPr="0069328F">
        <w:rPr>
          <w:rFonts w:ascii="Times New Roman" w:eastAsia="Times New Roman" w:hAnsi="Times New Roman" w:cs="Times New Roman"/>
          <w:color w:val="000000"/>
          <w:sz w:val="24"/>
          <w:szCs w:val="24"/>
          <w:lang w:eastAsia="ru-RU"/>
        </w:rPr>
        <w:br/>
        <w:t>Смешной и добрый, как божок,</w:t>
      </w:r>
      <w:r w:rsidRPr="0069328F">
        <w:rPr>
          <w:rFonts w:ascii="Times New Roman" w:eastAsia="Times New Roman" w:hAnsi="Times New Roman" w:cs="Times New Roman"/>
          <w:color w:val="000000"/>
          <w:sz w:val="24"/>
          <w:szCs w:val="24"/>
          <w:lang w:eastAsia="ru-RU"/>
        </w:rPr>
        <w:br/>
        <w:t>Я повалил его на травку,</w:t>
      </w:r>
      <w:r w:rsidRPr="0069328F">
        <w:rPr>
          <w:rFonts w:ascii="Times New Roman" w:eastAsia="Times New Roman" w:hAnsi="Times New Roman" w:cs="Times New Roman"/>
          <w:color w:val="000000"/>
          <w:sz w:val="24"/>
          <w:szCs w:val="24"/>
          <w:lang w:eastAsia="ru-RU"/>
        </w:rPr>
        <w:br/>
        <w:t>На чистый, солнечный лужок!</w:t>
      </w:r>
      <w:r w:rsidRPr="0069328F">
        <w:rPr>
          <w:rFonts w:ascii="Times New Roman" w:eastAsia="Times New Roman" w:hAnsi="Times New Roman" w:cs="Times New Roman"/>
          <w:color w:val="000000"/>
          <w:sz w:val="24"/>
          <w:szCs w:val="24"/>
          <w:lang w:eastAsia="ru-RU"/>
        </w:rPr>
        <w:br/>
        <w:t>И долго, долго, как попало,</w:t>
      </w:r>
      <w:r w:rsidRPr="0069328F">
        <w:rPr>
          <w:rFonts w:ascii="Times New Roman" w:eastAsia="Times New Roman" w:hAnsi="Times New Roman" w:cs="Times New Roman"/>
          <w:color w:val="000000"/>
          <w:sz w:val="24"/>
          <w:szCs w:val="24"/>
          <w:lang w:eastAsia="ru-RU"/>
        </w:rPr>
        <w:br/>
        <w:t>На животе, на голове,</w:t>
      </w:r>
      <w:r w:rsidRPr="0069328F">
        <w:rPr>
          <w:rFonts w:ascii="Times New Roman" w:eastAsia="Times New Roman" w:hAnsi="Times New Roman" w:cs="Times New Roman"/>
          <w:color w:val="000000"/>
          <w:sz w:val="24"/>
          <w:szCs w:val="24"/>
          <w:lang w:eastAsia="ru-RU"/>
        </w:rPr>
        <w:br/>
        <w:t>С восторгом, с хохотом и ржаньем</w:t>
      </w:r>
      <w:r w:rsidRPr="0069328F">
        <w:rPr>
          <w:rFonts w:ascii="Times New Roman" w:eastAsia="Times New Roman" w:hAnsi="Times New Roman" w:cs="Times New Roman"/>
          <w:color w:val="000000"/>
          <w:sz w:val="24"/>
          <w:szCs w:val="24"/>
          <w:lang w:eastAsia="ru-RU"/>
        </w:rPr>
        <w:br/>
        <w:t>Мы кувыркались по траве…</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 * *</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ПО ДРОВА</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Мимо изгороди шаткой,</w:t>
      </w:r>
      <w:r w:rsidRPr="0069328F">
        <w:rPr>
          <w:rFonts w:ascii="Times New Roman" w:eastAsia="Times New Roman" w:hAnsi="Times New Roman" w:cs="Times New Roman"/>
          <w:color w:val="000000"/>
          <w:sz w:val="24"/>
          <w:szCs w:val="24"/>
          <w:lang w:eastAsia="ru-RU"/>
        </w:rPr>
        <w:br/>
        <w:t>Мимо разных мест</w:t>
      </w:r>
      <w:r w:rsidRPr="0069328F">
        <w:rPr>
          <w:rFonts w:ascii="Times New Roman" w:eastAsia="Times New Roman" w:hAnsi="Times New Roman" w:cs="Times New Roman"/>
          <w:color w:val="000000"/>
          <w:sz w:val="24"/>
          <w:szCs w:val="24"/>
          <w:lang w:eastAsia="ru-RU"/>
        </w:rPr>
        <w:br/>
        <w:t>По дрова спешит лошадка</w:t>
      </w:r>
      <w:r w:rsidRPr="0069328F">
        <w:rPr>
          <w:rFonts w:ascii="Times New Roman" w:eastAsia="Times New Roman" w:hAnsi="Times New Roman" w:cs="Times New Roman"/>
          <w:color w:val="000000"/>
          <w:sz w:val="24"/>
          <w:szCs w:val="24"/>
          <w:lang w:eastAsia="ru-RU"/>
        </w:rPr>
        <w:br/>
        <w:t>В Сиперово, в лес.</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Дед Мороз идёт навстречу.</w:t>
      </w:r>
      <w:r w:rsidRPr="0069328F">
        <w:rPr>
          <w:rFonts w:ascii="Times New Roman" w:eastAsia="Times New Roman" w:hAnsi="Times New Roman" w:cs="Times New Roman"/>
          <w:color w:val="000000"/>
          <w:sz w:val="24"/>
          <w:szCs w:val="24"/>
          <w:lang w:eastAsia="ru-RU"/>
        </w:rPr>
        <w:br/>
        <w:t>– Здравствуй!</w:t>
      </w:r>
      <w:r w:rsidRPr="0069328F">
        <w:rPr>
          <w:rFonts w:ascii="Times New Roman" w:eastAsia="Times New Roman" w:hAnsi="Times New Roman" w:cs="Times New Roman"/>
          <w:color w:val="000000"/>
          <w:sz w:val="24"/>
          <w:szCs w:val="24"/>
          <w:lang w:eastAsia="ru-RU"/>
        </w:rPr>
        <w:br/>
        <w:t>– Будь здоров!..</w:t>
      </w:r>
      <w:r w:rsidRPr="0069328F">
        <w:rPr>
          <w:rFonts w:ascii="Times New Roman" w:eastAsia="Times New Roman" w:hAnsi="Times New Roman" w:cs="Times New Roman"/>
          <w:color w:val="000000"/>
          <w:sz w:val="24"/>
          <w:szCs w:val="24"/>
          <w:lang w:eastAsia="ru-RU"/>
        </w:rPr>
        <w:br/>
        <w:t>Я в стихах увековечу</w:t>
      </w:r>
      <w:r w:rsidRPr="0069328F">
        <w:rPr>
          <w:rFonts w:ascii="Times New Roman" w:eastAsia="Times New Roman" w:hAnsi="Times New Roman" w:cs="Times New Roman"/>
          <w:color w:val="000000"/>
          <w:sz w:val="24"/>
          <w:szCs w:val="24"/>
          <w:lang w:eastAsia="ru-RU"/>
        </w:rPr>
        <w:br/>
        <w:t>Заготовку дров.</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Пахнет ёлками и снегом,</w:t>
      </w:r>
      <w:r w:rsidRPr="0069328F">
        <w:rPr>
          <w:rFonts w:ascii="Times New Roman" w:eastAsia="Times New Roman" w:hAnsi="Times New Roman" w:cs="Times New Roman"/>
          <w:color w:val="000000"/>
          <w:sz w:val="24"/>
          <w:szCs w:val="24"/>
          <w:lang w:eastAsia="ru-RU"/>
        </w:rPr>
        <w:br/>
        <w:t>Бодро дышит грудь,</w:t>
      </w:r>
      <w:r w:rsidRPr="0069328F">
        <w:rPr>
          <w:rFonts w:ascii="Times New Roman" w:eastAsia="Times New Roman" w:hAnsi="Times New Roman" w:cs="Times New Roman"/>
          <w:color w:val="000000"/>
          <w:sz w:val="24"/>
          <w:szCs w:val="24"/>
          <w:lang w:eastAsia="ru-RU"/>
        </w:rPr>
        <w:br/>
        <w:t>И лошадка лёгким бегом</w:t>
      </w:r>
      <w:r w:rsidRPr="0069328F">
        <w:rPr>
          <w:rFonts w:ascii="Times New Roman" w:eastAsia="Times New Roman" w:hAnsi="Times New Roman" w:cs="Times New Roman"/>
          <w:color w:val="000000"/>
          <w:sz w:val="24"/>
          <w:szCs w:val="24"/>
          <w:lang w:eastAsia="ru-RU"/>
        </w:rPr>
        <w:br/>
        <w:t>Продолжает путь.</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Привезу я дочке Лене</w:t>
      </w:r>
      <w:r w:rsidRPr="0069328F">
        <w:rPr>
          <w:rFonts w:ascii="Times New Roman" w:eastAsia="Times New Roman" w:hAnsi="Times New Roman" w:cs="Times New Roman"/>
          <w:color w:val="000000"/>
          <w:sz w:val="24"/>
          <w:szCs w:val="24"/>
          <w:lang w:eastAsia="ru-RU"/>
        </w:rPr>
        <w:br/>
        <w:t>Из лесных даров</w:t>
      </w:r>
      <w:r w:rsidRPr="0069328F">
        <w:rPr>
          <w:rFonts w:ascii="Times New Roman" w:eastAsia="Times New Roman" w:hAnsi="Times New Roman" w:cs="Times New Roman"/>
          <w:color w:val="000000"/>
          <w:sz w:val="24"/>
          <w:szCs w:val="24"/>
          <w:lang w:eastAsia="ru-RU"/>
        </w:rPr>
        <w:br/>
        <w:t>Медвежонка на колене,</w:t>
      </w:r>
      <w:r w:rsidRPr="0069328F">
        <w:rPr>
          <w:rFonts w:ascii="Times New Roman" w:eastAsia="Times New Roman" w:hAnsi="Times New Roman" w:cs="Times New Roman"/>
          <w:color w:val="000000"/>
          <w:sz w:val="24"/>
          <w:szCs w:val="24"/>
          <w:lang w:eastAsia="ru-RU"/>
        </w:rPr>
        <w:br/>
        <w:t>Кроме воза дров.</w:t>
      </w:r>
    </w:p>
    <w:p w:rsidR="0069328F" w:rsidRP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Мимо изгороди шаткой,</w:t>
      </w:r>
      <w:r w:rsidRPr="0069328F">
        <w:rPr>
          <w:rFonts w:ascii="Times New Roman" w:eastAsia="Times New Roman" w:hAnsi="Times New Roman" w:cs="Times New Roman"/>
          <w:color w:val="000000"/>
          <w:sz w:val="24"/>
          <w:szCs w:val="24"/>
          <w:lang w:eastAsia="ru-RU"/>
        </w:rPr>
        <w:br/>
        <w:t>Мимо разных мест</w:t>
      </w:r>
      <w:r w:rsidRPr="0069328F">
        <w:rPr>
          <w:rFonts w:ascii="Times New Roman" w:eastAsia="Times New Roman" w:hAnsi="Times New Roman" w:cs="Times New Roman"/>
          <w:color w:val="000000"/>
          <w:sz w:val="24"/>
          <w:szCs w:val="24"/>
          <w:lang w:eastAsia="ru-RU"/>
        </w:rPr>
        <w:br/>
        <w:t>Вот и въехала лошадка</w:t>
      </w:r>
      <w:r w:rsidRPr="0069328F">
        <w:rPr>
          <w:rFonts w:ascii="Times New Roman" w:eastAsia="Times New Roman" w:hAnsi="Times New Roman" w:cs="Times New Roman"/>
          <w:color w:val="000000"/>
          <w:sz w:val="24"/>
          <w:szCs w:val="24"/>
          <w:lang w:eastAsia="ru-RU"/>
        </w:rPr>
        <w:br/>
        <w:t>В Сиперово, в лес.</w:t>
      </w:r>
    </w:p>
    <w:p w:rsidR="0069328F" w:rsidRDefault="0069328F" w:rsidP="0069328F">
      <w:pPr>
        <w:spacing w:after="0" w:line="330" w:lineRule="atLeast"/>
        <w:rPr>
          <w:rFonts w:ascii="Times New Roman" w:eastAsia="Times New Roman" w:hAnsi="Times New Roman" w:cs="Times New Roman"/>
          <w:color w:val="000000"/>
          <w:sz w:val="24"/>
          <w:szCs w:val="24"/>
          <w:lang w:eastAsia="ru-RU"/>
        </w:rPr>
      </w:pPr>
      <w:r w:rsidRPr="0069328F">
        <w:rPr>
          <w:rFonts w:ascii="Times New Roman" w:eastAsia="Times New Roman" w:hAnsi="Times New Roman" w:cs="Times New Roman"/>
          <w:color w:val="000000"/>
          <w:sz w:val="24"/>
          <w:szCs w:val="24"/>
          <w:lang w:eastAsia="ru-RU"/>
        </w:rPr>
        <w:t>Нагружу большие сани</w:t>
      </w:r>
      <w:r w:rsidRPr="0069328F">
        <w:rPr>
          <w:rFonts w:ascii="Times New Roman" w:eastAsia="Times New Roman" w:hAnsi="Times New Roman" w:cs="Times New Roman"/>
          <w:color w:val="000000"/>
          <w:sz w:val="24"/>
          <w:szCs w:val="24"/>
          <w:lang w:eastAsia="ru-RU"/>
        </w:rPr>
        <w:br/>
        <w:t xml:space="preserve">Да махну кнутом </w:t>
      </w:r>
      <w:r w:rsidRPr="0069328F">
        <w:rPr>
          <w:rFonts w:ascii="Times New Roman" w:eastAsia="Times New Roman" w:hAnsi="Times New Roman" w:cs="Times New Roman"/>
          <w:color w:val="000000"/>
          <w:sz w:val="24"/>
          <w:szCs w:val="24"/>
          <w:lang w:eastAsia="ru-RU"/>
        </w:rPr>
        <w:br/>
        <w:t>И как раз поспею в бане,</w:t>
      </w:r>
      <w:r w:rsidRPr="0069328F">
        <w:rPr>
          <w:rFonts w:ascii="Times New Roman" w:eastAsia="Times New Roman" w:hAnsi="Times New Roman" w:cs="Times New Roman"/>
          <w:color w:val="000000"/>
          <w:sz w:val="24"/>
          <w:szCs w:val="24"/>
          <w:lang w:eastAsia="ru-RU"/>
        </w:rPr>
        <w:br/>
        <w:t>С веником притом!</w:t>
      </w: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Default="00F77E38" w:rsidP="0069328F">
      <w:pPr>
        <w:spacing w:after="0" w:line="330" w:lineRule="atLeast"/>
        <w:rPr>
          <w:rFonts w:ascii="Times New Roman" w:eastAsia="Times New Roman" w:hAnsi="Times New Roman" w:cs="Times New Roman"/>
          <w:color w:val="000000"/>
          <w:sz w:val="24"/>
          <w:szCs w:val="24"/>
          <w:lang w:eastAsia="ru-RU"/>
        </w:rPr>
      </w:pPr>
    </w:p>
    <w:p w:rsidR="00F77E38" w:rsidRPr="0069328F" w:rsidRDefault="00F77E38" w:rsidP="0069328F">
      <w:pPr>
        <w:spacing w:after="0" w:line="330" w:lineRule="atLeast"/>
        <w:rPr>
          <w:rFonts w:ascii="Times New Roman" w:eastAsia="Times New Roman" w:hAnsi="Times New Roman" w:cs="Times New Roman"/>
          <w:color w:val="000000"/>
          <w:sz w:val="24"/>
          <w:szCs w:val="24"/>
          <w:lang w:eastAsia="ru-RU"/>
        </w:rPr>
      </w:pPr>
    </w:p>
    <w:p w:rsidR="0069328F" w:rsidRDefault="0069328F" w:rsidP="0069328F">
      <w:pPr>
        <w:spacing w:line="240" w:lineRule="auto"/>
        <w:ind w:left="-1134"/>
        <w:rPr>
          <w:rFonts w:ascii="Times New Roman" w:eastAsia="Times New Roman" w:hAnsi="Times New Roman" w:cs="Times New Roman"/>
          <w:color w:val="000000"/>
          <w:sz w:val="24"/>
          <w:szCs w:val="24"/>
          <w:lang w:eastAsia="ru-RU"/>
        </w:rPr>
      </w:pPr>
    </w:p>
    <w:p w:rsidR="00D625FD" w:rsidRDefault="00D625FD" w:rsidP="0069328F">
      <w:pPr>
        <w:spacing w:line="240" w:lineRule="auto"/>
        <w:ind w:left="-1134"/>
        <w:rPr>
          <w:rFonts w:ascii="Times New Roman" w:eastAsia="Times New Roman" w:hAnsi="Times New Roman" w:cs="Times New Roman"/>
          <w:color w:val="000000"/>
          <w:sz w:val="24"/>
          <w:szCs w:val="24"/>
          <w:lang w:eastAsia="ru-RU"/>
        </w:rPr>
      </w:pPr>
    </w:p>
    <w:p w:rsid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1B5B71" w:rsidRDefault="001B5B71" w:rsidP="00D625FD">
      <w:pPr>
        <w:spacing w:line="240" w:lineRule="auto"/>
        <w:ind w:left="-1134"/>
        <w:rPr>
          <w:rFonts w:ascii="Times New Roman" w:eastAsia="Times New Roman" w:hAnsi="Times New Roman" w:cs="Times New Roman"/>
          <w:b/>
          <w:color w:val="000000"/>
          <w:sz w:val="24"/>
          <w:szCs w:val="24"/>
          <w:lang w:eastAsia="ru-RU"/>
        </w:rPr>
      </w:pPr>
    </w:p>
    <w:p w:rsidR="001B5B71" w:rsidRDefault="001B5B71" w:rsidP="00D625FD">
      <w:pPr>
        <w:spacing w:line="240" w:lineRule="auto"/>
        <w:ind w:left="-1134"/>
        <w:rPr>
          <w:rFonts w:ascii="Times New Roman" w:eastAsia="Times New Roman" w:hAnsi="Times New Roman" w:cs="Times New Roman"/>
          <w:b/>
          <w:color w:val="000000"/>
          <w:sz w:val="24"/>
          <w:szCs w:val="24"/>
          <w:lang w:eastAsia="ru-RU"/>
        </w:rPr>
      </w:pPr>
    </w:p>
    <w:p w:rsidR="001B5B71" w:rsidRDefault="001B5B71" w:rsidP="00D625FD">
      <w:pPr>
        <w:spacing w:line="240" w:lineRule="auto"/>
        <w:ind w:left="-1134"/>
        <w:rPr>
          <w:rFonts w:ascii="Times New Roman" w:eastAsia="Times New Roman" w:hAnsi="Times New Roman" w:cs="Times New Roman"/>
          <w:b/>
          <w:color w:val="000000"/>
          <w:sz w:val="24"/>
          <w:szCs w:val="24"/>
          <w:lang w:eastAsia="ru-RU"/>
        </w:rPr>
      </w:pPr>
    </w:p>
    <w:p w:rsidR="0020047F" w:rsidRDefault="0020047F" w:rsidP="00D625FD">
      <w:pPr>
        <w:spacing w:line="240" w:lineRule="auto"/>
        <w:ind w:left="-1134"/>
        <w:rPr>
          <w:rFonts w:ascii="Times New Roman" w:eastAsia="Times New Roman" w:hAnsi="Times New Roman" w:cs="Times New Roman"/>
          <w:b/>
          <w:color w:val="000000"/>
          <w:sz w:val="24"/>
          <w:szCs w:val="24"/>
          <w:lang w:eastAsia="ru-RU"/>
        </w:rPr>
      </w:pPr>
    </w:p>
    <w:p w:rsidR="0020047F" w:rsidRDefault="0020047F"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Контрольно – измерительные материалы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Входная контрольная работа (тест). Диагностика изученного в начальной школе</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1</w:t>
      </w:r>
    </w:p>
    <w:p w:rsidR="00D625FD" w:rsidRPr="00D625FD" w:rsidRDefault="00D625FD" w:rsidP="001B5B71">
      <w:pPr>
        <w:spacing w:after="0" w:line="240" w:lineRule="auto"/>
        <w:ind w:left="-1134"/>
        <w:rPr>
          <w:rFonts w:ascii="Times New Roman" w:eastAsia="Times New Roman" w:hAnsi="Times New Roman" w:cs="Times New Roman"/>
          <w:b/>
          <w:i/>
          <w:iCs/>
          <w:color w:val="000000"/>
          <w:sz w:val="24"/>
          <w:szCs w:val="24"/>
          <w:lang w:eastAsia="ru-RU"/>
        </w:rPr>
      </w:pPr>
      <w:r w:rsidRPr="00D625FD">
        <w:rPr>
          <w:rFonts w:ascii="Times New Roman" w:eastAsia="Times New Roman" w:hAnsi="Times New Roman" w:cs="Times New Roman"/>
          <w:b/>
          <w:i/>
          <w:iCs/>
          <w:color w:val="000000"/>
          <w:sz w:val="24"/>
          <w:szCs w:val="24"/>
          <w:lang w:eastAsia="ru-RU"/>
        </w:rPr>
        <w:t xml:space="preserve">При выполнении заданий с выбором ответа (это задания А1 – А15)  запишите </w:t>
      </w:r>
      <w:r w:rsidRPr="00D625FD">
        <w:rPr>
          <w:rFonts w:ascii="Times New Roman" w:eastAsia="Times New Roman" w:hAnsi="Times New Roman" w:cs="Times New Roman"/>
          <w:b/>
          <w:i/>
          <w:iCs/>
          <w:color w:val="000000"/>
          <w:sz w:val="24"/>
          <w:szCs w:val="24"/>
          <w:u w:val="single"/>
          <w:lang w:eastAsia="ru-RU"/>
        </w:rPr>
        <w:t>номер</w:t>
      </w:r>
      <w:r w:rsidRPr="00D625FD">
        <w:rPr>
          <w:rFonts w:ascii="Times New Roman" w:eastAsia="Times New Roman" w:hAnsi="Times New Roman" w:cs="Times New Roman"/>
          <w:b/>
          <w:i/>
          <w:iCs/>
          <w:color w:val="000000"/>
          <w:sz w:val="24"/>
          <w:szCs w:val="24"/>
          <w:lang w:eastAsia="ru-RU"/>
        </w:rPr>
        <w:t xml:space="preserve"> правильного ответа на специальном листе.</w:t>
      </w:r>
    </w:p>
    <w:p w:rsidR="001B5B71" w:rsidRPr="00D625FD" w:rsidRDefault="001B5B71" w:rsidP="001B5B71">
      <w:pPr>
        <w:spacing w:after="0" w:line="240" w:lineRule="auto"/>
        <w:rPr>
          <w:rFonts w:ascii="Times New Roman" w:eastAsia="Times New Roman" w:hAnsi="Times New Roman" w:cs="Times New Roman"/>
          <w:i/>
          <w:color w:val="000000"/>
          <w:sz w:val="24"/>
          <w:szCs w:val="24"/>
          <w:lang w:eastAsia="ru-RU"/>
        </w:r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 Сколько звуков и букв в слове </w:t>
      </w:r>
      <w:r w:rsidRPr="00D625FD">
        <w:rPr>
          <w:rFonts w:ascii="Times New Roman" w:eastAsia="Times New Roman" w:hAnsi="Times New Roman" w:cs="Times New Roman"/>
          <w:b/>
          <w:i/>
          <w:color w:val="000000"/>
          <w:sz w:val="24"/>
          <w:szCs w:val="24"/>
          <w:lang w:eastAsia="ru-RU"/>
        </w:rPr>
        <w:t>МАЯК</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5 зв.,5 б.               2) 4 зв., 4 б.</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5 зв., 4 б.               4) 4зв., 5 б.</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А2  Выбери  слово, в котором все согласные звуки мягкие: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пружина                2)  печенье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победить                4)  жильё</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А3  Выбери  слово,  которое соответствует  данной схеме  </w:t>
      </w:r>
      <w:r w:rsidRPr="00D625FD">
        <w:rPr>
          <w:rFonts w:ascii="Times New Roman" w:eastAsia="Times New Roman" w:hAnsi="Times New Roman" w:cs="Times New Roman"/>
          <w:b/>
          <w:color w:val="000000"/>
          <w:sz w:val="24"/>
          <w:szCs w:val="24"/>
          <w:lang w:eastAsia="ru-RU"/>
        </w:rPr>
        <w:sym w:font="Symbol" w:char="00C7"/>
      </w:r>
      <w:r w:rsidRPr="00D625FD">
        <w:rPr>
          <w:rFonts w:ascii="Times New Roman" w:eastAsia="Times New Roman" w:hAnsi="Times New Roman" w:cs="Times New Roman"/>
          <w:b/>
          <w:color w:val="000000"/>
          <w:sz w:val="24"/>
          <w:szCs w:val="24"/>
          <w:lang w:eastAsia="ru-RU"/>
        </w:rPr>
        <w:sym w:font="Symbol" w:char="00D9"/>
      </w:r>
      <w:r w:rsidRPr="00D625FD">
        <w:rPr>
          <w:rFonts w:ascii="Times New Roman" w:eastAsia="Times New Roman" w:hAnsi="Times New Roman" w:cs="Times New Roman"/>
          <w:b/>
          <w:color w:val="000000"/>
          <w:sz w:val="24"/>
          <w:szCs w:val="24"/>
          <w:lang w:eastAsia="ru-RU"/>
        </w:rPr>
        <w:sym w:font="Symbol" w:char="00F0"/>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зима                 2)  успех</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бережок          4)  подбородок</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А4  Выпиши словосочетание, в  котором пропущено окончание -</w:t>
      </w:r>
      <w:r w:rsidRPr="00D625FD">
        <w:rPr>
          <w:rFonts w:ascii="Times New Roman" w:eastAsia="Times New Roman" w:hAnsi="Times New Roman" w:cs="Times New Roman"/>
          <w:b/>
          <w:i/>
          <w:color w:val="000000"/>
          <w:sz w:val="24"/>
          <w:szCs w:val="24"/>
          <w:lang w:eastAsia="ru-RU"/>
        </w:rPr>
        <w:t>ЕЙ</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лежал под скамейк…                        2)  гнаться за удач…</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бежал за лошадь…                          4)  дышать воздух…</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А5  Отметь  слово, в  котором  </w:t>
      </w:r>
      <w:r w:rsidRPr="00D625FD">
        <w:rPr>
          <w:rFonts w:ascii="Times New Roman" w:eastAsia="Times New Roman" w:hAnsi="Times New Roman" w:cs="Times New Roman"/>
          <w:b/>
          <w:i/>
          <w:color w:val="000000"/>
          <w:sz w:val="24"/>
          <w:szCs w:val="24"/>
          <w:lang w:eastAsia="ru-RU"/>
        </w:rPr>
        <w:t>С</w:t>
      </w:r>
      <w:r w:rsidRPr="00D625FD">
        <w:rPr>
          <w:rFonts w:ascii="Times New Roman" w:eastAsia="Times New Roman" w:hAnsi="Times New Roman" w:cs="Times New Roman"/>
          <w:b/>
          <w:color w:val="000000"/>
          <w:sz w:val="24"/>
          <w:szCs w:val="24"/>
          <w:lang w:eastAsia="ru-RU"/>
        </w:rPr>
        <w:t xml:space="preserve"> является  приставкой: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(с) лово                   2)  (с) купка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(с) лавный             4)  (с) ушить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А6    Отметь слово, которое является именем прилагательным:</w:t>
      </w:r>
    </w:p>
    <w:p w:rsidR="009D4DC4"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путешествие       </w:t>
      </w:r>
      <w:r w:rsidR="009D4DC4">
        <w:rPr>
          <w:rFonts w:ascii="Times New Roman" w:eastAsia="Times New Roman" w:hAnsi="Times New Roman" w:cs="Times New Roman"/>
          <w:color w:val="000000"/>
          <w:sz w:val="24"/>
          <w:szCs w:val="24"/>
          <w:lang w:eastAsia="ru-RU"/>
        </w:rPr>
        <w:t xml:space="preserve">                 2)  настроение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приключение                     4)  субботние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А7   Отметь существительное 2 склонения: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играй                          2)  Петя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метель                       4)  сарай</w:t>
      </w: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b/>
          <w:color w:val="000000"/>
          <w:sz w:val="24"/>
          <w:szCs w:val="24"/>
          <w:lang w:eastAsia="ru-RU"/>
        </w:rPr>
        <w:t>А8Выпиши словосочетание, в котором пропущено окончание -</w:t>
      </w:r>
      <w:r w:rsidRPr="00D625FD">
        <w:rPr>
          <w:rFonts w:ascii="Times New Roman" w:eastAsia="Times New Roman" w:hAnsi="Times New Roman" w:cs="Times New Roman"/>
          <w:b/>
          <w:i/>
          <w:color w:val="000000"/>
          <w:sz w:val="24"/>
          <w:szCs w:val="24"/>
          <w:lang w:eastAsia="ru-RU"/>
        </w:rPr>
        <w:t>ЕЙ: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в дремуч…лесу                       2)   в забыт… деревне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в далёк.. мир                            4)  по свеж… проталине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А9Отметь глагол в форме 1 лица: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смастерим                            2)   держите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скрывает                             4)  журчать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А10 Отметь  слово, при написании которого допущена ошибка: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подълил                          2)   подъём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шьёт                            4)  ручьи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А11Укажи слово  с  непроизносимой согласной:</w:t>
      </w:r>
    </w:p>
    <w:p w:rsidR="009D4DC4"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желез..ный    </w:t>
      </w:r>
      <w:r w:rsidR="009D4DC4">
        <w:rPr>
          <w:rFonts w:ascii="Times New Roman" w:eastAsia="Times New Roman" w:hAnsi="Times New Roman" w:cs="Times New Roman"/>
          <w:color w:val="000000"/>
          <w:sz w:val="24"/>
          <w:szCs w:val="24"/>
          <w:lang w:eastAsia="ru-RU"/>
        </w:rPr>
        <w:t xml:space="preserve">               2)  воскрес..ный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серьёз..ный                 4)  звёз..ный</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А12Укажите личное окончание глагола </w:t>
      </w:r>
      <w:r w:rsidRPr="00D625FD">
        <w:rPr>
          <w:rFonts w:ascii="Times New Roman" w:eastAsia="Times New Roman" w:hAnsi="Times New Roman" w:cs="Times New Roman"/>
          <w:b/>
          <w:color w:val="000000"/>
          <w:sz w:val="24"/>
          <w:szCs w:val="24"/>
          <w:lang w:val="en-US" w:eastAsia="ru-RU"/>
        </w:rPr>
        <w:t>I</w:t>
      </w:r>
      <w:r w:rsidRPr="00D625FD">
        <w:rPr>
          <w:rFonts w:ascii="Times New Roman" w:eastAsia="Times New Roman" w:hAnsi="Times New Roman" w:cs="Times New Roman"/>
          <w:b/>
          <w:color w:val="000000"/>
          <w:sz w:val="24"/>
          <w:szCs w:val="24"/>
          <w:lang w:eastAsia="ru-RU"/>
        </w:rPr>
        <w:t xml:space="preserve"> спряжения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 – ите                       2)  -ят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3) – ть                       4) - ем</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2</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При выполнении заданий В1-В4 запишите  ответ словами или словосочетаниями, предложением.</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В1 Напишите слово, близкое по значению словосочетанию  </w:t>
      </w:r>
      <w:r w:rsidRPr="00D625FD">
        <w:rPr>
          <w:rFonts w:ascii="Times New Roman" w:eastAsia="Times New Roman" w:hAnsi="Times New Roman" w:cs="Times New Roman"/>
          <w:b/>
          <w:i/>
          <w:color w:val="000000"/>
          <w:sz w:val="24"/>
          <w:szCs w:val="24"/>
          <w:lang w:eastAsia="ru-RU"/>
        </w:rPr>
        <w:t>верный друг</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В2 Из  данного ряда слов выпишите только однокоренные слова:</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b/>
          <w:i/>
          <w:color w:val="000000"/>
          <w:sz w:val="24"/>
          <w:szCs w:val="24"/>
          <w:lang w:eastAsia="ru-RU"/>
        </w:rPr>
        <w:t>Жалость, пожалел, жалкий, жалоба, жалить, жалобы, сжалься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В3 Выпишите  через запятую однородные члены предложения:</w:t>
      </w: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На столе лежали румяные яблоки, жёлтые груши и сочныесливы.</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В4Составьте и запишите вопросительное предложение.</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Часть 3С</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Напишите поздравление  ко Дню рождения своему другу (подруге)    </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Критерии оценки:                </w:t>
      </w:r>
      <w:r w:rsidR="00D625FD" w:rsidRPr="00D625FD">
        <w:rPr>
          <w:rFonts w:ascii="Times New Roman" w:eastAsia="Times New Roman" w:hAnsi="Times New Roman" w:cs="Times New Roman"/>
          <w:b/>
          <w:color w:val="000000"/>
          <w:sz w:val="24"/>
          <w:szCs w:val="24"/>
          <w:lang w:eastAsia="ru-RU"/>
        </w:rPr>
        <w:t>«5»</w:t>
      </w:r>
      <w:r w:rsidR="00D625FD" w:rsidRPr="00D625FD">
        <w:rPr>
          <w:rFonts w:ascii="Times New Roman" w:eastAsia="Times New Roman" w:hAnsi="Times New Roman" w:cs="Times New Roman"/>
          <w:color w:val="000000"/>
          <w:sz w:val="24"/>
          <w:szCs w:val="24"/>
          <w:lang w:eastAsia="ru-RU"/>
        </w:rPr>
        <w:t xml:space="preserve"> -  24 - 26 баллов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20 - 23 балла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15 - 19 баллов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14 баллов</w:t>
      </w:r>
    </w:p>
    <w:p w:rsidR="009D4DC4" w:rsidRPr="009D4DC4" w:rsidRDefault="00D625FD" w:rsidP="009D4DC4">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оценивания сочинения</w:t>
      </w:r>
      <w:r w:rsidR="009D4DC4" w:rsidRPr="009D4DC4">
        <w:rPr>
          <w:rFonts w:ascii="Times New Roman" w:eastAsia="Times New Roman" w:hAnsi="Times New Roman" w:cs="Times New Roman"/>
          <w:b/>
          <w:color w:val="000000"/>
          <w:sz w:val="24"/>
          <w:szCs w:val="24"/>
          <w:lang w:eastAsia="ru-RU"/>
        </w:rPr>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Соответствие работы учащегося предложенной теме. Баллы</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D4DC4">
        <w:rPr>
          <w:rFonts w:ascii="Times New Roman" w:eastAsia="Times New Roman" w:hAnsi="Times New Roman" w:cs="Times New Roman"/>
          <w:color w:val="000000"/>
          <w:sz w:val="24"/>
          <w:szCs w:val="24"/>
          <w:lang w:eastAsia="ru-RU"/>
        </w:rPr>
        <w:tab/>
        <w:t>Содержание сочинения соответствует предложенной теме</w:t>
      </w:r>
      <w:r w:rsidRPr="009D4DC4">
        <w:rPr>
          <w:rFonts w:ascii="Times New Roman" w:eastAsia="Times New Roman" w:hAnsi="Times New Roman" w:cs="Times New Roman"/>
          <w:color w:val="000000"/>
          <w:sz w:val="24"/>
          <w:szCs w:val="24"/>
          <w:lang w:eastAsia="ru-RU"/>
        </w:rPr>
        <w:tab/>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Написанный учащимся текст не соответствует заданной теме</w:t>
      </w:r>
      <w:r w:rsidRPr="009D4DC4">
        <w:rPr>
          <w:rFonts w:ascii="Times New Roman" w:eastAsia="Times New Roman" w:hAnsi="Times New Roman" w:cs="Times New Roman"/>
          <w:color w:val="000000"/>
          <w:sz w:val="24"/>
          <w:szCs w:val="24"/>
          <w:lang w:eastAsia="ru-RU"/>
        </w:rPr>
        <w:tab/>
        <w:t>0</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2.</w:t>
      </w:r>
      <w:r w:rsidRPr="009D4DC4">
        <w:rPr>
          <w:rFonts w:ascii="Times New Roman" w:eastAsia="Times New Roman" w:hAnsi="Times New Roman" w:cs="Times New Roman"/>
          <w:color w:val="000000"/>
          <w:sz w:val="24"/>
          <w:szCs w:val="24"/>
          <w:lang w:eastAsia="ru-RU"/>
        </w:rPr>
        <w:tab/>
        <w:t>Соблюдение орфографических норм</w:t>
      </w:r>
      <w:r w:rsidRPr="009D4DC4">
        <w:rPr>
          <w:rFonts w:ascii="Times New Roman" w:eastAsia="Times New Roman" w:hAnsi="Times New Roman" w:cs="Times New Roman"/>
          <w:color w:val="000000"/>
          <w:sz w:val="24"/>
          <w:szCs w:val="24"/>
          <w:lang w:eastAsia="ru-RU"/>
        </w:rPr>
        <w:tab/>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Орфографических ошибок нет или допущена 1 негрубая ошибка</w:t>
      </w:r>
      <w:r w:rsidRPr="009D4DC4">
        <w:rPr>
          <w:rFonts w:ascii="Times New Roman" w:eastAsia="Times New Roman" w:hAnsi="Times New Roman" w:cs="Times New Roman"/>
          <w:color w:val="000000"/>
          <w:sz w:val="24"/>
          <w:szCs w:val="24"/>
          <w:lang w:eastAsia="ru-RU"/>
        </w:rPr>
        <w:tab/>
        <w:t>2</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Допущены 1-2 ошибки</w:t>
      </w:r>
      <w:r w:rsidRPr="009D4DC4">
        <w:rPr>
          <w:rFonts w:ascii="Times New Roman" w:eastAsia="Times New Roman" w:hAnsi="Times New Roman" w:cs="Times New Roman"/>
          <w:color w:val="000000"/>
          <w:sz w:val="24"/>
          <w:szCs w:val="24"/>
          <w:lang w:eastAsia="ru-RU"/>
        </w:rPr>
        <w:tab/>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Допущено  более 3 ошибок</w:t>
      </w:r>
      <w:r w:rsidRPr="009D4DC4">
        <w:rPr>
          <w:rFonts w:ascii="Times New Roman" w:eastAsia="Times New Roman" w:hAnsi="Times New Roman" w:cs="Times New Roman"/>
          <w:color w:val="000000"/>
          <w:sz w:val="24"/>
          <w:szCs w:val="24"/>
          <w:lang w:eastAsia="ru-RU"/>
        </w:rPr>
        <w:tab/>
        <w:t>0</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3.</w:t>
      </w:r>
      <w:r w:rsidRPr="009D4DC4">
        <w:rPr>
          <w:rFonts w:ascii="Times New Roman" w:eastAsia="Times New Roman" w:hAnsi="Times New Roman" w:cs="Times New Roman"/>
          <w:color w:val="000000"/>
          <w:sz w:val="24"/>
          <w:szCs w:val="24"/>
          <w:lang w:eastAsia="ru-RU"/>
        </w:rPr>
        <w:tab/>
        <w:t>Соблюдение пунктуационных норм</w:t>
      </w:r>
      <w:r w:rsidRPr="009D4DC4">
        <w:rPr>
          <w:rFonts w:ascii="Times New Roman" w:eastAsia="Times New Roman" w:hAnsi="Times New Roman" w:cs="Times New Roman"/>
          <w:color w:val="000000"/>
          <w:sz w:val="24"/>
          <w:szCs w:val="24"/>
          <w:lang w:eastAsia="ru-RU"/>
        </w:rPr>
        <w:tab/>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Пунктуационных ошибок нет или допущена 1 негрубая ошибка</w:t>
      </w:r>
      <w:r w:rsidRPr="009D4DC4">
        <w:rPr>
          <w:rFonts w:ascii="Times New Roman" w:eastAsia="Times New Roman" w:hAnsi="Times New Roman" w:cs="Times New Roman"/>
          <w:color w:val="000000"/>
          <w:sz w:val="24"/>
          <w:szCs w:val="24"/>
          <w:lang w:eastAsia="ru-RU"/>
        </w:rPr>
        <w:tab/>
        <w:t>2</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Допущены 1-2 ошибки</w:t>
      </w:r>
      <w:r w:rsidRPr="009D4DC4">
        <w:rPr>
          <w:rFonts w:ascii="Times New Roman" w:eastAsia="Times New Roman" w:hAnsi="Times New Roman" w:cs="Times New Roman"/>
          <w:color w:val="000000"/>
          <w:sz w:val="24"/>
          <w:szCs w:val="24"/>
          <w:lang w:eastAsia="ru-RU"/>
        </w:rPr>
        <w:tab/>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Допущено  более 3 ошибок</w:t>
      </w:r>
      <w:r w:rsidRPr="009D4DC4">
        <w:rPr>
          <w:rFonts w:ascii="Times New Roman" w:eastAsia="Times New Roman" w:hAnsi="Times New Roman" w:cs="Times New Roman"/>
          <w:color w:val="000000"/>
          <w:sz w:val="24"/>
          <w:szCs w:val="24"/>
          <w:lang w:eastAsia="ru-RU"/>
        </w:rPr>
        <w:tab/>
        <w:t>0</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4.</w:t>
      </w:r>
      <w:r w:rsidRPr="009D4DC4">
        <w:rPr>
          <w:rFonts w:ascii="Times New Roman" w:eastAsia="Times New Roman" w:hAnsi="Times New Roman" w:cs="Times New Roman"/>
          <w:color w:val="000000"/>
          <w:sz w:val="24"/>
          <w:szCs w:val="24"/>
          <w:lang w:eastAsia="ru-RU"/>
        </w:rPr>
        <w:tab/>
        <w:t>Соблюдение речевых норм</w:t>
      </w:r>
      <w:r w:rsidRPr="009D4DC4">
        <w:rPr>
          <w:rFonts w:ascii="Times New Roman" w:eastAsia="Times New Roman" w:hAnsi="Times New Roman" w:cs="Times New Roman"/>
          <w:color w:val="000000"/>
          <w:sz w:val="24"/>
          <w:szCs w:val="24"/>
          <w:lang w:eastAsia="ru-RU"/>
        </w:rPr>
        <w:tab/>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Речевых ошибок нет или допущена 1 негрубая речевая ошибка</w:t>
      </w:r>
      <w:r w:rsidRPr="009D4DC4">
        <w:rPr>
          <w:rFonts w:ascii="Times New Roman" w:eastAsia="Times New Roman" w:hAnsi="Times New Roman" w:cs="Times New Roman"/>
          <w:color w:val="000000"/>
          <w:sz w:val="24"/>
          <w:szCs w:val="24"/>
          <w:lang w:eastAsia="ru-RU"/>
        </w:rPr>
        <w:tab/>
        <w:t>2</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Допущены 1-2 ошибки</w:t>
      </w:r>
      <w:r w:rsidRPr="009D4DC4">
        <w:rPr>
          <w:rFonts w:ascii="Times New Roman" w:eastAsia="Times New Roman" w:hAnsi="Times New Roman" w:cs="Times New Roman"/>
          <w:color w:val="000000"/>
          <w:sz w:val="24"/>
          <w:szCs w:val="24"/>
          <w:lang w:eastAsia="ru-RU"/>
        </w:rPr>
        <w:tab/>
        <w:t>1</w:t>
      </w:r>
    </w:p>
    <w:p w:rsidR="009D4DC4"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Допущено  более 3 ошибок</w:t>
      </w:r>
      <w:r w:rsidRPr="009D4DC4">
        <w:rPr>
          <w:rFonts w:ascii="Times New Roman" w:eastAsia="Times New Roman" w:hAnsi="Times New Roman" w:cs="Times New Roman"/>
          <w:color w:val="000000"/>
          <w:sz w:val="24"/>
          <w:szCs w:val="24"/>
          <w:lang w:eastAsia="ru-RU"/>
        </w:rPr>
        <w:tab/>
        <w:t>0</w:t>
      </w:r>
    </w:p>
    <w:p w:rsidR="00D625FD" w:rsidRPr="009D4DC4" w:rsidRDefault="009D4DC4" w:rsidP="001B5B71">
      <w:pPr>
        <w:spacing w:after="0" w:line="240" w:lineRule="auto"/>
        <w:ind w:left="-1134"/>
        <w:rPr>
          <w:rFonts w:ascii="Times New Roman" w:eastAsia="Times New Roman" w:hAnsi="Times New Roman" w:cs="Times New Roman"/>
          <w:color w:val="000000"/>
          <w:sz w:val="24"/>
          <w:szCs w:val="24"/>
          <w:lang w:eastAsia="ru-RU"/>
        </w:rPr>
      </w:pPr>
      <w:r w:rsidRPr="009D4DC4">
        <w:rPr>
          <w:rFonts w:ascii="Times New Roman" w:eastAsia="Times New Roman" w:hAnsi="Times New Roman" w:cs="Times New Roman"/>
          <w:color w:val="000000"/>
          <w:sz w:val="24"/>
          <w:szCs w:val="24"/>
          <w:lang w:eastAsia="ru-RU"/>
        </w:rPr>
        <w:tab/>
        <w:t>Максимальное количество баллов</w:t>
      </w:r>
      <w:r w:rsidRPr="009D4DC4">
        <w:rPr>
          <w:rFonts w:ascii="Times New Roman" w:eastAsia="Times New Roman" w:hAnsi="Times New Roman" w:cs="Times New Roman"/>
          <w:color w:val="000000"/>
          <w:sz w:val="24"/>
          <w:szCs w:val="24"/>
          <w:lang w:eastAsia="ru-RU"/>
        </w:rPr>
        <w:tab/>
        <w:t>7</w:t>
      </w:r>
    </w:p>
    <w:p w:rsidR="009D4DC4" w:rsidRPr="009D4DC4" w:rsidRDefault="00D625FD" w:rsidP="009D4DC4">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А1-3 А10-3</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А2-2 А11-1</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А3-3 А12-4</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А4-2 А13-3</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А5-2 А14-1</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А6-4 А15-4</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А7-4 В1- преданный друг</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А8-4 В2- жалость, пожалел, жалкий, жалоба, сжалься</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А9-1 В3</w:t>
      </w:r>
      <w:r>
        <w:rPr>
          <w:rFonts w:ascii="Times New Roman" w:eastAsia="Times New Roman" w:hAnsi="Times New Roman" w:cs="Times New Roman"/>
          <w:b/>
          <w:color w:val="000000"/>
          <w:sz w:val="24"/>
          <w:szCs w:val="24"/>
          <w:lang w:eastAsia="ru-RU"/>
        </w:rPr>
        <w:t xml:space="preserve"> - </w:t>
      </w:r>
      <w:r w:rsidRPr="009D4DC4">
        <w:rPr>
          <w:rFonts w:ascii="Times New Roman" w:eastAsia="Times New Roman" w:hAnsi="Times New Roman" w:cs="Times New Roman"/>
          <w:b/>
          <w:color w:val="000000"/>
          <w:sz w:val="24"/>
          <w:szCs w:val="24"/>
          <w:lang w:eastAsia="ru-RU"/>
        </w:rPr>
        <w:t>Яблоки, груши и сливы</w:t>
      </w:r>
    </w:p>
    <w:p w:rsidR="009D4DC4" w:rsidRPr="009D4DC4" w:rsidRDefault="009D4DC4" w:rsidP="001B5B71">
      <w:pPr>
        <w:spacing w:after="0" w:line="240" w:lineRule="auto"/>
        <w:ind w:left="-1134"/>
        <w:rPr>
          <w:rFonts w:ascii="Times New Roman" w:eastAsia="Times New Roman" w:hAnsi="Times New Roman" w:cs="Times New Roman"/>
          <w:b/>
          <w:color w:val="000000"/>
          <w:sz w:val="24"/>
          <w:szCs w:val="24"/>
          <w:lang w:eastAsia="ru-RU"/>
        </w:rPr>
      </w:pPr>
      <w:r w:rsidRPr="009D4DC4">
        <w:rPr>
          <w:rFonts w:ascii="Times New Roman" w:eastAsia="Times New Roman" w:hAnsi="Times New Roman" w:cs="Times New Roman"/>
          <w:b/>
          <w:color w:val="000000"/>
          <w:sz w:val="24"/>
          <w:szCs w:val="24"/>
          <w:lang w:eastAsia="ru-RU"/>
        </w:rPr>
        <w:t>В4</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2</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по повторению изученного в начальной школе</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 лесу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 идем по узкой дорожке берегом большого озера. Над ближним лесом встает солнце. Под яркими лучами солнца сверкает голубое озеро. За ним широкой полосой легло болото. Тут шагать опасно.</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 входим в зеленую чащу. Ровными рядами стоят высокие сосны. Редкий луч солнца льется через густую зелень. Под деревьями прохладно. Тишь и глушь в лесу.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этой местности живут пушистые белки. Вот зверек прыгнул с ветки на ветку, уронил сосновую шишку.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 постояли у опушки и пошли к деревне. Крутой подъем ведет в гору. Там конец нашего пути.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(88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Диктант</w:t>
      </w:r>
      <w:r w:rsidRPr="00D625FD">
        <w:rPr>
          <w:rFonts w:ascii="Times New Roman" w:eastAsia="Times New Roman" w:hAnsi="Times New Roman" w:cs="Times New Roman"/>
          <w:color w:val="000000"/>
          <w:sz w:val="24"/>
          <w:szCs w:val="24"/>
          <w:lang w:eastAsia="ru-RU"/>
        </w:rPr>
        <w:t>.</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После тёплых дней лета наступает золотая осень. На опушке леса можно найти подосиновики, розовые сыроежки, скользкие грузди, душистые рыжики. На старых больших пнях жмутся друг к другу опёнки. На лесных полянках краснеют рябины, а в моховых болотах на кочках появляются ягоды клюквы. На дне лесного ручья видна каждая травинка.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
          <w:color w:val="000000"/>
          <w:sz w:val="24"/>
          <w:szCs w:val="24"/>
          <w:lang w:eastAsia="ru-RU"/>
        </w:rPr>
        <w:t>Лёгкий ветерок гонит облачка по праздничному небу</w:t>
      </w:r>
      <w:r w:rsidRPr="00D625FD">
        <w:rPr>
          <w:rFonts w:ascii="Times New Roman" w:eastAsia="Times New Roman" w:hAnsi="Times New Roman" w:cs="Times New Roman"/>
          <w:color w:val="000000"/>
          <w:sz w:val="24"/>
          <w:szCs w:val="24"/>
          <w:lang w:eastAsia="ru-RU"/>
        </w:rPr>
        <w:t xml:space="preserve">. В тихие дни над землёй летает липкая паутина. </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Птицы начинают готовиться к отлёту на юг. </w:t>
      </w:r>
      <w:r w:rsidRPr="00D625FD">
        <w:rPr>
          <w:rFonts w:ascii="Times New Roman" w:eastAsia="Times New Roman" w:hAnsi="Times New Roman" w:cs="Times New Roman"/>
          <w:i/>
          <w:color w:val="000000"/>
          <w:sz w:val="24"/>
          <w:szCs w:val="24"/>
          <w:lang w:eastAsia="ru-RU"/>
        </w:rPr>
        <w:t>В дальний путьотправляются дикие гуси.</w:t>
      </w:r>
      <w:r w:rsidRPr="00D625FD">
        <w:rPr>
          <w:rFonts w:ascii="Times New Roman" w:eastAsia="Times New Roman" w:hAnsi="Times New Roman" w:cs="Times New Roman"/>
          <w:color w:val="000000"/>
          <w:sz w:val="24"/>
          <w:szCs w:val="24"/>
          <w:lang w:eastAsia="ru-RU"/>
        </w:rPr>
        <w:t xml:space="preserve"> Покидают родные болота журавли. Далеко разносятся их голоса.                                                                (85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Грамматическое задание</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85"/>
        </w:num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Морфемный разбор:</w:t>
      </w:r>
    </w:p>
    <w:p w:rsidR="003F58C3" w:rsidRPr="00D625FD" w:rsidRDefault="00D625FD" w:rsidP="003F58C3">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val="en-US" w:eastAsia="ru-RU"/>
        </w:rPr>
        <w:t>I</w:t>
      </w:r>
      <w:r w:rsidRPr="00D625FD">
        <w:rPr>
          <w:rFonts w:ascii="Times New Roman" w:eastAsia="Times New Roman" w:hAnsi="Times New Roman" w:cs="Times New Roman"/>
          <w:color w:val="000000"/>
          <w:sz w:val="24"/>
          <w:szCs w:val="24"/>
          <w:lang w:eastAsia="ru-RU"/>
        </w:rPr>
        <w:t xml:space="preserve"> вариант –  наступает, подосиновики;</w:t>
      </w:r>
      <w:r w:rsidR="003F58C3" w:rsidRPr="00D625FD">
        <w:rPr>
          <w:rFonts w:ascii="Times New Roman" w:eastAsia="Times New Roman" w:hAnsi="Times New Roman" w:cs="Times New Roman"/>
          <w:color w:val="000000"/>
          <w:sz w:val="24"/>
          <w:szCs w:val="24"/>
          <w:lang w:val="en-US" w:eastAsia="ru-RU"/>
        </w:rPr>
        <w:t>II</w:t>
      </w:r>
      <w:r w:rsidR="003F58C3" w:rsidRPr="00D625FD">
        <w:rPr>
          <w:rFonts w:ascii="Times New Roman" w:eastAsia="Times New Roman" w:hAnsi="Times New Roman" w:cs="Times New Roman"/>
          <w:color w:val="000000"/>
          <w:sz w:val="24"/>
          <w:szCs w:val="24"/>
          <w:lang w:eastAsia="ru-RU"/>
        </w:rPr>
        <w:t xml:space="preserve"> вариант – готовиться, травинка.</w:t>
      </w:r>
    </w:p>
    <w:p w:rsidR="00D625FD" w:rsidRPr="00D625FD" w:rsidRDefault="00D625FD" w:rsidP="009F7D95">
      <w:pPr>
        <w:numPr>
          <w:ilvl w:val="0"/>
          <w:numId w:val="85"/>
        </w:num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Синтаксический разбор выделенных предложений (по вариантам).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3</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(тест) по повторению изученного в начальной школе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b/>
          <w:i/>
          <w:color w:val="000000"/>
          <w:sz w:val="24"/>
          <w:szCs w:val="24"/>
          <w:lang w:eastAsia="ru-RU"/>
        </w:rPr>
        <w:t>Расставить ударение в словах</w:t>
      </w:r>
      <w:r w:rsidRPr="00D625FD">
        <w:rPr>
          <w:rFonts w:ascii="Times New Roman" w:eastAsia="Times New Roman" w:hAnsi="Times New Roman" w:cs="Times New Roman"/>
          <w:i/>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Библиотека, алфавит, документ, добыча, километр, квартал, молодежь, магазин, портфель, шофер, портрет.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b/>
          <w:i/>
          <w:color w:val="000000"/>
          <w:sz w:val="24"/>
          <w:szCs w:val="24"/>
          <w:lang w:eastAsia="ru-RU"/>
        </w:rPr>
        <w:t>Найти однокоренные слова. Обозначить в них корень</w:t>
      </w:r>
      <w:r w:rsidRPr="00D625FD">
        <w:rPr>
          <w:rFonts w:ascii="Times New Roman" w:eastAsia="Times New Roman" w:hAnsi="Times New Roman" w:cs="Times New Roman"/>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Косилка, коса, косьба, кость.</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Водить, провод, водяной.</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Pr="00D625FD">
        <w:rPr>
          <w:rFonts w:ascii="Times New Roman" w:eastAsia="Times New Roman" w:hAnsi="Times New Roman" w:cs="Times New Roman"/>
          <w:b/>
          <w:i/>
          <w:color w:val="000000"/>
          <w:sz w:val="24"/>
          <w:szCs w:val="24"/>
          <w:lang w:eastAsia="ru-RU"/>
        </w:rPr>
        <w:t>Вставить пропущенные буквы. Выделить приставки.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З..болел, н..кормил, п..кормил, пер..тащил, о..дал, по..держал, по..бил, о..правил, (с/з)гореть.</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w:t>
      </w:r>
      <w:r w:rsidRPr="00D625FD">
        <w:rPr>
          <w:rFonts w:ascii="Times New Roman" w:eastAsia="Times New Roman" w:hAnsi="Times New Roman" w:cs="Times New Roman"/>
          <w:b/>
          <w:i/>
          <w:color w:val="000000"/>
          <w:sz w:val="24"/>
          <w:szCs w:val="24"/>
          <w:lang w:eastAsia="ru-RU"/>
        </w:rPr>
        <w:t>Раскрыть скобки. Обозначить предлоги и приставки.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Сильно рванул ветер и (с)шумом, (со)свистом (за)кружил (по)степи. (За)холмами глухо (про)гремел гром, (по)дуло свежестью.</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b/>
          <w:i/>
          <w:color w:val="000000"/>
          <w:sz w:val="24"/>
          <w:szCs w:val="24"/>
          <w:lang w:eastAsia="ru-RU"/>
        </w:rPr>
        <w:t>Какое слово неправильно разобрано по составу? Выделить, исправить</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осен-н-ий;           б) объ-един-ит;           в) лип-ов-ый;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пере-ход;                д) ус-меш-к-а.</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w:t>
      </w:r>
      <w:r w:rsidRPr="00D625FD">
        <w:rPr>
          <w:rFonts w:ascii="Times New Roman" w:eastAsia="Times New Roman" w:hAnsi="Times New Roman" w:cs="Times New Roman"/>
          <w:b/>
          <w:i/>
          <w:color w:val="000000"/>
          <w:sz w:val="24"/>
          <w:szCs w:val="24"/>
          <w:lang w:eastAsia="ru-RU"/>
        </w:rPr>
        <w:t>Вставить там, где это необходимо, разделительные ъ и ь.</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От..ход, при..ход, об..явление, за..явление, в..езд, раз..езд, л..ет, коп..е, об..ем.</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w:t>
      </w:r>
      <w:r w:rsidRPr="00D625FD">
        <w:rPr>
          <w:rFonts w:ascii="Times New Roman" w:eastAsia="Times New Roman" w:hAnsi="Times New Roman" w:cs="Times New Roman"/>
          <w:b/>
          <w:i/>
          <w:color w:val="000000"/>
          <w:sz w:val="24"/>
          <w:szCs w:val="24"/>
          <w:lang w:eastAsia="ru-RU"/>
        </w:rPr>
        <w:t>В каком слове гласная проверяется? Вставить все, привести проверочное слово к проверяемой гласной.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К..мбайн, т..варищ, упр..влять, п..мидор, ..гроном.</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8. </w:t>
      </w:r>
      <w:r w:rsidRPr="00D625FD">
        <w:rPr>
          <w:rFonts w:ascii="Times New Roman" w:eastAsia="Times New Roman" w:hAnsi="Times New Roman" w:cs="Times New Roman"/>
          <w:b/>
          <w:i/>
          <w:color w:val="000000"/>
          <w:sz w:val="24"/>
          <w:szCs w:val="24"/>
          <w:lang w:eastAsia="ru-RU"/>
        </w:rPr>
        <w:t>Вставить пропущенные буквы, подобрать проверочные слова.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Погл..дел, посм..трел, отцв..тает, ни..кий, Бере..ка, сколь..кий, чес..ный, радос..ный, интерес..ный.</w:t>
      </w: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w:t>
      </w:r>
      <w:r w:rsidRPr="00D625FD">
        <w:rPr>
          <w:rFonts w:ascii="Times New Roman" w:eastAsia="Times New Roman" w:hAnsi="Times New Roman" w:cs="Times New Roman"/>
          <w:b/>
          <w:i/>
          <w:color w:val="000000"/>
          <w:sz w:val="24"/>
          <w:szCs w:val="24"/>
          <w:lang w:eastAsia="ru-RU"/>
        </w:rPr>
        <w:t>В каком слове есть непроизносимая согласная?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коллекти..; б) поз..ний;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опас..ный; г) интерес..ный.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10. </w:t>
      </w:r>
      <w:r w:rsidRPr="00D625FD">
        <w:rPr>
          <w:rFonts w:ascii="Times New Roman" w:eastAsia="Times New Roman" w:hAnsi="Times New Roman" w:cs="Times New Roman"/>
          <w:b/>
          <w:i/>
          <w:color w:val="000000"/>
          <w:sz w:val="24"/>
          <w:szCs w:val="24"/>
          <w:lang w:eastAsia="ru-RU"/>
        </w:rPr>
        <w:t>Какая из перечисленных частей речи является служебной?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1B5B71"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глагол; б) союз; </w:t>
      </w:r>
      <w:r w:rsidR="001B5B71" w:rsidRPr="00D625FD">
        <w:rPr>
          <w:rFonts w:ascii="Times New Roman" w:eastAsia="Times New Roman" w:hAnsi="Times New Roman" w:cs="Times New Roman"/>
          <w:color w:val="000000"/>
          <w:sz w:val="24"/>
          <w:szCs w:val="24"/>
          <w:lang w:eastAsia="ru-RU"/>
        </w:rPr>
        <w:t>д) прилагательное.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местоимение; г) наречие;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11. </w:t>
      </w:r>
      <w:r w:rsidRPr="00D625FD">
        <w:rPr>
          <w:rFonts w:ascii="Times New Roman" w:eastAsia="Times New Roman" w:hAnsi="Times New Roman" w:cs="Times New Roman"/>
          <w:b/>
          <w:i/>
          <w:color w:val="000000"/>
          <w:sz w:val="24"/>
          <w:szCs w:val="24"/>
          <w:lang w:eastAsia="ru-RU"/>
        </w:rPr>
        <w:t>Какая из перечисленных частей речи является самостоятельной?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Местоимение; б) предлог; </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союз; г) частица.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12. </w:t>
      </w:r>
      <w:r w:rsidRPr="00D625FD">
        <w:rPr>
          <w:rFonts w:ascii="Times New Roman" w:eastAsia="Times New Roman" w:hAnsi="Times New Roman" w:cs="Times New Roman"/>
          <w:b/>
          <w:i/>
          <w:color w:val="000000"/>
          <w:sz w:val="24"/>
          <w:szCs w:val="24"/>
          <w:lang w:eastAsia="ru-RU"/>
        </w:rPr>
        <w:t>Как изменяется имя существительное? Выбрать правильный(ые) ответ(ы).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по лицам; б) по падежам;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по временам; г) по числам.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13. </w:t>
      </w:r>
      <w:r w:rsidRPr="00D625FD">
        <w:rPr>
          <w:rFonts w:ascii="Times New Roman" w:eastAsia="Times New Roman" w:hAnsi="Times New Roman" w:cs="Times New Roman"/>
          <w:b/>
          <w:i/>
          <w:color w:val="000000"/>
          <w:sz w:val="24"/>
          <w:szCs w:val="24"/>
          <w:lang w:eastAsia="ru-RU"/>
        </w:rPr>
        <w:t>В каком падеже существительные 1-го склонения имеют окончание –и</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в родительном;б) в дательном;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в винительном;г) в предложном.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14. </w:t>
      </w:r>
      <w:r w:rsidRPr="00D625FD">
        <w:rPr>
          <w:rFonts w:ascii="Times New Roman" w:eastAsia="Times New Roman" w:hAnsi="Times New Roman" w:cs="Times New Roman"/>
          <w:b/>
          <w:i/>
          <w:color w:val="000000"/>
          <w:sz w:val="24"/>
          <w:szCs w:val="24"/>
          <w:lang w:eastAsia="ru-RU"/>
        </w:rPr>
        <w:t>Вставить пропущенные окончания. В скобках указать склонение и падеж имен существительных.</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На сирен.. распустились душистые цветы. Цветы сирен.. хорошо пахнут. К ел.. подошли дети. По дорог.. мчатся машины. По площад.. идут люди.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15. </w:t>
      </w:r>
      <w:r w:rsidRPr="00D625FD">
        <w:rPr>
          <w:rFonts w:ascii="Times New Roman" w:eastAsia="Times New Roman" w:hAnsi="Times New Roman" w:cs="Times New Roman"/>
          <w:b/>
          <w:i/>
          <w:color w:val="000000"/>
          <w:sz w:val="24"/>
          <w:szCs w:val="24"/>
          <w:lang w:eastAsia="ru-RU"/>
        </w:rPr>
        <w:t>В каком падеже существительные 3-го склонения имеют окончание –и</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в родительном;              б) в дательном;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в винительном;              г) в предложном. </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16. </w:t>
      </w:r>
      <w:r w:rsidRPr="00D625FD">
        <w:rPr>
          <w:rFonts w:ascii="Times New Roman" w:eastAsia="Times New Roman" w:hAnsi="Times New Roman" w:cs="Times New Roman"/>
          <w:b/>
          <w:i/>
          <w:color w:val="000000"/>
          <w:sz w:val="24"/>
          <w:szCs w:val="24"/>
          <w:lang w:eastAsia="ru-RU"/>
        </w:rPr>
        <w:t>Найти существительные 2-го склонения</w:t>
      </w:r>
      <w:r w:rsidRPr="00D625FD">
        <w:rPr>
          <w:rFonts w:ascii="Times New Roman" w:eastAsia="Times New Roman" w:hAnsi="Times New Roman" w:cs="Times New Roman"/>
          <w:b/>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шалаш;      б) наш;        в) ключ;        г) ночь;           д) луч;           е) могуч.  </w:t>
      </w: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17. </w:t>
      </w:r>
      <w:r w:rsidRPr="00D625FD">
        <w:rPr>
          <w:rFonts w:ascii="Times New Roman" w:eastAsia="Times New Roman" w:hAnsi="Times New Roman" w:cs="Times New Roman"/>
          <w:b/>
          <w:i/>
          <w:color w:val="000000"/>
          <w:sz w:val="24"/>
          <w:szCs w:val="24"/>
          <w:lang w:eastAsia="ru-RU"/>
        </w:rPr>
        <w:t>Найти существительные 3-го склонения: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брош..; б) ваш..;</w:t>
      </w:r>
    </w:p>
    <w:p w:rsidR="001B5B71"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реч..;г) полноч..;</w:t>
      </w:r>
      <w:r w:rsidR="001B5B71" w:rsidRPr="00D625FD">
        <w:rPr>
          <w:rFonts w:ascii="Times New Roman" w:eastAsia="Times New Roman" w:hAnsi="Times New Roman" w:cs="Times New Roman"/>
          <w:color w:val="000000"/>
          <w:sz w:val="24"/>
          <w:szCs w:val="24"/>
          <w:lang w:eastAsia="ru-RU"/>
        </w:rPr>
        <w:t>д) товарищ.. .</w:t>
      </w:r>
    </w:p>
    <w:p w:rsidR="00D625FD" w:rsidRPr="001B5B71"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18. </w:t>
      </w:r>
      <w:r w:rsidRPr="00D625FD">
        <w:rPr>
          <w:rFonts w:ascii="Times New Roman" w:eastAsia="Times New Roman" w:hAnsi="Times New Roman" w:cs="Times New Roman"/>
          <w:b/>
          <w:i/>
          <w:color w:val="000000"/>
          <w:sz w:val="24"/>
          <w:szCs w:val="24"/>
          <w:lang w:eastAsia="ru-RU"/>
        </w:rPr>
        <w:t>Имя прилагательное обозначает: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предмет;б) признак действия;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признак предмета;г) действие.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19. </w:t>
      </w:r>
      <w:r w:rsidRPr="00D625FD">
        <w:rPr>
          <w:rFonts w:ascii="Times New Roman" w:eastAsia="Times New Roman" w:hAnsi="Times New Roman" w:cs="Times New Roman"/>
          <w:b/>
          <w:i/>
          <w:color w:val="000000"/>
          <w:sz w:val="24"/>
          <w:szCs w:val="24"/>
          <w:lang w:eastAsia="ru-RU"/>
        </w:rPr>
        <w:t>Вставить пропущенные окончания, графически объяснить свой выбор.</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Со старш.. братом; зимн.. вечером; в соснов.. лесу; стар.. дуба; на обратн.. пути.  </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20. </w:t>
      </w:r>
      <w:r w:rsidRPr="00D625FD">
        <w:rPr>
          <w:rFonts w:ascii="Times New Roman" w:eastAsia="Times New Roman" w:hAnsi="Times New Roman" w:cs="Times New Roman"/>
          <w:b/>
          <w:i/>
          <w:color w:val="000000"/>
          <w:sz w:val="24"/>
          <w:szCs w:val="24"/>
          <w:lang w:eastAsia="ru-RU"/>
        </w:rPr>
        <w:t xml:space="preserve">Какой из перечисленных глаголов относится к </w:t>
      </w:r>
      <w:r w:rsidRPr="00D625FD">
        <w:rPr>
          <w:rFonts w:ascii="Times New Roman" w:eastAsia="Times New Roman" w:hAnsi="Times New Roman" w:cs="Times New Roman"/>
          <w:b/>
          <w:i/>
          <w:color w:val="000000"/>
          <w:sz w:val="24"/>
          <w:szCs w:val="24"/>
          <w:lang w:val="en-US" w:eastAsia="ru-RU"/>
        </w:rPr>
        <w:t>I</w:t>
      </w:r>
      <w:r w:rsidRPr="00D625FD">
        <w:rPr>
          <w:rFonts w:ascii="Times New Roman" w:eastAsia="Times New Roman" w:hAnsi="Times New Roman" w:cs="Times New Roman"/>
          <w:b/>
          <w:i/>
          <w:color w:val="000000"/>
          <w:sz w:val="24"/>
          <w:szCs w:val="24"/>
          <w:lang w:eastAsia="ru-RU"/>
        </w:rPr>
        <w:t xml:space="preserve"> спряжению?</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стро..ть;б) обид..ть;</w:t>
      </w:r>
    </w:p>
    <w:p w:rsidR="003F58C3"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3F58C3" w:rsidSect="003F58C3">
          <w:type w:val="continuous"/>
          <w:pgSz w:w="11906" w:h="16838"/>
          <w:pgMar w:top="1134" w:right="850" w:bottom="1134" w:left="1701" w:header="708" w:footer="708" w:gutter="0"/>
          <w:cols w:space="708"/>
        </w:sectPr>
      </w:pPr>
      <w:r w:rsidRPr="00D625FD">
        <w:rPr>
          <w:rFonts w:ascii="Times New Roman" w:eastAsia="Times New Roman" w:hAnsi="Times New Roman" w:cs="Times New Roman"/>
          <w:color w:val="000000"/>
          <w:sz w:val="24"/>
          <w:szCs w:val="24"/>
          <w:lang w:eastAsia="ru-RU"/>
        </w:rPr>
        <w:t>в) дежур..ть;г) бр..ть;д) завис..ть</w:t>
      </w:r>
    </w:p>
    <w:p w:rsidR="00D625FD" w:rsidRPr="003F58C3"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21. </w:t>
      </w:r>
      <w:r w:rsidRPr="00D625FD">
        <w:rPr>
          <w:rFonts w:ascii="Times New Roman" w:eastAsia="Times New Roman" w:hAnsi="Times New Roman" w:cs="Times New Roman"/>
          <w:b/>
          <w:i/>
          <w:color w:val="000000"/>
          <w:sz w:val="24"/>
          <w:szCs w:val="24"/>
          <w:lang w:eastAsia="ru-RU"/>
        </w:rPr>
        <w:t>С каким глаголом не пишется слитно?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(Не)пишет;б) (не)навидит;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(не)боится;г) (не)спорит;д) (не)возражает.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22. </w:t>
      </w:r>
      <w:r w:rsidRPr="00D625FD">
        <w:rPr>
          <w:rFonts w:ascii="Times New Roman" w:eastAsia="Times New Roman" w:hAnsi="Times New Roman" w:cs="Times New Roman"/>
          <w:b/>
          <w:i/>
          <w:color w:val="000000"/>
          <w:sz w:val="24"/>
          <w:szCs w:val="24"/>
          <w:lang w:eastAsia="ru-RU"/>
        </w:rPr>
        <w:t>В каком глаголе пишется –ться?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Мальчик учит..ся.б) Спортсмены соревнуют..ся.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Самолет начинает снижат..ся.г) Девочка красиво одевает..ся.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F58C3">
          <w:type w:val="continuous"/>
          <w:pgSz w:w="11906" w:h="16838"/>
          <w:pgMar w:top="1134" w:right="850" w:bottom="1134" w:left="1701" w:header="708" w:footer="708" w:gutter="0"/>
          <w:cols w:space="708"/>
        </w:sectPr>
      </w:pP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23. </w:t>
      </w:r>
      <w:r w:rsidRPr="00D625FD">
        <w:rPr>
          <w:rFonts w:ascii="Times New Roman" w:eastAsia="Times New Roman" w:hAnsi="Times New Roman" w:cs="Times New Roman"/>
          <w:b/>
          <w:i/>
          <w:color w:val="000000"/>
          <w:sz w:val="24"/>
          <w:szCs w:val="24"/>
          <w:lang w:eastAsia="ru-RU"/>
        </w:rPr>
        <w:t>Найти ложное утверждение: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подлежащее – главный член предложения;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подлежащее и сказуемое составляют грамматическую основу;</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предложение может не иметь второстепенных членов;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наличие главных членов – признак распространенного предложения.</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24</w:t>
      </w:r>
      <w:r w:rsidRPr="00D625FD">
        <w:rPr>
          <w:rFonts w:ascii="Times New Roman" w:eastAsia="Times New Roman" w:hAnsi="Times New Roman" w:cs="Times New Roman"/>
          <w:b/>
          <w:color w:val="000000"/>
          <w:sz w:val="24"/>
          <w:szCs w:val="24"/>
          <w:lang w:eastAsia="ru-RU"/>
        </w:rPr>
        <w:t xml:space="preserve">. </w:t>
      </w:r>
      <w:r w:rsidRPr="00D625FD">
        <w:rPr>
          <w:rFonts w:ascii="Times New Roman" w:eastAsia="Times New Roman" w:hAnsi="Times New Roman" w:cs="Times New Roman"/>
          <w:b/>
          <w:i/>
          <w:color w:val="000000"/>
          <w:sz w:val="24"/>
          <w:szCs w:val="24"/>
          <w:lang w:eastAsia="ru-RU"/>
        </w:rPr>
        <w:t>В каком предложении неверно выделено подлежащее?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color w:val="000000"/>
          <w:sz w:val="24"/>
          <w:szCs w:val="24"/>
          <w:u w:val="single"/>
          <w:lang w:eastAsia="ru-RU"/>
        </w:rPr>
        <w:t>Малина</w:t>
      </w:r>
      <w:r w:rsidRPr="00D625FD">
        <w:rPr>
          <w:rFonts w:ascii="Times New Roman" w:eastAsia="Times New Roman" w:hAnsi="Times New Roman" w:cs="Times New Roman"/>
          <w:color w:val="000000"/>
          <w:sz w:val="24"/>
          <w:szCs w:val="24"/>
          <w:lang w:eastAsia="ru-RU"/>
        </w:rPr>
        <w:t xml:space="preserve"> растет в саду.б) </w:t>
      </w:r>
      <w:r w:rsidRPr="00D625FD">
        <w:rPr>
          <w:rFonts w:ascii="Times New Roman" w:eastAsia="Times New Roman" w:hAnsi="Times New Roman" w:cs="Times New Roman"/>
          <w:color w:val="000000"/>
          <w:sz w:val="24"/>
          <w:szCs w:val="24"/>
          <w:u w:val="single"/>
          <w:lang w:eastAsia="ru-RU"/>
        </w:rPr>
        <w:t>Город</w:t>
      </w:r>
      <w:r w:rsidRPr="00D625FD">
        <w:rPr>
          <w:rFonts w:ascii="Times New Roman" w:eastAsia="Times New Roman" w:hAnsi="Times New Roman" w:cs="Times New Roman"/>
          <w:color w:val="000000"/>
          <w:sz w:val="24"/>
          <w:szCs w:val="24"/>
          <w:lang w:eastAsia="ru-RU"/>
        </w:rPr>
        <w:t xml:space="preserve"> украшает бульвар.в) </w:t>
      </w:r>
      <w:r w:rsidRPr="00D625FD">
        <w:rPr>
          <w:rFonts w:ascii="Times New Roman" w:eastAsia="Times New Roman" w:hAnsi="Times New Roman" w:cs="Times New Roman"/>
          <w:color w:val="000000"/>
          <w:sz w:val="24"/>
          <w:szCs w:val="24"/>
          <w:u w:val="single"/>
          <w:lang w:eastAsia="ru-RU"/>
        </w:rPr>
        <w:t>Мальчик</w:t>
      </w:r>
      <w:r w:rsidRPr="00D625FD">
        <w:rPr>
          <w:rFonts w:ascii="Times New Roman" w:eastAsia="Times New Roman" w:hAnsi="Times New Roman" w:cs="Times New Roman"/>
          <w:color w:val="000000"/>
          <w:sz w:val="24"/>
          <w:szCs w:val="24"/>
          <w:lang w:eastAsia="ru-RU"/>
        </w:rPr>
        <w:t xml:space="preserve"> нашел гриб. </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25. </w:t>
      </w:r>
      <w:r w:rsidRPr="00D625FD">
        <w:rPr>
          <w:rFonts w:ascii="Times New Roman" w:eastAsia="Times New Roman" w:hAnsi="Times New Roman" w:cs="Times New Roman"/>
          <w:b/>
          <w:i/>
          <w:color w:val="000000"/>
          <w:sz w:val="24"/>
          <w:szCs w:val="24"/>
          <w:lang w:eastAsia="ru-RU"/>
        </w:rPr>
        <w:t>Вставить недостающие знаки препинания. Найти предложение с однородными членами.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А)Дерево одно из прекраснейших и полезнейших созданий природы.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Дерево дает нам бревна доски для постройки жилищ.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В)Столы стулья скамейки кровати лодки корабли делают из дерева.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Г)На деревьях вырастают яблоки груши сливы вишни.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Д.Кайгородову)</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оценки:«5»</w:t>
      </w:r>
      <w:r w:rsidRPr="00D625FD">
        <w:rPr>
          <w:rFonts w:ascii="Times New Roman" w:eastAsia="Times New Roman" w:hAnsi="Times New Roman" w:cs="Times New Roman"/>
          <w:color w:val="000000"/>
          <w:sz w:val="24"/>
          <w:szCs w:val="24"/>
          <w:lang w:eastAsia="ru-RU"/>
        </w:rPr>
        <w:t xml:space="preserve"> -  25 - 27 баллов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21 - 24 балла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15 - 20 баллов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14 баллов</w:t>
      </w:r>
    </w:p>
    <w:p w:rsidR="00D625FD" w:rsidRPr="00D625FD" w:rsidRDefault="00D625FD" w:rsidP="001B5B71">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Библиот</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ка, алфав</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т, докум</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нт, доб</w:t>
      </w:r>
      <w:r w:rsidRPr="00D625FD">
        <w:rPr>
          <w:rFonts w:ascii="Times New Roman" w:eastAsia="Times New Roman" w:hAnsi="Times New Roman" w:cs="Times New Roman"/>
          <w:b/>
          <w:color w:val="000000"/>
          <w:sz w:val="24"/>
          <w:szCs w:val="24"/>
          <w:lang w:eastAsia="ru-RU"/>
        </w:rPr>
        <w:t>ы</w:t>
      </w:r>
      <w:r w:rsidRPr="00D625FD">
        <w:rPr>
          <w:rFonts w:ascii="Times New Roman" w:eastAsia="Times New Roman" w:hAnsi="Times New Roman" w:cs="Times New Roman"/>
          <w:color w:val="000000"/>
          <w:sz w:val="24"/>
          <w:szCs w:val="24"/>
          <w:lang w:eastAsia="ru-RU"/>
        </w:rPr>
        <w:t>ча, килом</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тр, кв</w:t>
      </w:r>
      <w:r w:rsidRPr="00D625FD">
        <w:rPr>
          <w:rFonts w:ascii="Times New Roman" w:eastAsia="Times New Roman" w:hAnsi="Times New Roman" w:cs="Times New Roman"/>
          <w:b/>
          <w:color w:val="000000"/>
          <w:sz w:val="24"/>
          <w:szCs w:val="24"/>
          <w:lang w:eastAsia="ru-RU"/>
        </w:rPr>
        <w:t>а</w:t>
      </w:r>
      <w:r w:rsidRPr="00D625FD">
        <w:rPr>
          <w:rFonts w:ascii="Times New Roman" w:eastAsia="Times New Roman" w:hAnsi="Times New Roman" w:cs="Times New Roman"/>
          <w:color w:val="000000"/>
          <w:sz w:val="24"/>
          <w:szCs w:val="24"/>
          <w:lang w:eastAsia="ru-RU"/>
        </w:rPr>
        <w:t>рт</w:t>
      </w:r>
      <w:r w:rsidRPr="00D625FD">
        <w:rPr>
          <w:rFonts w:ascii="Times New Roman" w:eastAsia="Times New Roman" w:hAnsi="Times New Roman" w:cs="Times New Roman"/>
          <w:b/>
          <w:color w:val="000000"/>
          <w:sz w:val="24"/>
          <w:szCs w:val="24"/>
          <w:lang w:eastAsia="ru-RU"/>
        </w:rPr>
        <w:t>а</w:t>
      </w:r>
      <w:r w:rsidRPr="00D625FD">
        <w:rPr>
          <w:rFonts w:ascii="Times New Roman" w:eastAsia="Times New Roman" w:hAnsi="Times New Roman" w:cs="Times New Roman"/>
          <w:color w:val="000000"/>
          <w:sz w:val="24"/>
          <w:szCs w:val="24"/>
          <w:lang w:eastAsia="ru-RU"/>
        </w:rPr>
        <w:t>л, молод</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жь, магаз</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н, портф</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ль, шоф</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р, портр</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b/>
          <w:color w:val="000000"/>
          <w:sz w:val="24"/>
          <w:szCs w:val="24"/>
          <w:lang w:eastAsia="ru-RU"/>
        </w:rPr>
        <w:t>Кос</w:t>
      </w:r>
      <w:r w:rsidRPr="00D625FD">
        <w:rPr>
          <w:rFonts w:ascii="Times New Roman" w:eastAsia="Times New Roman" w:hAnsi="Times New Roman" w:cs="Times New Roman"/>
          <w:color w:val="000000"/>
          <w:sz w:val="24"/>
          <w:szCs w:val="24"/>
          <w:lang w:eastAsia="ru-RU"/>
        </w:rPr>
        <w:t xml:space="preserve">илка, </w:t>
      </w:r>
      <w:r w:rsidRPr="00D625FD">
        <w:rPr>
          <w:rFonts w:ascii="Times New Roman" w:eastAsia="Times New Roman" w:hAnsi="Times New Roman" w:cs="Times New Roman"/>
          <w:b/>
          <w:color w:val="000000"/>
          <w:sz w:val="24"/>
          <w:szCs w:val="24"/>
          <w:lang w:eastAsia="ru-RU"/>
        </w:rPr>
        <w:t>кос</w:t>
      </w: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b/>
          <w:color w:val="000000"/>
          <w:sz w:val="24"/>
          <w:szCs w:val="24"/>
          <w:lang w:eastAsia="ru-RU"/>
        </w:rPr>
        <w:t>кос</w:t>
      </w:r>
      <w:r w:rsidRPr="00D625FD">
        <w:rPr>
          <w:rFonts w:ascii="Times New Roman" w:eastAsia="Times New Roman" w:hAnsi="Times New Roman" w:cs="Times New Roman"/>
          <w:color w:val="000000"/>
          <w:sz w:val="24"/>
          <w:szCs w:val="24"/>
          <w:lang w:eastAsia="ru-RU"/>
        </w:rPr>
        <w:t>ьба, кость.</w:t>
      </w:r>
      <w:r w:rsidRPr="00D625FD">
        <w:rPr>
          <w:rFonts w:ascii="Times New Roman" w:eastAsia="Times New Roman" w:hAnsi="Times New Roman" w:cs="Times New Roman"/>
          <w:b/>
          <w:color w:val="000000"/>
          <w:sz w:val="24"/>
          <w:szCs w:val="24"/>
          <w:lang w:eastAsia="ru-RU"/>
        </w:rPr>
        <w:t xml:space="preserve">     Вод</w:t>
      </w:r>
      <w:r w:rsidRPr="00D625FD">
        <w:rPr>
          <w:rFonts w:ascii="Times New Roman" w:eastAsia="Times New Roman" w:hAnsi="Times New Roman" w:cs="Times New Roman"/>
          <w:color w:val="000000"/>
          <w:sz w:val="24"/>
          <w:szCs w:val="24"/>
          <w:lang w:eastAsia="ru-RU"/>
        </w:rPr>
        <w:t>ить, про</w:t>
      </w:r>
      <w:r w:rsidRPr="00D625FD">
        <w:rPr>
          <w:rFonts w:ascii="Times New Roman" w:eastAsia="Times New Roman" w:hAnsi="Times New Roman" w:cs="Times New Roman"/>
          <w:b/>
          <w:color w:val="000000"/>
          <w:sz w:val="24"/>
          <w:szCs w:val="24"/>
          <w:lang w:eastAsia="ru-RU"/>
        </w:rPr>
        <w:t>вод</w:t>
      </w:r>
      <w:r w:rsidRPr="00D625FD">
        <w:rPr>
          <w:rFonts w:ascii="Times New Roman" w:eastAsia="Times New Roman" w:hAnsi="Times New Roman" w:cs="Times New Roman"/>
          <w:color w:val="000000"/>
          <w:sz w:val="24"/>
          <w:szCs w:val="24"/>
          <w:lang w:eastAsia="ru-RU"/>
        </w:rPr>
        <w:t>, водяной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Заболел, накормил, покормил, перетащил, отдал, поддержал, подбил, отправил,  сгореть.</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Сильно рванул ветер и с шумом, со свистом закружил по степи. За холмами глухо прогремел гром, подуло свежестью.</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у-смеш-к-а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Отход, приход, объявление, заявление, въезд, разъезд, льет, копье, объем.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7. управлять – править, правка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Поглядел, посмотрел, отцветает, низкий, березка, скользкий, честный, радостный, интересный.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9. б) поздний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10. б) союз</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11. а) местоимение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12. а,г</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13. 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14. На сирени (3 скл., П.п.) распустились душистые цветы. Цветы сирени (3 скл., Р.п.) хорошо пахнут. К ели (з скл., Д.п.) подошли дети. По дороге (1 скл., П.п.) мчатся машины. По площади (3 скл., П.п.) идут люди.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15. а, б</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16. а, в, д</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17. а, в, г</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18. 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19. Со старш</w:t>
      </w:r>
      <w:r w:rsidRPr="00D625FD">
        <w:rPr>
          <w:rFonts w:ascii="Times New Roman" w:eastAsia="Times New Roman" w:hAnsi="Times New Roman" w:cs="Times New Roman"/>
          <w:b/>
          <w:color w:val="000000"/>
          <w:sz w:val="24"/>
          <w:szCs w:val="24"/>
          <w:lang w:eastAsia="ru-RU"/>
        </w:rPr>
        <w:t>им</w:t>
      </w:r>
      <w:r w:rsidRPr="00D625FD">
        <w:rPr>
          <w:rFonts w:ascii="Times New Roman" w:eastAsia="Times New Roman" w:hAnsi="Times New Roman" w:cs="Times New Roman"/>
          <w:color w:val="000000"/>
          <w:sz w:val="24"/>
          <w:szCs w:val="24"/>
          <w:lang w:eastAsia="ru-RU"/>
        </w:rPr>
        <w:t xml:space="preserve">  братом; зимн</w:t>
      </w:r>
      <w:r w:rsidRPr="00D625FD">
        <w:rPr>
          <w:rFonts w:ascii="Times New Roman" w:eastAsia="Times New Roman" w:hAnsi="Times New Roman" w:cs="Times New Roman"/>
          <w:b/>
          <w:color w:val="000000"/>
          <w:sz w:val="24"/>
          <w:szCs w:val="24"/>
          <w:lang w:eastAsia="ru-RU"/>
        </w:rPr>
        <w:t>им</w:t>
      </w:r>
      <w:r w:rsidRPr="00D625FD">
        <w:rPr>
          <w:rFonts w:ascii="Times New Roman" w:eastAsia="Times New Roman" w:hAnsi="Times New Roman" w:cs="Times New Roman"/>
          <w:color w:val="000000"/>
          <w:sz w:val="24"/>
          <w:szCs w:val="24"/>
          <w:lang w:eastAsia="ru-RU"/>
        </w:rPr>
        <w:t xml:space="preserve"> вечером; в соснов</w:t>
      </w:r>
      <w:r w:rsidRPr="00D625FD">
        <w:rPr>
          <w:rFonts w:ascii="Times New Roman" w:eastAsia="Times New Roman" w:hAnsi="Times New Roman" w:cs="Times New Roman"/>
          <w:b/>
          <w:color w:val="000000"/>
          <w:sz w:val="24"/>
          <w:szCs w:val="24"/>
          <w:lang w:eastAsia="ru-RU"/>
        </w:rPr>
        <w:t>ом</w:t>
      </w:r>
      <w:r w:rsidRPr="00D625FD">
        <w:rPr>
          <w:rFonts w:ascii="Times New Roman" w:eastAsia="Times New Roman" w:hAnsi="Times New Roman" w:cs="Times New Roman"/>
          <w:color w:val="000000"/>
          <w:sz w:val="24"/>
          <w:szCs w:val="24"/>
          <w:lang w:eastAsia="ru-RU"/>
        </w:rPr>
        <w:t xml:space="preserve"> лесу; стар</w:t>
      </w:r>
      <w:r w:rsidRPr="00D625FD">
        <w:rPr>
          <w:rFonts w:ascii="Times New Roman" w:eastAsia="Times New Roman" w:hAnsi="Times New Roman" w:cs="Times New Roman"/>
          <w:b/>
          <w:color w:val="000000"/>
          <w:sz w:val="24"/>
          <w:szCs w:val="24"/>
          <w:lang w:eastAsia="ru-RU"/>
        </w:rPr>
        <w:t>ого</w:t>
      </w:r>
      <w:r w:rsidRPr="00D625FD">
        <w:rPr>
          <w:rFonts w:ascii="Times New Roman" w:eastAsia="Times New Roman" w:hAnsi="Times New Roman" w:cs="Times New Roman"/>
          <w:color w:val="000000"/>
          <w:sz w:val="24"/>
          <w:szCs w:val="24"/>
          <w:lang w:eastAsia="ru-RU"/>
        </w:rPr>
        <w:t xml:space="preserve"> дуба; на обратн</w:t>
      </w:r>
      <w:r w:rsidRPr="00D625FD">
        <w:rPr>
          <w:rFonts w:ascii="Times New Roman" w:eastAsia="Times New Roman" w:hAnsi="Times New Roman" w:cs="Times New Roman"/>
          <w:b/>
          <w:color w:val="000000"/>
          <w:sz w:val="24"/>
          <w:szCs w:val="24"/>
          <w:lang w:eastAsia="ru-RU"/>
        </w:rPr>
        <w:t xml:space="preserve">ом </w:t>
      </w:r>
      <w:r w:rsidRPr="00D625FD">
        <w:rPr>
          <w:rFonts w:ascii="Times New Roman" w:eastAsia="Times New Roman" w:hAnsi="Times New Roman" w:cs="Times New Roman"/>
          <w:color w:val="000000"/>
          <w:sz w:val="24"/>
          <w:szCs w:val="24"/>
          <w:lang w:eastAsia="ru-RU"/>
        </w:rPr>
        <w:t xml:space="preserve">пути.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20. г</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21. б</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22. 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23.   Кормить – кормлю, кормишь, кормит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Чинить – чиню, чинишь, чинит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Видеть – вижу, видишь, видит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24. г</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25.   Дерево - одно из </w:t>
      </w:r>
      <w:r w:rsidRPr="00D625FD">
        <w:rPr>
          <w:rFonts w:ascii="Times New Roman" w:eastAsia="Times New Roman" w:hAnsi="Times New Roman" w:cs="Times New Roman"/>
          <w:b/>
          <w:color w:val="000000"/>
          <w:sz w:val="24"/>
          <w:szCs w:val="24"/>
          <w:lang w:eastAsia="ru-RU"/>
        </w:rPr>
        <w:t>прекраснейших и полезнейших</w:t>
      </w:r>
      <w:r w:rsidRPr="00D625FD">
        <w:rPr>
          <w:rFonts w:ascii="Times New Roman" w:eastAsia="Times New Roman" w:hAnsi="Times New Roman" w:cs="Times New Roman"/>
          <w:color w:val="000000"/>
          <w:sz w:val="24"/>
          <w:szCs w:val="24"/>
          <w:lang w:eastAsia="ru-RU"/>
        </w:rPr>
        <w:t xml:space="preserve"> созданий природы. Дерево дает нам </w:t>
      </w:r>
      <w:r w:rsidRPr="00D625FD">
        <w:rPr>
          <w:rFonts w:ascii="Times New Roman" w:eastAsia="Times New Roman" w:hAnsi="Times New Roman" w:cs="Times New Roman"/>
          <w:b/>
          <w:color w:val="000000"/>
          <w:sz w:val="24"/>
          <w:szCs w:val="24"/>
          <w:lang w:eastAsia="ru-RU"/>
        </w:rPr>
        <w:t>бревна, доски</w:t>
      </w:r>
      <w:r w:rsidRPr="00D625FD">
        <w:rPr>
          <w:rFonts w:ascii="Times New Roman" w:eastAsia="Times New Roman" w:hAnsi="Times New Roman" w:cs="Times New Roman"/>
          <w:color w:val="000000"/>
          <w:sz w:val="24"/>
          <w:szCs w:val="24"/>
          <w:lang w:eastAsia="ru-RU"/>
        </w:rPr>
        <w:t xml:space="preserve"> для постройки жилищ. </w:t>
      </w:r>
      <w:r w:rsidRPr="00D625FD">
        <w:rPr>
          <w:rFonts w:ascii="Times New Roman" w:eastAsia="Times New Roman" w:hAnsi="Times New Roman" w:cs="Times New Roman"/>
          <w:b/>
          <w:color w:val="000000"/>
          <w:sz w:val="24"/>
          <w:szCs w:val="24"/>
          <w:lang w:eastAsia="ru-RU"/>
        </w:rPr>
        <w:t>Столы, стулья, скамейки, кровати, лодки,корабли</w:t>
      </w:r>
      <w:r w:rsidRPr="00D625FD">
        <w:rPr>
          <w:rFonts w:ascii="Times New Roman" w:eastAsia="Times New Roman" w:hAnsi="Times New Roman" w:cs="Times New Roman"/>
          <w:color w:val="000000"/>
          <w:sz w:val="24"/>
          <w:szCs w:val="24"/>
          <w:lang w:eastAsia="ru-RU"/>
        </w:rPr>
        <w:t xml:space="preserve"> делают из дерева. На деревьях вырастают </w:t>
      </w:r>
      <w:r w:rsidRPr="00D625FD">
        <w:rPr>
          <w:rFonts w:ascii="Times New Roman" w:eastAsia="Times New Roman" w:hAnsi="Times New Roman" w:cs="Times New Roman"/>
          <w:b/>
          <w:color w:val="000000"/>
          <w:sz w:val="24"/>
          <w:szCs w:val="24"/>
          <w:lang w:eastAsia="ru-RU"/>
        </w:rPr>
        <w:t>яблоки, груши, сливы, вишни</w:t>
      </w:r>
      <w:r w:rsidRPr="00D625FD">
        <w:rPr>
          <w:rFonts w:ascii="Times New Roman" w:eastAsia="Times New Roman" w:hAnsi="Times New Roman" w:cs="Times New Roman"/>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4</w:t>
      </w:r>
    </w:p>
    <w:p w:rsidR="003F58C3"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с грамматическим заданием)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 по теме «Синтаксис. Пунктуация»</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Погода стала меняться. Из-за далекого горизонта неслись и приближались низкие облака. Солнце выглянуло из-за туч, мелькнуло в голубом просвете и исчезло. Потемнело. Налетел резкий ветер. Он зашумел тростником, бросил в воду сухие листья и погнал их по реке. «Дождь пойдет», - проговорила Нина.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Ветер налетает с новой силой, морщит гладь реки, а потом стихает. Зашуршал камыш, и на воде появились кружки от первых капель. Река покрылась пузырьками, когда сплошной полосой хлестнул проливной дождь. Валерка громко закричал: «Бежим, ребята!»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Но вот ветер утих, появилось солнце. Редкие капли дождя падали на землю. Они повисали в траве, и в каждой капле отражалось солнце.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(100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В.Астафьеву)</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Грамматическое задание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Графически объяснить написание безударных гласных в корнях глаголов.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Графически объяснить пунктуацию двух-трех предложений (по указанию учителя).</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5</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Контрольное тестирование.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 Диагностика знаний  по теме «Синтаксис. Пунктуация»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i/>
          <w:color w:val="000000"/>
          <w:sz w:val="24"/>
          <w:szCs w:val="24"/>
          <w:lang w:eastAsia="ru-RU"/>
        </w:rPr>
        <w:t>Какое предложение является побудительным по цели высказывания?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Савраска плетется ни шагом, ни бегом,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Не встретишь души на пути. (Н.Некрасов.)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«То-то, - сказал я, - не спорьте со мной!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Слушайтесь, зайчики, деда Мазая!» (Н.Некрасов.)</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i/>
          <w:color w:val="000000"/>
          <w:sz w:val="24"/>
          <w:szCs w:val="24"/>
          <w:lang w:eastAsia="ru-RU"/>
        </w:rPr>
        <w:t>Какое предложение соответствует характеристике: побудительное по цели высказывания, восклицательное по эмоциональной окраске?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Дети, не бойтесь! Смелее, смелее!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Только ручей да осиновый лист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Что-то до боли родное бормочут! (В.Боков.)</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Pr="00D625FD">
        <w:rPr>
          <w:rFonts w:ascii="Times New Roman" w:eastAsia="Times New Roman" w:hAnsi="Times New Roman" w:cs="Times New Roman"/>
          <w:i/>
          <w:color w:val="000000"/>
          <w:sz w:val="24"/>
          <w:szCs w:val="24"/>
          <w:lang w:eastAsia="ru-RU"/>
        </w:rPr>
        <w:t>Определите в предложениях цель высказывания.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Пора нам, Тётка, делом заняться. (А.Чехов.)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Алеша, Алеша, помоги мне поймать курицу! (А.Погорельский.)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Сообщение.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Вопрос.</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Побуждение.</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w:t>
      </w:r>
      <w:r w:rsidRPr="00D625FD">
        <w:rPr>
          <w:rFonts w:ascii="Times New Roman" w:eastAsia="Times New Roman" w:hAnsi="Times New Roman" w:cs="Times New Roman"/>
          <w:i/>
          <w:color w:val="000000"/>
          <w:sz w:val="24"/>
          <w:szCs w:val="24"/>
          <w:lang w:eastAsia="ru-RU"/>
        </w:rPr>
        <w:t>Определите, словосочетаниями или предложениями являются примеры.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В повести говорится; кажется мне; давно уехал.</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Начинается жизнь; карман набит; озеро далеко.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Словосочетание.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Предложение.</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i/>
          <w:color w:val="000000"/>
          <w:sz w:val="24"/>
          <w:szCs w:val="24"/>
          <w:lang w:eastAsia="ru-RU"/>
        </w:rPr>
        <w:t>Какой знак стоит в конце предложения?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От кого у тебя перстенек золотой (Н.Некрасов.)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Не падай духом Не умирай раньше времени (К.Ушинский.)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Ах, это ты, Чернушка (А.Погорельский.)</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Точка.</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Вопросительный знак.</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Восклицательный знак.</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w:t>
      </w:r>
      <w:r w:rsidRPr="00D625FD">
        <w:rPr>
          <w:rFonts w:ascii="Times New Roman" w:eastAsia="Times New Roman" w:hAnsi="Times New Roman" w:cs="Times New Roman"/>
          <w:i/>
          <w:color w:val="000000"/>
          <w:sz w:val="24"/>
          <w:szCs w:val="24"/>
          <w:lang w:eastAsia="ru-RU"/>
        </w:rPr>
        <w:t>Охарактеризуйте предложения по наличию второстепенных членов.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Здравствуй, хозяин! Жив ли ты?</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Садись ко мне на спину.</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Журка в воду – и поплыл через море. (Из сказок.)</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Распространенное.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Нераспространенное.</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w:t>
      </w:r>
      <w:r w:rsidRPr="00D625FD">
        <w:rPr>
          <w:rFonts w:ascii="Times New Roman" w:eastAsia="Times New Roman" w:hAnsi="Times New Roman" w:cs="Times New Roman"/>
          <w:i/>
          <w:color w:val="000000"/>
          <w:sz w:val="24"/>
          <w:szCs w:val="24"/>
          <w:lang w:eastAsia="ru-RU"/>
        </w:rPr>
        <w:t>Найдите простое предложение: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Потом она пошла домой и посадила ячменное зернышко в цветочный горшок.</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В тот же миг Снежная королева подхватила мальчика, и они взвились на черное облако.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Утенок узнал этих прекрасных птиц, и его охватила какая-то непонятная грусть.</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г) Наконец настал день свадьбы, и крот пришел за невестой. </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8. </w:t>
      </w:r>
      <w:r w:rsidRPr="00D625FD">
        <w:rPr>
          <w:rFonts w:ascii="Times New Roman" w:eastAsia="Times New Roman" w:hAnsi="Times New Roman" w:cs="Times New Roman"/>
          <w:i/>
          <w:color w:val="000000"/>
          <w:sz w:val="24"/>
          <w:szCs w:val="24"/>
          <w:lang w:eastAsia="ru-RU"/>
        </w:rPr>
        <w:t>Определите подлежащее в предложении.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   О чем ты воешь, ветр ночной?</w:t>
      </w:r>
      <w:r w:rsidRPr="00D625FD">
        <w:rPr>
          <w:rFonts w:ascii="Times New Roman" w:eastAsia="Times New Roman" w:hAnsi="Times New Roman" w:cs="Times New Roman"/>
          <w:color w:val="000000"/>
          <w:sz w:val="24"/>
          <w:szCs w:val="24"/>
          <w:lang w:eastAsia="ru-RU"/>
        </w:rPr>
        <w:t xml:space="preserve"> (Ф. Тютчев.)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Ветр. Б. Ты.                 </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w:t>
      </w:r>
      <w:r w:rsidRPr="00D625FD">
        <w:rPr>
          <w:rFonts w:ascii="Times New Roman" w:eastAsia="Times New Roman" w:hAnsi="Times New Roman" w:cs="Times New Roman"/>
          <w:i/>
          <w:color w:val="000000"/>
          <w:sz w:val="24"/>
          <w:szCs w:val="24"/>
          <w:lang w:eastAsia="ru-RU"/>
        </w:rPr>
        <w:t>Какое предложение не имеет подлежащего?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И этот звон люблю я! (М.Лермонтов.)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Люблю тебя, булатный мой кинжал, товарищ светлый и холодный! (М. Лермонтов.)</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10. </w:t>
      </w:r>
      <w:r w:rsidRPr="00D625FD">
        <w:rPr>
          <w:rFonts w:ascii="Times New Roman" w:eastAsia="Times New Roman" w:hAnsi="Times New Roman" w:cs="Times New Roman"/>
          <w:i/>
          <w:color w:val="000000"/>
          <w:sz w:val="24"/>
          <w:szCs w:val="24"/>
          <w:lang w:eastAsia="ru-RU"/>
        </w:rPr>
        <w:t>Определите сказуемое в предложении.</w:t>
      </w:r>
    </w:p>
    <w:p w:rsidR="00D625FD" w:rsidRPr="00D625FD" w:rsidRDefault="00D625FD" w:rsidP="001B5B71">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Москва – столица России.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Москва.                 Б. Столица.</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11. </w:t>
      </w:r>
      <w:r w:rsidRPr="00D625FD">
        <w:rPr>
          <w:rFonts w:ascii="Times New Roman" w:eastAsia="Times New Roman" w:hAnsi="Times New Roman" w:cs="Times New Roman"/>
          <w:i/>
          <w:color w:val="000000"/>
          <w:sz w:val="24"/>
          <w:szCs w:val="24"/>
          <w:lang w:eastAsia="ru-RU"/>
        </w:rPr>
        <w:t xml:space="preserve">Определите необходимость запятой между однородными членами перед союзом </w:t>
      </w:r>
      <w:r w:rsidRPr="00D625FD">
        <w:rPr>
          <w:rFonts w:ascii="Times New Roman" w:eastAsia="Times New Roman" w:hAnsi="Times New Roman" w:cs="Times New Roman"/>
          <w:b/>
          <w:i/>
          <w:color w:val="000000"/>
          <w:sz w:val="24"/>
          <w:szCs w:val="24"/>
          <w:lang w:eastAsia="ru-RU"/>
        </w:rPr>
        <w:t>и</w:t>
      </w:r>
      <w:r w:rsidRPr="00D625FD">
        <w:rPr>
          <w:rFonts w:ascii="Times New Roman" w:eastAsia="Times New Roman" w:hAnsi="Times New Roman" w:cs="Times New Roman"/>
          <w:i/>
          <w:color w:val="000000"/>
          <w:sz w:val="24"/>
          <w:szCs w:val="24"/>
          <w:lang w:eastAsia="ru-RU"/>
        </w:rPr>
        <w:t>.</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Мне слышался вечерний гул домой бегущих табунов и дальний лай знакомых псов. (М.Лермонтов.)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И помнил я кольчуги звон и блеск ружья и гордый непреклонный взор и молодых моих сестер... (М.Лермонтов.)</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Запятая ставится.                 Б. Запятая не ставится.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12. </w:t>
      </w:r>
      <w:r w:rsidRPr="00D625FD">
        <w:rPr>
          <w:rFonts w:ascii="Times New Roman" w:eastAsia="Times New Roman" w:hAnsi="Times New Roman" w:cs="Times New Roman"/>
          <w:i/>
          <w:color w:val="000000"/>
          <w:sz w:val="24"/>
          <w:szCs w:val="24"/>
          <w:lang w:eastAsia="ru-RU"/>
        </w:rPr>
        <w:t>Определите предложение с обращением.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 Оловянные солдатики! Оловянные солдатики! – закричал мальчик и от радости захлопал в ладоши. (Ему подарили солдатиков в день рождения.)</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 Эй ты, оловянный солдатик! – крикнул тролль. – Не заглядывайся на плясунью.</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13. </w:t>
      </w:r>
      <w:r w:rsidRPr="00D625FD">
        <w:rPr>
          <w:rFonts w:ascii="Times New Roman" w:eastAsia="Times New Roman" w:hAnsi="Times New Roman" w:cs="Times New Roman"/>
          <w:i/>
          <w:color w:val="000000"/>
          <w:sz w:val="24"/>
          <w:szCs w:val="24"/>
          <w:lang w:eastAsia="ru-RU"/>
        </w:rPr>
        <w:t>Определите предложение с неправильной пунктуацией при обращении.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Кто волны, вас остановил? (А.Пушкин.)</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Жученька, Жучок, беленькие ножки, шелковый хвостик, пусти погреться! (Сказка.)</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14. </w:t>
      </w:r>
      <w:r w:rsidRPr="00D625FD">
        <w:rPr>
          <w:rFonts w:ascii="Times New Roman" w:eastAsia="Times New Roman" w:hAnsi="Times New Roman" w:cs="Times New Roman"/>
          <w:i/>
          <w:color w:val="000000"/>
          <w:sz w:val="24"/>
          <w:szCs w:val="24"/>
          <w:lang w:eastAsia="ru-RU"/>
        </w:rPr>
        <w:t>Укажите правильную схему предложения с прямой речью.</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«П? – а».2) «П? – А».3) «П?» - а.</w:t>
      </w:r>
    </w:p>
    <w:p w:rsidR="00D625FD" w:rsidRPr="00D625FD" w:rsidRDefault="00D625FD" w:rsidP="001B5B71">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15. </w:t>
      </w:r>
      <w:r w:rsidRPr="00D625FD">
        <w:rPr>
          <w:rFonts w:ascii="Times New Roman" w:eastAsia="Times New Roman" w:hAnsi="Times New Roman" w:cs="Times New Roman"/>
          <w:i/>
          <w:color w:val="000000"/>
          <w:sz w:val="24"/>
          <w:szCs w:val="24"/>
          <w:lang w:eastAsia="ru-RU"/>
        </w:rPr>
        <w:t>Укажите словосочетание: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пришла осень;б) яблоко румяно;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из-под стола;г) оказать поддержку.</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16. </w:t>
      </w:r>
      <w:r w:rsidRPr="00D625FD">
        <w:rPr>
          <w:rFonts w:ascii="Times New Roman" w:eastAsia="Times New Roman" w:hAnsi="Times New Roman" w:cs="Times New Roman"/>
          <w:i/>
          <w:color w:val="000000"/>
          <w:sz w:val="24"/>
          <w:szCs w:val="24"/>
          <w:lang w:eastAsia="ru-RU"/>
        </w:rPr>
        <w:t>Укажите нераспространенное предложение:</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Прохлада освежает и бодрит.</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Плыли по небу тучки.</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Утром похолодало.</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Месяц встал над лугом.</w:t>
      </w:r>
    </w:p>
    <w:p w:rsidR="00D625FD" w:rsidRPr="00D625FD" w:rsidRDefault="00D625FD" w:rsidP="001B5B71">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оценки:«5»</w:t>
      </w:r>
      <w:r w:rsidRPr="00D625FD">
        <w:rPr>
          <w:rFonts w:ascii="Times New Roman" w:eastAsia="Times New Roman" w:hAnsi="Times New Roman" w:cs="Times New Roman"/>
          <w:color w:val="000000"/>
          <w:sz w:val="24"/>
          <w:szCs w:val="24"/>
          <w:lang w:eastAsia="ru-RU"/>
        </w:rPr>
        <w:t xml:space="preserve"> -  17 баллов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15 баллов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10 - 14 баллов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9 баллов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F58C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б                                        2. а</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1 – а, 2 – в                        4. 1 – а, 2 – б5. 1 – б, 2 – а, 3 – в</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1 – б, 2 – а, 3 – а              7. а</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б                                        9. 2</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10. б                                     11. 1 – б, 2 - а</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12. 2                                     13. 1</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14. 3                                      15. г</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16. 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17. а</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3F58C3" w:rsidRDefault="003F58C3"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6</w:t>
      </w:r>
    </w:p>
    <w:p w:rsidR="00D625FD" w:rsidRPr="00D625FD" w:rsidRDefault="00D625FD" w:rsidP="003F58C3">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с грамматическим заданием)</w:t>
      </w:r>
    </w:p>
    <w:p w:rsidR="00D625FD" w:rsidRPr="00D625FD" w:rsidRDefault="00D625FD" w:rsidP="003F58C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 по теме «Фонетика. Графика. Орфография»</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Утром мы с ребятами отправились на рыбалку. Солнце уже осветило дальний лес и речку с низкими берегами. С лугов ветер доносил сладкий запах цветов и жужжание пчел. Они спешили собрать медовый урожай.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На берегу рыбаки раскинули свои удочки и ждали хорошего улова. К обеду в моем ведерке плескалась рыба.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Но вот огромная лиловая туча появилась на горизонте. Она быстро приближалась из-за леса. Тревожно зашевелились, зашептались листья кустарников. Слегка повеяло сыростью. Становилось все темнее. Замолкли птицы. Резкие порывы ветра зарябили воду в реке и погнали листья. Хлынул проливной дождь.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 побежали домой, но вымокли до нитки.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(97 слов)</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Грамматическое задание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Выписать слова, в которых: 1) звуков больше, чем букв; </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2) букв больше, чем звуков.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7</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(тест) по теме «Фонетика. Орфоэпия. Лексика»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i/>
          <w:color w:val="000000"/>
          <w:sz w:val="24"/>
          <w:szCs w:val="24"/>
          <w:lang w:eastAsia="ru-RU"/>
        </w:rPr>
        <w:t xml:space="preserve">После </w:t>
      </w:r>
      <w:r w:rsidRPr="00D625FD">
        <w:rPr>
          <w:rFonts w:ascii="Times New Roman" w:eastAsia="Times New Roman" w:hAnsi="Times New Roman" w:cs="Times New Roman"/>
          <w:b/>
          <w:i/>
          <w:color w:val="000000"/>
          <w:sz w:val="24"/>
          <w:szCs w:val="24"/>
          <w:lang w:eastAsia="ru-RU"/>
        </w:rPr>
        <w:t>ж, ш, ч, щ</w:t>
      </w:r>
      <w:r w:rsidRPr="00D625FD">
        <w:rPr>
          <w:rFonts w:ascii="Times New Roman" w:eastAsia="Times New Roman" w:hAnsi="Times New Roman" w:cs="Times New Roman"/>
          <w:i/>
          <w:color w:val="000000"/>
          <w:sz w:val="24"/>
          <w:szCs w:val="24"/>
          <w:lang w:eastAsia="ru-RU"/>
        </w:rPr>
        <w:t xml:space="preserve"> пишутся буквы </w:t>
      </w:r>
      <w:r w:rsidRPr="00D625FD">
        <w:rPr>
          <w:rFonts w:ascii="Times New Roman" w:eastAsia="Times New Roman" w:hAnsi="Times New Roman" w:cs="Times New Roman"/>
          <w:b/>
          <w:i/>
          <w:color w:val="000000"/>
          <w:sz w:val="24"/>
          <w:szCs w:val="24"/>
          <w:lang w:eastAsia="ru-RU"/>
        </w:rPr>
        <w:t xml:space="preserve">и, у, а, </w:t>
      </w:r>
      <w:r w:rsidRPr="00D625FD">
        <w:rPr>
          <w:rFonts w:ascii="Times New Roman" w:eastAsia="Times New Roman" w:hAnsi="Times New Roman" w:cs="Times New Roman"/>
          <w:i/>
          <w:color w:val="000000"/>
          <w:sz w:val="24"/>
          <w:szCs w:val="24"/>
          <w:lang w:eastAsia="ru-RU"/>
        </w:rPr>
        <w:t xml:space="preserve">но не пишутся буквы </w:t>
      </w:r>
      <w:r w:rsidRPr="00D625FD">
        <w:rPr>
          <w:rFonts w:ascii="Times New Roman" w:eastAsia="Times New Roman" w:hAnsi="Times New Roman" w:cs="Times New Roman"/>
          <w:b/>
          <w:i/>
          <w:color w:val="000000"/>
          <w:sz w:val="24"/>
          <w:szCs w:val="24"/>
          <w:lang w:eastAsia="ru-RU"/>
        </w:rPr>
        <w:t>ы, ю,я</w:t>
      </w:r>
      <w:r w:rsidRPr="00D625FD">
        <w:rPr>
          <w:rFonts w:ascii="Times New Roman" w:eastAsia="Times New Roman" w:hAnsi="Times New Roman" w:cs="Times New Roman"/>
          <w:i/>
          <w:color w:val="000000"/>
          <w:sz w:val="24"/>
          <w:szCs w:val="24"/>
          <w:lang w:eastAsia="ru-RU"/>
        </w:rPr>
        <w:t>. Назовите слова, которые отступают от данного правила: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t xml:space="preserve">а) сч..стье; </w:t>
      </w:r>
      <w:r w:rsidR="00F7492F" w:rsidRPr="003F58C3">
        <w:rPr>
          <w:rFonts w:ascii="Times New Roman" w:eastAsia="Times New Roman" w:hAnsi="Times New Roman" w:cs="Times New Roman"/>
          <w:color w:val="000000"/>
          <w:sz w:val="24"/>
          <w:szCs w:val="24"/>
          <w:lang w:eastAsia="ru-RU"/>
        </w:rPr>
        <w:t xml:space="preserve">е) пощ..да; </w:t>
      </w: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t xml:space="preserve">б) ш..нель; </w:t>
      </w:r>
      <w:r w:rsidR="00F7492F" w:rsidRPr="003F58C3">
        <w:rPr>
          <w:rFonts w:ascii="Times New Roman" w:eastAsia="Times New Roman" w:hAnsi="Times New Roman" w:cs="Times New Roman"/>
          <w:color w:val="000000"/>
          <w:sz w:val="24"/>
          <w:szCs w:val="24"/>
          <w:lang w:eastAsia="ru-RU"/>
        </w:rPr>
        <w:t xml:space="preserve">ж) ж..ри; </w:t>
      </w: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t>в) ч..шка;</w:t>
      </w:r>
      <w:r w:rsidR="00F7492F" w:rsidRPr="003F58C3">
        <w:rPr>
          <w:rFonts w:ascii="Times New Roman" w:eastAsia="Times New Roman" w:hAnsi="Times New Roman" w:cs="Times New Roman"/>
          <w:color w:val="000000"/>
          <w:sz w:val="24"/>
          <w:szCs w:val="24"/>
          <w:lang w:eastAsia="ru-RU"/>
        </w:rPr>
        <w:t xml:space="preserve">з) ж..лет; </w:t>
      </w: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t xml:space="preserve">г) ч..вство; </w:t>
      </w:r>
      <w:r w:rsidR="00F7492F" w:rsidRPr="003F58C3">
        <w:rPr>
          <w:rFonts w:ascii="Times New Roman" w:eastAsia="Times New Roman" w:hAnsi="Times New Roman" w:cs="Times New Roman"/>
          <w:color w:val="000000"/>
          <w:sz w:val="24"/>
          <w:szCs w:val="24"/>
          <w:lang w:eastAsia="ru-RU"/>
        </w:rPr>
        <w:t xml:space="preserve">и) параш..т; </w:t>
      </w:r>
    </w:p>
    <w:p w:rsidR="00F7492F" w:rsidRPr="003F58C3"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3F58C3">
        <w:rPr>
          <w:rFonts w:ascii="Times New Roman" w:eastAsia="Times New Roman" w:hAnsi="Times New Roman" w:cs="Times New Roman"/>
          <w:color w:val="000000"/>
          <w:sz w:val="24"/>
          <w:szCs w:val="24"/>
          <w:lang w:eastAsia="ru-RU"/>
        </w:rPr>
        <w:t xml:space="preserve">д) брош..ра; </w:t>
      </w:r>
      <w:r w:rsidR="00F7492F" w:rsidRPr="003F58C3">
        <w:rPr>
          <w:rFonts w:ascii="Times New Roman" w:eastAsia="Times New Roman" w:hAnsi="Times New Roman" w:cs="Times New Roman"/>
          <w:color w:val="000000"/>
          <w:sz w:val="24"/>
          <w:szCs w:val="24"/>
          <w:lang w:eastAsia="ru-RU"/>
        </w:rPr>
        <w:t>к) рощ.. .</w:t>
      </w:r>
    </w:p>
    <w:p w:rsidR="00F7492F" w:rsidRPr="00D625FD" w:rsidRDefault="00F7492F" w:rsidP="00F7492F">
      <w:pPr>
        <w:spacing w:line="240" w:lineRule="auto"/>
        <w:ind w:left="-1134"/>
        <w:rPr>
          <w:rFonts w:ascii="Times New Roman" w:eastAsia="Times New Roman" w:hAnsi="Times New Roman" w:cs="Times New Roman"/>
          <w:color w:val="000000"/>
          <w:sz w:val="24"/>
          <w:szCs w:val="24"/>
          <w:lang w:eastAsia="ru-RU"/>
        </w:rPr>
        <w:sectPr w:rsidR="00F7492F" w:rsidRPr="00D625FD" w:rsidSect="003F58C3">
          <w:type w:val="continuous"/>
          <w:pgSz w:w="11906" w:h="16838"/>
          <w:pgMar w:top="1134" w:right="850" w:bottom="1134" w:left="1701" w:header="708" w:footer="708" w:gutter="0"/>
          <w:cols w:space="720"/>
        </w:sectPr>
      </w:pPr>
    </w:p>
    <w:p w:rsidR="00D625FD" w:rsidRPr="003F58C3" w:rsidRDefault="00D625FD" w:rsidP="003F58C3">
      <w:pPr>
        <w:spacing w:after="0" w:line="240" w:lineRule="auto"/>
        <w:ind w:left="-1134"/>
        <w:rPr>
          <w:rFonts w:ascii="Times New Roman" w:eastAsia="Times New Roman" w:hAnsi="Times New Roman" w:cs="Times New Roman"/>
          <w:color w:val="000000"/>
          <w:sz w:val="24"/>
          <w:szCs w:val="24"/>
          <w:lang w:eastAsia="ru-RU"/>
        </w:rPr>
        <w:sectPr w:rsidR="00D625FD" w:rsidRPr="003F58C3" w:rsidSect="003F58C3">
          <w:type w:val="continuous"/>
          <w:pgSz w:w="11906" w:h="16838"/>
          <w:pgMar w:top="1134" w:right="850" w:bottom="1134" w:left="1701" w:header="708" w:footer="708" w:gutter="0"/>
          <w:cols w:space="708"/>
        </w:sect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i/>
          <w:color w:val="000000"/>
          <w:sz w:val="24"/>
          <w:szCs w:val="24"/>
          <w:lang w:eastAsia="ru-RU"/>
        </w:rPr>
        <w:t>Укажите слова, в которых звуков столько же, сколько букв: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рожь;</w:t>
      </w:r>
      <w:r w:rsidR="00F7492F" w:rsidRPr="00D625FD">
        <w:rPr>
          <w:rFonts w:ascii="Times New Roman" w:eastAsia="Times New Roman" w:hAnsi="Times New Roman" w:cs="Times New Roman"/>
          <w:color w:val="000000"/>
          <w:sz w:val="24"/>
          <w:szCs w:val="24"/>
          <w:lang w:eastAsia="ru-RU"/>
        </w:rPr>
        <w:t xml:space="preserve">ж) семья;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въезд;</w:t>
      </w:r>
      <w:r w:rsidR="00F7492F" w:rsidRPr="00D625FD">
        <w:rPr>
          <w:rFonts w:ascii="Times New Roman" w:eastAsia="Times New Roman" w:hAnsi="Times New Roman" w:cs="Times New Roman"/>
          <w:color w:val="000000"/>
          <w:sz w:val="24"/>
          <w:szCs w:val="24"/>
          <w:lang w:eastAsia="ru-RU"/>
        </w:rPr>
        <w:t xml:space="preserve">з) лямка;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яблоко;</w:t>
      </w:r>
      <w:r w:rsidR="00F7492F" w:rsidRPr="00D625FD">
        <w:rPr>
          <w:rFonts w:ascii="Times New Roman" w:eastAsia="Times New Roman" w:hAnsi="Times New Roman" w:cs="Times New Roman"/>
          <w:color w:val="000000"/>
          <w:sz w:val="24"/>
          <w:szCs w:val="24"/>
          <w:lang w:eastAsia="ru-RU"/>
        </w:rPr>
        <w:t xml:space="preserve">и) здесь;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г) соль; </w:t>
      </w:r>
      <w:r w:rsidR="00F7492F" w:rsidRPr="00D625FD">
        <w:rPr>
          <w:rFonts w:ascii="Times New Roman" w:eastAsia="Times New Roman" w:hAnsi="Times New Roman" w:cs="Times New Roman"/>
          <w:color w:val="000000"/>
          <w:sz w:val="24"/>
          <w:szCs w:val="24"/>
          <w:lang w:eastAsia="ru-RU"/>
        </w:rPr>
        <w:t xml:space="preserve">к) известно;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 лён; </w:t>
      </w:r>
      <w:r w:rsidR="00F7492F" w:rsidRPr="00D625FD">
        <w:rPr>
          <w:rFonts w:ascii="Times New Roman" w:eastAsia="Times New Roman" w:hAnsi="Times New Roman" w:cs="Times New Roman"/>
          <w:color w:val="000000"/>
          <w:sz w:val="24"/>
          <w:szCs w:val="24"/>
          <w:lang w:eastAsia="ru-RU"/>
        </w:rPr>
        <w:t xml:space="preserve">л) юг;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е) съёмка; </w:t>
      </w:r>
      <w:r w:rsidR="00F7492F" w:rsidRPr="00D625FD">
        <w:rPr>
          <w:rFonts w:ascii="Times New Roman" w:eastAsia="Times New Roman" w:hAnsi="Times New Roman" w:cs="Times New Roman"/>
          <w:color w:val="000000"/>
          <w:sz w:val="24"/>
          <w:szCs w:val="24"/>
          <w:lang w:eastAsia="ru-RU"/>
        </w:rPr>
        <w:t>м) ёлка.</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F7492F" w:rsidRPr="00D625FD" w:rsidRDefault="00F7492F" w:rsidP="00D625FD">
      <w:pPr>
        <w:spacing w:line="240" w:lineRule="auto"/>
        <w:ind w:left="-1134"/>
        <w:rPr>
          <w:rFonts w:ascii="Times New Roman" w:eastAsia="Times New Roman" w:hAnsi="Times New Roman" w:cs="Times New Roman"/>
          <w:color w:val="000000"/>
          <w:sz w:val="24"/>
          <w:szCs w:val="24"/>
          <w:lang w:eastAsia="ru-RU"/>
        </w:rPr>
        <w:sectPr w:rsidR="00F7492F" w:rsidRPr="00D625FD" w:rsidSect="00F7492F">
          <w:type w:val="continuous"/>
          <w:pgSz w:w="11906" w:h="16838"/>
          <w:pgMar w:top="1134" w:right="850" w:bottom="1134" w:left="1701" w:header="708" w:footer="708" w:gutter="0"/>
          <w:cols w:space="708"/>
        </w:sectPr>
      </w:pP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Pr="00D625FD">
        <w:rPr>
          <w:rFonts w:ascii="Times New Roman" w:eastAsia="Times New Roman" w:hAnsi="Times New Roman" w:cs="Times New Roman"/>
          <w:i/>
          <w:color w:val="000000"/>
          <w:sz w:val="24"/>
          <w:szCs w:val="24"/>
          <w:lang w:eastAsia="ru-RU"/>
        </w:rPr>
        <w:t>Расставьте ударение в словах:</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случай;</w:t>
      </w:r>
      <w:r w:rsidR="00F7492F" w:rsidRPr="00D625FD">
        <w:rPr>
          <w:rFonts w:ascii="Times New Roman" w:eastAsia="Times New Roman" w:hAnsi="Times New Roman" w:cs="Times New Roman"/>
          <w:color w:val="000000"/>
          <w:sz w:val="24"/>
          <w:szCs w:val="24"/>
          <w:lang w:eastAsia="ru-RU"/>
        </w:rPr>
        <w:t xml:space="preserve">е) километр;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б) столяр; </w:t>
      </w:r>
      <w:r w:rsidR="00F7492F" w:rsidRPr="00D625FD">
        <w:rPr>
          <w:rFonts w:ascii="Times New Roman" w:eastAsia="Times New Roman" w:hAnsi="Times New Roman" w:cs="Times New Roman"/>
          <w:color w:val="000000"/>
          <w:sz w:val="24"/>
          <w:szCs w:val="24"/>
          <w:lang w:eastAsia="ru-RU"/>
        </w:rPr>
        <w:t xml:space="preserve">ж) ремень;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портфель; </w:t>
      </w:r>
      <w:r w:rsidR="00F7492F" w:rsidRPr="00D625FD">
        <w:rPr>
          <w:rFonts w:ascii="Times New Roman" w:eastAsia="Times New Roman" w:hAnsi="Times New Roman" w:cs="Times New Roman"/>
          <w:color w:val="000000"/>
          <w:sz w:val="24"/>
          <w:szCs w:val="24"/>
          <w:lang w:eastAsia="ru-RU"/>
        </w:rPr>
        <w:t xml:space="preserve">з) цыган;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г) звонит; </w:t>
      </w:r>
      <w:r w:rsidR="00F7492F" w:rsidRPr="00D625FD">
        <w:rPr>
          <w:rFonts w:ascii="Times New Roman" w:eastAsia="Times New Roman" w:hAnsi="Times New Roman" w:cs="Times New Roman"/>
          <w:color w:val="000000"/>
          <w:sz w:val="24"/>
          <w:szCs w:val="24"/>
          <w:lang w:eastAsia="ru-RU"/>
        </w:rPr>
        <w:t xml:space="preserve">и) партер;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 средства; </w:t>
      </w:r>
      <w:r w:rsidR="00F7492F" w:rsidRPr="00D625FD">
        <w:rPr>
          <w:rFonts w:ascii="Times New Roman" w:eastAsia="Times New Roman" w:hAnsi="Times New Roman" w:cs="Times New Roman"/>
          <w:color w:val="000000"/>
          <w:sz w:val="24"/>
          <w:szCs w:val="24"/>
          <w:lang w:eastAsia="ru-RU"/>
        </w:rPr>
        <w:t>к) красивей.</w:t>
      </w:r>
    </w:p>
    <w:p w:rsidR="00D625FD" w:rsidRDefault="00D625FD" w:rsidP="00F7492F">
      <w:pPr>
        <w:spacing w:after="0" w:line="240" w:lineRule="auto"/>
        <w:rPr>
          <w:rFonts w:ascii="Times New Roman" w:eastAsia="Times New Roman" w:hAnsi="Times New Roman" w:cs="Times New Roman"/>
          <w:color w:val="000000"/>
          <w:sz w:val="24"/>
          <w:szCs w:val="24"/>
          <w:lang w:eastAsia="ru-RU"/>
        </w:rPr>
      </w:pPr>
    </w:p>
    <w:p w:rsidR="00F7492F" w:rsidRPr="00D625FD" w:rsidRDefault="00F7492F" w:rsidP="00F7492F">
      <w:pPr>
        <w:spacing w:after="0" w:line="240" w:lineRule="auto"/>
        <w:rPr>
          <w:rFonts w:ascii="Times New Roman" w:eastAsia="Times New Roman" w:hAnsi="Times New Roman" w:cs="Times New Roman"/>
          <w:color w:val="000000"/>
          <w:sz w:val="24"/>
          <w:szCs w:val="24"/>
          <w:lang w:eastAsia="ru-RU"/>
        </w:rPr>
        <w:sectPr w:rsidR="00F7492F" w:rsidRPr="00D625FD" w:rsidSect="00F7492F">
          <w:type w:val="continuous"/>
          <w:pgSz w:w="11906" w:h="16838"/>
          <w:pgMar w:top="1134" w:right="850" w:bottom="1134" w:left="1701" w:header="708" w:footer="708" w:gutter="0"/>
          <w:cols w:space="708"/>
        </w:sectPr>
      </w:pPr>
    </w:p>
    <w:p w:rsidR="00D625FD" w:rsidRPr="00D625FD" w:rsidRDefault="00D625FD" w:rsidP="00F7492F">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w:t>
      </w:r>
      <w:r w:rsidRPr="00D625FD">
        <w:rPr>
          <w:rFonts w:ascii="Times New Roman" w:eastAsia="Times New Roman" w:hAnsi="Times New Roman" w:cs="Times New Roman"/>
          <w:i/>
          <w:color w:val="000000"/>
          <w:sz w:val="24"/>
          <w:szCs w:val="24"/>
          <w:lang w:eastAsia="ru-RU"/>
        </w:rPr>
        <w:t>Найдите слова, в которых произношение расходится с написанием: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лодка; </w:t>
      </w:r>
      <w:r w:rsidR="00F7492F" w:rsidRPr="00D625FD">
        <w:rPr>
          <w:rFonts w:ascii="Times New Roman" w:eastAsia="Times New Roman" w:hAnsi="Times New Roman" w:cs="Times New Roman"/>
          <w:color w:val="000000"/>
          <w:sz w:val="24"/>
          <w:szCs w:val="24"/>
          <w:lang w:eastAsia="ru-RU"/>
        </w:rPr>
        <w:t xml:space="preserve">е) город;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б) пробка; </w:t>
      </w:r>
      <w:r w:rsidR="00F7492F" w:rsidRPr="00D625FD">
        <w:rPr>
          <w:rFonts w:ascii="Times New Roman" w:eastAsia="Times New Roman" w:hAnsi="Times New Roman" w:cs="Times New Roman"/>
          <w:color w:val="000000"/>
          <w:sz w:val="24"/>
          <w:szCs w:val="24"/>
          <w:lang w:eastAsia="ru-RU"/>
        </w:rPr>
        <w:t xml:space="preserve">ж) гром;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скользкий; </w:t>
      </w:r>
      <w:r w:rsidR="00F7492F" w:rsidRPr="00D625FD">
        <w:rPr>
          <w:rFonts w:ascii="Times New Roman" w:eastAsia="Times New Roman" w:hAnsi="Times New Roman" w:cs="Times New Roman"/>
          <w:color w:val="000000"/>
          <w:sz w:val="24"/>
          <w:szCs w:val="24"/>
          <w:lang w:eastAsia="ru-RU"/>
        </w:rPr>
        <w:t xml:space="preserve">з) кружка; </w:t>
      </w:r>
    </w:p>
    <w:p w:rsidR="00F7492F" w:rsidRPr="00D625FD" w:rsidRDefault="00F7492F" w:rsidP="00F7492F">
      <w:pPr>
        <w:spacing w:after="0" w:line="240" w:lineRule="auto"/>
        <w:ind w:left="-1134"/>
        <w:rPr>
          <w:rFonts w:ascii="Times New Roman" w:eastAsia="Times New Roman" w:hAnsi="Times New Roman" w:cs="Times New Roman"/>
          <w:color w:val="000000"/>
          <w:sz w:val="24"/>
          <w:szCs w:val="24"/>
          <w:lang w:eastAsia="ru-RU"/>
        </w:rPr>
        <w:sectPr w:rsidR="00F7492F" w:rsidRPr="00D625FD" w:rsidSect="00F7492F">
          <w:type w:val="continuous"/>
          <w:pgSz w:w="11906" w:h="16838"/>
          <w:pgMar w:top="1134" w:right="850" w:bottom="1134" w:left="1701" w:header="708" w:footer="708" w:gutter="0"/>
          <w:cols w:space="708"/>
        </w:sectPr>
      </w:pP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старушка;</w:t>
      </w:r>
      <w:r w:rsidR="00F7492F" w:rsidRPr="00D625FD">
        <w:rPr>
          <w:rFonts w:ascii="Times New Roman" w:eastAsia="Times New Roman" w:hAnsi="Times New Roman" w:cs="Times New Roman"/>
          <w:color w:val="000000"/>
          <w:sz w:val="24"/>
          <w:szCs w:val="24"/>
          <w:lang w:eastAsia="ru-RU"/>
        </w:rPr>
        <w:t xml:space="preserve">и) глотка; </w:t>
      </w:r>
    </w:p>
    <w:p w:rsidR="00F7492F"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 утка; </w:t>
      </w:r>
      <w:r w:rsidR="00F7492F" w:rsidRPr="00D625FD">
        <w:rPr>
          <w:rFonts w:ascii="Times New Roman" w:eastAsia="Times New Roman" w:hAnsi="Times New Roman" w:cs="Times New Roman"/>
          <w:color w:val="000000"/>
          <w:sz w:val="24"/>
          <w:szCs w:val="24"/>
          <w:lang w:eastAsia="ru-RU"/>
        </w:rPr>
        <w:t>к) гладкий.</w:t>
      </w:r>
    </w:p>
    <w:p w:rsid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p>
    <w:p w:rsidR="00F7492F" w:rsidRPr="00D625FD" w:rsidRDefault="00F7492F" w:rsidP="00F7492F">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i/>
          <w:color w:val="000000"/>
          <w:sz w:val="24"/>
          <w:szCs w:val="24"/>
          <w:lang w:eastAsia="ru-RU"/>
        </w:rPr>
        <w:t>Какие из данных букв являются шипящими?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b/>
          <w:i/>
          <w:color w:val="000000"/>
          <w:sz w:val="24"/>
          <w:szCs w:val="24"/>
          <w:lang w:eastAsia="ru-RU"/>
        </w:rPr>
        <w:t>ч</w:t>
      </w:r>
      <w:r w:rsidRPr="00D625FD">
        <w:rPr>
          <w:rFonts w:ascii="Times New Roman" w:eastAsia="Times New Roman" w:hAnsi="Times New Roman" w:cs="Times New Roman"/>
          <w:color w:val="000000"/>
          <w:sz w:val="24"/>
          <w:szCs w:val="24"/>
          <w:lang w:eastAsia="ru-RU"/>
        </w:rPr>
        <w:t xml:space="preserve">; б) </w:t>
      </w:r>
      <w:r w:rsidRPr="00D625FD">
        <w:rPr>
          <w:rFonts w:ascii="Times New Roman" w:eastAsia="Times New Roman" w:hAnsi="Times New Roman" w:cs="Times New Roman"/>
          <w:b/>
          <w:i/>
          <w:color w:val="000000"/>
          <w:sz w:val="24"/>
          <w:szCs w:val="24"/>
          <w:lang w:eastAsia="ru-RU"/>
        </w:rPr>
        <w:t>ж</w:t>
      </w:r>
      <w:r w:rsidRPr="00D625FD">
        <w:rPr>
          <w:rFonts w:ascii="Times New Roman" w:eastAsia="Times New Roman" w:hAnsi="Times New Roman" w:cs="Times New Roman"/>
          <w:color w:val="000000"/>
          <w:sz w:val="24"/>
          <w:szCs w:val="24"/>
          <w:lang w:eastAsia="ru-RU"/>
        </w:rPr>
        <w:t xml:space="preserve">; в) </w:t>
      </w:r>
      <w:r w:rsidRPr="00D625FD">
        <w:rPr>
          <w:rFonts w:ascii="Times New Roman" w:eastAsia="Times New Roman" w:hAnsi="Times New Roman" w:cs="Times New Roman"/>
          <w:b/>
          <w:i/>
          <w:color w:val="000000"/>
          <w:sz w:val="24"/>
          <w:szCs w:val="24"/>
          <w:lang w:eastAsia="ru-RU"/>
        </w:rPr>
        <w:t>ф</w:t>
      </w:r>
      <w:r w:rsidRPr="00D625FD">
        <w:rPr>
          <w:rFonts w:ascii="Times New Roman" w:eastAsia="Times New Roman" w:hAnsi="Times New Roman" w:cs="Times New Roman"/>
          <w:color w:val="000000"/>
          <w:sz w:val="24"/>
          <w:szCs w:val="24"/>
          <w:lang w:eastAsia="ru-RU"/>
        </w:rPr>
        <w:t xml:space="preserve">; г) </w:t>
      </w:r>
      <w:r w:rsidRPr="00D625FD">
        <w:rPr>
          <w:rFonts w:ascii="Times New Roman" w:eastAsia="Times New Roman" w:hAnsi="Times New Roman" w:cs="Times New Roman"/>
          <w:b/>
          <w:i/>
          <w:color w:val="000000"/>
          <w:sz w:val="24"/>
          <w:szCs w:val="24"/>
          <w:lang w:eastAsia="ru-RU"/>
        </w:rPr>
        <w:t>ш</w:t>
      </w:r>
      <w:r w:rsidRPr="00D625FD">
        <w:rPr>
          <w:rFonts w:ascii="Times New Roman" w:eastAsia="Times New Roman" w:hAnsi="Times New Roman" w:cs="Times New Roman"/>
          <w:color w:val="000000"/>
          <w:sz w:val="24"/>
          <w:szCs w:val="24"/>
          <w:lang w:eastAsia="ru-RU"/>
        </w:rPr>
        <w:t xml:space="preserve">; д) </w:t>
      </w:r>
      <w:r w:rsidRPr="00D625FD">
        <w:rPr>
          <w:rFonts w:ascii="Times New Roman" w:eastAsia="Times New Roman" w:hAnsi="Times New Roman" w:cs="Times New Roman"/>
          <w:b/>
          <w:color w:val="000000"/>
          <w:sz w:val="24"/>
          <w:szCs w:val="24"/>
          <w:lang w:eastAsia="ru-RU"/>
        </w:rPr>
        <w:t>х</w:t>
      </w:r>
      <w:r w:rsidRPr="00D625FD">
        <w:rPr>
          <w:rFonts w:ascii="Times New Roman" w:eastAsia="Times New Roman" w:hAnsi="Times New Roman" w:cs="Times New Roman"/>
          <w:color w:val="000000"/>
          <w:sz w:val="24"/>
          <w:szCs w:val="24"/>
          <w:lang w:eastAsia="ru-RU"/>
        </w:rPr>
        <w:t>.</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w:t>
      </w:r>
      <w:r w:rsidRPr="00D625FD">
        <w:rPr>
          <w:rFonts w:ascii="Times New Roman" w:eastAsia="Times New Roman" w:hAnsi="Times New Roman" w:cs="Times New Roman"/>
          <w:i/>
          <w:color w:val="000000"/>
          <w:sz w:val="24"/>
          <w:szCs w:val="24"/>
          <w:lang w:eastAsia="ru-RU"/>
        </w:rPr>
        <w:t>Какие из данных согласных являются глухими?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b/>
          <w:i/>
          <w:color w:val="000000"/>
          <w:sz w:val="24"/>
          <w:szCs w:val="24"/>
          <w:lang w:eastAsia="ru-RU"/>
        </w:rPr>
        <w:t>ч</w:t>
      </w:r>
      <w:r w:rsidRPr="00D625FD">
        <w:rPr>
          <w:rFonts w:ascii="Times New Roman" w:eastAsia="Times New Roman" w:hAnsi="Times New Roman" w:cs="Times New Roman"/>
          <w:color w:val="000000"/>
          <w:sz w:val="24"/>
          <w:szCs w:val="24"/>
          <w:lang w:eastAsia="ru-RU"/>
        </w:rPr>
        <w:t xml:space="preserve">; б) </w:t>
      </w:r>
      <w:r w:rsidRPr="00D625FD">
        <w:rPr>
          <w:rFonts w:ascii="Times New Roman" w:eastAsia="Times New Roman" w:hAnsi="Times New Roman" w:cs="Times New Roman"/>
          <w:b/>
          <w:i/>
          <w:color w:val="000000"/>
          <w:sz w:val="24"/>
          <w:szCs w:val="24"/>
          <w:lang w:eastAsia="ru-RU"/>
        </w:rPr>
        <w:t>ж</w:t>
      </w:r>
      <w:r w:rsidRPr="00D625FD">
        <w:rPr>
          <w:rFonts w:ascii="Times New Roman" w:eastAsia="Times New Roman" w:hAnsi="Times New Roman" w:cs="Times New Roman"/>
          <w:color w:val="000000"/>
          <w:sz w:val="24"/>
          <w:szCs w:val="24"/>
          <w:lang w:eastAsia="ru-RU"/>
        </w:rPr>
        <w:t xml:space="preserve">; в) </w:t>
      </w:r>
      <w:r w:rsidRPr="00D625FD">
        <w:rPr>
          <w:rFonts w:ascii="Times New Roman" w:eastAsia="Times New Roman" w:hAnsi="Times New Roman" w:cs="Times New Roman"/>
          <w:b/>
          <w:color w:val="000000"/>
          <w:sz w:val="24"/>
          <w:szCs w:val="24"/>
          <w:lang w:eastAsia="ru-RU"/>
        </w:rPr>
        <w:t>т</w:t>
      </w:r>
      <w:r w:rsidRPr="00D625FD">
        <w:rPr>
          <w:rFonts w:ascii="Times New Roman" w:eastAsia="Times New Roman" w:hAnsi="Times New Roman" w:cs="Times New Roman"/>
          <w:color w:val="000000"/>
          <w:sz w:val="24"/>
          <w:szCs w:val="24"/>
          <w:lang w:eastAsia="ru-RU"/>
        </w:rPr>
        <w:t xml:space="preserve">; г) </w:t>
      </w:r>
      <w:r w:rsidRPr="00D625FD">
        <w:rPr>
          <w:rFonts w:ascii="Times New Roman" w:eastAsia="Times New Roman" w:hAnsi="Times New Roman" w:cs="Times New Roman"/>
          <w:b/>
          <w:color w:val="000000"/>
          <w:sz w:val="24"/>
          <w:szCs w:val="24"/>
          <w:lang w:eastAsia="ru-RU"/>
        </w:rPr>
        <w:t>с</w:t>
      </w:r>
      <w:r w:rsidRPr="00D625FD">
        <w:rPr>
          <w:rFonts w:ascii="Times New Roman" w:eastAsia="Times New Roman" w:hAnsi="Times New Roman" w:cs="Times New Roman"/>
          <w:color w:val="000000"/>
          <w:sz w:val="24"/>
          <w:szCs w:val="24"/>
          <w:lang w:eastAsia="ru-RU"/>
        </w:rPr>
        <w:t xml:space="preserve">; д) </w:t>
      </w:r>
      <w:r w:rsidRPr="00D625FD">
        <w:rPr>
          <w:rFonts w:ascii="Times New Roman" w:eastAsia="Times New Roman" w:hAnsi="Times New Roman" w:cs="Times New Roman"/>
          <w:b/>
          <w:i/>
          <w:color w:val="000000"/>
          <w:sz w:val="24"/>
          <w:szCs w:val="24"/>
          <w:lang w:eastAsia="ru-RU"/>
        </w:rPr>
        <w:t>к</w:t>
      </w:r>
      <w:r w:rsidRPr="00D625FD">
        <w:rPr>
          <w:rFonts w:ascii="Times New Roman" w:eastAsia="Times New Roman" w:hAnsi="Times New Roman" w:cs="Times New Roman"/>
          <w:color w:val="000000"/>
          <w:sz w:val="24"/>
          <w:szCs w:val="24"/>
          <w:lang w:eastAsia="ru-RU"/>
        </w:rPr>
        <w:t xml:space="preserve">; е) </w:t>
      </w:r>
      <w:r w:rsidRPr="00D625FD">
        <w:rPr>
          <w:rFonts w:ascii="Times New Roman" w:eastAsia="Times New Roman" w:hAnsi="Times New Roman" w:cs="Times New Roman"/>
          <w:b/>
          <w:i/>
          <w:color w:val="000000"/>
          <w:sz w:val="24"/>
          <w:szCs w:val="24"/>
          <w:lang w:eastAsia="ru-RU"/>
        </w:rPr>
        <w:t>л</w:t>
      </w:r>
      <w:r w:rsidRPr="00D625FD">
        <w:rPr>
          <w:rFonts w:ascii="Times New Roman" w:eastAsia="Times New Roman" w:hAnsi="Times New Roman" w:cs="Times New Roman"/>
          <w:color w:val="000000"/>
          <w:sz w:val="24"/>
          <w:szCs w:val="24"/>
          <w:lang w:eastAsia="ru-RU"/>
        </w:rPr>
        <w:t>.</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w:t>
      </w:r>
      <w:r w:rsidRPr="00D625FD">
        <w:rPr>
          <w:rFonts w:ascii="Times New Roman" w:eastAsia="Times New Roman" w:hAnsi="Times New Roman" w:cs="Times New Roman"/>
          <w:i/>
          <w:color w:val="000000"/>
          <w:sz w:val="24"/>
          <w:szCs w:val="24"/>
          <w:lang w:eastAsia="ru-RU"/>
        </w:rPr>
        <w:t>Определите ряд слов с неправильным ударением.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Д</w:t>
      </w:r>
      <w:r w:rsidRPr="00D625FD">
        <w:rPr>
          <w:rFonts w:ascii="Times New Roman" w:eastAsia="Times New Roman" w:hAnsi="Times New Roman" w:cs="Times New Roman"/>
          <w:b/>
          <w:i/>
          <w:color w:val="000000"/>
          <w:sz w:val="24"/>
          <w:szCs w:val="24"/>
          <w:lang w:eastAsia="ru-RU"/>
        </w:rPr>
        <w:t>О</w:t>
      </w:r>
      <w:r w:rsidRPr="00D625FD">
        <w:rPr>
          <w:rFonts w:ascii="Times New Roman" w:eastAsia="Times New Roman" w:hAnsi="Times New Roman" w:cs="Times New Roman"/>
          <w:color w:val="000000"/>
          <w:sz w:val="24"/>
          <w:szCs w:val="24"/>
          <w:lang w:eastAsia="ru-RU"/>
        </w:rPr>
        <w:t>говор, кв</w:t>
      </w:r>
      <w:r w:rsidRPr="00D625FD">
        <w:rPr>
          <w:rFonts w:ascii="Times New Roman" w:eastAsia="Times New Roman" w:hAnsi="Times New Roman" w:cs="Times New Roman"/>
          <w:b/>
          <w:i/>
          <w:color w:val="000000"/>
          <w:sz w:val="24"/>
          <w:szCs w:val="24"/>
          <w:lang w:eastAsia="ru-RU"/>
        </w:rPr>
        <w:t>А</w:t>
      </w:r>
      <w:r w:rsidRPr="00D625FD">
        <w:rPr>
          <w:rFonts w:ascii="Times New Roman" w:eastAsia="Times New Roman" w:hAnsi="Times New Roman" w:cs="Times New Roman"/>
          <w:color w:val="000000"/>
          <w:sz w:val="24"/>
          <w:szCs w:val="24"/>
          <w:lang w:eastAsia="ru-RU"/>
        </w:rPr>
        <w:t>ртал, обл</w:t>
      </w:r>
      <w:r w:rsidRPr="00D625FD">
        <w:rPr>
          <w:rFonts w:ascii="Times New Roman" w:eastAsia="Times New Roman" w:hAnsi="Times New Roman" w:cs="Times New Roman"/>
          <w:b/>
          <w:i/>
          <w:color w:val="000000"/>
          <w:sz w:val="24"/>
          <w:szCs w:val="24"/>
          <w:lang w:eastAsia="ru-RU"/>
        </w:rPr>
        <w:t>Е</w:t>
      </w:r>
      <w:r w:rsidRPr="00D625FD">
        <w:rPr>
          <w:rFonts w:ascii="Times New Roman" w:eastAsia="Times New Roman" w:hAnsi="Times New Roman" w:cs="Times New Roman"/>
          <w:color w:val="000000"/>
          <w:sz w:val="24"/>
          <w:szCs w:val="24"/>
          <w:lang w:eastAsia="ru-RU"/>
        </w:rPr>
        <w:t>гчить, ст</w:t>
      </w:r>
      <w:r w:rsidRPr="00D625FD">
        <w:rPr>
          <w:rFonts w:ascii="Times New Roman" w:eastAsia="Times New Roman" w:hAnsi="Times New Roman" w:cs="Times New Roman"/>
          <w:b/>
          <w:i/>
          <w:color w:val="000000"/>
          <w:sz w:val="24"/>
          <w:szCs w:val="24"/>
          <w:lang w:eastAsia="ru-RU"/>
        </w:rPr>
        <w:t>О</w:t>
      </w:r>
      <w:r w:rsidRPr="00D625FD">
        <w:rPr>
          <w:rFonts w:ascii="Times New Roman" w:eastAsia="Times New Roman" w:hAnsi="Times New Roman" w:cs="Times New Roman"/>
          <w:color w:val="000000"/>
          <w:sz w:val="24"/>
          <w:szCs w:val="24"/>
          <w:lang w:eastAsia="ru-RU"/>
        </w:rPr>
        <w:t>ляр, з</w:t>
      </w:r>
      <w:r w:rsidRPr="00D625FD">
        <w:rPr>
          <w:rFonts w:ascii="Times New Roman" w:eastAsia="Times New Roman" w:hAnsi="Times New Roman" w:cs="Times New Roman"/>
          <w:b/>
          <w:i/>
          <w:color w:val="000000"/>
          <w:sz w:val="24"/>
          <w:szCs w:val="24"/>
          <w:lang w:eastAsia="ru-RU"/>
        </w:rPr>
        <w:t>А</w:t>
      </w:r>
      <w:r w:rsidRPr="00D625FD">
        <w:rPr>
          <w:rFonts w:ascii="Times New Roman" w:eastAsia="Times New Roman" w:hAnsi="Times New Roman" w:cs="Times New Roman"/>
          <w:color w:val="000000"/>
          <w:sz w:val="24"/>
          <w:szCs w:val="24"/>
          <w:lang w:eastAsia="ru-RU"/>
        </w:rPr>
        <w:t>видно, б</w:t>
      </w:r>
      <w:r w:rsidRPr="00D625FD">
        <w:rPr>
          <w:rFonts w:ascii="Times New Roman" w:eastAsia="Times New Roman" w:hAnsi="Times New Roman" w:cs="Times New Roman"/>
          <w:b/>
          <w:i/>
          <w:color w:val="000000"/>
          <w:sz w:val="24"/>
          <w:szCs w:val="24"/>
          <w:lang w:eastAsia="ru-RU"/>
        </w:rPr>
        <w:t>А</w:t>
      </w:r>
      <w:r w:rsidRPr="00D625FD">
        <w:rPr>
          <w:rFonts w:ascii="Times New Roman" w:eastAsia="Times New Roman" w:hAnsi="Times New Roman" w:cs="Times New Roman"/>
          <w:color w:val="000000"/>
          <w:sz w:val="24"/>
          <w:szCs w:val="24"/>
          <w:lang w:eastAsia="ru-RU"/>
        </w:rPr>
        <w:t xml:space="preserve">ловать, </w:t>
      </w:r>
      <w:r w:rsidRPr="00D625FD">
        <w:rPr>
          <w:rFonts w:ascii="Times New Roman" w:eastAsia="Times New Roman" w:hAnsi="Times New Roman" w:cs="Times New Roman"/>
          <w:b/>
          <w:i/>
          <w:color w:val="000000"/>
          <w:sz w:val="24"/>
          <w:szCs w:val="24"/>
          <w:lang w:eastAsia="ru-RU"/>
        </w:rPr>
        <w:t>А</w:t>
      </w:r>
      <w:r w:rsidRPr="00D625FD">
        <w:rPr>
          <w:rFonts w:ascii="Times New Roman" w:eastAsia="Times New Roman" w:hAnsi="Times New Roman" w:cs="Times New Roman"/>
          <w:color w:val="000000"/>
          <w:sz w:val="24"/>
          <w:szCs w:val="24"/>
          <w:lang w:eastAsia="ru-RU"/>
        </w:rPr>
        <w:t>рест.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рба, дозвон</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тся, аг</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нт, прин</w:t>
      </w:r>
      <w:r w:rsidRPr="00D625FD">
        <w:rPr>
          <w:rFonts w:ascii="Times New Roman" w:eastAsia="Times New Roman" w:hAnsi="Times New Roman" w:cs="Times New Roman"/>
          <w:b/>
          <w:color w:val="000000"/>
          <w:sz w:val="24"/>
          <w:szCs w:val="24"/>
          <w:lang w:eastAsia="ru-RU"/>
        </w:rPr>
        <w:t>У</w:t>
      </w:r>
      <w:r w:rsidRPr="00D625FD">
        <w:rPr>
          <w:rFonts w:ascii="Times New Roman" w:eastAsia="Times New Roman" w:hAnsi="Times New Roman" w:cs="Times New Roman"/>
          <w:color w:val="000000"/>
          <w:sz w:val="24"/>
          <w:szCs w:val="24"/>
          <w:lang w:eastAsia="ru-RU"/>
        </w:rPr>
        <w:t>дить, рж</w:t>
      </w:r>
      <w:r w:rsidRPr="00D625FD">
        <w:rPr>
          <w:rFonts w:ascii="Times New Roman" w:eastAsia="Times New Roman" w:hAnsi="Times New Roman" w:cs="Times New Roman"/>
          <w:b/>
          <w:color w:val="000000"/>
          <w:sz w:val="24"/>
          <w:szCs w:val="24"/>
          <w:lang w:eastAsia="ru-RU"/>
        </w:rPr>
        <w:t>А</w:t>
      </w:r>
      <w:r w:rsidRPr="00D625FD">
        <w:rPr>
          <w:rFonts w:ascii="Times New Roman" w:eastAsia="Times New Roman" w:hAnsi="Times New Roman" w:cs="Times New Roman"/>
          <w:color w:val="000000"/>
          <w:sz w:val="24"/>
          <w:szCs w:val="24"/>
          <w:lang w:eastAsia="ru-RU"/>
        </w:rPr>
        <w:t>веть, фарф</w:t>
      </w:r>
      <w:r w:rsidRPr="00D625FD">
        <w:rPr>
          <w:rFonts w:ascii="Times New Roman" w:eastAsia="Times New Roman" w:hAnsi="Times New Roman" w:cs="Times New Roman"/>
          <w:b/>
          <w:color w:val="000000"/>
          <w:sz w:val="24"/>
          <w:szCs w:val="24"/>
          <w:lang w:eastAsia="ru-RU"/>
        </w:rPr>
        <w:t>О</w:t>
      </w:r>
      <w:r w:rsidRPr="00D625FD">
        <w:rPr>
          <w:rFonts w:ascii="Times New Roman" w:eastAsia="Times New Roman" w:hAnsi="Times New Roman" w:cs="Times New Roman"/>
          <w:color w:val="000000"/>
          <w:sz w:val="24"/>
          <w:szCs w:val="24"/>
          <w:lang w:eastAsia="ru-RU"/>
        </w:rPr>
        <w:t>р, хоз</w:t>
      </w:r>
      <w:r w:rsidRPr="00D625FD">
        <w:rPr>
          <w:rFonts w:ascii="Times New Roman" w:eastAsia="Times New Roman" w:hAnsi="Times New Roman" w:cs="Times New Roman"/>
          <w:b/>
          <w:color w:val="000000"/>
          <w:sz w:val="24"/>
          <w:szCs w:val="24"/>
          <w:lang w:eastAsia="ru-RU"/>
        </w:rPr>
        <w:t>Я</w:t>
      </w:r>
      <w:r w:rsidRPr="00D625FD">
        <w:rPr>
          <w:rFonts w:ascii="Times New Roman" w:eastAsia="Times New Roman" w:hAnsi="Times New Roman" w:cs="Times New Roman"/>
          <w:color w:val="000000"/>
          <w:sz w:val="24"/>
          <w:szCs w:val="24"/>
          <w:lang w:eastAsia="ru-RU"/>
        </w:rPr>
        <w:t>ева, ч</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рпать.</w:t>
      </w: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8. </w:t>
      </w:r>
      <w:r w:rsidRPr="00D625FD">
        <w:rPr>
          <w:rFonts w:ascii="Times New Roman" w:eastAsia="Times New Roman" w:hAnsi="Times New Roman" w:cs="Times New Roman"/>
          <w:i/>
          <w:color w:val="000000"/>
          <w:sz w:val="24"/>
          <w:szCs w:val="24"/>
          <w:lang w:eastAsia="ru-RU"/>
        </w:rPr>
        <w:t>Отметьте строку, в которой во всех словах есть непроизносимый согласный.</w:t>
      </w: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Ровес..ник, вкус..ный, чудес..ный, опас..ный.</w:t>
      </w: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Чу..ство, сверс..ник, чес..ный, праз..ник.</w:t>
      </w:r>
    </w:p>
    <w:p w:rsidR="00F7492F" w:rsidRDefault="00F7492F"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w:t>
      </w:r>
      <w:r w:rsidRPr="00D625FD">
        <w:rPr>
          <w:rFonts w:ascii="Times New Roman" w:eastAsia="Times New Roman" w:hAnsi="Times New Roman" w:cs="Times New Roman"/>
          <w:i/>
          <w:color w:val="000000"/>
          <w:sz w:val="24"/>
          <w:szCs w:val="24"/>
          <w:lang w:eastAsia="ru-RU"/>
        </w:rPr>
        <w:t>В каком слове букв меньше, чем звуков?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Съезд.2) Сердце.3) Юла.4) Музей.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num="2" w:space="720"/>
        </w:sectPr>
      </w:pPr>
    </w:p>
    <w:p w:rsidR="00D625FD" w:rsidRPr="00D625FD" w:rsidRDefault="00D625FD" w:rsidP="00D625FD">
      <w:pPr>
        <w:spacing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10. </w:t>
      </w:r>
      <w:r w:rsidRPr="00D625FD">
        <w:rPr>
          <w:rFonts w:ascii="Times New Roman" w:eastAsia="Times New Roman" w:hAnsi="Times New Roman" w:cs="Times New Roman"/>
          <w:i/>
          <w:color w:val="000000"/>
          <w:sz w:val="24"/>
          <w:szCs w:val="24"/>
          <w:lang w:eastAsia="ru-RU"/>
        </w:rPr>
        <w:t>В каком ряду расположены слова, в котором все согласные звуки звонкие?</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Деревня, царица, небесный.</w:t>
      </w: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Малина, сбросил, чемодан.</w:t>
      </w:r>
    </w:p>
    <w:p w:rsidR="00D625FD" w:rsidRPr="00D625FD" w:rsidRDefault="00D625FD" w:rsidP="00F7492F">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Южный, мороз, резвый.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Ножны, сделали, вьюжная.</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sectPr w:rsidR="00D625FD" w:rsidRPr="00D625FD" w:rsidSect="00D625FD">
          <w:type w:val="continuous"/>
          <w:pgSz w:w="11906" w:h="16838"/>
          <w:pgMar w:top="1134" w:right="850" w:bottom="1134" w:left="1701" w:header="708" w:footer="708" w:gutter="0"/>
          <w:cols w:num="2" w:space="720" w:equalWidth="0">
            <w:col w:w="28525" w:space="708"/>
            <w:col w:w="4323"/>
          </w:cols>
        </w:sectPr>
      </w:pPr>
    </w:p>
    <w:p w:rsidR="00F7492F" w:rsidRDefault="00F7492F"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11. Словарный состав языка - </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12. Слово, имеющее несколько ЛЗ, называют</w:t>
      </w:r>
    </w:p>
    <w:p w:rsidR="00D625FD" w:rsidRPr="00D625FD" w:rsidRDefault="00D625FD" w:rsidP="009F7D95">
      <w:pPr>
        <w:numPr>
          <w:ilvl w:val="1"/>
          <w:numId w:val="86"/>
        </w:numPr>
        <w:spacing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омоним         2)  синоним    3) многозначное   4)  антоним</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13. Слова одной и той же части речи, которые обозначают одно и то же, но могут отличаться друг от друга оттенками ЛЗ и употреблением в речи.</w:t>
      </w:r>
    </w:p>
    <w:p w:rsidR="00D625FD" w:rsidRPr="00D625FD" w:rsidRDefault="00D625FD" w:rsidP="009F7D95">
      <w:pPr>
        <w:numPr>
          <w:ilvl w:val="0"/>
          <w:numId w:val="87"/>
        </w:numPr>
        <w:spacing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омонимы   2) антонимы   3) синонимы   4) многозначные слова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14. Укажите, какие из слов являются однозначными: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   1) ряска     2)  айсберг  3) брошюра 4)  квартал 5) земля 6) арена</w:t>
      </w:r>
      <w:r w:rsidRPr="00D625FD">
        <w:rPr>
          <w:rFonts w:ascii="Times New Roman" w:eastAsia="Times New Roman" w:hAnsi="Times New Roman" w:cs="Times New Roman"/>
          <w:color w:val="000000"/>
          <w:sz w:val="24"/>
          <w:szCs w:val="24"/>
          <w:lang w:eastAsia="ru-RU"/>
        </w:rPr>
        <w:tab/>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15. Определите, в каких примерах выделенные слова имеют пере</w:t>
      </w:r>
      <w:r w:rsidRPr="00D625FD">
        <w:rPr>
          <w:rFonts w:ascii="Times New Roman" w:eastAsia="Times New Roman" w:hAnsi="Times New Roman" w:cs="Times New Roman"/>
          <w:color w:val="000000"/>
          <w:sz w:val="24"/>
          <w:szCs w:val="24"/>
          <w:lang w:eastAsia="ru-RU"/>
        </w:rPr>
        <w:softHyphen/>
        <w:t>носное значение:</w:t>
      </w:r>
    </w:p>
    <w:p w:rsidR="00D625FD" w:rsidRPr="00D625FD" w:rsidRDefault="00D625FD" w:rsidP="00F7492F">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а) </w:t>
      </w:r>
      <w:r w:rsidRPr="00D625FD">
        <w:rPr>
          <w:rFonts w:ascii="Times New Roman" w:eastAsia="Times New Roman" w:hAnsi="Times New Roman" w:cs="Times New Roman"/>
          <w:b/>
          <w:i/>
          <w:iCs/>
          <w:color w:val="000000"/>
          <w:sz w:val="24"/>
          <w:szCs w:val="24"/>
          <w:lang w:eastAsia="ru-RU"/>
        </w:rPr>
        <w:t>строить</w:t>
      </w:r>
      <w:r w:rsidRPr="00D625FD">
        <w:rPr>
          <w:rFonts w:ascii="Times New Roman" w:eastAsia="Times New Roman" w:hAnsi="Times New Roman" w:cs="Times New Roman"/>
          <w:i/>
          <w:color w:val="000000"/>
          <w:sz w:val="24"/>
          <w:szCs w:val="24"/>
          <w:lang w:eastAsia="ru-RU"/>
        </w:rPr>
        <w:t xml:space="preserve">дом; б) часы </w:t>
      </w:r>
      <w:r w:rsidRPr="00D625FD">
        <w:rPr>
          <w:rFonts w:ascii="Times New Roman" w:eastAsia="Times New Roman" w:hAnsi="Times New Roman" w:cs="Times New Roman"/>
          <w:b/>
          <w:i/>
          <w:iCs/>
          <w:color w:val="000000"/>
          <w:sz w:val="24"/>
          <w:szCs w:val="24"/>
          <w:lang w:eastAsia="ru-RU"/>
        </w:rPr>
        <w:t>бегут</w:t>
      </w:r>
      <w:r w:rsidRPr="00D625FD">
        <w:rPr>
          <w:rFonts w:ascii="Times New Roman" w:eastAsia="Times New Roman" w:hAnsi="Times New Roman" w:cs="Times New Roman"/>
          <w:i/>
          <w:iCs/>
          <w:color w:val="000000"/>
          <w:sz w:val="24"/>
          <w:szCs w:val="24"/>
          <w:lang w:eastAsia="ru-RU"/>
        </w:rPr>
        <w:t xml:space="preserve">, </w:t>
      </w:r>
      <w:r w:rsidRPr="00D625FD">
        <w:rPr>
          <w:rFonts w:ascii="Times New Roman" w:eastAsia="Times New Roman" w:hAnsi="Times New Roman" w:cs="Times New Roman"/>
          <w:i/>
          <w:color w:val="000000"/>
          <w:sz w:val="24"/>
          <w:szCs w:val="24"/>
          <w:lang w:eastAsia="ru-RU"/>
        </w:rPr>
        <w:t xml:space="preserve">в) </w:t>
      </w:r>
      <w:r w:rsidRPr="00D625FD">
        <w:rPr>
          <w:rFonts w:ascii="Times New Roman" w:eastAsia="Times New Roman" w:hAnsi="Times New Roman" w:cs="Times New Roman"/>
          <w:b/>
          <w:i/>
          <w:iCs/>
          <w:color w:val="000000"/>
          <w:sz w:val="24"/>
          <w:szCs w:val="24"/>
          <w:lang w:eastAsia="ru-RU"/>
        </w:rPr>
        <w:t>мягкое</w:t>
      </w:r>
      <w:r w:rsidRPr="00D625FD">
        <w:rPr>
          <w:rFonts w:ascii="Times New Roman" w:eastAsia="Times New Roman" w:hAnsi="Times New Roman" w:cs="Times New Roman"/>
          <w:i/>
          <w:color w:val="000000"/>
          <w:sz w:val="24"/>
          <w:szCs w:val="24"/>
          <w:lang w:eastAsia="ru-RU"/>
        </w:rPr>
        <w:t xml:space="preserve">кресло;  г) </w:t>
      </w:r>
      <w:r w:rsidRPr="00D625FD">
        <w:rPr>
          <w:rFonts w:ascii="Times New Roman" w:eastAsia="Times New Roman" w:hAnsi="Times New Roman" w:cs="Times New Roman"/>
          <w:b/>
          <w:i/>
          <w:iCs/>
          <w:color w:val="000000"/>
          <w:sz w:val="24"/>
          <w:szCs w:val="24"/>
          <w:lang w:eastAsia="ru-RU"/>
        </w:rPr>
        <w:t>острый</w:t>
      </w:r>
      <w:r w:rsidRPr="00D625FD">
        <w:rPr>
          <w:rFonts w:ascii="Times New Roman" w:eastAsia="Times New Roman" w:hAnsi="Times New Roman" w:cs="Times New Roman"/>
          <w:i/>
          <w:color w:val="000000"/>
          <w:sz w:val="24"/>
          <w:szCs w:val="24"/>
          <w:lang w:eastAsia="ru-RU"/>
        </w:rPr>
        <w:t xml:space="preserve">нож </w:t>
      </w:r>
    </w:p>
    <w:p w:rsidR="00D625FD" w:rsidRPr="00D625FD" w:rsidRDefault="00D625FD" w:rsidP="00F7492F">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 д) </w:t>
      </w:r>
      <w:r w:rsidRPr="00D625FD">
        <w:rPr>
          <w:rFonts w:ascii="Times New Roman" w:eastAsia="Times New Roman" w:hAnsi="Times New Roman" w:cs="Times New Roman"/>
          <w:b/>
          <w:i/>
          <w:iCs/>
          <w:color w:val="000000"/>
          <w:sz w:val="24"/>
          <w:szCs w:val="24"/>
          <w:lang w:eastAsia="ru-RU"/>
        </w:rPr>
        <w:t>убить</w:t>
      </w:r>
      <w:r w:rsidRPr="00D625FD">
        <w:rPr>
          <w:rFonts w:ascii="Times New Roman" w:eastAsia="Times New Roman" w:hAnsi="Times New Roman" w:cs="Times New Roman"/>
          <w:i/>
          <w:color w:val="000000"/>
          <w:sz w:val="24"/>
          <w:szCs w:val="24"/>
          <w:lang w:eastAsia="ru-RU"/>
        </w:rPr>
        <w:t xml:space="preserve">время; е) </w:t>
      </w:r>
      <w:r w:rsidRPr="00D625FD">
        <w:rPr>
          <w:rFonts w:ascii="Times New Roman" w:eastAsia="Times New Roman" w:hAnsi="Times New Roman" w:cs="Times New Roman"/>
          <w:b/>
          <w:i/>
          <w:iCs/>
          <w:color w:val="000000"/>
          <w:sz w:val="24"/>
          <w:szCs w:val="24"/>
          <w:lang w:eastAsia="ru-RU"/>
        </w:rPr>
        <w:t>тяжелый</w:t>
      </w:r>
      <w:r w:rsidRPr="00D625FD">
        <w:rPr>
          <w:rFonts w:ascii="Times New Roman" w:eastAsia="Times New Roman" w:hAnsi="Times New Roman" w:cs="Times New Roman"/>
          <w:i/>
          <w:color w:val="000000"/>
          <w:sz w:val="24"/>
          <w:szCs w:val="24"/>
          <w:lang w:eastAsia="ru-RU"/>
        </w:rPr>
        <w:t>характер;</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16. Укажите группу слов, в которой правильно приведены сино</w:t>
      </w:r>
      <w:r w:rsidRPr="00D625FD">
        <w:rPr>
          <w:rFonts w:ascii="Times New Roman" w:eastAsia="Times New Roman" w:hAnsi="Times New Roman" w:cs="Times New Roman"/>
          <w:color w:val="000000"/>
          <w:sz w:val="24"/>
          <w:szCs w:val="24"/>
          <w:lang w:eastAsia="ru-RU"/>
        </w:rPr>
        <w:softHyphen/>
        <w:t xml:space="preserve">нимы к слову </w:t>
      </w:r>
      <w:r w:rsidRPr="00D625FD">
        <w:rPr>
          <w:rFonts w:ascii="Times New Roman" w:eastAsia="Times New Roman" w:hAnsi="Times New Roman" w:cs="Times New Roman"/>
          <w:b/>
          <w:i/>
          <w:iCs/>
          <w:color w:val="000000"/>
          <w:sz w:val="24"/>
          <w:szCs w:val="24"/>
          <w:lang w:eastAsia="ru-RU"/>
        </w:rPr>
        <w:t>смелость</w:t>
      </w:r>
      <w:r w:rsidRPr="00D625FD">
        <w:rPr>
          <w:rFonts w:ascii="Times New Roman" w:eastAsia="Times New Roman" w:hAnsi="Times New Roman" w:cs="Times New Roman"/>
          <w:iCs/>
          <w:color w:val="000000"/>
          <w:sz w:val="24"/>
          <w:szCs w:val="24"/>
          <w:lang w:eastAsia="ru-RU"/>
        </w:rPr>
        <w:t>:</w:t>
      </w:r>
    </w:p>
    <w:p w:rsidR="00D625FD" w:rsidRPr="00D625FD" w:rsidRDefault="00D625FD" w:rsidP="009F7D95">
      <w:pPr>
        <w:numPr>
          <w:ilvl w:val="0"/>
          <w:numId w:val="88"/>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 отвага, храбрый, мужество, бесстрашие, гор</w:t>
      </w:r>
      <w:r w:rsidRPr="00D625FD">
        <w:rPr>
          <w:rFonts w:ascii="Times New Roman" w:eastAsia="Times New Roman" w:hAnsi="Times New Roman" w:cs="Times New Roman"/>
          <w:i/>
          <w:color w:val="000000"/>
          <w:sz w:val="24"/>
          <w:szCs w:val="24"/>
          <w:lang w:eastAsia="ru-RU"/>
        </w:rPr>
        <w:softHyphen/>
        <w:t>дость;</w:t>
      </w:r>
    </w:p>
    <w:p w:rsidR="00D625FD" w:rsidRPr="00D625FD" w:rsidRDefault="00D625FD" w:rsidP="009F7D95">
      <w:pPr>
        <w:numPr>
          <w:ilvl w:val="0"/>
          <w:numId w:val="88"/>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отважный, храбрый, мужественный, бес</w:t>
      </w:r>
      <w:r w:rsidRPr="00D625FD">
        <w:rPr>
          <w:rFonts w:ascii="Times New Roman" w:eastAsia="Times New Roman" w:hAnsi="Times New Roman" w:cs="Times New Roman"/>
          <w:i/>
          <w:color w:val="000000"/>
          <w:sz w:val="24"/>
          <w:szCs w:val="24"/>
          <w:lang w:eastAsia="ru-RU"/>
        </w:rPr>
        <w:softHyphen/>
        <w:t>страшный;</w:t>
      </w:r>
    </w:p>
    <w:p w:rsidR="00D625FD" w:rsidRPr="00D625FD" w:rsidRDefault="00D625FD" w:rsidP="009F7D95">
      <w:pPr>
        <w:numPr>
          <w:ilvl w:val="0"/>
          <w:numId w:val="88"/>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отвага, храбрость, мужество, бесстрашие;</w:t>
      </w:r>
    </w:p>
    <w:p w:rsidR="00D625FD" w:rsidRPr="00D625FD" w:rsidRDefault="00D625FD" w:rsidP="009F7D95">
      <w:pPr>
        <w:numPr>
          <w:ilvl w:val="0"/>
          <w:numId w:val="88"/>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отвага, храбрость, мужество, бесстрашие, гор</w:t>
      </w:r>
      <w:r w:rsidRPr="00D625FD">
        <w:rPr>
          <w:rFonts w:ascii="Times New Roman" w:eastAsia="Times New Roman" w:hAnsi="Times New Roman" w:cs="Times New Roman"/>
          <w:i/>
          <w:color w:val="000000"/>
          <w:sz w:val="24"/>
          <w:szCs w:val="24"/>
          <w:lang w:eastAsia="ru-RU"/>
        </w:rPr>
        <w:softHyphen/>
        <w:t>дость.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17. Выберите пары антонимов:</w:t>
      </w:r>
    </w:p>
    <w:p w:rsidR="00D625FD" w:rsidRPr="00D625FD" w:rsidRDefault="00D625FD" w:rsidP="009F7D95">
      <w:pPr>
        <w:numPr>
          <w:ilvl w:val="0"/>
          <w:numId w:val="89"/>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смелый — грубый;</w:t>
      </w:r>
    </w:p>
    <w:p w:rsidR="00D625FD" w:rsidRPr="00D625FD" w:rsidRDefault="00D625FD" w:rsidP="009F7D95">
      <w:pPr>
        <w:numPr>
          <w:ilvl w:val="0"/>
          <w:numId w:val="89"/>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мудрость — глупый;</w:t>
      </w:r>
    </w:p>
    <w:p w:rsidR="00D625FD" w:rsidRPr="00D625FD" w:rsidRDefault="00D625FD" w:rsidP="009F7D95">
      <w:pPr>
        <w:numPr>
          <w:ilvl w:val="0"/>
          <w:numId w:val="89"/>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 xml:space="preserve"> щедрый — скупой;</w:t>
      </w:r>
    </w:p>
    <w:p w:rsidR="00D625FD" w:rsidRPr="00D625FD" w:rsidRDefault="00D625FD" w:rsidP="009F7D95">
      <w:pPr>
        <w:numPr>
          <w:ilvl w:val="0"/>
          <w:numId w:val="89"/>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рассеянность — сосредоточенность;</w:t>
      </w:r>
    </w:p>
    <w:p w:rsidR="00D625FD" w:rsidRPr="00D625FD" w:rsidRDefault="00D625FD" w:rsidP="009F7D95">
      <w:pPr>
        <w:numPr>
          <w:ilvl w:val="0"/>
          <w:numId w:val="89"/>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благородный — подлый;</w:t>
      </w:r>
    </w:p>
    <w:p w:rsidR="00D625FD" w:rsidRPr="00D625FD" w:rsidRDefault="00D625FD" w:rsidP="009F7D95">
      <w:pPr>
        <w:numPr>
          <w:ilvl w:val="0"/>
          <w:numId w:val="89"/>
        </w:numPr>
        <w:spacing w:after="0" w:line="240" w:lineRule="auto"/>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отзывчивый — вспыльчивый.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18. Списать текст, заменяя повторяющиеся  слова синонимами, вставляя пропущенные буквы и расставляя, где надо, знаки препинания.</w:t>
      </w:r>
    </w:p>
    <w:p w:rsidR="009153D8" w:rsidRPr="00D625FD" w:rsidRDefault="00D625FD" w:rsidP="009153D8">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
          <w:color w:val="000000"/>
          <w:sz w:val="24"/>
          <w:szCs w:val="24"/>
          <w:lang w:eastAsia="ru-RU"/>
        </w:rPr>
        <w:t>Р..бина  небольшое красивое дерево с ажурными листьями</w:t>
      </w:r>
      <w:r w:rsidRPr="00D625FD">
        <w:rPr>
          <w:rFonts w:ascii="Times New Roman" w:eastAsia="Times New Roman" w:hAnsi="Times New Roman" w:cs="Times New Roman"/>
          <w:i/>
          <w:color w:val="000000"/>
          <w:sz w:val="24"/>
          <w:szCs w:val="24"/>
          <w:vertAlign w:val="superscript"/>
          <w:lang w:eastAsia="ru-RU"/>
        </w:rPr>
        <w:t>1</w:t>
      </w:r>
      <w:r w:rsidRPr="00D625FD">
        <w:rPr>
          <w:rFonts w:ascii="Times New Roman" w:eastAsia="Times New Roman" w:hAnsi="Times New Roman" w:cs="Times New Roman"/>
          <w:i/>
          <w:color w:val="000000"/>
          <w:sz w:val="24"/>
          <w:szCs w:val="24"/>
          <w:lang w:eastAsia="ru-RU"/>
        </w:rPr>
        <w:t>. Плоды р..бины круглые красные бл..стящие. Растет р..бина по лесным опушкам и обрывистым берегам рек</w:t>
      </w:r>
      <w:r w:rsidRPr="00D625FD">
        <w:rPr>
          <w:rFonts w:ascii="Times New Roman" w:eastAsia="Times New Roman" w:hAnsi="Times New Roman" w:cs="Times New Roman"/>
          <w:i/>
          <w:color w:val="000000"/>
          <w:sz w:val="24"/>
          <w:szCs w:val="24"/>
          <w:vertAlign w:val="superscript"/>
          <w:lang w:eastAsia="ru-RU"/>
        </w:rPr>
        <w:t>4</w:t>
      </w:r>
      <w:r w:rsidRPr="00D625FD">
        <w:rPr>
          <w:rFonts w:ascii="Times New Roman" w:eastAsia="Times New Roman" w:hAnsi="Times New Roman" w:cs="Times New Roman"/>
          <w:i/>
          <w:color w:val="000000"/>
          <w:sz w:val="24"/>
          <w:szCs w:val="24"/>
          <w:lang w:eastAsia="ru-RU"/>
        </w:rPr>
        <w:t>. Можно видеть рябину у домов по огородам.</w:t>
      </w:r>
      <w:r w:rsidR="009153D8" w:rsidRPr="00D625FD">
        <w:rPr>
          <w:rFonts w:ascii="Times New Roman" w:eastAsia="Times New Roman" w:hAnsi="Times New Roman" w:cs="Times New Roman"/>
          <w:color w:val="000000"/>
          <w:sz w:val="24"/>
          <w:szCs w:val="24"/>
          <w:lang w:eastAsia="ru-RU"/>
        </w:rPr>
        <w:t>* Выполнить задания, обозначенные цифрами.</w:t>
      </w:r>
    </w:p>
    <w:p w:rsidR="009153D8" w:rsidRDefault="00D625FD" w:rsidP="009153D8">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К</w:t>
      </w:r>
      <w:r w:rsidR="009153D8">
        <w:rPr>
          <w:rFonts w:ascii="Times New Roman" w:eastAsia="Times New Roman" w:hAnsi="Times New Roman" w:cs="Times New Roman"/>
          <w:b/>
          <w:color w:val="000000"/>
          <w:sz w:val="24"/>
          <w:szCs w:val="24"/>
          <w:lang w:eastAsia="ru-RU"/>
        </w:rPr>
        <w:t>ритерии оценивания задания 18</w:t>
      </w:r>
    </w:p>
    <w:p w:rsidR="00F7492F" w:rsidRPr="009153D8" w:rsidRDefault="009153D8" w:rsidP="009153D8">
      <w:pPr>
        <w:spacing w:after="0" w:line="240" w:lineRule="auto"/>
        <w:ind w:left="-1134"/>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 </w:t>
      </w:r>
      <w:r w:rsidR="00F7492F" w:rsidRPr="009153D8">
        <w:rPr>
          <w:rFonts w:ascii="Times New Roman" w:eastAsia="Times New Roman" w:hAnsi="Times New Roman"/>
          <w:color w:val="000000"/>
          <w:sz w:val="24"/>
          <w:szCs w:val="24"/>
          <w:lang w:eastAsia="ru-RU"/>
        </w:rPr>
        <w:t>Соответствие работы учащегося предложенной теме.  Баллы</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Все повторяющиеся слова заменены синонимами</w:t>
      </w:r>
      <w:r w:rsidRPr="00F7492F">
        <w:rPr>
          <w:rFonts w:ascii="Times New Roman" w:eastAsia="Times New Roman" w:hAnsi="Times New Roman" w:cs="Times New Roman"/>
          <w:color w:val="000000"/>
          <w:sz w:val="24"/>
          <w:szCs w:val="24"/>
          <w:lang w:eastAsia="ru-RU"/>
        </w:rPr>
        <w:tab/>
        <w:t>1</w:t>
      </w:r>
    </w:p>
    <w:p w:rsid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Не все повторяющиеся слова заменены синонимами</w:t>
      </w:r>
      <w:r w:rsidRPr="00F7492F">
        <w:rPr>
          <w:rFonts w:ascii="Times New Roman" w:eastAsia="Times New Roman" w:hAnsi="Times New Roman" w:cs="Times New Roman"/>
          <w:color w:val="000000"/>
          <w:sz w:val="24"/>
          <w:szCs w:val="24"/>
          <w:lang w:eastAsia="ru-RU"/>
        </w:rPr>
        <w:tab/>
        <w:t>0</w:t>
      </w:r>
    </w:p>
    <w:p w:rsidR="009153D8" w:rsidRPr="00F7492F" w:rsidRDefault="009153D8" w:rsidP="009153D8">
      <w:pPr>
        <w:spacing w:after="0" w:line="240" w:lineRule="auto"/>
        <w:ind w:left="-1134"/>
        <w:rPr>
          <w:rFonts w:ascii="Times New Roman" w:eastAsia="Times New Roman" w:hAnsi="Times New Roman" w:cs="Times New Roman"/>
          <w:color w:val="000000"/>
          <w:sz w:val="24"/>
          <w:szCs w:val="24"/>
          <w:lang w:eastAsia="ru-RU"/>
        </w:rPr>
      </w:pP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2.</w:t>
      </w:r>
      <w:r w:rsidRPr="00F7492F">
        <w:rPr>
          <w:rFonts w:ascii="Times New Roman" w:eastAsia="Times New Roman" w:hAnsi="Times New Roman" w:cs="Times New Roman"/>
          <w:color w:val="000000"/>
          <w:sz w:val="24"/>
          <w:szCs w:val="24"/>
          <w:lang w:eastAsia="ru-RU"/>
        </w:rPr>
        <w:tab/>
        <w:t>Соблюдение орфографических норм</w:t>
      </w:r>
      <w:r w:rsidRPr="00F7492F">
        <w:rPr>
          <w:rFonts w:ascii="Times New Roman" w:eastAsia="Times New Roman" w:hAnsi="Times New Roman" w:cs="Times New Roman"/>
          <w:color w:val="000000"/>
          <w:sz w:val="24"/>
          <w:szCs w:val="24"/>
          <w:lang w:eastAsia="ru-RU"/>
        </w:rPr>
        <w:tab/>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Орфографических ошибок нет или допущена 1 негрубая ошибка</w:t>
      </w:r>
      <w:r w:rsidRPr="00F7492F">
        <w:rPr>
          <w:rFonts w:ascii="Times New Roman" w:eastAsia="Times New Roman" w:hAnsi="Times New Roman" w:cs="Times New Roman"/>
          <w:color w:val="000000"/>
          <w:sz w:val="24"/>
          <w:szCs w:val="24"/>
          <w:lang w:eastAsia="ru-RU"/>
        </w:rPr>
        <w:tab/>
        <w:t>1</w:t>
      </w:r>
    </w:p>
    <w:p w:rsid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Допущена 1 ошибка</w:t>
      </w:r>
      <w:r w:rsidRPr="00F7492F">
        <w:rPr>
          <w:rFonts w:ascii="Times New Roman" w:eastAsia="Times New Roman" w:hAnsi="Times New Roman" w:cs="Times New Roman"/>
          <w:color w:val="000000"/>
          <w:sz w:val="24"/>
          <w:szCs w:val="24"/>
          <w:lang w:eastAsia="ru-RU"/>
        </w:rPr>
        <w:tab/>
        <w:t>0</w:t>
      </w:r>
    </w:p>
    <w:p w:rsidR="009153D8" w:rsidRPr="00F7492F" w:rsidRDefault="009153D8" w:rsidP="009153D8">
      <w:pPr>
        <w:spacing w:after="0" w:line="240" w:lineRule="auto"/>
        <w:ind w:left="-1134"/>
        <w:rPr>
          <w:rFonts w:ascii="Times New Roman" w:eastAsia="Times New Roman" w:hAnsi="Times New Roman" w:cs="Times New Roman"/>
          <w:color w:val="000000"/>
          <w:sz w:val="24"/>
          <w:szCs w:val="24"/>
          <w:lang w:eastAsia="ru-RU"/>
        </w:rPr>
      </w:pP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3.</w:t>
      </w:r>
      <w:r w:rsidRPr="00F7492F">
        <w:rPr>
          <w:rFonts w:ascii="Times New Roman" w:eastAsia="Times New Roman" w:hAnsi="Times New Roman" w:cs="Times New Roman"/>
          <w:color w:val="000000"/>
          <w:sz w:val="24"/>
          <w:szCs w:val="24"/>
          <w:lang w:eastAsia="ru-RU"/>
        </w:rPr>
        <w:tab/>
        <w:t>Соблюдение пунктуационных норм</w:t>
      </w:r>
      <w:r w:rsidRPr="00F7492F">
        <w:rPr>
          <w:rFonts w:ascii="Times New Roman" w:eastAsia="Times New Roman" w:hAnsi="Times New Roman" w:cs="Times New Roman"/>
          <w:color w:val="000000"/>
          <w:sz w:val="24"/>
          <w:szCs w:val="24"/>
          <w:lang w:eastAsia="ru-RU"/>
        </w:rPr>
        <w:tab/>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Пунктуационных ошибок нет или допущена 1 негрубая ошибка</w:t>
      </w:r>
      <w:r w:rsidRPr="00F7492F">
        <w:rPr>
          <w:rFonts w:ascii="Times New Roman" w:eastAsia="Times New Roman" w:hAnsi="Times New Roman" w:cs="Times New Roman"/>
          <w:color w:val="000000"/>
          <w:sz w:val="24"/>
          <w:szCs w:val="24"/>
          <w:lang w:eastAsia="ru-RU"/>
        </w:rPr>
        <w:tab/>
        <w:t>1</w:t>
      </w:r>
    </w:p>
    <w:p w:rsid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Допущена 1 ошибка</w:t>
      </w:r>
      <w:r w:rsidRPr="00F7492F">
        <w:rPr>
          <w:rFonts w:ascii="Times New Roman" w:eastAsia="Times New Roman" w:hAnsi="Times New Roman" w:cs="Times New Roman"/>
          <w:color w:val="000000"/>
          <w:sz w:val="24"/>
          <w:szCs w:val="24"/>
          <w:lang w:eastAsia="ru-RU"/>
        </w:rPr>
        <w:tab/>
        <w:t>0</w:t>
      </w:r>
    </w:p>
    <w:p w:rsidR="009153D8" w:rsidRPr="00F7492F" w:rsidRDefault="009153D8" w:rsidP="009153D8">
      <w:pPr>
        <w:spacing w:after="0" w:line="240" w:lineRule="auto"/>
        <w:ind w:left="-1134"/>
        <w:rPr>
          <w:rFonts w:ascii="Times New Roman" w:eastAsia="Times New Roman" w:hAnsi="Times New Roman" w:cs="Times New Roman"/>
          <w:color w:val="000000"/>
          <w:sz w:val="24"/>
          <w:szCs w:val="24"/>
          <w:lang w:eastAsia="ru-RU"/>
        </w:rPr>
      </w:pP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4.</w:t>
      </w:r>
      <w:r w:rsidRPr="00F7492F">
        <w:rPr>
          <w:rFonts w:ascii="Times New Roman" w:eastAsia="Times New Roman" w:hAnsi="Times New Roman" w:cs="Times New Roman"/>
          <w:color w:val="000000"/>
          <w:sz w:val="24"/>
          <w:szCs w:val="24"/>
          <w:lang w:eastAsia="ru-RU"/>
        </w:rPr>
        <w:tab/>
        <w:t>Разборы</w:t>
      </w:r>
      <w:r w:rsidRPr="00F7492F">
        <w:rPr>
          <w:rFonts w:ascii="Times New Roman" w:eastAsia="Times New Roman" w:hAnsi="Times New Roman" w:cs="Times New Roman"/>
          <w:color w:val="000000"/>
          <w:sz w:val="24"/>
          <w:szCs w:val="24"/>
          <w:lang w:eastAsia="ru-RU"/>
        </w:rPr>
        <w:tab/>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Предложение разобрано правильно или допущена 1 негрубая ошибка</w:t>
      </w:r>
      <w:r w:rsidRPr="00F7492F">
        <w:rPr>
          <w:rFonts w:ascii="Times New Roman" w:eastAsia="Times New Roman" w:hAnsi="Times New Roman" w:cs="Times New Roman"/>
          <w:color w:val="000000"/>
          <w:sz w:val="24"/>
          <w:szCs w:val="24"/>
          <w:lang w:eastAsia="ru-RU"/>
        </w:rPr>
        <w:tab/>
        <w:t>2</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Допущены 1-2 ошибки</w:t>
      </w:r>
      <w:r w:rsidRPr="00F7492F">
        <w:rPr>
          <w:rFonts w:ascii="Times New Roman" w:eastAsia="Times New Roman" w:hAnsi="Times New Roman" w:cs="Times New Roman"/>
          <w:color w:val="000000"/>
          <w:sz w:val="24"/>
          <w:szCs w:val="24"/>
          <w:lang w:eastAsia="ru-RU"/>
        </w:rPr>
        <w:tab/>
        <w:t>1</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Допущено  более 3 ошибок</w:t>
      </w:r>
      <w:r w:rsidRPr="00F7492F">
        <w:rPr>
          <w:rFonts w:ascii="Times New Roman" w:eastAsia="Times New Roman" w:hAnsi="Times New Roman" w:cs="Times New Roman"/>
          <w:color w:val="000000"/>
          <w:sz w:val="24"/>
          <w:szCs w:val="24"/>
          <w:lang w:eastAsia="ru-RU"/>
        </w:rPr>
        <w:tab/>
        <w:t>0</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Слово разобрано правильно или допущена 1 негрубая ошибка</w:t>
      </w:r>
      <w:r w:rsidRPr="00F7492F">
        <w:rPr>
          <w:rFonts w:ascii="Times New Roman" w:eastAsia="Times New Roman" w:hAnsi="Times New Roman" w:cs="Times New Roman"/>
          <w:color w:val="000000"/>
          <w:sz w:val="24"/>
          <w:szCs w:val="24"/>
          <w:lang w:eastAsia="ru-RU"/>
        </w:rPr>
        <w:tab/>
        <w:t>2</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Допущены 1-2 ошибки</w:t>
      </w:r>
      <w:r w:rsidRPr="00F7492F">
        <w:rPr>
          <w:rFonts w:ascii="Times New Roman" w:eastAsia="Times New Roman" w:hAnsi="Times New Roman" w:cs="Times New Roman"/>
          <w:color w:val="000000"/>
          <w:sz w:val="24"/>
          <w:szCs w:val="24"/>
          <w:lang w:eastAsia="ru-RU"/>
        </w:rPr>
        <w:tab/>
        <w:t>1</w:t>
      </w:r>
    </w:p>
    <w:p w:rsidR="00F7492F" w:rsidRPr="00F7492F"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Допущено  более 3 ошибок</w:t>
      </w:r>
      <w:r w:rsidRPr="00F7492F">
        <w:rPr>
          <w:rFonts w:ascii="Times New Roman" w:eastAsia="Times New Roman" w:hAnsi="Times New Roman" w:cs="Times New Roman"/>
          <w:color w:val="000000"/>
          <w:sz w:val="24"/>
          <w:szCs w:val="24"/>
          <w:lang w:eastAsia="ru-RU"/>
        </w:rPr>
        <w:tab/>
        <w:t>0</w:t>
      </w:r>
    </w:p>
    <w:p w:rsidR="00D625FD" w:rsidRPr="00D625FD" w:rsidRDefault="00F7492F" w:rsidP="009153D8">
      <w:pPr>
        <w:spacing w:after="0" w:line="240" w:lineRule="auto"/>
        <w:ind w:left="-1134"/>
        <w:rPr>
          <w:rFonts w:ascii="Times New Roman" w:eastAsia="Times New Roman" w:hAnsi="Times New Roman" w:cs="Times New Roman"/>
          <w:color w:val="000000"/>
          <w:sz w:val="24"/>
          <w:szCs w:val="24"/>
          <w:lang w:eastAsia="ru-RU"/>
        </w:rPr>
      </w:pPr>
      <w:r w:rsidRPr="00F7492F">
        <w:rPr>
          <w:rFonts w:ascii="Times New Roman" w:eastAsia="Times New Roman" w:hAnsi="Times New Roman" w:cs="Times New Roman"/>
          <w:color w:val="000000"/>
          <w:sz w:val="24"/>
          <w:szCs w:val="24"/>
          <w:lang w:eastAsia="ru-RU"/>
        </w:rPr>
        <w:tab/>
        <w:t>Максимальное количество баллов</w:t>
      </w:r>
      <w:r w:rsidRPr="00F7492F">
        <w:rPr>
          <w:rFonts w:ascii="Times New Roman" w:eastAsia="Times New Roman" w:hAnsi="Times New Roman" w:cs="Times New Roman"/>
          <w:color w:val="000000"/>
          <w:sz w:val="24"/>
          <w:szCs w:val="24"/>
          <w:lang w:eastAsia="ru-RU"/>
        </w:rPr>
        <w:tab/>
        <w:t>7</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оценки:«5»</w:t>
      </w:r>
      <w:r w:rsidRPr="00D625FD">
        <w:rPr>
          <w:rFonts w:ascii="Times New Roman" w:eastAsia="Times New Roman" w:hAnsi="Times New Roman" w:cs="Times New Roman"/>
          <w:color w:val="000000"/>
          <w:sz w:val="24"/>
          <w:szCs w:val="24"/>
          <w:lang w:eastAsia="ru-RU"/>
        </w:rPr>
        <w:t xml:space="preserve"> -  22 - 24 баллов</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18 - 21 балла</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17 - 13 баллов</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13 баллов</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д, ж, и</w:t>
      </w:r>
    </w:p>
    <w:p w:rsidR="009153D8" w:rsidRDefault="009153D8" w:rsidP="009153D8">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б, д, е, ж, з</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009153D8" w:rsidRPr="00D625FD">
        <w:rPr>
          <w:rFonts w:ascii="Times New Roman" w:eastAsia="Times New Roman" w:hAnsi="Times New Roman" w:cs="Times New Roman"/>
          <w:color w:val="000000"/>
          <w:sz w:val="24"/>
          <w:szCs w:val="24"/>
          <w:lang w:eastAsia="ru-RU"/>
        </w:rPr>
        <w:t>а) сл</w:t>
      </w:r>
      <w:r w:rsidR="009153D8" w:rsidRPr="00D625FD">
        <w:rPr>
          <w:rFonts w:ascii="Times New Roman" w:eastAsia="Times New Roman" w:hAnsi="Times New Roman" w:cs="Times New Roman"/>
          <w:b/>
          <w:color w:val="000000"/>
          <w:sz w:val="24"/>
          <w:szCs w:val="24"/>
          <w:lang w:eastAsia="ru-RU"/>
        </w:rPr>
        <w:t>у</w:t>
      </w:r>
      <w:r w:rsidR="009153D8" w:rsidRPr="00D625FD">
        <w:rPr>
          <w:rFonts w:ascii="Times New Roman" w:eastAsia="Times New Roman" w:hAnsi="Times New Roman" w:cs="Times New Roman"/>
          <w:color w:val="000000"/>
          <w:sz w:val="24"/>
          <w:szCs w:val="24"/>
          <w:lang w:eastAsia="ru-RU"/>
        </w:rPr>
        <w:t xml:space="preserve">чай; </w:t>
      </w:r>
      <w:r w:rsidRPr="00D625FD">
        <w:rPr>
          <w:rFonts w:ascii="Times New Roman" w:eastAsia="Times New Roman" w:hAnsi="Times New Roman" w:cs="Times New Roman"/>
          <w:color w:val="000000"/>
          <w:sz w:val="24"/>
          <w:szCs w:val="24"/>
          <w:lang w:eastAsia="ru-RU"/>
        </w:rPr>
        <w:t>б) ст</w:t>
      </w:r>
      <w:r w:rsidRPr="00D625FD">
        <w:rPr>
          <w:rFonts w:ascii="Times New Roman" w:eastAsia="Times New Roman" w:hAnsi="Times New Roman" w:cs="Times New Roman"/>
          <w:b/>
          <w:color w:val="000000"/>
          <w:sz w:val="24"/>
          <w:szCs w:val="24"/>
          <w:lang w:eastAsia="ru-RU"/>
        </w:rPr>
        <w:t>о</w:t>
      </w:r>
      <w:r w:rsidRPr="00D625FD">
        <w:rPr>
          <w:rFonts w:ascii="Times New Roman" w:eastAsia="Times New Roman" w:hAnsi="Times New Roman" w:cs="Times New Roman"/>
          <w:color w:val="000000"/>
          <w:sz w:val="24"/>
          <w:szCs w:val="24"/>
          <w:lang w:eastAsia="ru-RU"/>
        </w:rPr>
        <w:t>ляр; в) портф</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ль; г) звон</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т; д) ср</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дства; е) килом</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тр; ж) рем</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 xml:space="preserve">нь; </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 цыг</w:t>
      </w:r>
      <w:r w:rsidRPr="00D625FD">
        <w:rPr>
          <w:rFonts w:ascii="Times New Roman" w:eastAsia="Times New Roman" w:hAnsi="Times New Roman" w:cs="Times New Roman"/>
          <w:b/>
          <w:color w:val="000000"/>
          <w:sz w:val="24"/>
          <w:szCs w:val="24"/>
          <w:lang w:eastAsia="ru-RU"/>
        </w:rPr>
        <w:t>а</w:t>
      </w:r>
      <w:r w:rsidRPr="00D625FD">
        <w:rPr>
          <w:rFonts w:ascii="Times New Roman" w:eastAsia="Times New Roman" w:hAnsi="Times New Roman" w:cs="Times New Roman"/>
          <w:color w:val="000000"/>
          <w:sz w:val="24"/>
          <w:szCs w:val="24"/>
          <w:lang w:eastAsia="ru-RU"/>
        </w:rPr>
        <w:t>н; и) парт</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р; к) крас</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вей.</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9153D8">
          <w:type w:val="continuous"/>
          <w:pgSz w:w="11906" w:h="16838"/>
          <w:pgMar w:top="1134" w:right="850" w:bottom="1134" w:left="1701" w:header="708" w:footer="708" w:gutter="0"/>
          <w:cols w:space="720"/>
        </w:sectPr>
      </w:pP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а, б, в, е, з, к</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а, г</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а, в, г, к</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7. 1</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8. 2</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9. 2</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10. 4</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11. лексика</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12. 3</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13. 3</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14. 1, 2, 5</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15. б, д, е</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16. б</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17. в, г, д</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18.</w:t>
      </w:r>
      <w:r w:rsidRPr="00D625FD">
        <w:rPr>
          <w:rFonts w:ascii="Times New Roman" w:eastAsia="Times New Roman" w:hAnsi="Times New Roman" w:cs="Times New Roman"/>
          <w:i/>
          <w:color w:val="000000"/>
          <w:sz w:val="24"/>
          <w:szCs w:val="24"/>
          <w:lang w:eastAsia="ru-RU"/>
        </w:rPr>
        <w:t xml:space="preserve"> Рябина -  небольшое красивое дерево с ажурными листьями</w:t>
      </w:r>
      <w:r w:rsidRPr="00D625FD">
        <w:rPr>
          <w:rFonts w:ascii="Times New Roman" w:eastAsia="Times New Roman" w:hAnsi="Times New Roman" w:cs="Times New Roman"/>
          <w:i/>
          <w:color w:val="000000"/>
          <w:sz w:val="24"/>
          <w:szCs w:val="24"/>
          <w:vertAlign w:val="superscript"/>
          <w:lang w:eastAsia="ru-RU"/>
        </w:rPr>
        <w:t>1</w:t>
      </w:r>
      <w:r w:rsidRPr="00D625FD">
        <w:rPr>
          <w:rFonts w:ascii="Times New Roman" w:eastAsia="Times New Roman" w:hAnsi="Times New Roman" w:cs="Times New Roman"/>
          <w:i/>
          <w:color w:val="000000"/>
          <w:sz w:val="24"/>
          <w:szCs w:val="24"/>
          <w:lang w:eastAsia="ru-RU"/>
        </w:rPr>
        <w:t>. Плоды рябины(её) круглые красные блестящие. Растет рябина(это дерево) по лесным опушкам и обрывистым берегам рек</w:t>
      </w:r>
      <w:r w:rsidRPr="00D625FD">
        <w:rPr>
          <w:rFonts w:ascii="Times New Roman" w:eastAsia="Times New Roman" w:hAnsi="Times New Roman" w:cs="Times New Roman"/>
          <w:i/>
          <w:color w:val="000000"/>
          <w:sz w:val="24"/>
          <w:szCs w:val="24"/>
          <w:vertAlign w:val="superscript"/>
          <w:lang w:eastAsia="ru-RU"/>
        </w:rPr>
        <w:t>4</w:t>
      </w:r>
      <w:r w:rsidRPr="00D625FD">
        <w:rPr>
          <w:rFonts w:ascii="Times New Roman" w:eastAsia="Times New Roman" w:hAnsi="Times New Roman" w:cs="Times New Roman"/>
          <w:i/>
          <w:color w:val="000000"/>
          <w:sz w:val="24"/>
          <w:szCs w:val="24"/>
          <w:lang w:eastAsia="ru-RU"/>
        </w:rPr>
        <w:t>. Можно видеть рябину у домов, по огородам.</w:t>
      </w: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9153D8">
          <w:type w:val="continuous"/>
          <w:pgSz w:w="11906" w:h="16838"/>
          <w:pgMar w:top="1134" w:right="850" w:bottom="1134" w:left="1701" w:header="708" w:footer="708" w:gutter="0"/>
          <w:cols w:space="720"/>
        </w:sectPr>
      </w:pPr>
    </w:p>
    <w:p w:rsidR="00D625FD" w:rsidRPr="00D625FD" w:rsidRDefault="00D625FD" w:rsidP="009153D8">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t xml:space="preserve">Контрольная работа по теме «Лексика»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t>1 вариант</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Что такое лексика?</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Какие слова называются однозначными? Приведите примеры.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Что такое синонимы?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Спишите только те словосочетания, в которых слова употреблены в переносном значении:</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воющий ветер, открыть дверь, золотые украшения, хлопать глазами, холодный взгляд, море новостей, спящий лес, горячее сердце.</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b/>
          <w:bCs/>
          <w:i/>
          <w:color w:val="000000"/>
          <w:sz w:val="24"/>
          <w:szCs w:val="24"/>
          <w:lang w:eastAsia="ru-RU"/>
        </w:rPr>
        <w:t xml:space="preserve">Великий </w:t>
      </w:r>
      <w:r w:rsidRPr="00D625FD">
        <w:rPr>
          <w:rFonts w:ascii="Times New Roman" w:eastAsia="Times New Roman" w:hAnsi="Times New Roman" w:cs="Times New Roman"/>
          <w:color w:val="000000"/>
          <w:sz w:val="24"/>
          <w:szCs w:val="24"/>
          <w:lang w:eastAsia="ru-RU"/>
        </w:rPr>
        <w:t xml:space="preserve">русский писатель Михаил Афанасьевич Булгаков был, как и многие другие писатели, врачом.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Выпишите из предложения выделенное слово, подберите к нему синонимы.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Спишите слова, подберите к ним синонимы: </w:t>
      </w:r>
    </w:p>
    <w:p w:rsidR="00D625FD" w:rsidRPr="00D625FD" w:rsidRDefault="00D625FD" w:rsidP="00314523">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Офис -                           трасса -                            иллюстрация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Выберите вариант правильного объяснения лексического значения выделенного слова в предложении «На площади стоял </w:t>
      </w:r>
      <w:r w:rsidRPr="00D625FD">
        <w:rPr>
          <w:rFonts w:ascii="Times New Roman" w:eastAsia="Times New Roman" w:hAnsi="Times New Roman" w:cs="Times New Roman"/>
          <w:b/>
          <w:bCs/>
          <w:i/>
          <w:color w:val="000000"/>
          <w:sz w:val="24"/>
          <w:szCs w:val="24"/>
          <w:lang w:eastAsia="ru-RU"/>
        </w:rPr>
        <w:t>обелиск</w:t>
      </w:r>
      <w:r w:rsidRPr="00D625FD">
        <w:rPr>
          <w:rFonts w:ascii="Times New Roman" w:eastAsia="Times New Roman" w:hAnsi="Times New Roman" w:cs="Times New Roman"/>
          <w:color w:val="000000"/>
          <w:sz w:val="24"/>
          <w:szCs w:val="24"/>
          <w:lang w:eastAsia="ru-RU"/>
        </w:rPr>
        <w:t xml:space="preserve"> из полированного черного мрамора».</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клиновидный инструмент, по которому ударяют, обрабатывая камень;</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основание памятника, колонны статуи, а также подставка, на которую устанавливается что-либо;</w:t>
      </w:r>
    </w:p>
    <w:p w:rsid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памятник, сооруженный в виде постепенно сужающегося кверху граненого столба.</w:t>
      </w:r>
    </w:p>
    <w:p w:rsidR="009153D8" w:rsidRPr="00D625FD" w:rsidRDefault="009153D8" w:rsidP="00314523">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Определите, чем являются выделенные слова в словосочетаниях по отношению  друг к другу:</w:t>
      </w:r>
      <w:r w:rsidRPr="00D625FD">
        <w:rPr>
          <w:rFonts w:ascii="Times New Roman" w:eastAsia="Times New Roman" w:hAnsi="Times New Roman" w:cs="Times New Roman"/>
          <w:b/>
          <w:bCs/>
          <w:i/>
          <w:color w:val="000000"/>
          <w:sz w:val="24"/>
          <w:szCs w:val="24"/>
          <w:lang w:eastAsia="ru-RU"/>
        </w:rPr>
        <w:t>язык</w:t>
      </w:r>
      <w:r w:rsidRPr="00D625FD">
        <w:rPr>
          <w:rFonts w:ascii="Times New Roman" w:eastAsia="Times New Roman" w:hAnsi="Times New Roman" w:cs="Times New Roman"/>
          <w:color w:val="000000"/>
          <w:sz w:val="24"/>
          <w:szCs w:val="24"/>
          <w:lang w:eastAsia="ru-RU"/>
        </w:rPr>
        <w:t xml:space="preserve">пламени – изучать </w:t>
      </w:r>
      <w:r w:rsidRPr="00D625FD">
        <w:rPr>
          <w:rFonts w:ascii="Times New Roman" w:eastAsia="Times New Roman" w:hAnsi="Times New Roman" w:cs="Times New Roman"/>
          <w:b/>
          <w:bCs/>
          <w:i/>
          <w:color w:val="000000"/>
          <w:sz w:val="24"/>
          <w:szCs w:val="24"/>
          <w:lang w:eastAsia="ru-RU"/>
        </w:rPr>
        <w:t>язык</w:t>
      </w:r>
      <w:r w:rsidRPr="00D625FD">
        <w:rPr>
          <w:rFonts w:ascii="Times New Roman" w:eastAsia="Times New Roman" w:hAnsi="Times New Roman" w:cs="Times New Roman"/>
          <w:i/>
          <w:color w:val="000000"/>
          <w:sz w:val="24"/>
          <w:szCs w:val="24"/>
          <w:lang w:eastAsia="ru-RU"/>
        </w:rPr>
        <w:t>.</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синонимы;               б) омонимы;                   в) антонимы.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В каком случае слово </w:t>
      </w:r>
      <w:r w:rsidRPr="00D625FD">
        <w:rPr>
          <w:rFonts w:ascii="Times New Roman" w:eastAsia="Times New Roman" w:hAnsi="Times New Roman" w:cs="Times New Roman"/>
          <w:b/>
          <w:bCs/>
          <w:i/>
          <w:iCs/>
          <w:color w:val="000000"/>
          <w:sz w:val="24"/>
          <w:szCs w:val="24"/>
          <w:lang w:eastAsia="ru-RU"/>
        </w:rPr>
        <w:t xml:space="preserve">горят </w:t>
      </w:r>
      <w:r w:rsidRPr="00D625FD">
        <w:rPr>
          <w:rFonts w:ascii="Times New Roman" w:eastAsia="Times New Roman" w:hAnsi="Times New Roman" w:cs="Times New Roman"/>
          <w:color w:val="000000"/>
          <w:sz w:val="24"/>
          <w:szCs w:val="24"/>
          <w:lang w:eastAsia="ru-RU"/>
        </w:rPr>
        <w:t>употреблено в переносном значении:</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Cs/>
          <w:color w:val="000000"/>
          <w:sz w:val="24"/>
          <w:szCs w:val="24"/>
          <w:lang w:eastAsia="ru-RU"/>
        </w:rPr>
        <w:t>а) щеки горят;                   б) дрова горят.</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t>2 вариант</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Что такое лексикон?</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Какие слова называются многозначными? Приведите примеры.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Что такое омонимы?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Вокруг зеленела </w:t>
      </w:r>
      <w:r w:rsidRPr="00D625FD">
        <w:rPr>
          <w:rFonts w:ascii="Times New Roman" w:eastAsia="Times New Roman" w:hAnsi="Times New Roman" w:cs="Times New Roman"/>
          <w:b/>
          <w:bCs/>
          <w:color w:val="000000"/>
          <w:sz w:val="24"/>
          <w:szCs w:val="24"/>
          <w:u w:val="single"/>
          <w:lang w:eastAsia="ru-RU"/>
        </w:rPr>
        <w:t>бархатная</w:t>
      </w:r>
      <w:r w:rsidRPr="00D625FD">
        <w:rPr>
          <w:rFonts w:ascii="Times New Roman" w:eastAsia="Times New Roman" w:hAnsi="Times New Roman" w:cs="Times New Roman"/>
          <w:color w:val="000000"/>
          <w:sz w:val="24"/>
          <w:szCs w:val="24"/>
          <w:lang w:eastAsia="ru-RU"/>
        </w:rPr>
        <w:t xml:space="preserve"> трава.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Выпишите выделенное слово из предложения, подберите к нему синонимы.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Выпишите из данных словосочетаний только те, в которых слова употреблены в переносном значении: воющий волк, золотые руки, пылающий закат, мягкий взгляд, седой дедушка, черствый человек, море цветов, красное платье, свежая мысль.</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Спишите слова, подберите к ним синонимы:</w:t>
      </w:r>
    </w:p>
    <w:p w:rsidR="00D625FD" w:rsidRPr="00D625FD" w:rsidRDefault="00D625FD" w:rsidP="00314523">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фейерверк -                            яхта -                               автограф –</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Выберите вариант правильного объяснения лексического значения выделенного слова в предложении «К </w:t>
      </w:r>
      <w:r w:rsidRPr="00D625FD">
        <w:rPr>
          <w:rFonts w:ascii="Times New Roman" w:eastAsia="Times New Roman" w:hAnsi="Times New Roman" w:cs="Times New Roman"/>
          <w:b/>
          <w:bCs/>
          <w:i/>
          <w:color w:val="000000"/>
          <w:sz w:val="24"/>
          <w:szCs w:val="24"/>
          <w:lang w:eastAsia="ru-RU"/>
        </w:rPr>
        <w:t>патриотизму</w:t>
      </w:r>
      <w:r w:rsidRPr="00D625FD">
        <w:rPr>
          <w:rFonts w:ascii="Times New Roman" w:eastAsia="Times New Roman" w:hAnsi="Times New Roman" w:cs="Times New Roman"/>
          <w:color w:val="000000"/>
          <w:sz w:val="24"/>
          <w:szCs w:val="24"/>
          <w:lang w:eastAsia="ru-RU"/>
        </w:rPr>
        <w:t xml:space="preserve"> нельзя только призывать, его нужно заботливо воспитывать».</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любовь к родине, преданность своему отечеству, своему народу;</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мнение, суждение, резко расходящееся с обычным, общепринятым;</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искренность, правдивость, чистосердечность.</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Определите, чем являются выделенные слова в словосочетаниях по отношению  друг к другу: заключить</w:t>
      </w:r>
      <w:r w:rsidRPr="00D625FD">
        <w:rPr>
          <w:rFonts w:ascii="Times New Roman" w:eastAsia="Times New Roman" w:hAnsi="Times New Roman" w:cs="Times New Roman"/>
          <w:b/>
          <w:bCs/>
          <w:i/>
          <w:color w:val="000000"/>
          <w:sz w:val="24"/>
          <w:szCs w:val="24"/>
          <w:lang w:eastAsia="ru-RU"/>
        </w:rPr>
        <w:t>мир</w:t>
      </w:r>
      <w:r w:rsidRPr="00D625FD">
        <w:rPr>
          <w:rFonts w:ascii="Times New Roman" w:eastAsia="Times New Roman" w:hAnsi="Times New Roman" w:cs="Times New Roman"/>
          <w:color w:val="000000"/>
          <w:sz w:val="24"/>
          <w:szCs w:val="24"/>
          <w:lang w:eastAsia="ru-RU"/>
        </w:rPr>
        <w:t xml:space="preserve">– сказочный </w:t>
      </w:r>
      <w:r w:rsidRPr="00D625FD">
        <w:rPr>
          <w:rFonts w:ascii="Times New Roman" w:eastAsia="Times New Roman" w:hAnsi="Times New Roman" w:cs="Times New Roman"/>
          <w:b/>
          <w:bCs/>
          <w:i/>
          <w:color w:val="000000"/>
          <w:sz w:val="24"/>
          <w:szCs w:val="24"/>
          <w:lang w:eastAsia="ru-RU"/>
        </w:rPr>
        <w:t>мир</w:t>
      </w:r>
      <w:r w:rsidRPr="00D625FD">
        <w:rPr>
          <w:rFonts w:ascii="Times New Roman" w:eastAsia="Times New Roman" w:hAnsi="Times New Roman" w:cs="Times New Roman"/>
          <w:color w:val="000000"/>
          <w:sz w:val="24"/>
          <w:szCs w:val="24"/>
          <w:lang w:eastAsia="ru-RU"/>
        </w:rPr>
        <w:t>.</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антонимы;           б) синонимы;               в) омонимы.</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Подберите антоним к слову </w:t>
      </w:r>
      <w:r w:rsidRPr="00D625FD">
        <w:rPr>
          <w:rFonts w:ascii="Times New Roman" w:eastAsia="Times New Roman" w:hAnsi="Times New Roman" w:cs="Times New Roman"/>
          <w:b/>
          <w:bCs/>
          <w:i/>
          <w:iCs/>
          <w:color w:val="000000"/>
          <w:sz w:val="24"/>
          <w:szCs w:val="24"/>
          <w:lang w:eastAsia="ru-RU"/>
        </w:rPr>
        <w:t>румяный:</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Cs/>
          <w:color w:val="000000"/>
          <w:sz w:val="24"/>
          <w:szCs w:val="24"/>
          <w:lang w:eastAsia="ru-RU"/>
        </w:rPr>
        <w:t>а) бледный;                       б) краснощекий</w:t>
      </w:r>
    </w:p>
    <w:p w:rsidR="00D625FD" w:rsidRPr="00D625FD" w:rsidRDefault="00D625FD" w:rsidP="00314523">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ind w:left="567"/>
        <w:rPr>
          <w:rFonts w:ascii="Times New Roman" w:eastAsia="Times New Roman" w:hAnsi="Times New Roman" w:cs="Times New Roman"/>
          <w:color w:val="000000"/>
          <w:sz w:val="24"/>
          <w:szCs w:val="24"/>
          <w:lang w:eastAsia="ru-RU"/>
        </w:rPr>
      </w:pPr>
    </w:p>
    <w:p w:rsidR="00106930" w:rsidRDefault="00106930" w:rsidP="00106930">
      <w:pPr>
        <w:spacing w:line="240" w:lineRule="auto"/>
        <w:ind w:left="567"/>
        <w:rPr>
          <w:rFonts w:ascii="Times New Roman" w:eastAsia="Times New Roman" w:hAnsi="Times New Roman" w:cs="Times New Roman"/>
          <w:color w:val="000000"/>
          <w:sz w:val="24"/>
          <w:szCs w:val="24"/>
          <w:lang w:eastAsia="ru-RU"/>
        </w:rPr>
        <w:sectPr w:rsidR="00106930" w:rsidSect="00D625FD">
          <w:type w:val="continuous"/>
          <w:pgSz w:w="11906" w:h="16838"/>
          <w:pgMar w:top="1134" w:right="850" w:bottom="1134" w:left="1701" w:header="708" w:footer="708" w:gutter="0"/>
          <w:cols w:space="720"/>
        </w:sectPr>
      </w:pPr>
    </w:p>
    <w:p w:rsidR="00D625FD" w:rsidRPr="00D625FD" w:rsidRDefault="00D625FD" w:rsidP="00106930">
      <w:pPr>
        <w:spacing w:line="240" w:lineRule="auto"/>
        <w:ind w:left="567"/>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8</w:t>
      </w:r>
    </w:p>
    <w:p w:rsidR="00D625FD" w:rsidRPr="00D625FD" w:rsidRDefault="00D625FD" w:rsidP="00106930">
      <w:pPr>
        <w:spacing w:line="240" w:lineRule="auto"/>
        <w:ind w:left="567"/>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 xml:space="preserve">Контрольная работа (диктант) </w:t>
      </w:r>
    </w:p>
    <w:p w:rsidR="00D625FD" w:rsidRPr="00D625FD" w:rsidRDefault="00D625FD" w:rsidP="00106930">
      <w:pPr>
        <w:spacing w:line="240" w:lineRule="auto"/>
        <w:ind w:left="567"/>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по теме  «Морфемика. Орфография. Культура речи»</w:t>
      </w:r>
    </w:p>
    <w:p w:rsidR="00D625FD" w:rsidRPr="00D625FD" w:rsidRDefault="00D625FD" w:rsidP="00106930">
      <w:pPr>
        <w:spacing w:line="240" w:lineRule="auto"/>
        <w:ind w:left="567"/>
        <w:rPr>
          <w:rFonts w:ascii="Times New Roman" w:eastAsia="Times New Roman" w:hAnsi="Times New Roman" w:cs="Times New Roman"/>
          <w:b/>
          <w:i/>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D45362">
      <w:pPr>
        <w:spacing w:line="240" w:lineRule="auto"/>
        <w:ind w:left="567"/>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Утренний ветерок пробежал по лесу. Туман пришел в движение, и показался противоположный берег реки с зарослями густого кустарника.</w:t>
      </w:r>
    </w:p>
    <w:p w:rsidR="00D625FD" w:rsidRPr="00D625FD" w:rsidRDefault="00D625FD" w:rsidP="00D45362">
      <w:pPr>
        <w:spacing w:line="240" w:lineRule="auto"/>
        <w:ind w:left="567"/>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Вдруг послышался шорох гальки. Я оглянулся и рассмотрел две тени. Я предполагал увидеть людей, но это оказались лоси. Они приближались к реке. Я залюбовался животными. Лоси жадно пили воду. Вдруг самка почуяла опасность и стала смотреть в мою сторону. Вода стекала у нее с губ, и от этого расходились круги по спокойной поверхности реки. Лосиха встрепенулась, издала хриплый крик и бросилась к лесу.</w:t>
      </w:r>
    </w:p>
    <w:p w:rsidR="00D625FD" w:rsidRPr="00D625FD" w:rsidRDefault="00D625FD" w:rsidP="00D45362">
      <w:pPr>
        <w:spacing w:line="240" w:lineRule="auto"/>
        <w:ind w:left="567"/>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это мгновение взошло солнце. Сквозь клубы тумана стали проявляться очертания гор, растущих на том берегу деревьев.</w:t>
      </w:r>
    </w:p>
    <w:p w:rsidR="00D625FD" w:rsidRPr="00D625FD" w:rsidRDefault="00D625FD" w:rsidP="00106930">
      <w:pPr>
        <w:spacing w:line="240" w:lineRule="auto"/>
        <w:ind w:left="567"/>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(98 слов)</w:t>
      </w:r>
    </w:p>
    <w:p w:rsidR="00D625FD" w:rsidRDefault="00D625FD" w:rsidP="00106930">
      <w:pPr>
        <w:spacing w:line="240" w:lineRule="auto"/>
        <w:ind w:left="567"/>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В.Арсеньеву)</w:t>
      </w: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p>
    <w:p w:rsidR="00106930" w:rsidRDefault="00106930" w:rsidP="00106930">
      <w:pPr>
        <w:spacing w:line="240" w:lineRule="auto"/>
        <w:rPr>
          <w:rFonts w:ascii="Times New Roman" w:eastAsia="Times New Roman" w:hAnsi="Times New Roman" w:cs="Times New Roman"/>
          <w:b/>
          <w:i/>
          <w:color w:val="000000"/>
          <w:sz w:val="24"/>
          <w:szCs w:val="24"/>
          <w:lang w:eastAsia="ru-RU"/>
        </w:rPr>
        <w:sectPr w:rsidR="00106930" w:rsidSect="00106930">
          <w:type w:val="continuous"/>
          <w:pgSz w:w="11906" w:h="16838"/>
          <w:pgMar w:top="1134" w:right="1135" w:bottom="1134" w:left="850" w:header="708" w:footer="708" w:gutter="0"/>
          <w:cols w:space="708"/>
        </w:sect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1135" w:bottom="1134" w:left="850" w:header="708" w:footer="708" w:gutter="0"/>
          <w:cols w:num="2" w:space="708"/>
        </w:sectPr>
      </w:pPr>
    </w:p>
    <w:p w:rsidR="00D625FD" w:rsidRPr="00106930"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9</w:t>
      </w:r>
      <w:r w:rsidR="00106930">
        <w:rPr>
          <w:rFonts w:ascii="Times New Roman" w:eastAsia="Times New Roman" w:hAnsi="Times New Roman" w:cs="Times New Roman"/>
          <w:color w:val="000000"/>
          <w:sz w:val="24"/>
          <w:szCs w:val="24"/>
          <w:lang w:eastAsia="ru-RU"/>
        </w:rPr>
        <w:t xml:space="preserve"> Т</w:t>
      </w:r>
      <w:r w:rsidRPr="00D625FD">
        <w:rPr>
          <w:rFonts w:ascii="Times New Roman" w:eastAsia="Times New Roman" w:hAnsi="Times New Roman" w:cs="Times New Roman"/>
          <w:b/>
          <w:color w:val="000000"/>
          <w:sz w:val="24"/>
          <w:szCs w:val="24"/>
          <w:lang w:eastAsia="ru-RU"/>
        </w:rPr>
        <w:t>ест по теме «Имя существительное»</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В каком ряду все слова являются именами существительными?</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песня, агрессия, белый, кольцо;</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бассейн, лотерея, богатый, кладовая;</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булочная, вокзал, ножницы, бусы;</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компьютер, космический, пломбировать, гололедица.</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 каком ряду все имена существительные общего рода?</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умница, плакса, половодье, каучук;</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простофиля, неженка, чистюля, кастрюля;</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сирота, забияка, неряха, Саша;</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Валя, грязнуля, белоручка, земля.</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В каком предложении существительное </w:t>
      </w:r>
      <w:r w:rsidRPr="00D625FD">
        <w:rPr>
          <w:rFonts w:ascii="Times New Roman" w:eastAsia="Times New Roman" w:hAnsi="Times New Roman" w:cs="Times New Roman"/>
          <w:i/>
          <w:color w:val="000000"/>
          <w:sz w:val="24"/>
          <w:szCs w:val="24"/>
          <w:lang w:eastAsia="ru-RU"/>
        </w:rPr>
        <w:t>лес</w:t>
      </w:r>
      <w:r w:rsidRPr="00D625FD">
        <w:rPr>
          <w:rFonts w:ascii="Times New Roman" w:eastAsia="Times New Roman" w:hAnsi="Times New Roman" w:cs="Times New Roman"/>
          <w:color w:val="000000"/>
          <w:sz w:val="24"/>
          <w:szCs w:val="24"/>
          <w:lang w:eastAsia="ru-RU"/>
        </w:rPr>
        <w:t xml:space="preserve"> выступает в качестве сказуемого?</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Лес – наше богатство.</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Люди, берегите лес!</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Мы въехали в лес.</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Великое достояние русской земли – лес.</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В каком ряду все имена существительные одушевленные?</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сад, дерево, кустарник, садовник;</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врач, пациент, медсестра, администратор;</w:t>
      </w:r>
    </w:p>
    <w:p w:rsidR="00106930"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матрос, боцман, капитан, каю</w:t>
      </w:r>
      <w:r w:rsidR="00106930">
        <w:rPr>
          <w:rFonts w:ascii="Times New Roman" w:eastAsia="Times New Roman" w:hAnsi="Times New Roman" w:cs="Times New Roman"/>
          <w:color w:val="000000"/>
          <w:sz w:val="24"/>
          <w:szCs w:val="24"/>
          <w:lang w:eastAsia="ru-RU"/>
        </w:rPr>
        <w:t>та;</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Г) женщина, мастер, парикмахерская, салон.</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В каком ряду все имена существительные собственные?</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(Г,г) ород, (У,у) лица, (Т,т)етрадь, (М,м)осква;</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(Е,е)вропа, (А,а)ляска, (В,в)олга, (С,с)ибирь;</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(Ш,ш)ахта, (У,у)голь, (М,м)оре, (Т,т)юмень;</w:t>
      </w:r>
    </w:p>
    <w:p w:rsidR="00D625FD" w:rsidRPr="00D625FD" w:rsidRDefault="00D625FD" w:rsidP="00106930">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(Т,т)урция, (Ч.ч)ехов, (К,к)раснодар, (Д,д)ом.</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Назовите морфологические признаки слова </w:t>
      </w:r>
      <w:r w:rsidRPr="00D625FD">
        <w:rPr>
          <w:rFonts w:ascii="Times New Roman" w:eastAsia="Times New Roman" w:hAnsi="Times New Roman" w:cs="Times New Roman"/>
          <w:i/>
          <w:color w:val="000000"/>
          <w:sz w:val="24"/>
          <w:szCs w:val="24"/>
          <w:lang w:eastAsia="ru-RU"/>
        </w:rPr>
        <w:t>по дороге</w:t>
      </w:r>
      <w:r w:rsidRPr="00D625FD">
        <w:rPr>
          <w:rFonts w:ascii="Times New Roman" w:eastAsia="Times New Roman" w:hAnsi="Times New Roman" w:cs="Times New Roman"/>
          <w:color w:val="000000"/>
          <w:sz w:val="24"/>
          <w:szCs w:val="24"/>
          <w:lang w:eastAsia="ru-RU"/>
        </w:rPr>
        <w:t>:</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Cs/>
          <w:color w:val="000000"/>
          <w:sz w:val="24"/>
          <w:szCs w:val="24"/>
          <w:lang w:eastAsia="ru-RU"/>
        </w:rPr>
        <w:t>А) существительное нарицательное, неодушевленное, мужского рода, второго склонения, в именительном падеже, в единственном числе;</w:t>
      </w: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iCs/>
          <w:color w:val="000000"/>
          <w:sz w:val="24"/>
          <w:szCs w:val="24"/>
          <w:lang w:eastAsia="ru-RU"/>
        </w:rPr>
        <w:t>Б) существительное собственное, неодушевленное, среднего рода, второго склонения, в дательном падеже, в единственном числе;</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В) существительное нарицательное, неодушевленное, женского рода, первого склонения, в предложном падеже, в единственном числе;</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Г) существительное нарицательное, неодушевленное, женского рода, первого склонения, в дательном падеже, в единственном числе</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7. В каком ряду все слова пишутся с мягким знаком?</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А) нож.., мяч.., помощь..;                     Б) ноч.., печ..ка, рож..;</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В) мыш.., мелоч.., печ..;                        Г) реч.., много туч.., ключ..</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i/>
          <w:iCs/>
          <w:color w:val="000000"/>
          <w:sz w:val="24"/>
          <w:szCs w:val="24"/>
          <w:lang w:eastAsia="ru-RU"/>
        </w:rPr>
      </w:pPr>
      <w:r w:rsidRPr="00D625FD">
        <w:rPr>
          <w:rFonts w:ascii="Times New Roman" w:eastAsia="Times New Roman" w:hAnsi="Times New Roman" w:cs="Times New Roman"/>
          <w:iCs/>
          <w:color w:val="000000"/>
          <w:sz w:val="24"/>
          <w:szCs w:val="24"/>
          <w:lang w:eastAsia="ru-RU"/>
        </w:rPr>
        <w:t xml:space="preserve">8. В каком ряду во всех словах пропущена буква </w:t>
      </w:r>
      <w:r w:rsidRPr="00D625FD">
        <w:rPr>
          <w:rFonts w:ascii="Times New Roman" w:eastAsia="Times New Roman" w:hAnsi="Times New Roman" w:cs="Times New Roman"/>
          <w:i/>
          <w:iCs/>
          <w:color w:val="000000"/>
          <w:sz w:val="24"/>
          <w:szCs w:val="24"/>
          <w:lang w:eastAsia="ru-RU"/>
        </w:rPr>
        <w:t>е(ё)?</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А) щ..ки, плеч..м, ш..рох;</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Б) ш..в, крыш..й, ч..рный;</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В) ж..лтый, под душ..м, ш..лковый;</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Г) с товарищ..м, гараж..м, силач..м.</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9. В каком ряду во всех словах в окончании пишется буква и?</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А) в музе.., на берез.., в тетрад..;</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Б) на площад.., на улиц…, к деревн..;</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В) на рябин.., по территори.., у деревн..;</w:t>
      </w:r>
    </w:p>
    <w:p w:rsidR="00D625FD" w:rsidRPr="00D625FD" w:rsidRDefault="00D625FD" w:rsidP="00106930">
      <w:pPr>
        <w:spacing w:after="0" w:line="240" w:lineRule="auto"/>
        <w:rPr>
          <w:rFonts w:ascii="Times New Roman" w:eastAsia="Times New Roman" w:hAnsi="Times New Roman" w:cs="Times New Roman"/>
          <w:iCs/>
          <w:color w:val="000000"/>
          <w:sz w:val="24"/>
          <w:szCs w:val="24"/>
          <w:lang w:eastAsia="ru-RU"/>
        </w:rPr>
      </w:pPr>
      <w:r w:rsidRPr="00D625FD">
        <w:rPr>
          <w:rFonts w:ascii="Times New Roman" w:eastAsia="Times New Roman" w:hAnsi="Times New Roman" w:cs="Times New Roman"/>
          <w:iCs/>
          <w:color w:val="000000"/>
          <w:sz w:val="24"/>
          <w:szCs w:val="24"/>
          <w:lang w:eastAsia="ru-RU"/>
        </w:rPr>
        <w:t>Г) в планетари.., к цел.., на листьях сирен…</w:t>
      </w:r>
    </w:p>
    <w:p w:rsidR="00D625FD" w:rsidRPr="00D625FD" w:rsidRDefault="00D625FD" w:rsidP="00106930">
      <w:pPr>
        <w:spacing w:line="240" w:lineRule="auto"/>
        <w:rPr>
          <w:rFonts w:ascii="Times New Roman" w:eastAsia="Times New Roman" w:hAnsi="Times New Roman" w:cs="Times New Roman"/>
          <w:iCs/>
          <w:color w:val="000000"/>
          <w:sz w:val="24"/>
          <w:szCs w:val="24"/>
          <w:lang w:eastAsia="ru-RU"/>
        </w:rPr>
      </w:pPr>
    </w:p>
    <w:p w:rsidR="00D625FD" w:rsidRPr="00D625FD" w:rsidRDefault="00D625FD" w:rsidP="00106930">
      <w:pPr>
        <w:spacing w:line="240" w:lineRule="auto"/>
        <w:rPr>
          <w:rFonts w:ascii="Times New Roman" w:eastAsia="Times New Roman" w:hAnsi="Times New Roman" w:cs="Times New Roman"/>
          <w:color w:val="000000"/>
          <w:sz w:val="24"/>
          <w:szCs w:val="24"/>
          <w:lang w:eastAsia="ru-RU"/>
        </w:rPr>
      </w:pPr>
    </w:p>
    <w:p w:rsidR="00D625FD" w:rsidRDefault="00D625FD" w:rsidP="00106930">
      <w:pPr>
        <w:spacing w:line="240" w:lineRule="auto"/>
        <w:rPr>
          <w:rFonts w:ascii="Times New Roman" w:eastAsia="Times New Roman" w:hAnsi="Times New Roman" w:cs="Times New Roman"/>
          <w:color w:val="000000"/>
          <w:sz w:val="24"/>
          <w:szCs w:val="24"/>
          <w:lang w:eastAsia="ru-RU"/>
        </w:rPr>
      </w:pPr>
    </w:p>
    <w:p w:rsidR="00106930" w:rsidRDefault="00106930" w:rsidP="00106930">
      <w:pPr>
        <w:spacing w:line="240" w:lineRule="auto"/>
        <w:rPr>
          <w:rFonts w:ascii="Times New Roman" w:eastAsia="Times New Roman" w:hAnsi="Times New Roman" w:cs="Times New Roman"/>
          <w:color w:val="000000"/>
          <w:sz w:val="24"/>
          <w:szCs w:val="24"/>
          <w:lang w:eastAsia="ru-RU"/>
        </w:rPr>
      </w:pPr>
    </w:p>
    <w:p w:rsidR="00106930" w:rsidRDefault="00106930" w:rsidP="00106930">
      <w:pPr>
        <w:spacing w:line="240" w:lineRule="auto"/>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(тест) по теме «Окончания существительных»</w:t>
      </w: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i/>
          <w:color w:val="000000"/>
          <w:sz w:val="24"/>
          <w:szCs w:val="24"/>
          <w:lang w:eastAsia="ru-RU"/>
        </w:rPr>
        <w:t>На какие вопросы отвечает существительное?</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Что делать? Что сделать?                       б) Какой? Чей?в) Кто? Что?</w:t>
      </w:r>
    </w:p>
    <w:p w:rsidR="00106930" w:rsidRPr="00D625FD" w:rsidRDefault="00106930" w:rsidP="00106930">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i/>
          <w:color w:val="000000"/>
          <w:sz w:val="24"/>
          <w:szCs w:val="24"/>
          <w:lang w:eastAsia="ru-RU"/>
        </w:rPr>
        <w:t>Что обозначает существительное?</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Предмет.                                б) Признак предмета.в) Действие предмета.</w:t>
      </w:r>
    </w:p>
    <w:p w:rsidR="00106930" w:rsidRPr="00D625FD" w:rsidRDefault="00106930" w:rsidP="00106930">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Pr="00D625FD">
        <w:rPr>
          <w:rFonts w:ascii="Times New Roman" w:eastAsia="Times New Roman" w:hAnsi="Times New Roman" w:cs="Times New Roman"/>
          <w:i/>
          <w:color w:val="000000"/>
          <w:sz w:val="24"/>
          <w:szCs w:val="24"/>
          <w:lang w:eastAsia="ru-RU"/>
        </w:rPr>
        <w:t>Чем, как правило, является в предложении существительное?</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Подлежащим.                б) Определением.в) Сказуемым.</w:t>
      </w:r>
    </w:p>
    <w:p w:rsidR="00106930" w:rsidRPr="00D625FD" w:rsidRDefault="00106930" w:rsidP="00106930">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w:t>
      </w:r>
      <w:r w:rsidRPr="00D625FD">
        <w:rPr>
          <w:rFonts w:ascii="Times New Roman" w:eastAsia="Times New Roman" w:hAnsi="Times New Roman" w:cs="Times New Roman"/>
          <w:i/>
          <w:color w:val="000000"/>
          <w:sz w:val="24"/>
          <w:szCs w:val="24"/>
          <w:lang w:eastAsia="ru-RU"/>
        </w:rPr>
        <w:t>Как изменяется существительное?</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Спрягается.                        б) Склоняется.в) Не изменяется.</w:t>
      </w:r>
    </w:p>
    <w:p w:rsidR="00106930" w:rsidRDefault="00106930"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i/>
          <w:color w:val="000000"/>
          <w:sz w:val="24"/>
          <w:szCs w:val="24"/>
          <w:lang w:eastAsia="ru-RU"/>
        </w:rPr>
        <w:t>Найти существительное 3-го склонения.</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В степи.б) На солнце.</w:t>
      </w:r>
    </w:p>
    <w:p w:rsidR="00D625FD" w:rsidRPr="00D625FD" w:rsidRDefault="00D625FD" w:rsidP="00106930">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У дерева.г) На краю.</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106930" w:rsidRPr="00D625FD" w:rsidRDefault="00106930" w:rsidP="00D625FD">
      <w:pPr>
        <w:spacing w:line="240" w:lineRule="auto"/>
        <w:ind w:left="-1134"/>
        <w:rPr>
          <w:rFonts w:ascii="Times New Roman" w:eastAsia="Times New Roman" w:hAnsi="Times New Roman" w:cs="Times New Roman"/>
          <w:color w:val="000000"/>
          <w:sz w:val="24"/>
          <w:szCs w:val="24"/>
          <w:lang w:eastAsia="ru-RU"/>
        </w:rPr>
        <w:sectPr w:rsidR="00106930"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w:t>
      </w:r>
      <w:r w:rsidRPr="00D625FD">
        <w:rPr>
          <w:rFonts w:ascii="Times New Roman" w:eastAsia="Times New Roman" w:hAnsi="Times New Roman" w:cs="Times New Roman"/>
          <w:i/>
          <w:color w:val="000000"/>
          <w:sz w:val="24"/>
          <w:szCs w:val="24"/>
          <w:lang w:eastAsia="ru-RU"/>
        </w:rPr>
        <w:t>Найти существительное мужского рода.</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Горечь.б) Впечатление.</w:t>
      </w:r>
    </w:p>
    <w:p w:rsidR="00D625FD" w:rsidRPr="00D625FD" w:rsidRDefault="00D625FD" w:rsidP="00106930">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Тюль.г) Степь.</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106930" w:rsidRPr="00D625FD" w:rsidRDefault="00106930" w:rsidP="00D625FD">
      <w:pPr>
        <w:spacing w:line="240" w:lineRule="auto"/>
        <w:ind w:left="-1134"/>
        <w:rPr>
          <w:rFonts w:ascii="Times New Roman" w:eastAsia="Times New Roman" w:hAnsi="Times New Roman" w:cs="Times New Roman"/>
          <w:color w:val="000000"/>
          <w:sz w:val="24"/>
          <w:szCs w:val="24"/>
          <w:lang w:eastAsia="ru-RU"/>
        </w:rPr>
        <w:sectPr w:rsidR="00106930"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w:t>
      </w:r>
      <w:r w:rsidRPr="00D625FD">
        <w:rPr>
          <w:rFonts w:ascii="Times New Roman" w:eastAsia="Times New Roman" w:hAnsi="Times New Roman" w:cs="Times New Roman"/>
          <w:i/>
          <w:color w:val="000000"/>
          <w:sz w:val="24"/>
          <w:szCs w:val="24"/>
          <w:lang w:eastAsia="ru-RU"/>
        </w:rPr>
        <w:t>Найти существительное, имеющее только форму ед.ч.</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106930">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Темнота.б) Пустыня.</w:t>
      </w:r>
    </w:p>
    <w:p w:rsidR="00D625FD" w:rsidRPr="00D625FD" w:rsidRDefault="00D625FD" w:rsidP="00106930">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Стена.г) Мороз.</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D625FD">
      <w:pPr>
        <w:spacing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8. </w:t>
      </w:r>
      <w:r w:rsidRPr="00D625FD">
        <w:rPr>
          <w:rFonts w:ascii="Times New Roman" w:eastAsia="Times New Roman" w:hAnsi="Times New Roman" w:cs="Times New Roman"/>
          <w:i/>
          <w:color w:val="000000"/>
          <w:sz w:val="24"/>
          <w:szCs w:val="24"/>
          <w:lang w:eastAsia="ru-RU"/>
        </w:rPr>
        <w:t>Найти существительное, имеющее только форму мн. ч.</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Прятки.б) Солдатики.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Игрушки.г) Книжки.</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D625FD">
      <w:pPr>
        <w:spacing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9. </w:t>
      </w:r>
      <w:r w:rsidRPr="00D625FD">
        <w:rPr>
          <w:rFonts w:ascii="Times New Roman" w:eastAsia="Times New Roman" w:hAnsi="Times New Roman" w:cs="Times New Roman"/>
          <w:i/>
          <w:color w:val="000000"/>
          <w:sz w:val="24"/>
          <w:szCs w:val="24"/>
          <w:lang w:eastAsia="ru-RU"/>
        </w:rPr>
        <w:t xml:space="preserve">У какого существительного надо поставить букву </w:t>
      </w:r>
      <w:r w:rsidRPr="00D625FD">
        <w:rPr>
          <w:rFonts w:ascii="Times New Roman" w:eastAsia="Times New Roman" w:hAnsi="Times New Roman" w:cs="Times New Roman"/>
          <w:b/>
          <w:i/>
          <w:color w:val="000000"/>
          <w:sz w:val="24"/>
          <w:szCs w:val="24"/>
          <w:lang w:eastAsia="ru-RU"/>
        </w:rPr>
        <w:t>и</w:t>
      </w:r>
      <w:r w:rsidRPr="00D625FD">
        <w:rPr>
          <w:rFonts w:ascii="Times New Roman" w:eastAsia="Times New Roman" w:hAnsi="Times New Roman" w:cs="Times New Roman"/>
          <w:i/>
          <w:color w:val="000000"/>
          <w:sz w:val="24"/>
          <w:szCs w:val="24"/>
          <w:lang w:eastAsia="ru-RU"/>
        </w:rPr>
        <w:t>?</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На станции.. .б) На вокзал.. .</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На перрон.. .г) В отъезд.. .</w:t>
      </w: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D625FD">
      <w:pPr>
        <w:spacing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10. </w:t>
      </w:r>
      <w:r w:rsidRPr="00D625FD">
        <w:rPr>
          <w:rFonts w:ascii="Times New Roman" w:eastAsia="Times New Roman" w:hAnsi="Times New Roman" w:cs="Times New Roman"/>
          <w:i/>
          <w:color w:val="000000"/>
          <w:sz w:val="24"/>
          <w:szCs w:val="24"/>
          <w:lang w:eastAsia="ru-RU"/>
        </w:rPr>
        <w:t xml:space="preserve">В каком случае нужен </w:t>
      </w:r>
      <w:r w:rsidRPr="00D625FD">
        <w:rPr>
          <w:rFonts w:ascii="Times New Roman" w:eastAsia="Times New Roman" w:hAnsi="Times New Roman" w:cs="Times New Roman"/>
          <w:b/>
          <w:i/>
          <w:color w:val="000000"/>
          <w:sz w:val="24"/>
          <w:szCs w:val="24"/>
          <w:lang w:eastAsia="ru-RU"/>
        </w:rPr>
        <w:t>ь</w:t>
      </w:r>
      <w:r w:rsidRPr="00D625FD">
        <w:rPr>
          <w:rFonts w:ascii="Times New Roman" w:eastAsia="Times New Roman" w:hAnsi="Times New Roman" w:cs="Times New Roman"/>
          <w:i/>
          <w:color w:val="000000"/>
          <w:sz w:val="24"/>
          <w:szCs w:val="24"/>
          <w:lang w:eastAsia="ru-RU"/>
        </w:rPr>
        <w:t xml:space="preserve"> ?</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Плащ.. .                б) Овощ.. .</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 пастбищ.. .       г) Брош.. .</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11. </w:t>
      </w:r>
      <w:r w:rsidRPr="00D625FD">
        <w:rPr>
          <w:rFonts w:ascii="Times New Roman" w:eastAsia="Times New Roman" w:hAnsi="Times New Roman" w:cs="Times New Roman"/>
          <w:i/>
          <w:color w:val="000000"/>
          <w:sz w:val="24"/>
          <w:szCs w:val="24"/>
          <w:lang w:eastAsia="ru-RU"/>
        </w:rPr>
        <w:t xml:space="preserve">В каком случае нужно вставить </w:t>
      </w:r>
      <w:r w:rsidRPr="00D625FD">
        <w:rPr>
          <w:rFonts w:ascii="Times New Roman" w:eastAsia="Times New Roman" w:hAnsi="Times New Roman" w:cs="Times New Roman"/>
          <w:b/>
          <w:i/>
          <w:color w:val="000000"/>
          <w:sz w:val="24"/>
          <w:szCs w:val="24"/>
          <w:lang w:eastAsia="ru-RU"/>
        </w:rPr>
        <w:t>о</w:t>
      </w:r>
      <w:r w:rsidRPr="00D625FD">
        <w:rPr>
          <w:rFonts w:ascii="Times New Roman" w:eastAsia="Times New Roman" w:hAnsi="Times New Roman" w:cs="Times New Roman"/>
          <w:i/>
          <w:color w:val="000000"/>
          <w:sz w:val="24"/>
          <w:szCs w:val="24"/>
          <w:lang w:eastAsia="ru-RU"/>
        </w:rPr>
        <w:t>?</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За границ..й.б) С сестриц..й.</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Куриц..й.г) Отц..м.</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12. </w:t>
      </w:r>
      <w:r w:rsidRPr="00D625FD">
        <w:rPr>
          <w:rFonts w:ascii="Times New Roman" w:eastAsia="Times New Roman" w:hAnsi="Times New Roman" w:cs="Times New Roman"/>
          <w:i/>
          <w:color w:val="000000"/>
          <w:sz w:val="24"/>
          <w:szCs w:val="24"/>
          <w:lang w:eastAsia="ru-RU"/>
        </w:rPr>
        <w:t xml:space="preserve">В каком случае необходимо вставить </w:t>
      </w:r>
      <w:r w:rsidRPr="00D625FD">
        <w:rPr>
          <w:rFonts w:ascii="Times New Roman" w:eastAsia="Times New Roman" w:hAnsi="Times New Roman" w:cs="Times New Roman"/>
          <w:b/>
          <w:i/>
          <w:color w:val="000000"/>
          <w:sz w:val="24"/>
          <w:szCs w:val="24"/>
          <w:lang w:eastAsia="ru-RU"/>
        </w:rPr>
        <w:t>и</w:t>
      </w:r>
      <w:r w:rsidRPr="00D625FD">
        <w:rPr>
          <w:rFonts w:ascii="Times New Roman" w:eastAsia="Times New Roman" w:hAnsi="Times New Roman" w:cs="Times New Roman"/>
          <w:i/>
          <w:color w:val="000000"/>
          <w:sz w:val="24"/>
          <w:szCs w:val="24"/>
          <w:lang w:eastAsia="ru-RU"/>
        </w:rPr>
        <w:t>?</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106930">
          <w:type w:val="continuous"/>
          <w:pgSz w:w="11906" w:h="16838"/>
          <w:pgMar w:top="1134" w:right="850" w:bottom="1134" w:left="1701" w:header="708" w:footer="708" w:gutter="0"/>
          <w:cols w:space="720"/>
        </w:sect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Ц..ркуль.б) Ц..ганский.</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Молодц.. .г) Синиц..н.</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sectPr w:rsidR="006A776A" w:rsidRPr="00D625FD" w:rsidSect="00106930">
          <w:type w:val="continuous"/>
          <w:pgSz w:w="11906" w:h="16838"/>
          <w:pgMar w:top="1134" w:right="850" w:bottom="1134" w:left="1701" w:header="708" w:footer="708" w:gutter="0"/>
          <w:cols w:space="708"/>
        </w:sect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13. </w:t>
      </w:r>
      <w:r w:rsidRPr="00D625FD">
        <w:rPr>
          <w:rFonts w:ascii="Times New Roman" w:eastAsia="Times New Roman" w:hAnsi="Times New Roman" w:cs="Times New Roman"/>
          <w:i/>
          <w:color w:val="000000"/>
          <w:sz w:val="24"/>
          <w:szCs w:val="24"/>
          <w:lang w:eastAsia="ru-RU"/>
        </w:rPr>
        <w:t xml:space="preserve">Каким членом предложения является слово </w:t>
      </w:r>
      <w:r w:rsidRPr="00D625FD">
        <w:rPr>
          <w:rFonts w:ascii="Times New Roman" w:eastAsia="Times New Roman" w:hAnsi="Times New Roman" w:cs="Times New Roman"/>
          <w:b/>
          <w:i/>
          <w:color w:val="000000"/>
          <w:sz w:val="24"/>
          <w:szCs w:val="24"/>
          <w:lang w:eastAsia="ru-RU"/>
        </w:rPr>
        <w:t xml:space="preserve">танк </w:t>
      </w:r>
      <w:r w:rsidRPr="00D625FD">
        <w:rPr>
          <w:rFonts w:ascii="Times New Roman" w:eastAsia="Times New Roman" w:hAnsi="Times New Roman" w:cs="Times New Roman"/>
          <w:i/>
          <w:color w:val="000000"/>
          <w:sz w:val="24"/>
          <w:szCs w:val="24"/>
          <w:lang w:eastAsia="ru-RU"/>
        </w:rPr>
        <w:t>в предложении</w:t>
      </w: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b/>
          <w:i/>
          <w:color w:val="000000"/>
          <w:sz w:val="24"/>
          <w:szCs w:val="24"/>
          <w:lang w:eastAsia="ru-RU"/>
        </w:rPr>
        <w:t>Игрушечный танк подарил мне брат</w:t>
      </w:r>
      <w:r w:rsidRPr="00D625FD">
        <w:rPr>
          <w:rFonts w:ascii="Times New Roman" w:eastAsia="Times New Roman" w:hAnsi="Times New Roman" w:cs="Times New Roman"/>
          <w:i/>
          <w:color w:val="000000"/>
          <w:sz w:val="24"/>
          <w:szCs w:val="24"/>
          <w:lang w:eastAsia="ru-RU"/>
        </w:rPr>
        <w:t>?</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Подлежащим.             б) Определением.в) Дополнением.</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14. </w:t>
      </w:r>
      <w:r w:rsidRPr="00D625FD">
        <w:rPr>
          <w:rFonts w:ascii="Times New Roman" w:eastAsia="Times New Roman" w:hAnsi="Times New Roman" w:cs="Times New Roman"/>
          <w:i/>
          <w:color w:val="000000"/>
          <w:sz w:val="24"/>
          <w:szCs w:val="24"/>
          <w:lang w:eastAsia="ru-RU"/>
        </w:rPr>
        <w:t>Имена существительные бывают:</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собственными и нарицательными;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качественными, относительными, притяжательными;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частными и общими;</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личными и неличными.</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15. </w:t>
      </w:r>
      <w:r w:rsidRPr="00D625FD">
        <w:rPr>
          <w:rFonts w:ascii="Times New Roman" w:eastAsia="Times New Roman" w:hAnsi="Times New Roman" w:cs="Times New Roman"/>
          <w:i/>
          <w:color w:val="000000"/>
          <w:sz w:val="24"/>
          <w:szCs w:val="24"/>
          <w:lang w:eastAsia="ru-RU"/>
        </w:rPr>
        <w:t>Большинство имен существительных изменяется:</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только по родам;                         б) не только по родам;</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по числам и падежам;                г) по временам.</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16. </w:t>
      </w:r>
      <w:r w:rsidRPr="00D625FD">
        <w:rPr>
          <w:rFonts w:ascii="Times New Roman" w:eastAsia="Times New Roman" w:hAnsi="Times New Roman" w:cs="Times New Roman"/>
          <w:i/>
          <w:color w:val="000000"/>
          <w:sz w:val="24"/>
          <w:szCs w:val="24"/>
          <w:lang w:eastAsia="ru-RU"/>
        </w:rPr>
        <w:t>Существительные бывают:</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одушевленными и неодушевленными;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живыми и неживыми;</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полными и краткими;</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собственными и несобственными.</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17. </w:t>
      </w:r>
      <w:r w:rsidRPr="00D625FD">
        <w:rPr>
          <w:rFonts w:ascii="Times New Roman" w:eastAsia="Times New Roman" w:hAnsi="Times New Roman" w:cs="Times New Roman"/>
          <w:i/>
          <w:color w:val="000000"/>
          <w:sz w:val="24"/>
          <w:szCs w:val="24"/>
          <w:lang w:eastAsia="ru-RU"/>
        </w:rPr>
        <w:t>Большинство имен существительных можно распределить по группам склонения:</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1-е, 2-е;                               б) 1-е, 2-е, 3-е;</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1-е, 2-е, 3-е, 4-е;                 г) 1-е, 2-е, 3-е, 4-е, 5-е.</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18. </w:t>
      </w:r>
      <w:r w:rsidRPr="00D625FD">
        <w:rPr>
          <w:rFonts w:ascii="Times New Roman" w:eastAsia="Times New Roman" w:hAnsi="Times New Roman" w:cs="Times New Roman"/>
          <w:i/>
          <w:color w:val="000000"/>
          <w:sz w:val="24"/>
          <w:szCs w:val="24"/>
          <w:lang w:eastAsia="ru-RU"/>
        </w:rPr>
        <w:t>Определите род существительных.</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Мышь, малыш, пустошь, апрель, руль, тень, кровать, окно, сарай, небо, тополь, фасоль, фланель, путь, ферзь.</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19. </w:t>
      </w:r>
      <w:r w:rsidRPr="00D625FD">
        <w:rPr>
          <w:rFonts w:ascii="Times New Roman" w:eastAsia="Times New Roman" w:hAnsi="Times New Roman" w:cs="Times New Roman"/>
          <w:i/>
          <w:color w:val="000000"/>
          <w:sz w:val="24"/>
          <w:szCs w:val="24"/>
          <w:lang w:eastAsia="ru-RU"/>
        </w:rPr>
        <w:t>Перепишите, вставляя, где необходимо, пропущенные буквы:</w:t>
      </w:r>
    </w:p>
    <w:p w:rsid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Отборная рож.., холодная полноч.., камыш..м, над крыш..й, туч..й, глуш.., железный ключ.., плеч..м к плечу, черная туш.., исполнили туш.., сторож.., марш..м, пастбищ..м, плащ.. .</w:t>
      </w:r>
    </w:p>
    <w:p w:rsidR="006A776A" w:rsidRPr="00D625FD" w:rsidRDefault="006A776A" w:rsidP="006A776A">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i/>
          <w:color w:val="000000"/>
          <w:sz w:val="24"/>
          <w:szCs w:val="24"/>
          <w:lang w:eastAsia="ru-RU"/>
        </w:rPr>
        <w:t>20. Непостоянные признаки существительных:</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род, падеж, склонениеб) падеж, число</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падеж, число, склонениег) род, падеж</w:t>
      </w:r>
    </w:p>
    <w:p w:rsidR="00D625FD" w:rsidRPr="00D625FD" w:rsidRDefault="00D625FD" w:rsidP="006A776A">
      <w:pPr>
        <w:spacing w:after="0"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оценки:«5»</w:t>
      </w:r>
      <w:r w:rsidRPr="00D625FD">
        <w:rPr>
          <w:rFonts w:ascii="Times New Roman" w:eastAsia="Times New Roman" w:hAnsi="Times New Roman" w:cs="Times New Roman"/>
          <w:color w:val="000000"/>
          <w:sz w:val="24"/>
          <w:szCs w:val="24"/>
          <w:lang w:eastAsia="ru-RU"/>
        </w:rPr>
        <w:t xml:space="preserve"> -  18 - 20 баллов</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15 - 19 баллов</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12 - 14 баллов</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11 баллов</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в</w:t>
      </w:r>
      <w:r w:rsidR="006A776A" w:rsidRPr="00D625FD">
        <w:rPr>
          <w:rFonts w:ascii="Times New Roman" w:eastAsia="Times New Roman" w:hAnsi="Times New Roman" w:cs="Times New Roman"/>
          <w:color w:val="000000"/>
          <w:sz w:val="24"/>
          <w:szCs w:val="24"/>
          <w:lang w:eastAsia="ru-RU"/>
        </w:rPr>
        <w:t>10. г</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а</w:t>
      </w:r>
      <w:r w:rsidR="006A776A" w:rsidRPr="00D625FD">
        <w:rPr>
          <w:rFonts w:ascii="Times New Roman" w:eastAsia="Times New Roman" w:hAnsi="Times New Roman" w:cs="Times New Roman"/>
          <w:color w:val="000000"/>
          <w:sz w:val="24"/>
          <w:szCs w:val="24"/>
          <w:lang w:eastAsia="ru-RU"/>
        </w:rPr>
        <w:t>11. г</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а</w:t>
      </w:r>
      <w:r w:rsidR="006A776A" w:rsidRPr="00D625FD">
        <w:rPr>
          <w:rFonts w:ascii="Times New Roman" w:eastAsia="Times New Roman" w:hAnsi="Times New Roman" w:cs="Times New Roman"/>
          <w:color w:val="000000"/>
          <w:sz w:val="24"/>
          <w:szCs w:val="24"/>
          <w:lang w:eastAsia="ru-RU"/>
        </w:rPr>
        <w:t>12. а</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б</w:t>
      </w:r>
      <w:r w:rsidR="006A776A" w:rsidRPr="00D625FD">
        <w:rPr>
          <w:rFonts w:ascii="Times New Roman" w:eastAsia="Times New Roman" w:hAnsi="Times New Roman" w:cs="Times New Roman"/>
          <w:color w:val="000000"/>
          <w:sz w:val="24"/>
          <w:szCs w:val="24"/>
          <w:lang w:eastAsia="ru-RU"/>
        </w:rPr>
        <w:t>13. в</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а</w:t>
      </w:r>
      <w:r w:rsidR="006A776A" w:rsidRPr="00D625FD">
        <w:rPr>
          <w:rFonts w:ascii="Times New Roman" w:eastAsia="Times New Roman" w:hAnsi="Times New Roman" w:cs="Times New Roman"/>
          <w:color w:val="000000"/>
          <w:sz w:val="24"/>
          <w:szCs w:val="24"/>
          <w:lang w:eastAsia="ru-RU"/>
        </w:rPr>
        <w:t>14. а</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в</w:t>
      </w:r>
      <w:r w:rsidR="006A776A" w:rsidRPr="00D625FD">
        <w:rPr>
          <w:rFonts w:ascii="Times New Roman" w:eastAsia="Times New Roman" w:hAnsi="Times New Roman" w:cs="Times New Roman"/>
          <w:color w:val="000000"/>
          <w:sz w:val="24"/>
          <w:szCs w:val="24"/>
          <w:lang w:eastAsia="ru-RU"/>
        </w:rPr>
        <w:t>15. в</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7. а</w:t>
      </w:r>
      <w:r w:rsidR="006A776A" w:rsidRPr="00D625FD">
        <w:rPr>
          <w:rFonts w:ascii="Times New Roman" w:eastAsia="Times New Roman" w:hAnsi="Times New Roman" w:cs="Times New Roman"/>
          <w:color w:val="000000"/>
          <w:sz w:val="24"/>
          <w:szCs w:val="24"/>
          <w:lang w:eastAsia="ru-RU"/>
        </w:rPr>
        <w:t>16. а</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а</w:t>
      </w:r>
      <w:r w:rsidR="006A776A" w:rsidRPr="00D625FD">
        <w:rPr>
          <w:rFonts w:ascii="Times New Roman" w:eastAsia="Times New Roman" w:hAnsi="Times New Roman" w:cs="Times New Roman"/>
          <w:color w:val="000000"/>
          <w:sz w:val="24"/>
          <w:szCs w:val="24"/>
          <w:lang w:eastAsia="ru-RU"/>
        </w:rPr>
        <w:t>17. б</w:t>
      </w:r>
    </w:p>
    <w:p w:rsidR="006A776A"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9. а</w:t>
      </w:r>
      <w:r w:rsidR="006A776A" w:rsidRPr="00D625FD">
        <w:rPr>
          <w:rFonts w:ascii="Times New Roman" w:eastAsia="Times New Roman" w:hAnsi="Times New Roman" w:cs="Times New Roman"/>
          <w:color w:val="000000"/>
          <w:sz w:val="24"/>
          <w:szCs w:val="24"/>
          <w:lang w:eastAsia="ru-RU"/>
        </w:rPr>
        <w:t>20.б</w:t>
      </w:r>
    </w:p>
    <w:p w:rsidR="00D625FD" w:rsidRPr="00D625FD" w:rsidRDefault="00D625FD" w:rsidP="006A776A">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6A776A">
          <w:type w:val="continuous"/>
          <w:pgSz w:w="11906" w:h="16838"/>
          <w:pgMar w:top="1134" w:right="850" w:bottom="1134" w:left="1701" w:header="708" w:footer="708" w:gutter="0"/>
          <w:cols w:space="708"/>
        </w:sectPr>
      </w:pPr>
    </w:p>
    <w:p w:rsidR="006A776A" w:rsidRDefault="006A776A" w:rsidP="006A776A">
      <w:pPr>
        <w:spacing w:after="0" w:line="240" w:lineRule="auto"/>
        <w:ind w:left="-1134"/>
        <w:rPr>
          <w:rFonts w:ascii="Times New Roman" w:eastAsia="Times New Roman" w:hAnsi="Times New Roman" w:cs="Times New Roman"/>
          <w:color w:val="000000"/>
          <w:sz w:val="24"/>
          <w:szCs w:val="24"/>
          <w:lang w:eastAsia="ru-RU"/>
        </w:rPr>
        <w:sectPr w:rsidR="006A776A" w:rsidSect="006A776A">
          <w:type w:val="continuous"/>
          <w:pgSz w:w="11906" w:h="16838"/>
          <w:pgMar w:top="1134" w:right="850" w:bottom="1134" w:left="1701" w:header="708" w:footer="708" w:gutter="0"/>
          <w:cols w:space="720"/>
        </w:sectPr>
      </w:pPr>
    </w:p>
    <w:p w:rsidR="00D625FD" w:rsidRPr="00D625FD" w:rsidRDefault="00D625FD" w:rsidP="00D625FD">
      <w:pPr>
        <w:spacing w:line="240" w:lineRule="auto"/>
        <w:ind w:left="-1134"/>
        <w:rPr>
          <w:rFonts w:ascii="Times New Roman" w:eastAsia="Times New Roman" w:hAnsi="Times New Roman" w:cs="Times New Roman"/>
          <w:b/>
          <w:i/>
          <w:color w:val="000000"/>
          <w:sz w:val="24"/>
          <w:szCs w:val="24"/>
          <w:lang w:eastAsia="ru-RU"/>
        </w:rPr>
        <w:sectPr w:rsidR="00D625FD" w:rsidRPr="00D625FD" w:rsidSect="006A776A">
          <w:type w:val="continuous"/>
          <w:pgSz w:w="11906" w:h="16838"/>
          <w:pgMar w:top="1134" w:right="850" w:bottom="1134" w:left="1701" w:header="708" w:footer="708" w:gutter="0"/>
          <w:cols w:space="720"/>
        </w:sect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10</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по теме «Имя существительное»</w:t>
      </w:r>
    </w:p>
    <w:p w:rsidR="00D625FD" w:rsidRPr="00D625FD" w:rsidRDefault="00D625FD" w:rsidP="006A776A">
      <w:pPr>
        <w:spacing w:line="240" w:lineRule="auto"/>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 Михаиле Пришвине</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Детство и юность Пришвина прошли в средней полосе России. Его семья жила в усадьбе около деревни. Здесь от деревни к деревне тянутся леса, поля и огороды, сады с чудесными растениями. Берега рек заросли плакучей ивой.</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Еще мальчиком научился он всматриваться и вслушиваться в природу. Его чуткое ухо слышало шорох листьев и шепот ветра, а зоркий глаз видел каждый росточек и травинку.</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 ружьем и записной книжкой побывал Пришвин на Урале, в Сибири, в Карелии. Он открыл в природе много тайн и подарил их своим читателям.</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вы, ребята, читали его книги?</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(92 слова)</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11</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с грамматическим заданием) по теме «Имя прилагательное»</w:t>
      </w:r>
    </w:p>
    <w:p w:rsidR="00D625FD" w:rsidRPr="00D625FD" w:rsidRDefault="00D625FD" w:rsidP="006A776A">
      <w:pPr>
        <w:spacing w:line="240" w:lineRule="auto"/>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Озеро</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Среди высочайших гор есть прекрасное голубое озеро. Страшны над горным озером бури. Высокие волны гуляют на широком просторе. Горе маленькой рыбачьей лодке, если она застигнута на озере бурей.</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тихую ясную погоду спокойна голубая озерная гладь. Легкие волны прибоя ласково набегают на береговой чистый песок. После трудного пути путешественнику приятно погрузиться в их прохладную влагу. </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Прозрачны воды горного озера. В хорошую погоду на большой глубине видно озерное дно. Маленькие пароходы совершают обычные рейсы по высокогорному озеру. Капитан парохода может показать место, где на дне озера лежит древний город. Не раз добывали рыбаки со дна озера древнюю утварь.</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(96 слов)</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И.Соколову-Микитову.)</w:t>
      </w:r>
    </w:p>
    <w:p w:rsidR="00D625FD" w:rsidRPr="00D625FD" w:rsidRDefault="00D625FD" w:rsidP="006A776A">
      <w:pPr>
        <w:spacing w:line="240" w:lineRule="auto"/>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Грамматическое задание</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Найти в тексте слова с орфограммой № 3, списать их, обозначить орфограмму  графически.</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Выполнить синтаксический разбор предложения: 1 вариант – второе предложение первого абзаца; 2 вариант – первое предложение второго абзаца.</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Разобрать по составу слова </w:t>
      </w:r>
      <w:r w:rsidRPr="00D625FD">
        <w:rPr>
          <w:rFonts w:ascii="Times New Roman" w:eastAsia="Times New Roman" w:hAnsi="Times New Roman" w:cs="Times New Roman"/>
          <w:b/>
          <w:i/>
          <w:color w:val="000000"/>
          <w:sz w:val="24"/>
          <w:szCs w:val="24"/>
          <w:lang w:eastAsia="ru-RU"/>
        </w:rPr>
        <w:t>маленький, береговой, озерная,прозрачны</w:t>
      </w:r>
      <w:r w:rsidRPr="00D625FD">
        <w:rPr>
          <w:rFonts w:ascii="Times New Roman" w:eastAsia="Times New Roman" w:hAnsi="Times New Roman" w:cs="Times New Roman"/>
          <w:color w:val="000000"/>
          <w:sz w:val="24"/>
          <w:szCs w:val="24"/>
          <w:lang w:eastAsia="ru-RU"/>
        </w:rPr>
        <w:t>.</w:t>
      </w: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line="240" w:lineRule="auto"/>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6A776A" w:rsidRDefault="006A776A" w:rsidP="006A776A">
      <w:pPr>
        <w:spacing w:line="240" w:lineRule="auto"/>
        <w:rPr>
          <w:rFonts w:ascii="Times New Roman" w:eastAsia="Times New Roman" w:hAnsi="Times New Roman" w:cs="Times New Roman"/>
          <w:color w:val="000000"/>
          <w:sz w:val="24"/>
          <w:szCs w:val="24"/>
          <w:lang w:eastAsia="ru-RU"/>
        </w:rPr>
        <w:sectPr w:rsidR="006A776A" w:rsidSect="00D625FD">
          <w:type w:val="continuous"/>
          <w:pgSz w:w="11906" w:h="16838"/>
          <w:pgMar w:top="426" w:right="720" w:bottom="720" w:left="720" w:header="708" w:footer="708" w:gutter="0"/>
          <w:cols w:space="720"/>
        </w:sect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12</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«Имя прилагательное» Тест.</w:t>
      </w:r>
    </w:p>
    <w:p w:rsidR="00D625FD" w:rsidRPr="00D625FD" w:rsidRDefault="00D625FD" w:rsidP="009F7D95">
      <w:pPr>
        <w:numPr>
          <w:ilvl w:val="0"/>
          <w:numId w:val="90"/>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Задание</w:t>
      </w:r>
    </w:p>
    <w:p w:rsidR="00D625FD" w:rsidRPr="00D625FD" w:rsidRDefault="00D625FD" w:rsidP="006A776A">
      <w:pPr>
        <w:spacing w:after="0" w:line="240" w:lineRule="auto"/>
        <w:rPr>
          <w:rFonts w:ascii="Times New Roman" w:eastAsia="Times New Roman" w:hAnsi="Times New Roman" w:cs="Times New Roman"/>
          <w:b/>
          <w:color w:val="000000"/>
          <w:sz w:val="24"/>
          <w:szCs w:val="24"/>
          <w:lang w:eastAsia="ru-RU"/>
        </w:rPr>
        <w:sectPr w:rsidR="00D625FD" w:rsidRPr="00D625FD" w:rsidSect="006A776A">
          <w:type w:val="continuous"/>
          <w:pgSz w:w="11906" w:h="16838"/>
          <w:pgMar w:top="426" w:right="720" w:bottom="720" w:left="720" w:header="708" w:footer="708" w:gutter="0"/>
          <w:cols w:space="720"/>
        </w:sectPr>
      </w:pPr>
    </w:p>
    <w:p w:rsidR="00D625FD" w:rsidRPr="00D625FD" w:rsidRDefault="00D625FD" w:rsidP="009F7D95">
      <w:pPr>
        <w:numPr>
          <w:ilvl w:val="0"/>
          <w:numId w:val="91"/>
        </w:numPr>
        <w:tabs>
          <w:tab w:val="clear" w:pos="720"/>
          <w:tab w:val="num" w:pos="1854"/>
        </w:tabs>
        <w:spacing w:after="0" w:line="240" w:lineRule="auto"/>
        <w:ind w:left="185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Имя прилагательное – часть речи, которая</w:t>
      </w:r>
      <w:r w:rsidRPr="00D625FD">
        <w:rPr>
          <w:rFonts w:ascii="Times New Roman" w:eastAsia="Times New Roman" w:hAnsi="Times New Roman" w:cs="Times New Roman"/>
          <w:color w:val="000000"/>
          <w:sz w:val="24"/>
          <w:szCs w:val="24"/>
          <w:lang w:eastAsia="ru-RU"/>
        </w:rPr>
        <w:t xml:space="preserve"> обозначает:</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предмет;б) признак;в) действие.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Найдите строку, в которой даны только имена прилагательные: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медленный, верное, желтизна, белеть;</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медленный, верное, желтый, белый;</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медленный, верность, желтый, белый;</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медлительность, белый, верность, желтый.</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Какое окончание нужно дописать? Выберите столбик:</w:t>
      </w:r>
    </w:p>
    <w:p w:rsidR="00D625FD" w:rsidRPr="00D625FD" w:rsidRDefault="00D625FD" w:rsidP="006A776A">
      <w:pPr>
        <w:spacing w:after="0" w:line="240" w:lineRule="auto"/>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а), б), в), г), в котором последовательно расположенные окончания соответствуют окончаниям данных прилагательных:</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б)          в)        г)</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сине.. пальто           яя           ия        ее         ие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прежн.. подругу      ую         ею        юю      ию</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средн.. полоса         яя           ея         яя        ия</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у хорош.. друга       ова         ева       его      ого</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У прилагательного нет следующего признака:</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времени;   б) числа;  в) рода.</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Найдите строчку, в которой все прилагательные имеют окончание – ем:</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на дальн..м острове, в вечерн..м </w:t>
      </w:r>
      <w:r w:rsidR="003876A6">
        <w:rPr>
          <w:rFonts w:ascii="Times New Roman" w:eastAsia="Times New Roman" w:hAnsi="Times New Roman" w:cs="Times New Roman"/>
          <w:color w:val="000000"/>
          <w:sz w:val="24"/>
          <w:szCs w:val="24"/>
          <w:lang w:eastAsia="ru-RU"/>
        </w:rPr>
        <w:t xml:space="preserve"> небе,</w:t>
      </w:r>
      <w:r w:rsidRPr="00D625FD">
        <w:rPr>
          <w:rFonts w:ascii="Times New Roman" w:eastAsia="Times New Roman" w:hAnsi="Times New Roman" w:cs="Times New Roman"/>
          <w:color w:val="000000"/>
          <w:sz w:val="24"/>
          <w:szCs w:val="24"/>
          <w:lang w:eastAsia="ru-RU"/>
        </w:rPr>
        <w:t xml:space="preserve"> в  дремуч..м  лесу;</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в сине..м небе,  весенн..м днем,  о прежн..м пути;</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 о весенн..м дне,  в син..м платке,  тих..м утром.</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 какой строчке все слова пишутся на конце без Ь?</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шалаш..,  могуч..,  хорош..,  стереч..;</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из-за туч..,  пахуч..,  сбереч..,  луч..;</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багаж..,  хорош..,  овощ..,  возле дач.. .</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Прилагательные в полной форме является в предложении как правило:</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подлежащим;б) определением;в) дополнением.</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Прилагательное в краткой форме является:</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подлежащим;б) сказуемым;в) определением.</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Имя прилагательное отвечает на вопросы:</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а) какой? чей?  б) кто? что?  в) что делать? что сделать?</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Буква О пропущена в окончании прилагательного:</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к чуж..му  берегу;б) погож..го  вечера;в) старш..му  брату;</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Окончание  –ей(-ой) имеет прилагательное: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красив..й  цвет;б) мелк..й  бассейн;в) младш..й  сестрой.</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sectPr w:rsidR="00D625FD" w:rsidRPr="00D625FD" w:rsidSect="006A776A">
          <w:type w:val="continuous"/>
          <w:pgSz w:w="11906" w:h="16838"/>
          <w:pgMar w:top="426" w:right="720" w:bottom="284" w:left="720" w:header="708" w:footer="708" w:gutter="0"/>
          <w:cols w:space="708"/>
        </w:sectPr>
      </w:pPr>
    </w:p>
    <w:p w:rsidR="00D625FD" w:rsidRPr="00D625FD" w:rsidRDefault="00D625FD" w:rsidP="009F7D95">
      <w:pPr>
        <w:numPr>
          <w:ilvl w:val="0"/>
          <w:numId w:val="90"/>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Задание</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Поставьте прилагательные в нужную форму.</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Образец: (светлый) куртка – светлая куртка.</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(белый) лошадь, (горький) полынь, (сладкий) сон, (печальный) история, (грязный) окно, (чистый) платье, (огненный) грива, (волшебный) музыка, (сизокрылый) голубка, (главный) тема.</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p>
    <w:p w:rsidR="00D625FD" w:rsidRPr="00D625FD" w:rsidRDefault="00D625FD" w:rsidP="009F7D95">
      <w:pPr>
        <w:numPr>
          <w:ilvl w:val="0"/>
          <w:numId w:val="91"/>
        </w:numPr>
        <w:spacing w:after="0" w:line="240" w:lineRule="auto"/>
        <w:ind w:left="185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Спишите, предложения, согласуя стоящие в скобках прилагательные с существительными. </w:t>
      </w:r>
    </w:p>
    <w:p w:rsidR="00D625FD" w:rsidRPr="00D625FD" w:rsidRDefault="00D625FD" w:rsidP="006A776A">
      <w:p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Солнце только что поднялось из-за верхушек (огромный сосновый) бора и осветило (просторный моховой) болото. Оно поросло (частый) березняком. Вся земля покрыта (мягкий зеленый) мхом, а на бугорке (целый) заросли черники. Нагнешь кустик и рвешь одну (спелый) чернику за другой.</w:t>
      </w:r>
    </w:p>
    <w:p w:rsidR="006A776A" w:rsidRDefault="006A776A" w:rsidP="00D625FD">
      <w:pPr>
        <w:spacing w:line="240" w:lineRule="auto"/>
        <w:ind w:left="-1134"/>
        <w:rPr>
          <w:rFonts w:ascii="Times New Roman" w:eastAsia="Times New Roman" w:hAnsi="Times New Roman" w:cs="Times New Roman"/>
          <w:color w:val="000000"/>
          <w:sz w:val="24"/>
          <w:szCs w:val="24"/>
          <w:lang w:eastAsia="ru-RU"/>
        </w:rPr>
        <w:sectPr w:rsidR="006A776A" w:rsidSect="006A776A">
          <w:type w:val="continuous"/>
          <w:pgSz w:w="11906" w:h="16838"/>
          <w:pgMar w:top="1134" w:right="707" w:bottom="1134" w:left="1560" w:header="708" w:footer="708" w:gutter="0"/>
          <w:cols w:space="720"/>
        </w:sectPr>
      </w:pPr>
    </w:p>
    <w:p w:rsid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3876A6" w:rsidRPr="00D625FD" w:rsidRDefault="003876A6"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13</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Контрольная работа (диктант) по теме «Глагол»</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 лесу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Молодые осинки и стройные березки спускаются по косогору к широкой луговине. Среди деревьев идет полная талой воды дорожка. Рядом вьется сухая пешеходная тропка, и по ней мы углубляемся в лес.</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Вот где чувствуется настоящая весна! Ветки осин кажутся пушистыми от длинных сережек. Вершины молодых берез стали совсем шоколадного цвета. Посмотришь на березовую веточку, а она вся в крупных почках. Пройдет день, другой, почки начнут лопаться, и из них покажутся зеленые язычки молодых листьев.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Это самое хорошее время в лесу. Он еще не зеленеет, стоит прозрачный и такой радостный. А как чудесно пахнет прошлогодними прелыми листьями и горьковатой свежестью почек!</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(99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 Г.Скребицкому)</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14</w:t>
      </w: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r w:rsidRPr="00D625FD">
        <w:rPr>
          <w:rFonts w:ascii="Times New Roman" w:eastAsia="Times New Roman" w:hAnsi="Times New Roman" w:cs="Times New Roman"/>
          <w:b/>
          <w:bCs/>
          <w:i/>
          <w:iCs/>
          <w:color w:val="000000"/>
          <w:sz w:val="24"/>
          <w:szCs w:val="24"/>
          <w:lang w:eastAsia="ru-RU"/>
        </w:rPr>
        <w:t xml:space="preserve">               Тест по  теме « Глагол»                       (5 класс )    1 вариант</w:t>
      </w: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r w:rsidRPr="00D625FD">
        <w:rPr>
          <w:rFonts w:ascii="Times New Roman" w:eastAsia="Times New Roman" w:hAnsi="Times New Roman" w:cs="Times New Roman"/>
          <w:b/>
          <w:bCs/>
          <w:i/>
          <w:iCs/>
          <w:color w:val="000000"/>
          <w:sz w:val="24"/>
          <w:szCs w:val="24"/>
          <w:lang w:eastAsia="ru-RU"/>
        </w:rPr>
        <w:t>Ф.И._____________________________  класс___________ дата___________</w:t>
      </w: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p>
    <w:p w:rsidR="00D625FD" w:rsidRPr="00D625FD" w:rsidRDefault="00D625FD" w:rsidP="009F7D95">
      <w:pPr>
        <w:numPr>
          <w:ilvl w:val="0"/>
          <w:numId w:val="92"/>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Что обозначает глагол? _______________________________________________________________________</w:t>
      </w:r>
    </w:p>
    <w:p w:rsidR="00D625FD" w:rsidRPr="00D625FD" w:rsidRDefault="00D625FD" w:rsidP="009F7D95">
      <w:pPr>
        <w:numPr>
          <w:ilvl w:val="0"/>
          <w:numId w:val="92"/>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В каком случае НЕ пишется с глаголом слитно? Отметьте нужный вариант</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sectPr w:rsidR="00D625FD" w:rsidRPr="00D625FD" w:rsidSect="00D625FD">
          <w:type w:val="continuous"/>
          <w:pgSz w:w="11906" w:h="16838"/>
          <w:pgMar w:top="1134" w:right="707" w:bottom="1134" w:left="1560"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t>а) не/здоровиться б) не/ простил</w:t>
      </w: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t xml:space="preserve"> в) не/ достал г) не/ слышал</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3. Определите спряжение глагола: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строить-            6. плавать- </w:t>
      </w: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выгнать -           7. клеить - </w:t>
      </w: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обмануть -         8. терпеть - </w:t>
      </w: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разрезать -          9. вертеть - </w:t>
      </w: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услышать -          10. лаять -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9F7D95">
      <w:pPr>
        <w:numPr>
          <w:ilvl w:val="0"/>
          <w:numId w:val="94"/>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 xml:space="preserve">Какого вида следующие глаголы? </w:t>
      </w:r>
    </w:p>
    <w:p w:rsidR="00D625FD" w:rsidRPr="00D625FD" w:rsidRDefault="00D625FD" w:rsidP="009F7D95">
      <w:pPr>
        <w:numPr>
          <w:ilvl w:val="0"/>
          <w:numId w:val="9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плыть-                      4. вставать-                    7. идти-</w:t>
      </w:r>
    </w:p>
    <w:p w:rsidR="00D625FD" w:rsidRPr="00D625FD" w:rsidRDefault="00D625FD" w:rsidP="009F7D95">
      <w:pPr>
        <w:numPr>
          <w:ilvl w:val="0"/>
          <w:numId w:val="9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шепнуть -                 5. кричать  -                    8. взять-</w:t>
      </w:r>
    </w:p>
    <w:p w:rsidR="00D625FD" w:rsidRPr="00D625FD" w:rsidRDefault="00D625FD" w:rsidP="009F7D95">
      <w:pPr>
        <w:numPr>
          <w:ilvl w:val="0"/>
          <w:numId w:val="9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запивать  -                6. прочитать-                 9. вставать-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t>5. К указанным глаголам подберите парный глагол другого вида.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b/>
          <w:i/>
          <w:color w:val="000000"/>
          <w:sz w:val="24"/>
          <w:szCs w:val="24"/>
          <w:lang w:eastAsia="ru-RU"/>
        </w:rPr>
        <w:t>допить</w:t>
      </w:r>
      <w:r w:rsidRPr="00D625FD">
        <w:rPr>
          <w:rFonts w:ascii="Times New Roman" w:eastAsia="Times New Roman" w:hAnsi="Times New Roman" w:cs="Times New Roman"/>
          <w:color w:val="000000"/>
          <w:sz w:val="24"/>
          <w:szCs w:val="24"/>
          <w:lang w:eastAsia="ru-RU"/>
        </w:rPr>
        <w:t xml:space="preserve">       а) пить                                     3. </w:t>
      </w:r>
      <w:r w:rsidRPr="00D625FD">
        <w:rPr>
          <w:rFonts w:ascii="Times New Roman" w:eastAsia="Times New Roman" w:hAnsi="Times New Roman" w:cs="Times New Roman"/>
          <w:b/>
          <w:i/>
          <w:color w:val="000000"/>
          <w:sz w:val="24"/>
          <w:szCs w:val="24"/>
          <w:lang w:eastAsia="ru-RU"/>
        </w:rPr>
        <w:t xml:space="preserve">отгадать </w:t>
      </w:r>
      <w:r w:rsidRPr="00D625FD">
        <w:rPr>
          <w:rFonts w:ascii="Times New Roman" w:eastAsia="Times New Roman" w:hAnsi="Times New Roman" w:cs="Times New Roman"/>
          <w:color w:val="000000"/>
          <w:sz w:val="24"/>
          <w:szCs w:val="24"/>
          <w:lang w:eastAsia="ru-RU"/>
        </w:rPr>
        <w:t xml:space="preserve">  а) гадать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допивать                                                   б) отгадывать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b/>
          <w:i/>
          <w:color w:val="000000"/>
          <w:sz w:val="24"/>
          <w:szCs w:val="24"/>
          <w:lang w:eastAsia="ru-RU"/>
        </w:rPr>
        <w:t>прыгать</w:t>
      </w:r>
      <w:r w:rsidRPr="00D625FD">
        <w:rPr>
          <w:rFonts w:ascii="Times New Roman" w:eastAsia="Times New Roman" w:hAnsi="Times New Roman" w:cs="Times New Roman"/>
          <w:color w:val="000000"/>
          <w:sz w:val="24"/>
          <w:szCs w:val="24"/>
          <w:lang w:eastAsia="ru-RU"/>
        </w:rPr>
        <w:t xml:space="preserve">     а) прыгнуть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запрыгнуть</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6. Отметьте глаголы в форме настоящего времени.</w:t>
      </w:r>
    </w:p>
    <w:p w:rsidR="00D625FD" w:rsidRPr="00D625FD" w:rsidRDefault="00D625FD" w:rsidP="009F7D95">
      <w:pPr>
        <w:numPr>
          <w:ilvl w:val="0"/>
          <w:numId w:val="9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напишу                 4. буду отдыхать            7. испечь</w:t>
      </w:r>
    </w:p>
    <w:p w:rsidR="00D625FD" w:rsidRPr="00D625FD" w:rsidRDefault="00D625FD" w:rsidP="009F7D95">
      <w:pPr>
        <w:numPr>
          <w:ilvl w:val="0"/>
          <w:numId w:val="9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глажу                    5.пылесосит                    8. собирает</w:t>
      </w:r>
    </w:p>
    <w:p w:rsidR="00D625FD" w:rsidRPr="00D625FD" w:rsidRDefault="00D625FD" w:rsidP="009F7D95">
      <w:pPr>
        <w:numPr>
          <w:ilvl w:val="0"/>
          <w:numId w:val="96"/>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color w:val="000000"/>
          <w:sz w:val="24"/>
          <w:szCs w:val="24"/>
          <w:lang w:eastAsia="ru-RU"/>
        </w:rPr>
        <w:t>прочитаю             6.племенеет                     9. лает</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7. Отметьте глаголы 2 спряжения.</w:t>
      </w:r>
    </w:p>
    <w:p w:rsidR="00D625FD" w:rsidRPr="00D625FD" w:rsidRDefault="00D625FD" w:rsidP="009F7D95">
      <w:pPr>
        <w:numPr>
          <w:ilvl w:val="0"/>
          <w:numId w:val="9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терпеть         4. зависеть</w:t>
      </w:r>
    </w:p>
    <w:p w:rsidR="00D625FD" w:rsidRPr="00D625FD" w:rsidRDefault="00D625FD" w:rsidP="009F7D95">
      <w:pPr>
        <w:numPr>
          <w:ilvl w:val="0"/>
          <w:numId w:val="9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выгнать        5. смотреть</w:t>
      </w:r>
    </w:p>
    <w:p w:rsidR="00D625FD" w:rsidRPr="00D625FD" w:rsidRDefault="00D625FD" w:rsidP="009F7D95">
      <w:pPr>
        <w:numPr>
          <w:ilvl w:val="0"/>
          <w:numId w:val="9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дышать         6. стелить</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8. Отметьте глаголы, которые не употребляется без частицы –ся.</w:t>
      </w:r>
    </w:p>
    <w:p w:rsidR="00D625FD" w:rsidRPr="00D625FD" w:rsidRDefault="00D625FD" w:rsidP="009F7D95">
      <w:pPr>
        <w:numPr>
          <w:ilvl w:val="0"/>
          <w:numId w:val="9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смеяться       4. гордиться</w:t>
      </w:r>
    </w:p>
    <w:p w:rsidR="00D625FD" w:rsidRPr="00D625FD" w:rsidRDefault="00D625FD" w:rsidP="009F7D95">
      <w:pPr>
        <w:numPr>
          <w:ilvl w:val="0"/>
          <w:numId w:val="9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браться         5. карабкаться</w:t>
      </w:r>
    </w:p>
    <w:p w:rsidR="00D625FD" w:rsidRPr="00D625FD" w:rsidRDefault="00D625FD" w:rsidP="009F7D95">
      <w:pPr>
        <w:numPr>
          <w:ilvl w:val="0"/>
          <w:numId w:val="9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бояться         6. рваться</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9. Вставьте мягкий знак там, где это необходимо</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9F7D95">
      <w:pPr>
        <w:numPr>
          <w:ilvl w:val="0"/>
          <w:numId w:val="9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жгуч…</w:t>
      </w:r>
    </w:p>
    <w:p w:rsidR="00D625FD" w:rsidRPr="00D625FD" w:rsidRDefault="00D625FD" w:rsidP="009F7D95">
      <w:pPr>
        <w:numPr>
          <w:ilvl w:val="0"/>
          <w:numId w:val="9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смеёш…ся</w:t>
      </w:r>
    </w:p>
    <w:p w:rsidR="00D625FD" w:rsidRPr="00D625FD" w:rsidRDefault="00D625FD" w:rsidP="009F7D95">
      <w:pPr>
        <w:numPr>
          <w:ilvl w:val="0"/>
          <w:numId w:val="9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тиш…</w:t>
      </w:r>
    </w:p>
    <w:p w:rsidR="00D625FD" w:rsidRPr="00D625FD" w:rsidRDefault="00D625FD" w:rsidP="009F7D95">
      <w:pPr>
        <w:numPr>
          <w:ilvl w:val="0"/>
          <w:numId w:val="9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испеч….</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10. В каком случае нужно вставить букву 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смотр…т2. подмета…т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постел…т4. почу…т</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11. Разберите по составу слова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Собираться    ползти     сгибаешь       чихнуть</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12. Вставьте пропущенные буквы</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Раста…л,  чит…л,  увид…л,  постро….л</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b/>
          <w:bCs/>
          <w:i/>
          <w:iCs/>
          <w:color w:val="000000"/>
          <w:sz w:val="24"/>
          <w:szCs w:val="24"/>
          <w:lang w:eastAsia="ru-RU"/>
        </w:rPr>
      </w:pPr>
      <w:r w:rsidRPr="00D625FD">
        <w:rPr>
          <w:rFonts w:ascii="Times New Roman" w:eastAsia="Times New Roman" w:hAnsi="Times New Roman" w:cs="Times New Roman"/>
          <w:b/>
          <w:bCs/>
          <w:i/>
          <w:iCs/>
          <w:color w:val="000000"/>
          <w:sz w:val="24"/>
          <w:szCs w:val="24"/>
          <w:lang w:eastAsia="ru-RU"/>
        </w:rPr>
        <w:t xml:space="preserve">                                 Тест по  теме « Глагол»                 (5 класс)       2 вариант Ф.И._____________________________  класс___________ дата___________</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1.  Что обозначает глагол? _______________________________________________________________________</w:t>
      </w:r>
    </w:p>
    <w:p w:rsidR="00D625FD" w:rsidRPr="00D625FD" w:rsidRDefault="00D625FD" w:rsidP="009F7D95">
      <w:pPr>
        <w:numPr>
          <w:ilvl w:val="0"/>
          <w:numId w:val="100"/>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В каком случае НЕ пишется с глаголом слитно? Отметьте нужный вариант</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t>а) не/ мог</w:t>
      </w: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t xml:space="preserve"> б) не/ доумевал</w:t>
      </w: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t xml:space="preserve"> в) не/ видел</w:t>
      </w:r>
    </w:p>
    <w:p w:rsidR="00D625FD" w:rsidRPr="00D625FD" w:rsidRDefault="00D625FD" w:rsidP="003876A6">
      <w:pPr>
        <w:spacing w:after="0" w:line="240" w:lineRule="auto"/>
        <w:ind w:left="-1134"/>
        <w:rPr>
          <w:rFonts w:ascii="Times New Roman" w:eastAsia="Times New Roman" w:hAnsi="Times New Roman" w:cs="Times New Roman"/>
          <w:bCs/>
          <w:color w:val="000000"/>
          <w:sz w:val="24"/>
          <w:szCs w:val="24"/>
          <w:lang w:eastAsia="ru-RU"/>
        </w:rPr>
      </w:pPr>
      <w:r w:rsidRPr="00D625FD">
        <w:rPr>
          <w:rFonts w:ascii="Times New Roman" w:eastAsia="Times New Roman" w:hAnsi="Times New Roman" w:cs="Times New Roman"/>
          <w:bCs/>
          <w:color w:val="000000"/>
          <w:sz w:val="24"/>
          <w:szCs w:val="24"/>
          <w:lang w:eastAsia="ru-RU"/>
        </w:rPr>
        <w:t xml:space="preserve"> г) не/ нравится</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3. Определите спряжение глагола:</w:t>
      </w: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обидеть -            6. сеять - </w:t>
      </w: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хлестать -           7. клеить - </w:t>
      </w: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искать -               8. терпеть - </w:t>
      </w: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разрезать -          9. вертеть - </w:t>
      </w:r>
    </w:p>
    <w:p w:rsidR="00D625FD" w:rsidRPr="00D625FD" w:rsidRDefault="00D625FD" w:rsidP="009F7D95">
      <w:pPr>
        <w:numPr>
          <w:ilvl w:val="0"/>
          <w:numId w:val="9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слышать -           10. колоть - </w:t>
      </w:r>
    </w:p>
    <w:p w:rsidR="00D625FD" w:rsidRPr="00D625FD" w:rsidRDefault="00D625FD" w:rsidP="009F7D95">
      <w:pPr>
        <w:numPr>
          <w:ilvl w:val="0"/>
          <w:numId w:val="94"/>
        </w:numPr>
        <w:spacing w:after="0" w:line="240" w:lineRule="auto"/>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 xml:space="preserve">Какого вида следующие глаголы? </w:t>
      </w:r>
    </w:p>
    <w:p w:rsidR="00D625FD" w:rsidRPr="00D625FD" w:rsidRDefault="00D625FD" w:rsidP="009F7D95">
      <w:pPr>
        <w:numPr>
          <w:ilvl w:val="0"/>
          <w:numId w:val="9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решить -                   4. встать -                    7. плестись-</w:t>
      </w:r>
    </w:p>
    <w:p w:rsidR="00D625FD" w:rsidRPr="00D625FD" w:rsidRDefault="00D625FD" w:rsidP="009F7D95">
      <w:pPr>
        <w:numPr>
          <w:ilvl w:val="0"/>
          <w:numId w:val="9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шептать -                 5. крикнуть  -               8. косить-</w:t>
      </w:r>
    </w:p>
    <w:p w:rsidR="00D625FD" w:rsidRPr="00D625FD" w:rsidRDefault="00D625FD" w:rsidP="009F7D95">
      <w:pPr>
        <w:numPr>
          <w:ilvl w:val="0"/>
          <w:numId w:val="9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вздыхать  -               6. захотеть -                 9. беречь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bCs/>
          <w:color w:val="000000"/>
          <w:sz w:val="24"/>
          <w:szCs w:val="24"/>
          <w:lang w:eastAsia="ru-RU"/>
        </w:rPr>
        <w:t>5. К указанным глаголам подберите парный глагол другого вида.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b/>
          <w:i/>
          <w:color w:val="000000"/>
          <w:sz w:val="24"/>
          <w:szCs w:val="24"/>
          <w:lang w:eastAsia="ru-RU"/>
        </w:rPr>
        <w:t>допить</w:t>
      </w:r>
      <w:r w:rsidRPr="00D625FD">
        <w:rPr>
          <w:rFonts w:ascii="Times New Roman" w:eastAsia="Times New Roman" w:hAnsi="Times New Roman" w:cs="Times New Roman"/>
          <w:color w:val="000000"/>
          <w:sz w:val="24"/>
          <w:szCs w:val="24"/>
          <w:lang w:eastAsia="ru-RU"/>
        </w:rPr>
        <w:t xml:space="preserve">       а) пить                                     3. </w:t>
      </w:r>
      <w:r w:rsidRPr="00D625FD">
        <w:rPr>
          <w:rFonts w:ascii="Times New Roman" w:eastAsia="Times New Roman" w:hAnsi="Times New Roman" w:cs="Times New Roman"/>
          <w:b/>
          <w:i/>
          <w:color w:val="000000"/>
          <w:sz w:val="24"/>
          <w:szCs w:val="24"/>
          <w:lang w:eastAsia="ru-RU"/>
        </w:rPr>
        <w:t xml:space="preserve">отгадать </w:t>
      </w:r>
      <w:r w:rsidRPr="00D625FD">
        <w:rPr>
          <w:rFonts w:ascii="Times New Roman" w:eastAsia="Times New Roman" w:hAnsi="Times New Roman" w:cs="Times New Roman"/>
          <w:color w:val="000000"/>
          <w:sz w:val="24"/>
          <w:szCs w:val="24"/>
          <w:lang w:eastAsia="ru-RU"/>
        </w:rPr>
        <w:t xml:space="preserve">  а) гадать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допивать                                                   б) отгадывать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b/>
          <w:i/>
          <w:color w:val="000000"/>
          <w:sz w:val="24"/>
          <w:szCs w:val="24"/>
          <w:lang w:eastAsia="ru-RU"/>
        </w:rPr>
        <w:t>прыгать</w:t>
      </w:r>
      <w:r w:rsidRPr="00D625FD">
        <w:rPr>
          <w:rFonts w:ascii="Times New Roman" w:eastAsia="Times New Roman" w:hAnsi="Times New Roman" w:cs="Times New Roman"/>
          <w:color w:val="000000"/>
          <w:sz w:val="24"/>
          <w:szCs w:val="24"/>
          <w:lang w:eastAsia="ru-RU"/>
        </w:rPr>
        <w:t xml:space="preserve">     а) прыгнуть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 запрыгнуть</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6. Отметьте глаголы в форме настоящего времени.</w:t>
      </w:r>
    </w:p>
    <w:p w:rsidR="00D625FD" w:rsidRPr="00D625FD" w:rsidRDefault="00D625FD" w:rsidP="009F7D95">
      <w:pPr>
        <w:numPr>
          <w:ilvl w:val="0"/>
          <w:numId w:val="9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пишу                4. прочитаю           7. работает</w:t>
      </w:r>
    </w:p>
    <w:p w:rsidR="00D625FD" w:rsidRPr="00D625FD" w:rsidRDefault="00D625FD" w:rsidP="009F7D95">
      <w:pPr>
        <w:numPr>
          <w:ilvl w:val="0"/>
          <w:numId w:val="9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гладил             5. бегает                   8. готовит</w:t>
      </w:r>
    </w:p>
    <w:p w:rsidR="00D625FD" w:rsidRPr="00D625FD" w:rsidRDefault="00D625FD" w:rsidP="009F7D95">
      <w:pPr>
        <w:numPr>
          <w:ilvl w:val="0"/>
          <w:numId w:val="9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буду читать     6. горит                    9. сеет</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7. Отметьте глаголы 2 спряжения.</w:t>
      </w:r>
    </w:p>
    <w:p w:rsidR="00D625FD" w:rsidRPr="00D625FD" w:rsidRDefault="00D625FD" w:rsidP="009F7D95">
      <w:pPr>
        <w:numPr>
          <w:ilvl w:val="0"/>
          <w:numId w:val="9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терпеть         4. зависеть</w:t>
      </w:r>
    </w:p>
    <w:p w:rsidR="00D625FD" w:rsidRPr="00D625FD" w:rsidRDefault="00D625FD" w:rsidP="009F7D95">
      <w:pPr>
        <w:numPr>
          <w:ilvl w:val="0"/>
          <w:numId w:val="9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выгнать        5. смотреть</w:t>
      </w:r>
    </w:p>
    <w:p w:rsidR="00D625FD" w:rsidRPr="00D625FD" w:rsidRDefault="00D625FD" w:rsidP="009F7D95">
      <w:pPr>
        <w:numPr>
          <w:ilvl w:val="0"/>
          <w:numId w:val="9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дышать         6. стелить</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8. Отметьте глаголы, которые не употребляется без частицы –ся.</w:t>
      </w:r>
    </w:p>
    <w:p w:rsidR="00D625FD" w:rsidRPr="00D625FD" w:rsidRDefault="00D625FD" w:rsidP="009F7D95">
      <w:pPr>
        <w:numPr>
          <w:ilvl w:val="0"/>
          <w:numId w:val="9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смеяться       4. гордиться</w:t>
      </w:r>
    </w:p>
    <w:p w:rsidR="00D625FD" w:rsidRPr="00D625FD" w:rsidRDefault="00D625FD" w:rsidP="009F7D95">
      <w:pPr>
        <w:numPr>
          <w:ilvl w:val="0"/>
          <w:numId w:val="9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браться         5. карабкаться</w:t>
      </w:r>
    </w:p>
    <w:p w:rsidR="00D625FD" w:rsidRPr="00D625FD" w:rsidRDefault="00D625FD" w:rsidP="009F7D95">
      <w:pPr>
        <w:numPr>
          <w:ilvl w:val="0"/>
          <w:numId w:val="9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бояться         6. рваться</w:t>
      </w:r>
    </w:p>
    <w:p w:rsidR="00D625FD" w:rsidRPr="00D625FD" w:rsidRDefault="00D625FD" w:rsidP="003876A6">
      <w:pPr>
        <w:spacing w:after="0" w:line="240" w:lineRule="auto"/>
        <w:ind w:left="-1134"/>
        <w:rPr>
          <w:rFonts w:ascii="Times New Roman" w:eastAsia="Times New Roman" w:hAnsi="Times New Roman" w:cs="Times New Roman"/>
          <w:b/>
          <w:bCs/>
          <w:color w:val="000000"/>
          <w:sz w:val="24"/>
          <w:szCs w:val="24"/>
          <w:lang w:eastAsia="ru-RU"/>
        </w:rPr>
      </w:pPr>
      <w:r w:rsidRPr="00D625FD">
        <w:rPr>
          <w:rFonts w:ascii="Times New Roman" w:eastAsia="Times New Roman" w:hAnsi="Times New Roman" w:cs="Times New Roman"/>
          <w:b/>
          <w:bCs/>
          <w:color w:val="000000"/>
          <w:sz w:val="24"/>
          <w:szCs w:val="24"/>
          <w:lang w:eastAsia="ru-RU"/>
        </w:rPr>
        <w:t>9. Вставьте мягкий знак там, где это необходимо</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брош…</w:t>
      </w:r>
    </w:p>
    <w:p w:rsidR="00D625FD" w:rsidRPr="00D625FD" w:rsidRDefault="00D625FD" w:rsidP="009F7D95">
      <w:pPr>
        <w:numPr>
          <w:ilvl w:val="0"/>
          <w:numId w:val="10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пахуч…</w:t>
      </w:r>
    </w:p>
    <w:p w:rsidR="00D625FD" w:rsidRPr="00D625FD" w:rsidRDefault="00D625FD" w:rsidP="009F7D95">
      <w:pPr>
        <w:numPr>
          <w:ilvl w:val="0"/>
          <w:numId w:val="10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береч…</w:t>
      </w:r>
    </w:p>
    <w:p w:rsidR="00D625FD" w:rsidRPr="00D625FD" w:rsidRDefault="00D625FD" w:rsidP="009F7D95">
      <w:pPr>
        <w:numPr>
          <w:ilvl w:val="0"/>
          <w:numId w:val="10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пасеш….</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10. В каком случае нужно вставить букву 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та…т2. вспомина…т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выровня…т4. вид…т</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11. Разберите по составу слова</w:t>
      </w:r>
    </w:p>
    <w:p w:rsidR="003876A6" w:rsidRDefault="003876A6" w:rsidP="003876A6">
      <w:pPr>
        <w:spacing w:after="0" w:line="240" w:lineRule="auto"/>
        <w:ind w:left="-1134"/>
        <w:rPr>
          <w:rFonts w:ascii="Times New Roman" w:eastAsia="Times New Roman" w:hAnsi="Times New Roman" w:cs="Times New Roman"/>
          <w:color w:val="000000"/>
          <w:sz w:val="24"/>
          <w:szCs w:val="24"/>
          <w:lang w:eastAsia="ru-RU"/>
        </w:rPr>
        <w:sectPr w:rsidR="003876A6"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Учиться    идти     сберечь       выбираешь</w:t>
      </w:r>
    </w:p>
    <w:p w:rsidR="00D625FD" w:rsidRPr="00D625FD" w:rsidRDefault="00D625FD" w:rsidP="003876A6">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12. Вставьте пропущенные буквы</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Пон…ла, подкле…л,  вылет…л, услыш…л</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15</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i/>
          <w:color w:val="000000"/>
          <w:sz w:val="24"/>
          <w:szCs w:val="24"/>
          <w:lang w:eastAsia="ru-RU"/>
        </w:rPr>
        <w:t>Итоговая контрольная работа (диктант) за курс 5 класса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вариант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Летнее утро легко поднимает с постели.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Над рекой еще расстилается туман. Скоро он пропадет в прозрачном воздухе и освобождает сизую крону дремучего тополя, потом верхушки черемухи. Пора отправляться за грибами.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Я заметил, что чаще всего грибы попадаются возле берез. Березка дружит с грибами. Под ее покровом растет всем известный подберезовик.</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Подосиновик – гриб яркий, стройный. Он не вылезает вдруг на дороге или на тропке. Живет он в высоком осиннике и не прячется. Издали замечаешь его яркую шляпку. Срезаешь один гриб, а рядом видишь еще штук пять.</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И разом грибы кончаются, но у вас уже полная корзинка. Можно собираться домой.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(98 слов)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вариант</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Пес Рябка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Я жил на берегу моря. У меня была лодка, сетки и разные удочки. Перед домом стояла будка, и на цепи сидел огромный пес Рябка. Он был лохматый, весь в темных пятнах. Пес стерег дом. Кормили мы его рыбой.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Рябка привык, что мы с ним разговаривали. Я спрашивал его: «Рябка, где Володя?» Рябка хвостом завиляет и повернет морду в ту сторону, куда ушел Володя. Иногда придешь с моря без рыбы, а Рябка ждет ее, вытянется на цепи, повизгивает. «Плохи наши дела, Рябка!» - скажешь сердито. Он вздохнет, ляжет, положит на лапы голову. Уж и не просит, понимает.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Вот какой умный пес!</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Б.Житкову)</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Грамматическое задание</w:t>
      </w:r>
    </w:p>
    <w:p w:rsidR="00D625FD" w:rsidRPr="00D625FD" w:rsidRDefault="00D625FD" w:rsidP="009F7D95">
      <w:pPr>
        <w:numPr>
          <w:ilvl w:val="0"/>
          <w:numId w:val="102"/>
        </w:num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Что обозначено в заглавии: тема или основная мысль? Есть ли  в самом тексте предложение, в котором выражена основная мысль? Если да, подчеркните это предложение</w:t>
      </w:r>
    </w:p>
    <w:p w:rsidR="00D625FD" w:rsidRPr="00D625FD" w:rsidRDefault="00D625FD" w:rsidP="009F7D95">
      <w:pPr>
        <w:numPr>
          <w:ilvl w:val="0"/>
          <w:numId w:val="102"/>
        </w:numPr>
        <w:spacing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Выполните синтаксический разбор предложения: 1 вариант – 2 предложение 1 абзаца, 2 вариант - 6 предложение 2 абзаца</w:t>
      </w:r>
    </w:p>
    <w:p w:rsidR="00D625FD" w:rsidRPr="00D625FD" w:rsidRDefault="00D625FD" w:rsidP="00D625FD">
      <w:pPr>
        <w:spacing w:line="240" w:lineRule="auto"/>
        <w:ind w:left="-1134"/>
        <w:rPr>
          <w:rFonts w:ascii="Times New Roman" w:eastAsia="Times New Roman" w:hAnsi="Times New Roman" w:cs="Times New Roman"/>
          <w:b/>
          <w:bCs/>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Приложение 16</w:t>
      </w:r>
    </w:p>
    <w:p w:rsidR="003876A6" w:rsidRDefault="003876A6" w:rsidP="00D625FD">
      <w:pPr>
        <w:spacing w:line="240" w:lineRule="auto"/>
        <w:ind w:left="-1134"/>
        <w:rPr>
          <w:rFonts w:ascii="Times New Roman" w:eastAsia="Times New Roman" w:hAnsi="Times New Roman" w:cs="Times New Roman"/>
          <w:b/>
          <w:i/>
          <w:color w:val="000000"/>
          <w:sz w:val="24"/>
          <w:szCs w:val="24"/>
          <w:lang w:eastAsia="ru-RU"/>
        </w:rPr>
        <w:sectPr w:rsidR="003876A6" w:rsidSect="00D625FD">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b/>
          <w:i/>
          <w:color w:val="000000"/>
          <w:sz w:val="24"/>
          <w:szCs w:val="24"/>
          <w:lang w:eastAsia="ru-RU"/>
        </w:rPr>
      </w:pPr>
      <w:r w:rsidRPr="00D625FD">
        <w:rPr>
          <w:rFonts w:ascii="Times New Roman" w:eastAsia="Times New Roman" w:hAnsi="Times New Roman" w:cs="Times New Roman"/>
          <w:b/>
          <w:i/>
          <w:color w:val="000000"/>
          <w:sz w:val="24"/>
          <w:szCs w:val="24"/>
          <w:lang w:eastAsia="ru-RU"/>
        </w:rPr>
        <w:t>Итоговый контрольный тест за курс 5 класса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 </w:t>
      </w:r>
      <w:r w:rsidRPr="00D625FD">
        <w:rPr>
          <w:rFonts w:ascii="Times New Roman" w:eastAsia="Times New Roman" w:hAnsi="Times New Roman" w:cs="Times New Roman"/>
          <w:i/>
          <w:color w:val="000000"/>
          <w:sz w:val="24"/>
          <w:szCs w:val="24"/>
          <w:lang w:eastAsia="ru-RU"/>
        </w:rPr>
        <w:t>Укажите звонкие согласные</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b/>
          <w:i/>
          <w:color w:val="000000"/>
          <w:sz w:val="24"/>
          <w:szCs w:val="24"/>
          <w:lang w:eastAsia="ru-RU"/>
        </w:rPr>
        <w:t>к</w:t>
      </w:r>
      <w:r w:rsidRPr="00D625FD">
        <w:rPr>
          <w:rFonts w:ascii="Times New Roman" w:eastAsia="Times New Roman" w:hAnsi="Times New Roman" w:cs="Times New Roman"/>
          <w:color w:val="000000"/>
          <w:sz w:val="24"/>
          <w:szCs w:val="24"/>
          <w:lang w:eastAsia="ru-RU"/>
        </w:rPr>
        <w:t xml:space="preserve">; б) </w:t>
      </w:r>
      <w:r w:rsidRPr="00D625FD">
        <w:rPr>
          <w:rFonts w:ascii="Times New Roman" w:eastAsia="Times New Roman" w:hAnsi="Times New Roman" w:cs="Times New Roman"/>
          <w:b/>
          <w:i/>
          <w:color w:val="000000"/>
          <w:sz w:val="24"/>
          <w:szCs w:val="24"/>
          <w:lang w:eastAsia="ru-RU"/>
        </w:rPr>
        <w:t>д</w:t>
      </w:r>
      <w:r w:rsidRPr="00D625FD">
        <w:rPr>
          <w:rFonts w:ascii="Times New Roman" w:eastAsia="Times New Roman" w:hAnsi="Times New Roman" w:cs="Times New Roman"/>
          <w:color w:val="000000"/>
          <w:sz w:val="24"/>
          <w:szCs w:val="24"/>
          <w:lang w:eastAsia="ru-RU"/>
        </w:rPr>
        <w:t xml:space="preserve">; в) </w:t>
      </w:r>
      <w:r w:rsidRPr="00D625FD">
        <w:rPr>
          <w:rFonts w:ascii="Times New Roman" w:eastAsia="Times New Roman" w:hAnsi="Times New Roman" w:cs="Times New Roman"/>
          <w:b/>
          <w:i/>
          <w:color w:val="000000"/>
          <w:sz w:val="24"/>
          <w:szCs w:val="24"/>
          <w:lang w:eastAsia="ru-RU"/>
        </w:rPr>
        <w:t>т</w:t>
      </w:r>
      <w:r w:rsidRPr="00D625FD">
        <w:rPr>
          <w:rFonts w:ascii="Times New Roman" w:eastAsia="Times New Roman" w:hAnsi="Times New Roman" w:cs="Times New Roman"/>
          <w:color w:val="000000"/>
          <w:sz w:val="24"/>
          <w:szCs w:val="24"/>
          <w:lang w:eastAsia="ru-RU"/>
        </w:rPr>
        <w:t xml:space="preserve">; г) </w:t>
      </w:r>
      <w:r w:rsidRPr="00D625FD">
        <w:rPr>
          <w:rFonts w:ascii="Times New Roman" w:eastAsia="Times New Roman" w:hAnsi="Times New Roman" w:cs="Times New Roman"/>
          <w:b/>
          <w:i/>
          <w:color w:val="000000"/>
          <w:sz w:val="24"/>
          <w:szCs w:val="24"/>
          <w:lang w:eastAsia="ru-RU"/>
        </w:rPr>
        <w:t>с</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2. </w:t>
      </w:r>
      <w:r w:rsidRPr="00D625FD">
        <w:rPr>
          <w:rFonts w:ascii="Times New Roman" w:eastAsia="Times New Roman" w:hAnsi="Times New Roman" w:cs="Times New Roman"/>
          <w:i/>
          <w:color w:val="000000"/>
          <w:sz w:val="24"/>
          <w:szCs w:val="24"/>
          <w:lang w:eastAsia="ru-RU"/>
        </w:rPr>
        <w:t>Какая часть слова образует форму слова</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кореньб) суффикс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приставка г) окончание</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3. </w:t>
      </w:r>
      <w:r w:rsidRPr="00D625FD">
        <w:rPr>
          <w:rFonts w:ascii="Times New Roman" w:eastAsia="Times New Roman" w:hAnsi="Times New Roman" w:cs="Times New Roman"/>
          <w:i/>
          <w:color w:val="000000"/>
          <w:sz w:val="24"/>
          <w:szCs w:val="24"/>
          <w:lang w:eastAsia="ru-RU"/>
        </w:rPr>
        <w:t>Укажите суффикс глагола прошедшего времени: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w:t>
      </w:r>
      <w:r w:rsidRPr="00D625FD">
        <w:rPr>
          <w:rFonts w:ascii="Times New Roman" w:eastAsia="Times New Roman" w:hAnsi="Times New Roman" w:cs="Times New Roman"/>
          <w:b/>
          <w:i/>
          <w:color w:val="000000"/>
          <w:sz w:val="24"/>
          <w:szCs w:val="24"/>
          <w:lang w:eastAsia="ru-RU"/>
        </w:rPr>
        <w:t>ал</w:t>
      </w:r>
      <w:r w:rsidRPr="00D625FD">
        <w:rPr>
          <w:rFonts w:ascii="Times New Roman" w:eastAsia="Times New Roman" w:hAnsi="Times New Roman" w:cs="Times New Roman"/>
          <w:color w:val="000000"/>
          <w:sz w:val="24"/>
          <w:szCs w:val="24"/>
          <w:lang w:eastAsia="ru-RU"/>
        </w:rPr>
        <w:t>-б) -</w:t>
      </w:r>
      <w:r w:rsidRPr="00D625FD">
        <w:rPr>
          <w:rFonts w:ascii="Times New Roman" w:eastAsia="Times New Roman" w:hAnsi="Times New Roman" w:cs="Times New Roman"/>
          <w:b/>
          <w:i/>
          <w:color w:val="000000"/>
          <w:sz w:val="24"/>
          <w:szCs w:val="24"/>
          <w:lang w:eastAsia="ru-RU"/>
        </w:rPr>
        <w:t>л</w:t>
      </w:r>
      <w:r w:rsidRPr="00D625FD">
        <w:rPr>
          <w:rFonts w:ascii="Times New Roman" w:eastAsia="Times New Roman" w:hAnsi="Times New Roman" w:cs="Times New Roman"/>
          <w:color w:val="000000"/>
          <w:sz w:val="24"/>
          <w:szCs w:val="24"/>
          <w:lang w:eastAsia="ru-RU"/>
        </w:rPr>
        <w:t>- в) -</w:t>
      </w:r>
      <w:r w:rsidRPr="00D625FD">
        <w:rPr>
          <w:rFonts w:ascii="Times New Roman" w:eastAsia="Times New Roman" w:hAnsi="Times New Roman" w:cs="Times New Roman"/>
          <w:b/>
          <w:i/>
          <w:color w:val="000000"/>
          <w:sz w:val="24"/>
          <w:szCs w:val="24"/>
          <w:lang w:eastAsia="ru-RU"/>
        </w:rPr>
        <w:t>ну</w:t>
      </w:r>
      <w:r w:rsidRPr="00D625FD">
        <w:rPr>
          <w:rFonts w:ascii="Times New Roman" w:eastAsia="Times New Roman" w:hAnsi="Times New Roman" w:cs="Times New Roman"/>
          <w:color w:val="000000"/>
          <w:sz w:val="24"/>
          <w:szCs w:val="24"/>
          <w:lang w:eastAsia="ru-RU"/>
        </w:rPr>
        <w:t>- г) -</w:t>
      </w:r>
      <w:r w:rsidRPr="00D625FD">
        <w:rPr>
          <w:rFonts w:ascii="Times New Roman" w:eastAsia="Times New Roman" w:hAnsi="Times New Roman" w:cs="Times New Roman"/>
          <w:b/>
          <w:i/>
          <w:color w:val="000000"/>
          <w:sz w:val="24"/>
          <w:szCs w:val="24"/>
          <w:lang w:eastAsia="ru-RU"/>
        </w:rPr>
        <w:t>и</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4. </w:t>
      </w:r>
      <w:r w:rsidRPr="00D625FD">
        <w:rPr>
          <w:rFonts w:ascii="Times New Roman" w:eastAsia="Times New Roman" w:hAnsi="Times New Roman" w:cs="Times New Roman"/>
          <w:i/>
          <w:color w:val="000000"/>
          <w:sz w:val="24"/>
          <w:szCs w:val="24"/>
          <w:lang w:eastAsia="ru-RU"/>
        </w:rPr>
        <w:t>Найдите слово, строение которого соответствует схеме</w:t>
      </w:r>
      <w:r w:rsidRPr="00D625FD">
        <w:rPr>
          <w:rFonts w:ascii="Times New Roman" w:eastAsia="Times New Roman" w:hAnsi="Times New Roman" w:cs="Times New Roman"/>
          <w:color w:val="000000"/>
          <w:sz w:val="24"/>
          <w:szCs w:val="24"/>
          <w:lang w:eastAsia="ru-RU"/>
        </w:rPr>
        <w:t>: ¬ ∩ ^ ^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местность; б) исписала;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безбрежный; г) разговор.</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5. </w:t>
      </w:r>
      <w:r w:rsidRPr="00D625FD">
        <w:rPr>
          <w:rFonts w:ascii="Times New Roman" w:eastAsia="Times New Roman" w:hAnsi="Times New Roman" w:cs="Times New Roman"/>
          <w:i/>
          <w:color w:val="000000"/>
          <w:sz w:val="24"/>
          <w:szCs w:val="24"/>
          <w:lang w:eastAsia="ru-RU"/>
        </w:rPr>
        <w:t>Укажите слово, в котором безударная гласная корня проверяется ударением:</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12161A" w:rsidP="003876A6">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line id="Прямая соединительная линия 263" o:spid="_x0000_s1026" style="position:absolute;left:0;text-align:left;z-index:251743232;visibility:visible" from="36pt,6.75pt" to="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K7XgIAAHg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">
            <v:stroke endarrow="block"/>
          </v:line>
        </w:pict>
      </w:r>
      <w:r w:rsidR="00D625FD" w:rsidRPr="00D625FD">
        <w:rPr>
          <w:rFonts w:ascii="Times New Roman" w:eastAsia="Times New Roman" w:hAnsi="Times New Roman" w:cs="Times New Roman"/>
          <w:color w:val="000000"/>
          <w:sz w:val="24"/>
          <w:szCs w:val="24"/>
          <w:lang w:eastAsia="ru-RU"/>
        </w:rPr>
        <w:t xml:space="preserve">а) расст..яние; б) распол..гаться;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уд..вительный; г) разл..жить.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6. </w:t>
      </w:r>
      <w:r w:rsidRPr="00D625FD">
        <w:rPr>
          <w:rFonts w:ascii="Times New Roman" w:eastAsia="Times New Roman" w:hAnsi="Times New Roman" w:cs="Times New Roman"/>
          <w:i/>
          <w:color w:val="000000"/>
          <w:sz w:val="24"/>
          <w:szCs w:val="24"/>
          <w:lang w:eastAsia="ru-RU"/>
        </w:rPr>
        <w:t>Найдите верный ответ: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i/>
          <w:color w:val="000000"/>
          <w:sz w:val="24"/>
          <w:szCs w:val="24"/>
          <w:lang w:eastAsia="ru-RU"/>
        </w:rPr>
        <w:t>скрипач</w:t>
      </w:r>
      <w:r w:rsidRPr="00D625FD">
        <w:rPr>
          <w:rFonts w:ascii="Times New Roman" w:eastAsia="Times New Roman" w:hAnsi="Times New Roman" w:cs="Times New Roman"/>
          <w:color w:val="000000"/>
          <w:sz w:val="24"/>
          <w:szCs w:val="24"/>
          <w:lang w:eastAsia="ru-RU"/>
        </w:rPr>
        <w:t xml:space="preserve"> – имя сущ., ж.р.;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б) </w:t>
      </w:r>
      <w:r w:rsidRPr="00D625FD">
        <w:rPr>
          <w:rFonts w:ascii="Times New Roman" w:eastAsia="Times New Roman" w:hAnsi="Times New Roman" w:cs="Times New Roman"/>
          <w:i/>
          <w:color w:val="000000"/>
          <w:sz w:val="24"/>
          <w:szCs w:val="24"/>
          <w:lang w:eastAsia="ru-RU"/>
        </w:rPr>
        <w:t>написала</w:t>
      </w:r>
      <w:r w:rsidRPr="00D625FD">
        <w:rPr>
          <w:rFonts w:ascii="Times New Roman" w:eastAsia="Times New Roman" w:hAnsi="Times New Roman" w:cs="Times New Roman"/>
          <w:color w:val="000000"/>
          <w:sz w:val="24"/>
          <w:szCs w:val="24"/>
          <w:lang w:eastAsia="ru-RU"/>
        </w:rPr>
        <w:t xml:space="preserve"> – глагол прош.вр., ж.р.;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w:t>
      </w:r>
      <w:r w:rsidRPr="00D625FD">
        <w:rPr>
          <w:rFonts w:ascii="Times New Roman" w:eastAsia="Times New Roman" w:hAnsi="Times New Roman" w:cs="Times New Roman"/>
          <w:i/>
          <w:color w:val="000000"/>
          <w:sz w:val="24"/>
          <w:szCs w:val="24"/>
          <w:lang w:eastAsia="ru-RU"/>
        </w:rPr>
        <w:t>пахуч</w:t>
      </w:r>
      <w:r w:rsidRPr="00D625FD">
        <w:rPr>
          <w:rFonts w:ascii="Times New Roman" w:eastAsia="Times New Roman" w:hAnsi="Times New Roman" w:cs="Times New Roman"/>
          <w:color w:val="000000"/>
          <w:sz w:val="24"/>
          <w:szCs w:val="24"/>
          <w:lang w:eastAsia="ru-RU"/>
        </w:rPr>
        <w:t xml:space="preserve"> – глагол наст.вр.;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г) </w:t>
      </w:r>
      <w:r w:rsidRPr="00D625FD">
        <w:rPr>
          <w:rFonts w:ascii="Times New Roman" w:eastAsia="Times New Roman" w:hAnsi="Times New Roman" w:cs="Times New Roman"/>
          <w:i/>
          <w:color w:val="000000"/>
          <w:sz w:val="24"/>
          <w:szCs w:val="24"/>
          <w:lang w:eastAsia="ru-RU"/>
        </w:rPr>
        <w:t>написать</w:t>
      </w:r>
      <w:r w:rsidRPr="00D625FD">
        <w:rPr>
          <w:rFonts w:ascii="Times New Roman" w:eastAsia="Times New Roman" w:hAnsi="Times New Roman" w:cs="Times New Roman"/>
          <w:color w:val="000000"/>
          <w:sz w:val="24"/>
          <w:szCs w:val="24"/>
          <w:lang w:eastAsia="ru-RU"/>
        </w:rPr>
        <w:t xml:space="preserve"> – глагол несов.в.</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7. </w:t>
      </w:r>
      <w:r w:rsidRPr="00D625FD">
        <w:rPr>
          <w:rFonts w:ascii="Times New Roman" w:eastAsia="Times New Roman" w:hAnsi="Times New Roman" w:cs="Times New Roman"/>
          <w:i/>
          <w:color w:val="000000"/>
          <w:sz w:val="24"/>
          <w:szCs w:val="24"/>
          <w:lang w:eastAsia="ru-RU"/>
        </w:rPr>
        <w:t>Найдите слово, на конце которого не пишется мягкий знак</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дышиш..; б) тиш..;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жгуч..; г) испеч..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w:t>
      </w:r>
      <w:r w:rsidRPr="00D625FD">
        <w:rPr>
          <w:rFonts w:ascii="Times New Roman" w:eastAsia="Times New Roman" w:hAnsi="Times New Roman" w:cs="Times New Roman"/>
          <w:i/>
          <w:color w:val="000000"/>
          <w:sz w:val="24"/>
          <w:szCs w:val="24"/>
          <w:lang w:eastAsia="ru-RU"/>
        </w:rPr>
        <w:t>. Укажите предложение, строение которого соответствует схеме</w:t>
      </w:r>
      <w:r w:rsidRPr="00D625FD">
        <w:rPr>
          <w:rFonts w:ascii="Times New Roman" w:eastAsia="Times New Roman" w:hAnsi="Times New Roman" w:cs="Times New Roman"/>
          <w:color w:val="000000"/>
          <w:sz w:val="24"/>
          <w:szCs w:val="24"/>
          <w:lang w:eastAsia="ru-RU"/>
        </w:rPr>
        <w:t>:</w:t>
      </w:r>
    </w:p>
    <w:p w:rsidR="00D625FD" w:rsidRPr="00D625FD" w:rsidRDefault="0012161A" w:rsidP="003876A6">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group id="Полотно 262" o:spid="_x0000_s1031" editas="canvas" style="width:81pt;height:36pt;mso-position-horizontal-relative:char;mso-position-vertical-relative:line" coordsize="10287,4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4572;visibility:visible">
              <v:fill o:detectmouseclick="t"/>
              <v:path o:connecttype="none"/>
            </v:shape>
            <v:rect id="Rectangle 182" o:spid="_x0000_s1028" style="position:absolute;left:1146;width:914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textbox>
                <w:txbxContent>
                  <w:p w:rsidR="006209F6" w:rsidRDefault="006209F6" w:rsidP="00D625FD"/>
                  <w:p w:rsidR="006209F6" w:rsidRDefault="006209F6" w:rsidP="00D625FD">
                    <w:r>
                      <w:t xml:space="preserve">        и</w:t>
                    </w:r>
                  </w:p>
                </w:txbxContent>
              </v:textbox>
            </v:rect>
            <v:oval id="Oval 183" o:spid="_x0000_s1029" style="position:absolute;left:2285;top:1143;width:228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tMsAA&#10;AADcAAAADwAAAGRycy9kb3ducmV2LnhtbERPTWvCQBC9C/6HZQq96UaDoaSuIkrBHjwY7X3Ijkkw&#10;Oxuy05j+++5B8Ph43+vt6Fo1UB8azwYW8wQUceltw5WB6+Vr9gEqCLLF1jMZ+KMA2810ssbc+gef&#10;aSikUjGEQ44GapEu1zqUNTkMc98RR+7me4cSYV9p2+MjhrtWL5Mk0w4bjg01drSvqbwXv87AodoV&#10;2aBTWaW3w1FW95/Td7ow5v1t3H2CEhrlJX66j9bAMov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vtMsAAAADcAAAADwAAAAAAAAAAAAAAAACYAgAAZHJzL2Rvd25y&#10;ZXYueG1sUEsFBgAAAAAEAAQA9QAAAIUDAAAAAA==&#10;">
              <v:textbox>
                <w:txbxContent>
                  <w:p w:rsidR="006209F6" w:rsidRDefault="006209F6" w:rsidP="00D625FD">
                    <w:r>
                      <w:t>_--</w:t>
                    </w:r>
                  </w:p>
                </w:txbxContent>
              </v:textbox>
            </v:oval>
            <v:oval id="Oval 184" o:spid="_x0000_s1030" style="position:absolute;left:6855;top:1143;width:229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qcQA&#10;AADcAAAADwAAAGRycy9kb3ducmV2LnhtbESPQWvCQBSE7wX/w/KE3uomBoOkriJKwR56aLT3R/aZ&#10;BLNvQ/YZ03/fLRR6HGbmG2azm1ynRhpC69lAukhAEVfetlwbuJzfXtaggiBb7DyTgW8KsNvOnjZY&#10;WP/gTxpLqVWEcCjQQCPSF1qHqiGHYeF74uhd/eBQohxqbQd8RLjr9DJJcu2w5bjQYE+HhqpbeXcG&#10;jvW+zEedySq7Hk+yun19vGepMc/zaf8KSmiS//Bf+2QNL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SKnEAAAA3AAAAA8AAAAAAAAAAAAAAAAAmAIAAGRycy9k&#10;b3ducmV2LnhtbFBLBQYAAAAABAAEAPUAAACJAwAAAAA=&#10;">
              <v:textbox>
                <w:txbxContent>
                  <w:p w:rsidR="006209F6" w:rsidRDefault="006209F6" w:rsidP="00D625FD">
                    <w:r>
                      <w:t>___</w:t>
                    </w:r>
                  </w:p>
                </w:txbxContent>
              </v:textbox>
            </v:oval>
            <w10:anchorlock/>
          </v:group>
        </w:pict>
      </w:r>
      <w:r w:rsidR="00D625FD" w:rsidRPr="00D625FD">
        <w:rPr>
          <w:rFonts w:ascii="Times New Roman" w:eastAsia="Times New Roman" w:hAnsi="Times New Roman" w:cs="Times New Roman"/>
          <w:color w:val="000000"/>
          <w:sz w:val="24"/>
          <w:szCs w:val="24"/>
          <w:lang w:eastAsia="ru-RU"/>
        </w:rPr>
        <w:t>. (Знаки препинания не расставлены.)</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Ветер засвистел в ушах и поднялась снежная пыль.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б) Вдруг вспыхнула молния и осветила низкие кустарники.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Вот появилось солнце и его лучи залили окрестность светом.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Он сделал все чтобы мы пришли вовремя.</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9</w:t>
      </w:r>
      <w:r w:rsidRPr="00D625FD">
        <w:rPr>
          <w:rFonts w:ascii="Times New Roman" w:eastAsia="Times New Roman" w:hAnsi="Times New Roman" w:cs="Times New Roman"/>
          <w:i/>
          <w:color w:val="000000"/>
          <w:sz w:val="24"/>
          <w:szCs w:val="24"/>
          <w:lang w:eastAsia="ru-RU"/>
        </w:rPr>
        <w:t>. Найдите слово, в котором не совпадает количество букв и звуков:</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боюсь; б) сиять;</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вернешься;г) польет.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10. </w:t>
      </w:r>
      <w:r w:rsidRPr="00D625FD">
        <w:rPr>
          <w:rFonts w:ascii="Times New Roman" w:eastAsia="Times New Roman" w:hAnsi="Times New Roman" w:cs="Times New Roman"/>
          <w:i/>
          <w:color w:val="000000"/>
          <w:sz w:val="24"/>
          <w:szCs w:val="24"/>
          <w:lang w:eastAsia="ru-RU"/>
        </w:rPr>
        <w:t>Найдите слово с ударением на втором слоге</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алфавит;б) документ;</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красивее;г) средства.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11. </w:t>
      </w:r>
      <w:r w:rsidRPr="00D625FD">
        <w:rPr>
          <w:rFonts w:ascii="Times New Roman" w:eastAsia="Times New Roman" w:hAnsi="Times New Roman" w:cs="Times New Roman"/>
          <w:i/>
          <w:color w:val="000000"/>
          <w:sz w:val="24"/>
          <w:szCs w:val="24"/>
          <w:lang w:eastAsia="ru-RU"/>
        </w:rPr>
        <w:t>Какие из указанных морфем участвуют в словопроизводстве:</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корень;б) приставка;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суффикс;г) окончание.</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12. </w:t>
      </w:r>
      <w:r w:rsidRPr="00D625FD">
        <w:rPr>
          <w:rFonts w:ascii="Times New Roman" w:eastAsia="Times New Roman" w:hAnsi="Times New Roman" w:cs="Times New Roman"/>
          <w:i/>
          <w:color w:val="000000"/>
          <w:sz w:val="24"/>
          <w:szCs w:val="24"/>
          <w:lang w:eastAsia="ru-RU"/>
        </w:rPr>
        <w:t>Найдите слово, строение которого соответствует схеме:</w:t>
      </w:r>
      <w:r w:rsidRPr="00D625FD">
        <w:rPr>
          <w:rFonts w:ascii="Times New Roman" w:eastAsia="Times New Roman" w:hAnsi="Times New Roman" w:cs="Times New Roman"/>
          <w:color w:val="000000"/>
          <w:sz w:val="24"/>
          <w:szCs w:val="24"/>
          <w:lang w:eastAsia="ru-RU"/>
        </w:rPr>
        <w:t xml:space="preserve"> ∩^^ ^        .</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вскипятила;б) встретился;</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встряхнула;г) встрепенуться.</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i/>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13. </w:t>
      </w:r>
      <w:r w:rsidRPr="00D625FD">
        <w:rPr>
          <w:rFonts w:ascii="Times New Roman" w:eastAsia="Times New Roman" w:hAnsi="Times New Roman" w:cs="Times New Roman"/>
          <w:i/>
          <w:color w:val="000000"/>
          <w:sz w:val="24"/>
          <w:szCs w:val="24"/>
          <w:lang w:eastAsia="ru-RU"/>
        </w:rPr>
        <w:t>Найдите верный ответ в определении грамматических признаков слова: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w:t>
      </w:r>
      <w:r w:rsidRPr="00D625FD">
        <w:rPr>
          <w:rFonts w:ascii="Times New Roman" w:eastAsia="Times New Roman" w:hAnsi="Times New Roman" w:cs="Times New Roman"/>
          <w:i/>
          <w:color w:val="000000"/>
          <w:sz w:val="24"/>
          <w:szCs w:val="24"/>
          <w:lang w:eastAsia="ru-RU"/>
        </w:rPr>
        <w:t>прочитать</w:t>
      </w:r>
      <w:r w:rsidRPr="00D625FD">
        <w:rPr>
          <w:rFonts w:ascii="Times New Roman" w:eastAsia="Times New Roman" w:hAnsi="Times New Roman" w:cs="Times New Roman"/>
          <w:color w:val="000000"/>
          <w:sz w:val="24"/>
          <w:szCs w:val="24"/>
          <w:lang w:eastAsia="ru-RU"/>
        </w:rPr>
        <w:t xml:space="preserve"> – гл. несов.в.;б) </w:t>
      </w:r>
      <w:r w:rsidRPr="00D625FD">
        <w:rPr>
          <w:rFonts w:ascii="Times New Roman" w:eastAsia="Times New Roman" w:hAnsi="Times New Roman" w:cs="Times New Roman"/>
          <w:i/>
          <w:color w:val="000000"/>
          <w:sz w:val="24"/>
          <w:szCs w:val="24"/>
          <w:lang w:eastAsia="ru-RU"/>
        </w:rPr>
        <w:t xml:space="preserve">дышать </w:t>
      </w:r>
      <w:r w:rsidRPr="00D625FD">
        <w:rPr>
          <w:rFonts w:ascii="Times New Roman" w:eastAsia="Times New Roman" w:hAnsi="Times New Roman" w:cs="Times New Roman"/>
          <w:color w:val="000000"/>
          <w:sz w:val="24"/>
          <w:szCs w:val="24"/>
          <w:lang w:eastAsia="ru-RU"/>
        </w:rPr>
        <w:t xml:space="preserve">– гл. </w:t>
      </w:r>
      <w:r w:rsidRPr="00D625FD">
        <w:rPr>
          <w:rFonts w:ascii="Times New Roman" w:eastAsia="Times New Roman" w:hAnsi="Times New Roman" w:cs="Times New Roman"/>
          <w:color w:val="000000"/>
          <w:sz w:val="24"/>
          <w:szCs w:val="24"/>
          <w:lang w:val="en-US" w:eastAsia="ru-RU"/>
        </w:rPr>
        <w:t>I</w:t>
      </w:r>
      <w:r w:rsidRPr="00D625FD">
        <w:rPr>
          <w:rFonts w:ascii="Times New Roman" w:eastAsia="Times New Roman" w:hAnsi="Times New Roman" w:cs="Times New Roman"/>
          <w:color w:val="000000"/>
          <w:sz w:val="24"/>
          <w:szCs w:val="24"/>
          <w:lang w:eastAsia="ru-RU"/>
        </w:rPr>
        <w:t xml:space="preserve"> спр.;</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w:t>
      </w:r>
      <w:r w:rsidRPr="00D625FD">
        <w:rPr>
          <w:rFonts w:ascii="Times New Roman" w:eastAsia="Times New Roman" w:hAnsi="Times New Roman" w:cs="Times New Roman"/>
          <w:i/>
          <w:color w:val="000000"/>
          <w:sz w:val="24"/>
          <w:szCs w:val="24"/>
          <w:lang w:eastAsia="ru-RU"/>
        </w:rPr>
        <w:t>жгуч</w:t>
      </w:r>
      <w:r w:rsidRPr="00D625FD">
        <w:rPr>
          <w:rFonts w:ascii="Times New Roman" w:eastAsia="Times New Roman" w:hAnsi="Times New Roman" w:cs="Times New Roman"/>
          <w:color w:val="000000"/>
          <w:sz w:val="24"/>
          <w:szCs w:val="24"/>
          <w:lang w:eastAsia="ru-RU"/>
        </w:rPr>
        <w:t xml:space="preserve"> (ветер) – гл. прош.вр., м.р.;г) </w:t>
      </w:r>
      <w:r w:rsidRPr="00D625FD">
        <w:rPr>
          <w:rFonts w:ascii="Times New Roman" w:eastAsia="Times New Roman" w:hAnsi="Times New Roman" w:cs="Times New Roman"/>
          <w:i/>
          <w:color w:val="000000"/>
          <w:sz w:val="24"/>
          <w:szCs w:val="24"/>
          <w:lang w:eastAsia="ru-RU"/>
        </w:rPr>
        <w:t>построила</w:t>
      </w:r>
      <w:r w:rsidRPr="00D625FD">
        <w:rPr>
          <w:rFonts w:ascii="Times New Roman" w:eastAsia="Times New Roman" w:hAnsi="Times New Roman" w:cs="Times New Roman"/>
          <w:color w:val="000000"/>
          <w:sz w:val="24"/>
          <w:szCs w:val="24"/>
          <w:lang w:eastAsia="ru-RU"/>
        </w:rPr>
        <w:t xml:space="preserve"> – гл. прош.вр., ж.р.</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14. </w:t>
      </w:r>
      <w:r w:rsidRPr="00D625FD">
        <w:rPr>
          <w:rFonts w:ascii="Times New Roman" w:eastAsia="Times New Roman" w:hAnsi="Times New Roman" w:cs="Times New Roman"/>
          <w:i/>
          <w:color w:val="000000"/>
          <w:sz w:val="24"/>
          <w:szCs w:val="24"/>
          <w:lang w:eastAsia="ru-RU"/>
        </w:rPr>
        <w:t xml:space="preserve">Укажите окончания глагола </w:t>
      </w:r>
      <w:r w:rsidRPr="00D625FD">
        <w:rPr>
          <w:rFonts w:ascii="Times New Roman" w:eastAsia="Times New Roman" w:hAnsi="Times New Roman" w:cs="Times New Roman"/>
          <w:i/>
          <w:color w:val="000000"/>
          <w:sz w:val="24"/>
          <w:szCs w:val="24"/>
          <w:lang w:val="en-US" w:eastAsia="ru-RU"/>
        </w:rPr>
        <w:t>II</w:t>
      </w:r>
      <w:r w:rsidRPr="00D625FD">
        <w:rPr>
          <w:rFonts w:ascii="Times New Roman" w:eastAsia="Times New Roman" w:hAnsi="Times New Roman" w:cs="Times New Roman"/>
          <w:i/>
          <w:color w:val="000000"/>
          <w:sz w:val="24"/>
          <w:szCs w:val="24"/>
          <w:lang w:eastAsia="ru-RU"/>
        </w:rPr>
        <w:t xml:space="preserve"> спряжения</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20"/>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w:t>
      </w:r>
      <w:r w:rsidRPr="00D625FD">
        <w:rPr>
          <w:rFonts w:ascii="Times New Roman" w:eastAsia="Times New Roman" w:hAnsi="Times New Roman" w:cs="Times New Roman"/>
          <w:b/>
          <w:i/>
          <w:color w:val="000000"/>
          <w:sz w:val="24"/>
          <w:szCs w:val="24"/>
          <w:lang w:eastAsia="ru-RU"/>
        </w:rPr>
        <w:t>ат</w:t>
      </w:r>
      <w:r w:rsidRPr="00D625FD">
        <w:rPr>
          <w:rFonts w:ascii="Times New Roman" w:eastAsia="Times New Roman" w:hAnsi="Times New Roman" w:cs="Times New Roman"/>
          <w:color w:val="000000"/>
          <w:sz w:val="24"/>
          <w:szCs w:val="24"/>
          <w:lang w:eastAsia="ru-RU"/>
        </w:rPr>
        <w:t>;б) –</w:t>
      </w:r>
      <w:r w:rsidRPr="00D625FD">
        <w:rPr>
          <w:rFonts w:ascii="Times New Roman" w:eastAsia="Times New Roman" w:hAnsi="Times New Roman" w:cs="Times New Roman"/>
          <w:b/>
          <w:i/>
          <w:color w:val="000000"/>
          <w:sz w:val="24"/>
          <w:szCs w:val="24"/>
          <w:lang w:eastAsia="ru-RU"/>
        </w:rPr>
        <w:t>ишь</w:t>
      </w:r>
      <w:r w:rsidRPr="00D625FD">
        <w:rPr>
          <w:rFonts w:ascii="Times New Roman" w:eastAsia="Times New Roman" w:hAnsi="Times New Roman" w:cs="Times New Roman"/>
          <w:color w:val="000000"/>
          <w:sz w:val="24"/>
          <w:szCs w:val="24"/>
          <w:lang w:eastAsia="ru-RU"/>
        </w:rPr>
        <w:t>;в) –</w:t>
      </w:r>
      <w:r w:rsidRPr="00D625FD">
        <w:rPr>
          <w:rFonts w:ascii="Times New Roman" w:eastAsia="Times New Roman" w:hAnsi="Times New Roman" w:cs="Times New Roman"/>
          <w:b/>
          <w:i/>
          <w:color w:val="000000"/>
          <w:sz w:val="24"/>
          <w:szCs w:val="24"/>
          <w:lang w:eastAsia="ru-RU"/>
        </w:rPr>
        <w:t>ет</w:t>
      </w:r>
      <w:r w:rsidRPr="00D625FD">
        <w:rPr>
          <w:rFonts w:ascii="Times New Roman" w:eastAsia="Times New Roman" w:hAnsi="Times New Roman" w:cs="Times New Roman"/>
          <w:color w:val="000000"/>
          <w:sz w:val="24"/>
          <w:szCs w:val="24"/>
          <w:lang w:eastAsia="ru-RU"/>
        </w:rPr>
        <w:t>;г) –</w:t>
      </w:r>
      <w:r w:rsidRPr="00D625FD">
        <w:rPr>
          <w:rFonts w:ascii="Times New Roman" w:eastAsia="Times New Roman" w:hAnsi="Times New Roman" w:cs="Times New Roman"/>
          <w:b/>
          <w:i/>
          <w:color w:val="000000"/>
          <w:sz w:val="24"/>
          <w:szCs w:val="24"/>
          <w:lang w:eastAsia="ru-RU"/>
        </w:rPr>
        <w:t>ем</w:t>
      </w:r>
      <w:r w:rsidRPr="00D625FD">
        <w:rPr>
          <w:rFonts w:ascii="Times New Roman" w:eastAsia="Times New Roman" w:hAnsi="Times New Roman" w:cs="Times New Roman"/>
          <w:color w:val="000000"/>
          <w:sz w:val="24"/>
          <w:szCs w:val="24"/>
          <w:lang w:eastAsia="ru-RU"/>
        </w:rPr>
        <w:t>.</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15. </w:t>
      </w:r>
      <w:r w:rsidRPr="00D625FD">
        <w:rPr>
          <w:rFonts w:ascii="Times New Roman" w:eastAsia="Times New Roman" w:hAnsi="Times New Roman" w:cs="Times New Roman"/>
          <w:i/>
          <w:color w:val="000000"/>
          <w:sz w:val="24"/>
          <w:szCs w:val="24"/>
          <w:lang w:eastAsia="ru-RU"/>
        </w:rPr>
        <w:t>Найдите предложение, в котором допущена пунктуационная ошибка: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 Сова по-прежнему сидела на жердочке, и смотрела на меня своими круглыми глазами.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 Опытные охотники говорят, что медведица с осени берет в берлогу только одного медвежонка, а другого выгоняет из своей берлоги.</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Ежи – смирные и кроткие животные.</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 «Дедушка, выходи скорее!» - крикнул в открытое окно внук.</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3876A6" w:rsidRDefault="003876A6" w:rsidP="00D625FD">
      <w:pPr>
        <w:spacing w:line="240" w:lineRule="auto"/>
        <w:ind w:left="-1134"/>
        <w:rPr>
          <w:rFonts w:ascii="Times New Roman" w:eastAsia="Times New Roman" w:hAnsi="Times New Roman" w:cs="Times New Roman"/>
          <w:b/>
          <w:color w:val="000000"/>
          <w:sz w:val="24"/>
          <w:szCs w:val="24"/>
          <w:lang w:eastAsia="ru-RU"/>
        </w:rPr>
        <w:sectPr w:rsidR="003876A6" w:rsidSect="003876A6">
          <w:type w:val="continuous"/>
          <w:pgSz w:w="11906" w:h="16838"/>
          <w:pgMar w:top="1134" w:right="850" w:bottom="1134" w:left="1701" w:header="708" w:footer="708" w:gutter="0"/>
          <w:cols w:space="720"/>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Критерии оценки:«5»</w:t>
      </w:r>
      <w:r w:rsidRPr="00D625FD">
        <w:rPr>
          <w:rFonts w:ascii="Times New Roman" w:eastAsia="Times New Roman" w:hAnsi="Times New Roman" w:cs="Times New Roman"/>
          <w:color w:val="000000"/>
          <w:sz w:val="24"/>
          <w:szCs w:val="24"/>
          <w:lang w:eastAsia="ru-RU"/>
        </w:rPr>
        <w:t xml:space="preserve"> -  13 – 15 баллов</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                                                  «4»</w:t>
      </w:r>
      <w:r w:rsidRPr="00D625FD">
        <w:rPr>
          <w:rFonts w:ascii="Times New Roman" w:eastAsia="Times New Roman" w:hAnsi="Times New Roman" w:cs="Times New Roman"/>
          <w:color w:val="000000"/>
          <w:sz w:val="24"/>
          <w:szCs w:val="24"/>
          <w:lang w:eastAsia="ru-RU"/>
        </w:rPr>
        <w:t xml:space="preserve"> -  10 – 14 баллов</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«3</w:t>
      </w:r>
      <w:r w:rsidRPr="00D625FD">
        <w:rPr>
          <w:rFonts w:ascii="Times New Roman" w:eastAsia="Times New Roman" w:hAnsi="Times New Roman" w:cs="Times New Roman"/>
          <w:color w:val="000000"/>
          <w:sz w:val="24"/>
          <w:szCs w:val="24"/>
          <w:lang w:eastAsia="ru-RU"/>
        </w:rPr>
        <w:t>» -  7 – 9 баллов</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«2</w:t>
      </w:r>
      <w:r w:rsidRPr="00D625FD">
        <w:rPr>
          <w:rFonts w:ascii="Times New Roman" w:eastAsia="Times New Roman" w:hAnsi="Times New Roman" w:cs="Times New Roman"/>
          <w:color w:val="000000"/>
          <w:sz w:val="24"/>
          <w:szCs w:val="24"/>
          <w:lang w:eastAsia="ru-RU"/>
        </w:rPr>
        <w:t>» -  0 – 6 баллов</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б</w:t>
      </w:r>
      <w:r w:rsidR="001831D3" w:rsidRPr="00D625FD">
        <w:rPr>
          <w:rFonts w:ascii="Times New Roman" w:eastAsia="Times New Roman" w:hAnsi="Times New Roman" w:cs="Times New Roman"/>
          <w:color w:val="000000"/>
          <w:sz w:val="24"/>
          <w:szCs w:val="24"/>
          <w:lang w:eastAsia="ru-RU"/>
        </w:rPr>
        <w:t>9. г</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г</w:t>
      </w:r>
      <w:r w:rsidR="001831D3" w:rsidRPr="00D625FD">
        <w:rPr>
          <w:rFonts w:ascii="Times New Roman" w:eastAsia="Times New Roman" w:hAnsi="Times New Roman" w:cs="Times New Roman"/>
          <w:color w:val="000000"/>
          <w:sz w:val="24"/>
          <w:szCs w:val="24"/>
          <w:lang w:eastAsia="ru-RU"/>
        </w:rPr>
        <w:t>10. в</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б</w:t>
      </w:r>
      <w:r w:rsidR="001831D3" w:rsidRPr="00D625FD">
        <w:rPr>
          <w:rFonts w:ascii="Times New Roman" w:eastAsia="Times New Roman" w:hAnsi="Times New Roman" w:cs="Times New Roman"/>
          <w:color w:val="000000"/>
          <w:sz w:val="24"/>
          <w:szCs w:val="24"/>
          <w:lang w:eastAsia="ru-RU"/>
        </w:rPr>
        <w:t>11. б, в</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4. б</w:t>
      </w:r>
      <w:r w:rsidR="001831D3" w:rsidRPr="00D625FD">
        <w:rPr>
          <w:rFonts w:ascii="Times New Roman" w:eastAsia="Times New Roman" w:hAnsi="Times New Roman" w:cs="Times New Roman"/>
          <w:color w:val="000000"/>
          <w:sz w:val="24"/>
          <w:szCs w:val="24"/>
          <w:lang w:eastAsia="ru-RU"/>
        </w:rPr>
        <w:t>12. б</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5. в</w:t>
      </w:r>
      <w:r w:rsidR="001831D3" w:rsidRPr="00D625FD">
        <w:rPr>
          <w:rFonts w:ascii="Times New Roman" w:eastAsia="Times New Roman" w:hAnsi="Times New Roman" w:cs="Times New Roman"/>
          <w:color w:val="000000"/>
          <w:sz w:val="24"/>
          <w:szCs w:val="24"/>
          <w:lang w:eastAsia="ru-RU"/>
        </w:rPr>
        <w:t>13. г</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6. б</w:t>
      </w:r>
      <w:r w:rsidR="001831D3" w:rsidRPr="00D625FD">
        <w:rPr>
          <w:rFonts w:ascii="Times New Roman" w:eastAsia="Times New Roman" w:hAnsi="Times New Roman" w:cs="Times New Roman"/>
          <w:color w:val="000000"/>
          <w:sz w:val="24"/>
          <w:szCs w:val="24"/>
          <w:lang w:eastAsia="ru-RU"/>
        </w:rPr>
        <w:t>14. а, б</w:t>
      </w:r>
    </w:p>
    <w:p w:rsidR="001831D3"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7. в</w:t>
      </w:r>
      <w:r w:rsidR="001831D3" w:rsidRPr="00D625FD">
        <w:rPr>
          <w:rFonts w:ascii="Times New Roman" w:eastAsia="Times New Roman" w:hAnsi="Times New Roman" w:cs="Times New Roman"/>
          <w:color w:val="000000"/>
          <w:sz w:val="24"/>
          <w:szCs w:val="24"/>
          <w:lang w:eastAsia="ru-RU"/>
        </w:rPr>
        <w:t>25. а</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8. б</w:t>
      </w: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3876A6">
          <w:type w:val="continuous"/>
          <w:pgSz w:w="11906" w:h="16838"/>
          <w:pgMar w:top="1134" w:right="850" w:bottom="1134" w:left="1701" w:header="708" w:footer="708" w:gutter="0"/>
          <w:cols w:space="708"/>
        </w:sect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3876A6">
      <w:pPr>
        <w:spacing w:after="0" w:line="240" w:lineRule="auto"/>
        <w:ind w:left="-1134"/>
        <w:rPr>
          <w:rFonts w:ascii="Times New Roman" w:eastAsia="Times New Roman" w:hAnsi="Times New Roman" w:cs="Times New Roman"/>
          <w:color w:val="000000"/>
          <w:sz w:val="24"/>
          <w:szCs w:val="24"/>
          <w:lang w:eastAsia="ru-RU"/>
        </w:rPr>
      </w:pPr>
    </w:p>
    <w:p w:rsidR="003876A6" w:rsidRDefault="003876A6" w:rsidP="00D625FD">
      <w:pPr>
        <w:spacing w:line="240" w:lineRule="auto"/>
        <w:ind w:left="-1134"/>
        <w:rPr>
          <w:rFonts w:ascii="Times New Roman" w:eastAsia="Times New Roman" w:hAnsi="Times New Roman" w:cs="Times New Roman"/>
          <w:color w:val="000000"/>
          <w:sz w:val="24"/>
          <w:szCs w:val="24"/>
          <w:lang w:eastAsia="ru-RU"/>
        </w:rPr>
        <w:sectPr w:rsidR="003876A6" w:rsidSect="003876A6">
          <w:type w:val="continuous"/>
          <w:pgSz w:w="11906" w:h="16838"/>
          <w:pgMar w:top="1134" w:right="850" w:bottom="1134" w:left="1701" w:header="708" w:footer="708" w:gutter="0"/>
          <w:cols w:space="720"/>
        </w:sect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b/>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b/>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b/>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u w:val="single"/>
          <w:lang w:eastAsia="ru-RU"/>
        </w:rPr>
        <w:t>Итоговый тест</w:t>
      </w:r>
      <w:r w:rsidRPr="00D625FD">
        <w:rPr>
          <w:rFonts w:ascii="Times New Roman" w:eastAsia="Times New Roman" w:hAnsi="Times New Roman" w:cs="Times New Roman"/>
          <w:b/>
          <w:color w:val="000000"/>
          <w:sz w:val="24"/>
          <w:szCs w:val="24"/>
          <w:lang w:eastAsia="ru-RU"/>
        </w:rPr>
        <w:t xml:space="preserve">                                      Вариант 1</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именами существительными</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0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весело, висеть, сад</w:t>
      </w:r>
    </w:p>
    <w:p w:rsidR="00D625FD" w:rsidRPr="00D625FD" w:rsidRDefault="00D625FD" w:rsidP="009F7D95">
      <w:pPr>
        <w:numPr>
          <w:ilvl w:val="0"/>
          <w:numId w:val="10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портфель, зеркало, вода</w:t>
      </w:r>
    </w:p>
    <w:p w:rsidR="00D625FD" w:rsidRPr="00D625FD" w:rsidRDefault="00D625FD" w:rsidP="009F7D95">
      <w:pPr>
        <w:numPr>
          <w:ilvl w:val="0"/>
          <w:numId w:val="10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зеркальный, веселый, радость</w:t>
      </w:r>
    </w:p>
    <w:p w:rsidR="00D625FD" w:rsidRPr="00D625FD" w:rsidRDefault="00D625FD" w:rsidP="009F7D95">
      <w:pPr>
        <w:numPr>
          <w:ilvl w:val="0"/>
          <w:numId w:val="10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двигаться, вспыхнуть, вспышка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А2.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именами прилагательными</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0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бесстрашие, бессердечный, прекрасный</w:t>
      </w:r>
    </w:p>
    <w:p w:rsidR="00D625FD" w:rsidRPr="00D625FD" w:rsidRDefault="00D625FD" w:rsidP="009F7D95">
      <w:pPr>
        <w:numPr>
          <w:ilvl w:val="0"/>
          <w:numId w:val="10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навязчивый, бесстрашный, приветливый</w:t>
      </w:r>
    </w:p>
    <w:p w:rsidR="00D625FD" w:rsidRPr="00D625FD" w:rsidRDefault="00D625FD" w:rsidP="009F7D95">
      <w:pPr>
        <w:numPr>
          <w:ilvl w:val="0"/>
          <w:numId w:val="10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уютный, смелость, умный</w:t>
      </w:r>
    </w:p>
    <w:p w:rsidR="00D625FD" w:rsidRPr="00D625FD" w:rsidRDefault="00D625FD" w:rsidP="009F7D95">
      <w:pPr>
        <w:numPr>
          <w:ilvl w:val="0"/>
          <w:numId w:val="10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летний, глиняный, уверенность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А3.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глаголами</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0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осмотр, выставка, плавание                    2. смотреть, ставить, плавать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увидеть, всмотреться, бег                      4.бежать, ловить, улов</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А4.  </w:t>
      </w:r>
      <w:r w:rsidRPr="00D625FD">
        <w:rPr>
          <w:rFonts w:ascii="Times New Roman" w:eastAsia="Times New Roman" w:hAnsi="Times New Roman" w:cs="Times New Roman"/>
          <w:color w:val="000000"/>
          <w:sz w:val="24"/>
          <w:szCs w:val="24"/>
          <w:lang w:eastAsia="ru-RU"/>
        </w:rPr>
        <w:t>В каком ряду все имена существительные</w:t>
      </w:r>
      <w:r w:rsidRPr="00D625FD">
        <w:rPr>
          <w:rFonts w:ascii="Times New Roman" w:eastAsia="Times New Roman" w:hAnsi="Times New Roman" w:cs="Times New Roman"/>
          <w:b/>
          <w:color w:val="000000"/>
          <w:sz w:val="24"/>
          <w:szCs w:val="24"/>
          <w:lang w:eastAsia="ru-RU"/>
        </w:rPr>
        <w:t xml:space="preserve"> женского рода</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фасоль, мышь, руль                              3. мозоль, пень, кость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кефаль, постель, тень                           4. стойкость, кровать, рояль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А5.  </w:t>
      </w:r>
      <w:r w:rsidRPr="00D625FD">
        <w:rPr>
          <w:rFonts w:ascii="Times New Roman" w:eastAsia="Times New Roman" w:hAnsi="Times New Roman" w:cs="Times New Roman"/>
          <w:color w:val="000000"/>
          <w:sz w:val="24"/>
          <w:szCs w:val="24"/>
          <w:lang w:eastAsia="ru-RU"/>
        </w:rPr>
        <w:t xml:space="preserve">Укажите </w:t>
      </w:r>
      <w:r w:rsidRPr="00D625FD">
        <w:rPr>
          <w:rFonts w:ascii="Times New Roman" w:eastAsia="Times New Roman" w:hAnsi="Times New Roman" w:cs="Times New Roman"/>
          <w:b/>
          <w:color w:val="000000"/>
          <w:sz w:val="24"/>
          <w:szCs w:val="24"/>
          <w:lang w:eastAsia="ru-RU"/>
        </w:rPr>
        <w:t>неверно</w:t>
      </w:r>
      <w:r w:rsidRPr="00D625FD">
        <w:rPr>
          <w:rFonts w:ascii="Times New Roman" w:eastAsia="Times New Roman" w:hAnsi="Times New Roman" w:cs="Times New Roman"/>
          <w:color w:val="000000"/>
          <w:sz w:val="24"/>
          <w:szCs w:val="24"/>
          <w:lang w:eastAsia="ru-RU"/>
        </w:rPr>
        <w:t xml:space="preserve"> составленное словосочетание.</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чудная картина                                      3. храброе лицо</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обаятельная девушка                            4. холодный взгляд</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А6.  </w:t>
      </w:r>
      <w:r w:rsidRPr="00D625FD">
        <w:rPr>
          <w:rFonts w:ascii="Times New Roman" w:eastAsia="Times New Roman" w:hAnsi="Times New Roman" w:cs="Times New Roman"/>
          <w:color w:val="000000"/>
          <w:sz w:val="24"/>
          <w:szCs w:val="24"/>
          <w:lang w:eastAsia="ru-RU"/>
        </w:rPr>
        <w:t xml:space="preserve">В каком ряду допущена </w:t>
      </w:r>
      <w:r w:rsidRPr="00D625FD">
        <w:rPr>
          <w:rFonts w:ascii="Times New Roman" w:eastAsia="Times New Roman" w:hAnsi="Times New Roman" w:cs="Times New Roman"/>
          <w:b/>
          <w:color w:val="000000"/>
          <w:sz w:val="24"/>
          <w:szCs w:val="24"/>
          <w:lang w:eastAsia="ru-RU"/>
        </w:rPr>
        <w:t>ошибка</w:t>
      </w:r>
      <w:r w:rsidRPr="00D625FD">
        <w:rPr>
          <w:rFonts w:ascii="Times New Roman" w:eastAsia="Times New Roman" w:hAnsi="Times New Roman" w:cs="Times New Roman"/>
          <w:color w:val="000000"/>
          <w:sz w:val="24"/>
          <w:szCs w:val="24"/>
          <w:lang w:eastAsia="ru-RU"/>
        </w:rPr>
        <w:t xml:space="preserve"> в образовании форм глагола? </w:t>
      </w:r>
    </w:p>
    <w:p w:rsidR="00D625FD" w:rsidRPr="00D625FD" w:rsidRDefault="00D625FD" w:rsidP="009F7D95">
      <w:pPr>
        <w:numPr>
          <w:ilvl w:val="0"/>
          <w:numId w:val="10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отобрать – отберу, отберем, отберут</w:t>
      </w:r>
    </w:p>
    <w:p w:rsidR="00D625FD" w:rsidRPr="00D625FD" w:rsidRDefault="00D625FD" w:rsidP="009F7D95">
      <w:pPr>
        <w:numPr>
          <w:ilvl w:val="0"/>
          <w:numId w:val="10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вызывать – вызываю, вызываешь, вызовем</w:t>
      </w:r>
    </w:p>
    <w:p w:rsidR="00D625FD" w:rsidRPr="00D625FD" w:rsidRDefault="00D625FD" w:rsidP="009F7D95">
      <w:pPr>
        <w:numPr>
          <w:ilvl w:val="0"/>
          <w:numId w:val="10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заснуть – засну, заснем, заснете</w:t>
      </w:r>
    </w:p>
    <w:p w:rsidR="00D625FD" w:rsidRPr="00D625FD" w:rsidRDefault="00D625FD" w:rsidP="009F7D95">
      <w:pPr>
        <w:numPr>
          <w:ilvl w:val="0"/>
          <w:numId w:val="10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отдирать – отдираю, отдираем, отдирают</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А7.  </w:t>
      </w:r>
      <w:r w:rsidRPr="00D625FD">
        <w:rPr>
          <w:rFonts w:ascii="Times New Roman" w:eastAsia="Times New Roman" w:hAnsi="Times New Roman" w:cs="Times New Roman"/>
          <w:color w:val="000000"/>
          <w:sz w:val="24"/>
          <w:szCs w:val="24"/>
          <w:lang w:eastAsia="ru-RU"/>
        </w:rPr>
        <w:t xml:space="preserve">В каком ряду расположены имена существительные, которые употребляются только в форме </w:t>
      </w:r>
      <w:r w:rsidRPr="00D625FD">
        <w:rPr>
          <w:rFonts w:ascii="Times New Roman" w:eastAsia="Times New Roman" w:hAnsi="Times New Roman" w:cs="Times New Roman"/>
          <w:b/>
          <w:color w:val="000000"/>
          <w:sz w:val="24"/>
          <w:szCs w:val="24"/>
          <w:lang w:eastAsia="ru-RU"/>
        </w:rPr>
        <w:t>множественного числа</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салазки, щипцы, очки                              3. кусачки, тиски, школы</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плоскогубцы, клещи, клопы                   4. пятнашки, прятки, расчески</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А8.  </w:t>
      </w:r>
      <w:r w:rsidRPr="00D625FD">
        <w:rPr>
          <w:rFonts w:ascii="Times New Roman" w:eastAsia="Times New Roman" w:hAnsi="Times New Roman" w:cs="Times New Roman"/>
          <w:color w:val="000000"/>
          <w:sz w:val="24"/>
          <w:szCs w:val="24"/>
          <w:lang w:eastAsia="ru-RU"/>
        </w:rPr>
        <w:t xml:space="preserve">Укажите прилагательное в </w:t>
      </w:r>
      <w:r w:rsidRPr="00D625FD">
        <w:rPr>
          <w:rFonts w:ascii="Times New Roman" w:eastAsia="Times New Roman" w:hAnsi="Times New Roman" w:cs="Times New Roman"/>
          <w:b/>
          <w:color w:val="000000"/>
          <w:sz w:val="24"/>
          <w:szCs w:val="24"/>
          <w:lang w:eastAsia="ru-RU"/>
        </w:rPr>
        <w:t>краткой форме</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могучий                                                3. внимателен</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сильный                                                4. значительный</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А9.  </w:t>
      </w:r>
      <w:r w:rsidRPr="00D625FD">
        <w:rPr>
          <w:rFonts w:ascii="Times New Roman" w:eastAsia="Times New Roman" w:hAnsi="Times New Roman" w:cs="Times New Roman"/>
          <w:color w:val="000000"/>
          <w:sz w:val="24"/>
          <w:szCs w:val="24"/>
          <w:lang w:eastAsia="ru-RU"/>
        </w:rPr>
        <w:t xml:space="preserve">Укажите ряд, где все глаголы в </w:t>
      </w:r>
      <w:r w:rsidRPr="00D625FD">
        <w:rPr>
          <w:rFonts w:ascii="Times New Roman" w:eastAsia="Times New Roman" w:hAnsi="Times New Roman" w:cs="Times New Roman"/>
          <w:b/>
          <w:color w:val="000000"/>
          <w:sz w:val="24"/>
          <w:szCs w:val="24"/>
          <w:lang w:eastAsia="ru-RU"/>
        </w:rPr>
        <w:t>неопределенной форме</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0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взмахнуть, вспомнить, стеречь</w:t>
      </w:r>
    </w:p>
    <w:p w:rsidR="00D625FD" w:rsidRPr="00D625FD" w:rsidRDefault="00D625FD" w:rsidP="009F7D95">
      <w:pPr>
        <w:numPr>
          <w:ilvl w:val="0"/>
          <w:numId w:val="10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взлететь, написать, вспомнишь</w:t>
      </w:r>
    </w:p>
    <w:p w:rsidR="00D625FD" w:rsidRPr="00D625FD" w:rsidRDefault="00D625FD" w:rsidP="009F7D95">
      <w:pPr>
        <w:numPr>
          <w:ilvl w:val="0"/>
          <w:numId w:val="10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вспоминается, придумать, засмотреться</w:t>
      </w:r>
    </w:p>
    <w:p w:rsidR="00D625FD" w:rsidRPr="00D625FD" w:rsidRDefault="00D625FD" w:rsidP="009F7D95">
      <w:pPr>
        <w:numPr>
          <w:ilvl w:val="0"/>
          <w:numId w:val="10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зажечь, пройти, потеряла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А10.  </w:t>
      </w:r>
      <w:r w:rsidRPr="00D625FD">
        <w:rPr>
          <w:rFonts w:ascii="Times New Roman" w:eastAsia="Times New Roman" w:hAnsi="Times New Roman" w:cs="Times New Roman"/>
          <w:color w:val="000000"/>
          <w:sz w:val="24"/>
          <w:szCs w:val="24"/>
          <w:lang w:eastAsia="ru-RU"/>
        </w:rPr>
        <w:t xml:space="preserve">Укажите ряд слов, в котором все существительные </w:t>
      </w:r>
      <w:r w:rsidRPr="00D625FD">
        <w:rPr>
          <w:rFonts w:ascii="Times New Roman" w:eastAsia="Times New Roman" w:hAnsi="Times New Roman" w:cs="Times New Roman"/>
          <w:b/>
          <w:color w:val="000000"/>
          <w:sz w:val="24"/>
          <w:szCs w:val="24"/>
          <w:lang w:eastAsia="ru-RU"/>
        </w:rPr>
        <w:t>1 склонения</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0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запись, записка, опушки</w:t>
      </w:r>
    </w:p>
    <w:p w:rsidR="00D625FD" w:rsidRPr="00D625FD" w:rsidRDefault="00D625FD" w:rsidP="009F7D95">
      <w:pPr>
        <w:numPr>
          <w:ilvl w:val="0"/>
          <w:numId w:val="10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цифра, газета, яблоня</w:t>
      </w:r>
    </w:p>
    <w:p w:rsidR="00D625FD" w:rsidRPr="00D625FD" w:rsidRDefault="00D625FD" w:rsidP="009F7D95">
      <w:pPr>
        <w:numPr>
          <w:ilvl w:val="0"/>
          <w:numId w:val="10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скрипач, скрипка, старость</w:t>
      </w:r>
    </w:p>
    <w:p w:rsidR="00D625FD" w:rsidRPr="00D625FD" w:rsidRDefault="00D625FD" w:rsidP="009F7D95">
      <w:pPr>
        <w:numPr>
          <w:ilvl w:val="0"/>
          <w:numId w:val="10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птица, береза, направление</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А11.  </w:t>
      </w:r>
      <w:r w:rsidRPr="00D625FD">
        <w:rPr>
          <w:rFonts w:ascii="Times New Roman" w:eastAsia="Times New Roman" w:hAnsi="Times New Roman" w:cs="Times New Roman"/>
          <w:color w:val="000000"/>
          <w:sz w:val="24"/>
          <w:szCs w:val="24"/>
          <w:lang w:eastAsia="ru-RU"/>
        </w:rPr>
        <w:t xml:space="preserve">Укажите ряд слов, в котором все глаголы </w:t>
      </w:r>
      <w:r w:rsidRPr="00D625FD">
        <w:rPr>
          <w:rFonts w:ascii="Times New Roman" w:eastAsia="Times New Roman" w:hAnsi="Times New Roman" w:cs="Times New Roman"/>
          <w:b/>
          <w:color w:val="000000"/>
          <w:sz w:val="24"/>
          <w:szCs w:val="24"/>
          <w:lang w:val="en-US" w:eastAsia="ru-RU"/>
        </w:rPr>
        <w:t>I</w:t>
      </w:r>
      <w:r w:rsidRPr="00D625FD">
        <w:rPr>
          <w:rFonts w:ascii="Times New Roman" w:eastAsia="Times New Roman" w:hAnsi="Times New Roman" w:cs="Times New Roman"/>
          <w:b/>
          <w:color w:val="000000"/>
          <w:sz w:val="24"/>
          <w:szCs w:val="24"/>
          <w:lang w:eastAsia="ru-RU"/>
        </w:rPr>
        <w:t xml:space="preserve"> спряжения</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0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играть, догонять, зависеть</w:t>
      </w:r>
    </w:p>
    <w:p w:rsidR="00D625FD" w:rsidRPr="00D625FD" w:rsidRDefault="00D625FD" w:rsidP="009F7D95">
      <w:pPr>
        <w:numPr>
          <w:ilvl w:val="0"/>
          <w:numId w:val="10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сортировать, перевязать, вертеть</w:t>
      </w:r>
    </w:p>
    <w:p w:rsidR="00D625FD" w:rsidRPr="00D625FD" w:rsidRDefault="00D625FD" w:rsidP="009F7D95">
      <w:pPr>
        <w:numPr>
          <w:ilvl w:val="0"/>
          <w:numId w:val="10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учитывать, присмотреться, видеть</w:t>
      </w:r>
    </w:p>
    <w:p w:rsidR="00D625FD" w:rsidRPr="00D625FD" w:rsidRDefault="00D625FD" w:rsidP="009F7D95">
      <w:pPr>
        <w:numPr>
          <w:ilvl w:val="0"/>
          <w:numId w:val="10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брить, унести, поймать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А12.  </w:t>
      </w:r>
      <w:r w:rsidRPr="00D625FD">
        <w:rPr>
          <w:rFonts w:ascii="Times New Roman" w:eastAsia="Times New Roman" w:hAnsi="Times New Roman" w:cs="Times New Roman"/>
          <w:color w:val="000000"/>
          <w:sz w:val="24"/>
          <w:szCs w:val="24"/>
          <w:lang w:eastAsia="ru-RU"/>
        </w:rPr>
        <w:t xml:space="preserve">Укажите ряд слов, где все глаголы </w:t>
      </w:r>
      <w:r w:rsidRPr="00D625FD">
        <w:rPr>
          <w:rFonts w:ascii="Times New Roman" w:eastAsia="Times New Roman" w:hAnsi="Times New Roman" w:cs="Times New Roman"/>
          <w:b/>
          <w:color w:val="000000"/>
          <w:sz w:val="24"/>
          <w:szCs w:val="24"/>
          <w:lang w:eastAsia="ru-RU"/>
        </w:rPr>
        <w:t>совершенного вида</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1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нарисовать, пройти, увидеть</w:t>
      </w:r>
    </w:p>
    <w:p w:rsidR="00D625FD" w:rsidRPr="00D625FD" w:rsidRDefault="00D625FD" w:rsidP="009F7D95">
      <w:pPr>
        <w:numPr>
          <w:ilvl w:val="0"/>
          <w:numId w:val="11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смотреть, терпеть, вытерпеть</w:t>
      </w:r>
    </w:p>
    <w:p w:rsidR="00D625FD" w:rsidRPr="00D625FD" w:rsidRDefault="00D625FD" w:rsidP="009F7D95">
      <w:pPr>
        <w:numPr>
          <w:ilvl w:val="0"/>
          <w:numId w:val="11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написать, присмотреться, видеть</w:t>
      </w:r>
    </w:p>
    <w:p w:rsidR="00D625FD" w:rsidRPr="00D625FD" w:rsidRDefault="00D625FD" w:rsidP="009F7D95">
      <w:pPr>
        <w:numPr>
          <w:ilvl w:val="0"/>
          <w:numId w:val="11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ловить, унести, поймать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А13.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и</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вода в графин…,  в живописном ущель…,  купаться в мор…</w:t>
      </w:r>
    </w:p>
    <w:p w:rsidR="00D625FD" w:rsidRPr="00D625FD" w:rsidRDefault="00D625FD" w:rsidP="009F7D95">
      <w:pPr>
        <w:numPr>
          <w:ilvl w:val="0"/>
          <w:numId w:val="1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 минуты радост…,  в интересном сценарии…,  в постоянном движении…</w:t>
      </w:r>
    </w:p>
    <w:p w:rsidR="00D625FD" w:rsidRPr="00D625FD" w:rsidRDefault="00D625FD" w:rsidP="009F7D95">
      <w:pPr>
        <w:numPr>
          <w:ilvl w:val="0"/>
          <w:numId w:val="1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идти вместе по жизн…,  побывать в планетарии…,  прочитать в газет…</w:t>
      </w:r>
    </w:p>
    <w:p w:rsidR="00D625FD" w:rsidRPr="00D625FD" w:rsidRDefault="00D625FD" w:rsidP="009F7D95">
      <w:pPr>
        <w:numPr>
          <w:ilvl w:val="0"/>
          <w:numId w:val="11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посреди опушк…,  увидеть в спектакл…,  встретить у избушк…</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А14.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1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пост…лить скатерть,  прот…реть стол,  бл…стеть на солнце</w:t>
      </w:r>
    </w:p>
    <w:p w:rsidR="00D625FD" w:rsidRPr="00D625FD" w:rsidRDefault="00D625FD" w:rsidP="009F7D95">
      <w:pPr>
        <w:numPr>
          <w:ilvl w:val="0"/>
          <w:numId w:val="11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бл…стательный успех,  проб…раться в темноте,  приб…рет в комнате</w:t>
      </w:r>
    </w:p>
    <w:p w:rsidR="00D625FD" w:rsidRPr="00D625FD" w:rsidRDefault="00D625FD" w:rsidP="009F7D95">
      <w:pPr>
        <w:numPr>
          <w:ilvl w:val="0"/>
          <w:numId w:val="11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зам…рать от страха,  прим…рять платье,  заж…чь свет</w:t>
      </w:r>
    </w:p>
    <w:p w:rsidR="00D625FD" w:rsidRPr="00D625FD" w:rsidRDefault="00D625FD" w:rsidP="009F7D95">
      <w:pPr>
        <w:numPr>
          <w:ilvl w:val="0"/>
          <w:numId w:val="11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бл…снуло вдали,  прот…рать посуду,  уп…реться в дверь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А15.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ь</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доч…,  хочеш…,  береч…</w:t>
      </w:r>
    </w:p>
    <w:p w:rsidR="00D625FD" w:rsidRPr="00D625FD" w:rsidRDefault="00D625FD" w:rsidP="009F7D95">
      <w:pPr>
        <w:numPr>
          <w:ilvl w:val="0"/>
          <w:numId w:val="1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камыш…,  шипуч…,  стереч…</w:t>
      </w:r>
    </w:p>
    <w:p w:rsidR="00D625FD" w:rsidRPr="00D625FD" w:rsidRDefault="00D625FD" w:rsidP="009F7D95">
      <w:pPr>
        <w:numPr>
          <w:ilvl w:val="0"/>
          <w:numId w:val="1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сторож…,  рисуеш…,  поджеч…</w:t>
      </w:r>
    </w:p>
    <w:p w:rsidR="00D625FD" w:rsidRPr="00D625FD" w:rsidRDefault="00D625FD" w:rsidP="009F7D95">
      <w:pPr>
        <w:numPr>
          <w:ilvl w:val="0"/>
          <w:numId w:val="11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товарищ…,  помниш…,  подстрич…</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В</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Внимательно прочитайте текст. Выполните задания В1 – В4 </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  Лес уже опадал.  (2) Колеи были засыпаны рыжими листьями.  (3) Кое-где еще цвели маленькие желтые одуванчики, но вся трава уже высохла.  (4) Черные стволы буков обвивал свежий плющ.  (5) Его зеленые листья перемешивались с багровой осенней листвой.  (6) Казалось, что на плюще сидят сотни красных бабочек.</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(По К. Паустовскому)</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В1.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 из 1 – 4 предложений существительные множественного числа.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В2.  </w:t>
      </w:r>
      <w:r w:rsidRPr="00D625FD">
        <w:rPr>
          <w:rFonts w:ascii="Times New Roman" w:eastAsia="Times New Roman" w:hAnsi="Times New Roman" w:cs="Times New Roman"/>
          <w:color w:val="000000"/>
          <w:sz w:val="24"/>
          <w:szCs w:val="24"/>
          <w:lang w:eastAsia="ru-RU"/>
        </w:rPr>
        <w:t>Укажите существительное, которое имеет форму только единственного числа.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В3.  </w:t>
      </w:r>
      <w:r w:rsidRPr="00D625FD">
        <w:rPr>
          <w:rFonts w:ascii="Times New Roman" w:eastAsia="Times New Roman" w:hAnsi="Times New Roman" w:cs="Times New Roman"/>
          <w:color w:val="000000"/>
          <w:sz w:val="24"/>
          <w:szCs w:val="24"/>
          <w:lang w:eastAsia="ru-RU"/>
        </w:rPr>
        <w:t>Укажите прилагательные единственного числа.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В4.  </w:t>
      </w:r>
      <w:r w:rsidRPr="00D625FD">
        <w:rPr>
          <w:rFonts w:ascii="Times New Roman" w:eastAsia="Times New Roman" w:hAnsi="Times New Roman" w:cs="Times New Roman"/>
          <w:color w:val="000000"/>
          <w:sz w:val="24"/>
          <w:szCs w:val="24"/>
          <w:lang w:eastAsia="ru-RU"/>
        </w:rPr>
        <w:t>Укажите глаголы единственного числа, мужского рода.</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С</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С1.  </w:t>
      </w:r>
      <w:r w:rsidRPr="00D625FD">
        <w:rPr>
          <w:rFonts w:ascii="Times New Roman" w:eastAsia="Times New Roman" w:hAnsi="Times New Roman" w:cs="Times New Roman"/>
          <w:color w:val="000000"/>
          <w:sz w:val="24"/>
          <w:szCs w:val="24"/>
          <w:lang w:eastAsia="ru-RU"/>
        </w:rPr>
        <w:t>Определите тему и идею текста.</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С2.  </w:t>
      </w:r>
      <w:r w:rsidRPr="00D625FD">
        <w:rPr>
          <w:rFonts w:ascii="Times New Roman" w:eastAsia="Times New Roman" w:hAnsi="Times New Roman" w:cs="Times New Roman"/>
          <w:color w:val="000000"/>
          <w:sz w:val="24"/>
          <w:szCs w:val="24"/>
          <w:lang w:eastAsia="ru-RU"/>
        </w:rPr>
        <w:t>Озаглавьте текст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С3.  </w:t>
      </w:r>
      <w:r w:rsidRPr="00D625FD">
        <w:rPr>
          <w:rFonts w:ascii="Times New Roman" w:eastAsia="Times New Roman" w:hAnsi="Times New Roman" w:cs="Times New Roman"/>
          <w:color w:val="000000"/>
          <w:sz w:val="24"/>
          <w:szCs w:val="24"/>
          <w:lang w:eastAsia="ru-RU"/>
        </w:rPr>
        <w:t>Расскажите о своих наблюдениях за красками осени.</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Вариант 2</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именами существительными</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9F7D95">
      <w:pPr>
        <w:numPr>
          <w:ilvl w:val="0"/>
          <w:numId w:val="11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красивый, красиво, парк</w:t>
      </w:r>
    </w:p>
    <w:p w:rsidR="00D625FD" w:rsidRPr="00D625FD" w:rsidRDefault="00D625FD" w:rsidP="009F7D95">
      <w:pPr>
        <w:numPr>
          <w:ilvl w:val="0"/>
          <w:numId w:val="11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школьный, зеркальный, отражение</w:t>
      </w:r>
    </w:p>
    <w:p w:rsidR="00D625FD" w:rsidRPr="00D625FD" w:rsidRDefault="00D625FD" w:rsidP="009F7D95">
      <w:pPr>
        <w:numPr>
          <w:ilvl w:val="0"/>
          <w:numId w:val="11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наводнение, прыжок, объяснение</w:t>
      </w:r>
    </w:p>
    <w:p w:rsidR="00D625FD" w:rsidRPr="00D625FD" w:rsidRDefault="00D625FD" w:rsidP="009F7D95">
      <w:pPr>
        <w:numPr>
          <w:ilvl w:val="0"/>
          <w:numId w:val="11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движение, вспышка, ненависть</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А2.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именами прилагательными</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1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бесстрашный, бессердечный, прекрасный</w:t>
      </w:r>
    </w:p>
    <w:p w:rsidR="00D625FD" w:rsidRPr="00D625FD" w:rsidRDefault="00D625FD" w:rsidP="009F7D95">
      <w:pPr>
        <w:numPr>
          <w:ilvl w:val="0"/>
          <w:numId w:val="11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навязчивый, бесстрашие, замечательный</w:t>
      </w:r>
    </w:p>
    <w:p w:rsidR="00D625FD" w:rsidRPr="00D625FD" w:rsidRDefault="00D625FD" w:rsidP="009F7D95">
      <w:pPr>
        <w:numPr>
          <w:ilvl w:val="0"/>
          <w:numId w:val="11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глупость, ленивый, глиняный</w:t>
      </w:r>
    </w:p>
    <w:p w:rsidR="00D625FD" w:rsidRPr="00D625FD" w:rsidRDefault="00D625FD" w:rsidP="009F7D95">
      <w:pPr>
        <w:numPr>
          <w:ilvl w:val="0"/>
          <w:numId w:val="11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зимний, январский, смелость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А3.  </w:t>
      </w:r>
      <w:r w:rsidRPr="00D625FD">
        <w:rPr>
          <w:rFonts w:ascii="Times New Roman" w:eastAsia="Times New Roman" w:hAnsi="Times New Roman" w:cs="Times New Roman"/>
          <w:color w:val="000000"/>
          <w:sz w:val="24"/>
          <w:szCs w:val="24"/>
          <w:lang w:eastAsia="ru-RU"/>
        </w:rPr>
        <w:t xml:space="preserve">В каком ряду все слова являются </w:t>
      </w:r>
      <w:r w:rsidRPr="00D625FD">
        <w:rPr>
          <w:rFonts w:ascii="Times New Roman" w:eastAsia="Times New Roman" w:hAnsi="Times New Roman" w:cs="Times New Roman"/>
          <w:b/>
          <w:color w:val="000000"/>
          <w:sz w:val="24"/>
          <w:szCs w:val="24"/>
          <w:lang w:eastAsia="ru-RU"/>
        </w:rPr>
        <w:t>глаголами</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9F7D95">
      <w:pPr>
        <w:numPr>
          <w:ilvl w:val="0"/>
          <w:numId w:val="11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осмотреть, показывать, невзлюбить</w:t>
      </w:r>
    </w:p>
    <w:p w:rsidR="00D625FD" w:rsidRPr="00D625FD" w:rsidRDefault="00D625FD" w:rsidP="009F7D95">
      <w:pPr>
        <w:numPr>
          <w:ilvl w:val="0"/>
          <w:numId w:val="11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плавание, таять, гнаться</w:t>
      </w:r>
    </w:p>
    <w:p w:rsidR="00D625FD" w:rsidRPr="00D625FD" w:rsidRDefault="00D625FD" w:rsidP="009F7D95">
      <w:pPr>
        <w:numPr>
          <w:ilvl w:val="0"/>
          <w:numId w:val="11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жалить, маяться, радушие</w:t>
      </w:r>
    </w:p>
    <w:p w:rsidR="00D625FD" w:rsidRPr="00D625FD" w:rsidRDefault="00D625FD" w:rsidP="009F7D95">
      <w:pPr>
        <w:numPr>
          <w:ilvl w:val="0"/>
          <w:numId w:val="11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бежать, вертеться, головокружение</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А4.  </w:t>
      </w:r>
      <w:r w:rsidRPr="00D625FD">
        <w:rPr>
          <w:rFonts w:ascii="Times New Roman" w:eastAsia="Times New Roman" w:hAnsi="Times New Roman" w:cs="Times New Roman"/>
          <w:color w:val="000000"/>
          <w:sz w:val="24"/>
          <w:szCs w:val="24"/>
          <w:lang w:eastAsia="ru-RU"/>
        </w:rPr>
        <w:t>В каком ряду все имена существительные</w:t>
      </w:r>
      <w:r w:rsidRPr="00D625FD">
        <w:rPr>
          <w:rFonts w:ascii="Times New Roman" w:eastAsia="Times New Roman" w:hAnsi="Times New Roman" w:cs="Times New Roman"/>
          <w:b/>
          <w:color w:val="000000"/>
          <w:sz w:val="24"/>
          <w:szCs w:val="24"/>
          <w:lang w:eastAsia="ru-RU"/>
        </w:rPr>
        <w:t xml:space="preserve"> мужского рода</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тополь, ясень, тюль                             3. вопль, портфель, отрасль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пень, циркуль, сено                             4. моль, мозоль, студень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А5.  </w:t>
      </w:r>
      <w:r w:rsidRPr="00D625FD">
        <w:rPr>
          <w:rFonts w:ascii="Times New Roman" w:eastAsia="Times New Roman" w:hAnsi="Times New Roman" w:cs="Times New Roman"/>
          <w:color w:val="000000"/>
          <w:sz w:val="24"/>
          <w:szCs w:val="24"/>
          <w:lang w:eastAsia="ru-RU"/>
        </w:rPr>
        <w:t xml:space="preserve">Укажите </w:t>
      </w:r>
      <w:r w:rsidRPr="00D625FD">
        <w:rPr>
          <w:rFonts w:ascii="Times New Roman" w:eastAsia="Times New Roman" w:hAnsi="Times New Roman" w:cs="Times New Roman"/>
          <w:b/>
          <w:color w:val="000000"/>
          <w:sz w:val="24"/>
          <w:szCs w:val="24"/>
          <w:lang w:eastAsia="ru-RU"/>
        </w:rPr>
        <w:t>неверно</w:t>
      </w:r>
      <w:r w:rsidRPr="00D625FD">
        <w:rPr>
          <w:rFonts w:ascii="Times New Roman" w:eastAsia="Times New Roman" w:hAnsi="Times New Roman" w:cs="Times New Roman"/>
          <w:color w:val="000000"/>
          <w:sz w:val="24"/>
          <w:szCs w:val="24"/>
          <w:lang w:eastAsia="ru-RU"/>
        </w:rPr>
        <w:t xml:space="preserve"> составленное словосочетание.</w:t>
      </w:r>
    </w:p>
    <w:p w:rsidR="00D625FD" w:rsidRPr="00D625FD" w:rsidRDefault="00D625FD" w:rsidP="009F7D95">
      <w:pPr>
        <w:numPr>
          <w:ilvl w:val="0"/>
          <w:numId w:val="11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дружная работа                                     </w:t>
      </w:r>
    </w:p>
    <w:p w:rsidR="00D625FD" w:rsidRPr="00D625FD" w:rsidRDefault="00D625FD" w:rsidP="009F7D95">
      <w:pPr>
        <w:numPr>
          <w:ilvl w:val="0"/>
          <w:numId w:val="11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дружественная обстановка</w:t>
      </w:r>
    </w:p>
    <w:p w:rsidR="00D625FD" w:rsidRPr="00D625FD" w:rsidRDefault="00D625FD" w:rsidP="009F7D95">
      <w:pPr>
        <w:numPr>
          <w:ilvl w:val="0"/>
          <w:numId w:val="11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дружные отношения                            </w:t>
      </w:r>
    </w:p>
    <w:p w:rsidR="00D625FD" w:rsidRPr="00D625FD" w:rsidRDefault="00D625FD" w:rsidP="009F7D95">
      <w:pPr>
        <w:numPr>
          <w:ilvl w:val="0"/>
          <w:numId w:val="117"/>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дружеские отношения                            </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А6.  </w:t>
      </w:r>
      <w:r w:rsidRPr="00D625FD">
        <w:rPr>
          <w:rFonts w:ascii="Times New Roman" w:eastAsia="Times New Roman" w:hAnsi="Times New Roman" w:cs="Times New Roman"/>
          <w:color w:val="000000"/>
          <w:sz w:val="24"/>
          <w:szCs w:val="24"/>
          <w:lang w:eastAsia="ru-RU"/>
        </w:rPr>
        <w:t xml:space="preserve">В каком ряду нет </w:t>
      </w:r>
      <w:r w:rsidRPr="00D625FD">
        <w:rPr>
          <w:rFonts w:ascii="Times New Roman" w:eastAsia="Times New Roman" w:hAnsi="Times New Roman" w:cs="Times New Roman"/>
          <w:b/>
          <w:color w:val="000000"/>
          <w:sz w:val="24"/>
          <w:szCs w:val="24"/>
          <w:lang w:eastAsia="ru-RU"/>
        </w:rPr>
        <w:t>ошибок</w:t>
      </w:r>
      <w:r w:rsidRPr="00D625FD">
        <w:rPr>
          <w:rFonts w:ascii="Times New Roman" w:eastAsia="Times New Roman" w:hAnsi="Times New Roman" w:cs="Times New Roman"/>
          <w:color w:val="000000"/>
          <w:sz w:val="24"/>
          <w:szCs w:val="24"/>
          <w:lang w:eastAsia="ru-RU"/>
        </w:rPr>
        <w:t xml:space="preserve"> в образовании форм глагола? </w:t>
      </w:r>
    </w:p>
    <w:p w:rsidR="00D625FD" w:rsidRPr="00D625FD" w:rsidRDefault="00D625FD" w:rsidP="009F7D95">
      <w:pPr>
        <w:numPr>
          <w:ilvl w:val="0"/>
          <w:numId w:val="11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выжать – выжму, выжмем, выжмут</w:t>
      </w:r>
    </w:p>
    <w:p w:rsidR="00D625FD" w:rsidRPr="00D625FD" w:rsidRDefault="00D625FD" w:rsidP="009F7D95">
      <w:pPr>
        <w:numPr>
          <w:ilvl w:val="0"/>
          <w:numId w:val="11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испугать – испугаю, испугаешь, испугаемся</w:t>
      </w:r>
    </w:p>
    <w:p w:rsidR="00D625FD" w:rsidRPr="00D625FD" w:rsidRDefault="00D625FD" w:rsidP="009F7D95">
      <w:pPr>
        <w:numPr>
          <w:ilvl w:val="0"/>
          <w:numId w:val="11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ворваться – ворвусь, ворвешься, врываются</w:t>
      </w:r>
    </w:p>
    <w:p w:rsidR="00D625FD" w:rsidRPr="00D625FD" w:rsidRDefault="00D625FD" w:rsidP="009F7D95">
      <w:pPr>
        <w:numPr>
          <w:ilvl w:val="0"/>
          <w:numId w:val="118"/>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протирать – протираю, протираем, протрешь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А7.  </w:t>
      </w:r>
      <w:r w:rsidRPr="00D625FD">
        <w:rPr>
          <w:rFonts w:ascii="Times New Roman" w:eastAsia="Times New Roman" w:hAnsi="Times New Roman" w:cs="Times New Roman"/>
          <w:color w:val="000000"/>
          <w:sz w:val="24"/>
          <w:szCs w:val="24"/>
          <w:lang w:eastAsia="ru-RU"/>
        </w:rPr>
        <w:t xml:space="preserve">В каком ряду расположены имена существительные, которые употребляются только в форме </w:t>
      </w:r>
      <w:r w:rsidRPr="00D625FD">
        <w:rPr>
          <w:rFonts w:ascii="Times New Roman" w:eastAsia="Times New Roman" w:hAnsi="Times New Roman" w:cs="Times New Roman"/>
          <w:b/>
          <w:color w:val="000000"/>
          <w:sz w:val="24"/>
          <w:szCs w:val="24"/>
          <w:lang w:eastAsia="ru-RU"/>
        </w:rPr>
        <w:t>множественного числа</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1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джинсы, ворота, жалюзи                           </w:t>
      </w:r>
    </w:p>
    <w:p w:rsidR="00D625FD" w:rsidRPr="00D625FD" w:rsidRDefault="00D625FD" w:rsidP="009F7D95">
      <w:pPr>
        <w:numPr>
          <w:ilvl w:val="0"/>
          <w:numId w:val="11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кавычки, ножницы, птицы</w:t>
      </w:r>
    </w:p>
    <w:p w:rsidR="00D625FD" w:rsidRPr="00D625FD" w:rsidRDefault="00D625FD" w:rsidP="009F7D95">
      <w:pPr>
        <w:numPr>
          <w:ilvl w:val="0"/>
          <w:numId w:val="11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плоскогубцы, косы, вилы                  </w:t>
      </w:r>
    </w:p>
    <w:p w:rsidR="00D625FD" w:rsidRPr="00D625FD" w:rsidRDefault="00D625FD" w:rsidP="009F7D95">
      <w:pPr>
        <w:numPr>
          <w:ilvl w:val="0"/>
          <w:numId w:val="119"/>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жмурки, салочки, произведения</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А8.  </w:t>
      </w:r>
      <w:r w:rsidRPr="00D625FD">
        <w:rPr>
          <w:rFonts w:ascii="Times New Roman" w:eastAsia="Times New Roman" w:hAnsi="Times New Roman" w:cs="Times New Roman"/>
          <w:color w:val="000000"/>
          <w:sz w:val="24"/>
          <w:szCs w:val="24"/>
          <w:lang w:eastAsia="ru-RU"/>
        </w:rPr>
        <w:t xml:space="preserve">Укажите прилагательное в </w:t>
      </w:r>
      <w:r w:rsidRPr="00D625FD">
        <w:rPr>
          <w:rFonts w:ascii="Times New Roman" w:eastAsia="Times New Roman" w:hAnsi="Times New Roman" w:cs="Times New Roman"/>
          <w:b/>
          <w:color w:val="000000"/>
          <w:sz w:val="24"/>
          <w:szCs w:val="24"/>
          <w:lang w:eastAsia="ru-RU"/>
        </w:rPr>
        <w:t>краткой форме</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 умен                                               3. длинный</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 внимательный                              4. замечательный</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А9.  </w:t>
      </w:r>
      <w:r w:rsidRPr="00D625FD">
        <w:rPr>
          <w:rFonts w:ascii="Times New Roman" w:eastAsia="Times New Roman" w:hAnsi="Times New Roman" w:cs="Times New Roman"/>
          <w:color w:val="000000"/>
          <w:sz w:val="24"/>
          <w:szCs w:val="24"/>
          <w:lang w:eastAsia="ru-RU"/>
        </w:rPr>
        <w:t xml:space="preserve">Укажите ряд, где все глаголы в </w:t>
      </w:r>
      <w:r w:rsidRPr="00D625FD">
        <w:rPr>
          <w:rFonts w:ascii="Times New Roman" w:eastAsia="Times New Roman" w:hAnsi="Times New Roman" w:cs="Times New Roman"/>
          <w:b/>
          <w:color w:val="000000"/>
          <w:sz w:val="24"/>
          <w:szCs w:val="24"/>
          <w:lang w:eastAsia="ru-RU"/>
        </w:rPr>
        <w:t>неопределенной форме</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2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зажечь, вспомнить, прилететь</w:t>
      </w:r>
    </w:p>
    <w:p w:rsidR="00D625FD" w:rsidRPr="00D625FD" w:rsidRDefault="00D625FD" w:rsidP="009F7D95">
      <w:pPr>
        <w:numPr>
          <w:ilvl w:val="0"/>
          <w:numId w:val="12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запомнить, беречь, зажигаешь</w:t>
      </w:r>
    </w:p>
    <w:p w:rsidR="00D625FD" w:rsidRPr="00D625FD" w:rsidRDefault="00D625FD" w:rsidP="009F7D95">
      <w:pPr>
        <w:numPr>
          <w:ilvl w:val="0"/>
          <w:numId w:val="12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слышатся, слышать, смотреть</w:t>
      </w:r>
    </w:p>
    <w:p w:rsidR="00D625FD" w:rsidRPr="00D625FD" w:rsidRDefault="00D625FD" w:rsidP="009F7D95">
      <w:pPr>
        <w:numPr>
          <w:ilvl w:val="0"/>
          <w:numId w:val="120"/>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зайти, потерять, покричишь</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А10.  </w:t>
      </w:r>
      <w:r w:rsidRPr="00D625FD">
        <w:rPr>
          <w:rFonts w:ascii="Times New Roman" w:eastAsia="Times New Roman" w:hAnsi="Times New Roman" w:cs="Times New Roman"/>
          <w:color w:val="000000"/>
          <w:sz w:val="24"/>
          <w:szCs w:val="24"/>
          <w:lang w:eastAsia="ru-RU"/>
        </w:rPr>
        <w:t xml:space="preserve">Укажите ряд слов, в котором все существительные </w:t>
      </w:r>
      <w:r w:rsidRPr="00D625FD">
        <w:rPr>
          <w:rFonts w:ascii="Times New Roman" w:eastAsia="Times New Roman" w:hAnsi="Times New Roman" w:cs="Times New Roman"/>
          <w:b/>
          <w:color w:val="000000"/>
          <w:sz w:val="24"/>
          <w:szCs w:val="24"/>
          <w:lang w:eastAsia="ru-RU"/>
        </w:rPr>
        <w:t>2 склонения</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2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вода, ясность, направление</w:t>
      </w:r>
    </w:p>
    <w:p w:rsidR="00D625FD" w:rsidRPr="00D625FD" w:rsidRDefault="00D625FD" w:rsidP="009F7D95">
      <w:pPr>
        <w:numPr>
          <w:ilvl w:val="0"/>
          <w:numId w:val="12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альбом, госпиталь, радость</w:t>
      </w:r>
    </w:p>
    <w:p w:rsidR="00D625FD" w:rsidRPr="00D625FD" w:rsidRDefault="00D625FD" w:rsidP="009F7D95">
      <w:pPr>
        <w:numPr>
          <w:ilvl w:val="0"/>
          <w:numId w:val="12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затмение, товарищ, море</w:t>
      </w:r>
    </w:p>
    <w:p w:rsidR="00D625FD" w:rsidRPr="00D625FD" w:rsidRDefault="00D625FD" w:rsidP="009F7D95">
      <w:pPr>
        <w:numPr>
          <w:ilvl w:val="0"/>
          <w:numId w:val="121"/>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отправление, интерес, открытка</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А11.  </w:t>
      </w:r>
      <w:r w:rsidRPr="00D625FD">
        <w:rPr>
          <w:rFonts w:ascii="Times New Roman" w:eastAsia="Times New Roman" w:hAnsi="Times New Roman" w:cs="Times New Roman"/>
          <w:color w:val="000000"/>
          <w:sz w:val="24"/>
          <w:szCs w:val="24"/>
          <w:lang w:eastAsia="ru-RU"/>
        </w:rPr>
        <w:t xml:space="preserve">Укажите ряд слов, в котором все глаголы </w:t>
      </w:r>
      <w:r w:rsidRPr="00D625FD">
        <w:rPr>
          <w:rFonts w:ascii="Times New Roman" w:eastAsia="Times New Roman" w:hAnsi="Times New Roman" w:cs="Times New Roman"/>
          <w:b/>
          <w:color w:val="000000"/>
          <w:sz w:val="24"/>
          <w:szCs w:val="24"/>
          <w:lang w:val="en-US" w:eastAsia="ru-RU"/>
        </w:rPr>
        <w:t>II</w:t>
      </w:r>
      <w:r w:rsidRPr="00D625FD">
        <w:rPr>
          <w:rFonts w:ascii="Times New Roman" w:eastAsia="Times New Roman" w:hAnsi="Times New Roman" w:cs="Times New Roman"/>
          <w:b/>
          <w:color w:val="000000"/>
          <w:sz w:val="24"/>
          <w:szCs w:val="24"/>
          <w:lang w:eastAsia="ru-RU"/>
        </w:rPr>
        <w:t xml:space="preserve"> спряжения</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9F7D95">
      <w:pPr>
        <w:numPr>
          <w:ilvl w:val="0"/>
          <w:numId w:val="12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заклеить, обидеть, вынести</w:t>
      </w:r>
    </w:p>
    <w:p w:rsidR="00D625FD" w:rsidRPr="00D625FD" w:rsidRDefault="00D625FD" w:rsidP="009F7D95">
      <w:pPr>
        <w:numPr>
          <w:ilvl w:val="0"/>
          <w:numId w:val="12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колоть, терпеть, заметить</w:t>
      </w:r>
    </w:p>
    <w:p w:rsidR="00D625FD" w:rsidRPr="00D625FD" w:rsidRDefault="00D625FD" w:rsidP="009F7D95">
      <w:pPr>
        <w:numPr>
          <w:ilvl w:val="0"/>
          <w:numId w:val="12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дышать, ненавидеть, гнать</w:t>
      </w:r>
    </w:p>
    <w:p w:rsidR="00D625FD" w:rsidRPr="00D625FD" w:rsidRDefault="00D625FD" w:rsidP="009F7D95">
      <w:pPr>
        <w:numPr>
          <w:ilvl w:val="0"/>
          <w:numId w:val="122"/>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заверить, назначить, жаждать</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А12.  </w:t>
      </w:r>
      <w:r w:rsidRPr="00D625FD">
        <w:rPr>
          <w:rFonts w:ascii="Times New Roman" w:eastAsia="Times New Roman" w:hAnsi="Times New Roman" w:cs="Times New Roman"/>
          <w:color w:val="000000"/>
          <w:sz w:val="24"/>
          <w:szCs w:val="24"/>
          <w:lang w:eastAsia="ru-RU"/>
        </w:rPr>
        <w:t xml:space="preserve">Укажите ряд слов, где все глаголы </w:t>
      </w:r>
      <w:r w:rsidRPr="00D625FD">
        <w:rPr>
          <w:rFonts w:ascii="Times New Roman" w:eastAsia="Times New Roman" w:hAnsi="Times New Roman" w:cs="Times New Roman"/>
          <w:b/>
          <w:color w:val="000000"/>
          <w:sz w:val="24"/>
          <w:szCs w:val="24"/>
          <w:lang w:eastAsia="ru-RU"/>
        </w:rPr>
        <w:t>совершенного вида</w:t>
      </w:r>
      <w:r w:rsidRPr="00D625FD">
        <w:rPr>
          <w:rFonts w:ascii="Times New Roman" w:eastAsia="Times New Roman" w:hAnsi="Times New Roman" w:cs="Times New Roman"/>
          <w:color w:val="000000"/>
          <w:sz w:val="24"/>
          <w:szCs w:val="24"/>
          <w:lang w:eastAsia="ru-RU"/>
        </w:rPr>
        <w:t>.</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sectPr w:rsidR="00D625FD" w:rsidRPr="00D625FD" w:rsidSect="00D625FD">
          <w:type w:val="continuous"/>
          <w:pgSz w:w="11906" w:h="16838"/>
          <w:pgMar w:top="1134" w:right="850" w:bottom="1134" w:left="1701" w:header="708" w:footer="708" w:gutter="0"/>
          <w:cols w:space="720"/>
        </w:sectPr>
      </w:pPr>
    </w:p>
    <w:p w:rsidR="00D625FD" w:rsidRPr="00D625FD" w:rsidRDefault="00D625FD" w:rsidP="009F7D95">
      <w:pPr>
        <w:numPr>
          <w:ilvl w:val="0"/>
          <w:numId w:val="12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рисовать, смотреть, увидеть</w:t>
      </w:r>
    </w:p>
    <w:p w:rsidR="00D625FD" w:rsidRPr="00D625FD" w:rsidRDefault="00D625FD" w:rsidP="009F7D95">
      <w:pPr>
        <w:numPr>
          <w:ilvl w:val="0"/>
          <w:numId w:val="12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засмотреться, вытерпеть, зажечь</w:t>
      </w:r>
    </w:p>
    <w:p w:rsidR="00D625FD" w:rsidRPr="00D625FD" w:rsidRDefault="00D625FD" w:rsidP="009F7D95">
      <w:pPr>
        <w:numPr>
          <w:ilvl w:val="0"/>
          <w:numId w:val="12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нарисовать, запомнить, идти</w:t>
      </w:r>
    </w:p>
    <w:p w:rsidR="00D625FD" w:rsidRPr="00D625FD" w:rsidRDefault="00D625FD" w:rsidP="009F7D95">
      <w:pPr>
        <w:numPr>
          <w:ilvl w:val="0"/>
          <w:numId w:val="123"/>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носить, выйти, купить</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sectPr w:rsidR="00D625FD" w:rsidRPr="00D625FD" w:rsidSect="00D625FD">
          <w:type w:val="continuous"/>
          <w:pgSz w:w="11906" w:h="16838"/>
          <w:pgMar w:top="1134" w:right="850" w:bottom="1134" w:left="1701" w:header="708" w:footer="708" w:gutter="0"/>
          <w:cols w:num="2" w:space="708"/>
        </w:sect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А13.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2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увидеть на подоконник…,  скакать на лошад…,  вдоль дорог…</w:t>
      </w:r>
    </w:p>
    <w:p w:rsidR="00D625FD" w:rsidRPr="00D625FD" w:rsidRDefault="00D625FD" w:rsidP="009F7D95">
      <w:pPr>
        <w:numPr>
          <w:ilvl w:val="0"/>
          <w:numId w:val="12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сидит на берез…,  увидел на закат…,  купаться в мор…</w:t>
      </w:r>
    </w:p>
    <w:p w:rsidR="00D625FD" w:rsidRPr="00D625FD" w:rsidRDefault="00D625FD" w:rsidP="009F7D95">
      <w:pPr>
        <w:numPr>
          <w:ilvl w:val="0"/>
          <w:numId w:val="12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запах полян…,  вернулся из поездк…,  спускаться по тропинк…</w:t>
      </w:r>
    </w:p>
    <w:p w:rsidR="00D625FD" w:rsidRPr="00D625FD" w:rsidRDefault="00D625FD" w:rsidP="009F7D95">
      <w:pPr>
        <w:numPr>
          <w:ilvl w:val="0"/>
          <w:numId w:val="124"/>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говорить о воспитании…,  в огромном здании…,  спускаться на парашют…</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А14.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е</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2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расст…лить покрывало, зам…реть от неожиданности, подб…рать материал</w:t>
      </w:r>
    </w:p>
    <w:p w:rsidR="00D625FD" w:rsidRPr="00D625FD" w:rsidRDefault="00D625FD" w:rsidP="009F7D95">
      <w:pPr>
        <w:numPr>
          <w:ilvl w:val="0"/>
          <w:numId w:val="12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заж…чь огонь, выт…реть доску, выб…рет торт</w:t>
      </w:r>
    </w:p>
    <w:p w:rsidR="00D625FD" w:rsidRPr="00D625FD" w:rsidRDefault="00D625FD" w:rsidP="009F7D95">
      <w:pPr>
        <w:numPr>
          <w:ilvl w:val="0"/>
          <w:numId w:val="12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выб…рать друзей, зап…реть калитку, зам…реть от страха</w:t>
      </w:r>
    </w:p>
    <w:p w:rsidR="00D625FD" w:rsidRPr="00D625FD" w:rsidRDefault="00D625FD" w:rsidP="009F7D95">
      <w:pPr>
        <w:numPr>
          <w:ilvl w:val="0"/>
          <w:numId w:val="125"/>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бл…снуло вдали, прот…рать посуду, уп…реться в потолок</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А15.  </w:t>
      </w:r>
      <w:r w:rsidRPr="00D625FD">
        <w:rPr>
          <w:rFonts w:ascii="Times New Roman" w:eastAsia="Times New Roman" w:hAnsi="Times New Roman" w:cs="Times New Roman"/>
          <w:color w:val="000000"/>
          <w:sz w:val="24"/>
          <w:szCs w:val="24"/>
          <w:lang w:eastAsia="ru-RU"/>
        </w:rPr>
        <w:t xml:space="preserve">Укажите ряд слов, где на месте пропуска пишется буква </w:t>
      </w:r>
      <w:r w:rsidRPr="00D625FD">
        <w:rPr>
          <w:rFonts w:ascii="Times New Roman" w:eastAsia="Times New Roman" w:hAnsi="Times New Roman" w:cs="Times New Roman"/>
          <w:b/>
          <w:color w:val="000000"/>
          <w:sz w:val="24"/>
          <w:szCs w:val="24"/>
          <w:lang w:eastAsia="ru-RU"/>
        </w:rPr>
        <w:t>ь</w:t>
      </w:r>
      <w:r w:rsidRPr="00D625FD">
        <w:rPr>
          <w:rFonts w:ascii="Times New Roman" w:eastAsia="Times New Roman" w:hAnsi="Times New Roman" w:cs="Times New Roman"/>
          <w:color w:val="000000"/>
          <w:sz w:val="24"/>
          <w:szCs w:val="24"/>
          <w:lang w:eastAsia="ru-RU"/>
        </w:rPr>
        <w:t>.</w:t>
      </w:r>
    </w:p>
    <w:p w:rsidR="00D625FD" w:rsidRPr="00D625FD" w:rsidRDefault="00D625FD" w:rsidP="009F7D95">
      <w:pPr>
        <w:numPr>
          <w:ilvl w:val="0"/>
          <w:numId w:val="126"/>
        </w:numPr>
        <w:spacing w:after="0" w:line="240" w:lineRule="auto"/>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мыш…,  смотриш…,  вериш…             2.врач…,  брош…,  говориш…</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3. зажеч…,  подстрич…,  грач…              4.подстереч…,  шипуч…,  подготовиш…</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В</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Внимательно прочитайте текст. Выполните задания В1 – В4 </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(1)  Я подошел к крутому обрыву.  (2) Передо мной раскрылась чудесная картина.  (3) Громадное расстояние можно было окинуть взором.  (4) До самого горизонта расстилаются бесконечные поля.  (5) Солнце печет беспощадно.  (6) Раскаленный воздух чуть колышется.  (7) Бесчисленное количество тропинок сбегает вниз и пересекает луг.  (8) Запах цветущих растений распространяется в воздухе.</w:t>
      </w: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1831D3">
      <w:pPr>
        <w:spacing w:after="0"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В1.  </w:t>
      </w:r>
      <w:r w:rsidRPr="00D625FD">
        <w:rPr>
          <w:rFonts w:ascii="Times New Roman" w:eastAsia="Times New Roman" w:hAnsi="Times New Roman" w:cs="Times New Roman"/>
          <w:color w:val="000000"/>
          <w:sz w:val="24"/>
          <w:szCs w:val="24"/>
          <w:lang w:eastAsia="ru-RU"/>
        </w:rPr>
        <w:t>Укажите  слова, в которых есть корень с чередованием гласных.</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В2.  </w:t>
      </w:r>
      <w:r w:rsidRPr="00D625FD">
        <w:rPr>
          <w:rFonts w:ascii="Times New Roman" w:eastAsia="Times New Roman" w:hAnsi="Times New Roman" w:cs="Times New Roman"/>
          <w:color w:val="000000"/>
          <w:sz w:val="24"/>
          <w:szCs w:val="24"/>
          <w:lang w:eastAsia="ru-RU"/>
        </w:rPr>
        <w:t>Укажите глаголы прошедшего времени.</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В3.  </w:t>
      </w:r>
      <w:r w:rsidRPr="00D625FD">
        <w:rPr>
          <w:rFonts w:ascii="Times New Roman" w:eastAsia="Times New Roman" w:hAnsi="Times New Roman" w:cs="Times New Roman"/>
          <w:color w:val="000000"/>
          <w:sz w:val="24"/>
          <w:szCs w:val="24"/>
          <w:lang w:eastAsia="ru-RU"/>
        </w:rPr>
        <w:t xml:space="preserve">Укажите глагол настоящего времени, множественного числа, </w:t>
      </w:r>
      <w:r w:rsidRPr="00D625FD">
        <w:rPr>
          <w:rFonts w:ascii="Times New Roman" w:eastAsia="Times New Roman" w:hAnsi="Times New Roman" w:cs="Times New Roman"/>
          <w:color w:val="000000"/>
          <w:sz w:val="24"/>
          <w:szCs w:val="24"/>
          <w:lang w:val="en-US" w:eastAsia="ru-RU"/>
        </w:rPr>
        <w:t>I</w:t>
      </w:r>
      <w:r w:rsidRPr="00D625FD">
        <w:rPr>
          <w:rFonts w:ascii="Times New Roman" w:eastAsia="Times New Roman" w:hAnsi="Times New Roman" w:cs="Times New Roman"/>
          <w:color w:val="000000"/>
          <w:sz w:val="24"/>
          <w:szCs w:val="24"/>
          <w:lang w:eastAsia="ru-RU"/>
        </w:rPr>
        <w:t xml:space="preserve"> спряжения.</w:t>
      </w:r>
    </w:p>
    <w:p w:rsidR="00D625FD" w:rsidRPr="00D625FD" w:rsidRDefault="00D625FD" w:rsidP="001831D3">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В4.  </w:t>
      </w:r>
      <w:r w:rsidRPr="00D625FD">
        <w:rPr>
          <w:rFonts w:ascii="Times New Roman" w:eastAsia="Times New Roman" w:hAnsi="Times New Roman" w:cs="Times New Roman"/>
          <w:color w:val="000000"/>
          <w:sz w:val="24"/>
          <w:szCs w:val="24"/>
          <w:lang w:eastAsia="ru-RU"/>
        </w:rPr>
        <w:t>Укажите из 1 – 4 предложений существительные 2 склонения.</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Часть С</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С1.  </w:t>
      </w:r>
      <w:r w:rsidRPr="00D625FD">
        <w:rPr>
          <w:rFonts w:ascii="Times New Roman" w:eastAsia="Times New Roman" w:hAnsi="Times New Roman" w:cs="Times New Roman"/>
          <w:color w:val="000000"/>
          <w:sz w:val="24"/>
          <w:szCs w:val="24"/>
          <w:lang w:eastAsia="ru-RU"/>
        </w:rPr>
        <w:t>Определите тему и идею текста. ____________________________________________________________________________________________________________________________________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С2.  </w:t>
      </w:r>
      <w:r w:rsidRPr="00D625FD">
        <w:rPr>
          <w:rFonts w:ascii="Times New Roman" w:eastAsia="Times New Roman" w:hAnsi="Times New Roman" w:cs="Times New Roman"/>
          <w:color w:val="000000"/>
          <w:sz w:val="24"/>
          <w:szCs w:val="24"/>
          <w:lang w:eastAsia="ru-RU"/>
        </w:rPr>
        <w:t>Озаглавьте текст</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b/>
          <w:color w:val="000000"/>
          <w:sz w:val="24"/>
          <w:szCs w:val="24"/>
          <w:lang w:eastAsia="ru-RU"/>
        </w:rPr>
        <w:t xml:space="preserve">С3.  </w:t>
      </w:r>
      <w:r w:rsidRPr="00D625FD">
        <w:rPr>
          <w:rFonts w:ascii="Times New Roman" w:eastAsia="Times New Roman" w:hAnsi="Times New Roman" w:cs="Times New Roman"/>
          <w:color w:val="000000"/>
          <w:sz w:val="24"/>
          <w:szCs w:val="24"/>
          <w:lang w:eastAsia="ru-RU"/>
        </w:rPr>
        <w:t>Расскажите о своем впечатлении от когда-либо виденной чудесной картины.</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p>
    <w:p w:rsidR="001831D3" w:rsidRDefault="00D625FD" w:rsidP="001831D3">
      <w:pPr>
        <w:spacing w:after="0"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ОТВЕТЫ  НА  ИТОГОВЫЙ  ТЕСТ</w:t>
      </w:r>
    </w:p>
    <w:p w:rsidR="001831D3" w:rsidRPr="001831D3" w:rsidRDefault="001831D3" w:rsidP="001831D3">
      <w:pPr>
        <w:spacing w:after="0" w:line="240" w:lineRule="auto"/>
        <w:ind w:left="-1134"/>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 задания</w:t>
      </w:r>
      <w:r w:rsidRPr="001831D3">
        <w:rPr>
          <w:rFonts w:ascii="Times New Roman" w:eastAsia="Times New Roman" w:hAnsi="Times New Roman" w:cs="Times New Roman"/>
          <w:b/>
          <w:color w:val="000000"/>
          <w:sz w:val="24"/>
          <w:szCs w:val="24"/>
          <w:lang w:eastAsia="ru-RU"/>
        </w:rPr>
        <w:tab/>
        <w:t>варианты</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2</w:t>
      </w:r>
    </w:p>
    <w:p w:rsid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 xml:space="preserve">Часть А    </w:t>
      </w:r>
    </w:p>
    <w:p w:rsidR="001831D3" w:rsidRDefault="001831D3" w:rsidP="001831D3">
      <w:pPr>
        <w:spacing w:after="0" w:line="240" w:lineRule="auto"/>
        <w:rPr>
          <w:rFonts w:ascii="Times New Roman" w:eastAsia="Times New Roman" w:hAnsi="Times New Roman" w:cs="Times New Roman"/>
          <w:b/>
          <w:color w:val="000000"/>
          <w:sz w:val="24"/>
          <w:szCs w:val="24"/>
          <w:lang w:eastAsia="ru-RU"/>
        </w:rPr>
        <w:sectPr w:rsidR="001831D3" w:rsidSect="00F77E38">
          <w:type w:val="continuous"/>
          <w:pgSz w:w="11906" w:h="16838"/>
          <w:pgMar w:top="426" w:right="850" w:bottom="567" w:left="1701" w:header="708" w:footer="708" w:gutter="0"/>
          <w:cols w:space="708"/>
          <w:docGrid w:linePitch="360"/>
        </w:sectPr>
      </w:pP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3</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2</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3</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4</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5</w:t>
      </w:r>
      <w:r w:rsidRPr="001831D3">
        <w:rPr>
          <w:rFonts w:ascii="Times New Roman" w:eastAsia="Times New Roman" w:hAnsi="Times New Roman" w:cs="Times New Roman"/>
          <w:b/>
          <w:color w:val="000000"/>
          <w:sz w:val="24"/>
          <w:szCs w:val="24"/>
          <w:lang w:eastAsia="ru-RU"/>
        </w:rPr>
        <w:tab/>
        <w:t>3</w:t>
      </w:r>
      <w:r w:rsidRPr="001831D3">
        <w:rPr>
          <w:rFonts w:ascii="Times New Roman" w:eastAsia="Times New Roman" w:hAnsi="Times New Roman" w:cs="Times New Roman"/>
          <w:b/>
          <w:color w:val="000000"/>
          <w:sz w:val="24"/>
          <w:szCs w:val="24"/>
          <w:lang w:eastAsia="ru-RU"/>
        </w:rPr>
        <w:tab/>
        <w:t>3</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6</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7</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8</w:t>
      </w:r>
      <w:r w:rsidRPr="001831D3">
        <w:rPr>
          <w:rFonts w:ascii="Times New Roman" w:eastAsia="Times New Roman" w:hAnsi="Times New Roman" w:cs="Times New Roman"/>
          <w:b/>
          <w:color w:val="000000"/>
          <w:sz w:val="24"/>
          <w:szCs w:val="24"/>
          <w:lang w:eastAsia="ru-RU"/>
        </w:rPr>
        <w:tab/>
        <w:t>3</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9</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1</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10</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3</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11</w:t>
      </w:r>
      <w:r w:rsidRPr="001831D3">
        <w:rPr>
          <w:rFonts w:ascii="Times New Roman" w:eastAsia="Times New Roman" w:hAnsi="Times New Roman" w:cs="Times New Roman"/>
          <w:b/>
          <w:color w:val="000000"/>
          <w:sz w:val="24"/>
          <w:szCs w:val="24"/>
          <w:lang w:eastAsia="ru-RU"/>
        </w:rPr>
        <w:tab/>
        <w:t>4</w:t>
      </w:r>
      <w:r w:rsidRPr="001831D3">
        <w:rPr>
          <w:rFonts w:ascii="Times New Roman" w:eastAsia="Times New Roman" w:hAnsi="Times New Roman" w:cs="Times New Roman"/>
          <w:b/>
          <w:color w:val="000000"/>
          <w:sz w:val="24"/>
          <w:szCs w:val="24"/>
          <w:lang w:eastAsia="ru-RU"/>
        </w:rPr>
        <w:tab/>
        <w:t>3</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12</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2</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13</w:t>
      </w:r>
      <w:r w:rsidRPr="001831D3">
        <w:rPr>
          <w:rFonts w:ascii="Times New Roman" w:eastAsia="Times New Roman" w:hAnsi="Times New Roman" w:cs="Times New Roman"/>
          <w:b/>
          <w:color w:val="000000"/>
          <w:sz w:val="24"/>
          <w:szCs w:val="24"/>
          <w:lang w:eastAsia="ru-RU"/>
        </w:rPr>
        <w:tab/>
        <w:t>2</w:t>
      </w:r>
      <w:r w:rsidRPr="001831D3">
        <w:rPr>
          <w:rFonts w:ascii="Times New Roman" w:eastAsia="Times New Roman" w:hAnsi="Times New Roman" w:cs="Times New Roman"/>
          <w:b/>
          <w:color w:val="000000"/>
          <w:sz w:val="24"/>
          <w:szCs w:val="24"/>
          <w:lang w:eastAsia="ru-RU"/>
        </w:rPr>
        <w:tab/>
        <w:t>2</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14</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2</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15</w:t>
      </w:r>
      <w:r w:rsidRPr="001831D3">
        <w:rPr>
          <w:rFonts w:ascii="Times New Roman" w:eastAsia="Times New Roman" w:hAnsi="Times New Roman" w:cs="Times New Roman"/>
          <w:b/>
          <w:color w:val="000000"/>
          <w:sz w:val="24"/>
          <w:szCs w:val="24"/>
          <w:lang w:eastAsia="ru-RU"/>
        </w:rPr>
        <w:tab/>
        <w:t>1</w:t>
      </w:r>
      <w:r w:rsidRPr="001831D3">
        <w:rPr>
          <w:rFonts w:ascii="Times New Roman" w:eastAsia="Times New Roman" w:hAnsi="Times New Roman" w:cs="Times New Roman"/>
          <w:b/>
          <w:color w:val="000000"/>
          <w:sz w:val="24"/>
          <w:szCs w:val="24"/>
          <w:lang w:eastAsia="ru-RU"/>
        </w:rPr>
        <w:tab/>
        <w:t>1</w:t>
      </w:r>
    </w:p>
    <w:p w:rsidR="001831D3" w:rsidRDefault="001831D3" w:rsidP="001831D3">
      <w:pPr>
        <w:spacing w:after="0" w:line="240" w:lineRule="auto"/>
        <w:ind w:left="-1134"/>
        <w:rPr>
          <w:rFonts w:ascii="Times New Roman" w:eastAsia="Times New Roman" w:hAnsi="Times New Roman" w:cs="Times New Roman"/>
          <w:b/>
          <w:color w:val="000000"/>
          <w:sz w:val="24"/>
          <w:szCs w:val="24"/>
          <w:lang w:eastAsia="ru-RU"/>
        </w:rPr>
        <w:sectPr w:rsidR="001831D3" w:rsidSect="001831D3">
          <w:type w:val="continuous"/>
          <w:pgSz w:w="11906" w:h="16838"/>
          <w:pgMar w:top="426" w:right="850" w:bottom="567" w:left="1701" w:header="708" w:footer="708" w:gutter="0"/>
          <w:cols w:num="2" w:space="708"/>
          <w:docGrid w:linePitch="360"/>
        </w:sectPr>
      </w:pPr>
    </w:p>
    <w:p w:rsidR="001831D3" w:rsidRPr="001831D3" w:rsidRDefault="001831D3" w:rsidP="001831D3">
      <w:pPr>
        <w:spacing w:after="0" w:line="240" w:lineRule="auto"/>
        <w:ind w:left="-1134"/>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Часть В     1</w:t>
      </w:r>
      <w:r w:rsidRPr="001831D3">
        <w:rPr>
          <w:rFonts w:ascii="Times New Roman" w:eastAsia="Times New Roman" w:hAnsi="Times New Roman" w:cs="Times New Roman"/>
          <w:b/>
          <w:color w:val="000000"/>
          <w:sz w:val="24"/>
          <w:szCs w:val="24"/>
          <w:lang w:eastAsia="ru-RU"/>
        </w:rPr>
        <w:tab/>
        <w:t>Колеи, листьями, одуванчики, стволы, буков</w:t>
      </w:r>
      <w:r w:rsidRPr="001831D3">
        <w:rPr>
          <w:rFonts w:ascii="Times New Roman" w:eastAsia="Times New Roman" w:hAnsi="Times New Roman" w:cs="Times New Roman"/>
          <w:b/>
          <w:color w:val="000000"/>
          <w:sz w:val="24"/>
          <w:szCs w:val="24"/>
          <w:lang w:eastAsia="ru-RU"/>
        </w:rPr>
        <w:tab/>
        <w:t>Расстилаются, растений</w:t>
      </w:r>
    </w:p>
    <w:p w:rsidR="001831D3" w:rsidRPr="001831D3" w:rsidRDefault="001831D3" w:rsidP="001831D3">
      <w:pPr>
        <w:spacing w:after="0" w:line="240" w:lineRule="auto"/>
        <w:ind w:left="-1134"/>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2</w:t>
      </w:r>
      <w:r w:rsidRPr="001831D3">
        <w:rPr>
          <w:rFonts w:ascii="Times New Roman" w:eastAsia="Times New Roman" w:hAnsi="Times New Roman" w:cs="Times New Roman"/>
          <w:b/>
          <w:color w:val="000000"/>
          <w:sz w:val="24"/>
          <w:szCs w:val="24"/>
          <w:lang w:eastAsia="ru-RU"/>
        </w:rPr>
        <w:tab/>
        <w:t>Листва, плющ</w:t>
      </w:r>
      <w:r w:rsidRPr="001831D3">
        <w:rPr>
          <w:rFonts w:ascii="Times New Roman" w:eastAsia="Times New Roman" w:hAnsi="Times New Roman" w:cs="Times New Roman"/>
          <w:b/>
          <w:color w:val="000000"/>
          <w:sz w:val="24"/>
          <w:szCs w:val="24"/>
          <w:lang w:eastAsia="ru-RU"/>
        </w:rPr>
        <w:tab/>
        <w:t>Подошел, раскрылась, было</w:t>
      </w:r>
    </w:p>
    <w:p w:rsidR="001831D3" w:rsidRPr="001831D3"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3</w:t>
      </w:r>
      <w:r w:rsidRPr="001831D3">
        <w:rPr>
          <w:rFonts w:ascii="Times New Roman" w:eastAsia="Times New Roman" w:hAnsi="Times New Roman" w:cs="Times New Roman"/>
          <w:b/>
          <w:color w:val="000000"/>
          <w:sz w:val="24"/>
          <w:szCs w:val="24"/>
          <w:lang w:eastAsia="ru-RU"/>
        </w:rPr>
        <w:tab/>
        <w:t>Свежий, багровой, осенней</w:t>
      </w:r>
      <w:r w:rsidRPr="001831D3">
        <w:rPr>
          <w:rFonts w:ascii="Times New Roman" w:eastAsia="Times New Roman" w:hAnsi="Times New Roman" w:cs="Times New Roman"/>
          <w:b/>
          <w:color w:val="000000"/>
          <w:sz w:val="24"/>
          <w:szCs w:val="24"/>
          <w:lang w:eastAsia="ru-RU"/>
        </w:rPr>
        <w:tab/>
        <w:t xml:space="preserve">Расстилаются </w:t>
      </w:r>
    </w:p>
    <w:p w:rsidR="00D625FD" w:rsidRDefault="001831D3" w:rsidP="001831D3">
      <w:pPr>
        <w:spacing w:after="0" w:line="240" w:lineRule="auto"/>
        <w:rPr>
          <w:rFonts w:ascii="Times New Roman" w:eastAsia="Times New Roman" w:hAnsi="Times New Roman" w:cs="Times New Roman"/>
          <w:b/>
          <w:color w:val="000000"/>
          <w:sz w:val="24"/>
          <w:szCs w:val="24"/>
          <w:lang w:eastAsia="ru-RU"/>
        </w:rPr>
      </w:pPr>
      <w:r w:rsidRPr="001831D3">
        <w:rPr>
          <w:rFonts w:ascii="Times New Roman" w:eastAsia="Times New Roman" w:hAnsi="Times New Roman" w:cs="Times New Roman"/>
          <w:b/>
          <w:color w:val="000000"/>
          <w:sz w:val="24"/>
          <w:szCs w:val="24"/>
          <w:lang w:eastAsia="ru-RU"/>
        </w:rPr>
        <w:t>4</w:t>
      </w:r>
      <w:r w:rsidRPr="001831D3">
        <w:rPr>
          <w:rFonts w:ascii="Times New Roman" w:eastAsia="Times New Roman" w:hAnsi="Times New Roman" w:cs="Times New Roman"/>
          <w:b/>
          <w:color w:val="000000"/>
          <w:sz w:val="24"/>
          <w:szCs w:val="24"/>
          <w:lang w:eastAsia="ru-RU"/>
        </w:rPr>
        <w:tab/>
        <w:t>Опадал, обвивал</w:t>
      </w:r>
      <w:r w:rsidRPr="001831D3">
        <w:rPr>
          <w:rFonts w:ascii="Times New Roman" w:eastAsia="Times New Roman" w:hAnsi="Times New Roman" w:cs="Times New Roman"/>
          <w:b/>
          <w:color w:val="000000"/>
          <w:sz w:val="24"/>
          <w:szCs w:val="24"/>
          <w:lang w:eastAsia="ru-RU"/>
        </w:rPr>
        <w:tab/>
        <w:t>Обрыву, расстояние, взором, горизонта, поля</w:t>
      </w:r>
    </w:p>
    <w:p w:rsidR="001831D3" w:rsidRPr="00D625FD" w:rsidRDefault="001831D3" w:rsidP="001831D3">
      <w:pPr>
        <w:spacing w:after="0" w:line="240" w:lineRule="auto"/>
        <w:rPr>
          <w:rFonts w:ascii="Times New Roman" w:eastAsia="Times New Roman" w:hAnsi="Times New Roman" w:cs="Times New Roman"/>
          <w:b/>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b/>
          <w:color w:val="000000"/>
          <w:sz w:val="24"/>
          <w:szCs w:val="24"/>
          <w:lang w:eastAsia="ru-RU"/>
        </w:rPr>
      </w:pPr>
      <w:r w:rsidRPr="00D625FD">
        <w:rPr>
          <w:rFonts w:ascii="Times New Roman" w:eastAsia="Times New Roman" w:hAnsi="Times New Roman" w:cs="Times New Roman"/>
          <w:b/>
          <w:color w:val="000000"/>
          <w:sz w:val="24"/>
          <w:szCs w:val="24"/>
          <w:lang w:eastAsia="ru-RU"/>
        </w:rPr>
        <w:t>Оценивание :</w:t>
      </w:r>
    </w:p>
    <w:p w:rsidR="00D625FD" w:rsidRPr="00D625FD" w:rsidRDefault="00D625FD" w:rsidP="009F7D95">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20 – 22 балла – «отлично»                                         21 – 17 баллов – «хорошо»</w:t>
      </w:r>
    </w:p>
    <w:p w:rsidR="00D625FD" w:rsidRPr="00D625FD" w:rsidRDefault="00D625FD" w:rsidP="009F7D95">
      <w:pPr>
        <w:spacing w:after="0"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16 – 11 баллов – «удовлетворительно»      10 и менее баллов – «неудовлетворительно»</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9F7D95" w:rsidRDefault="009F7D95" w:rsidP="00D625FD">
      <w:pPr>
        <w:spacing w:line="240" w:lineRule="auto"/>
        <w:ind w:left="-1134"/>
        <w:rPr>
          <w:rFonts w:ascii="Times New Roman" w:eastAsia="Times New Roman" w:hAnsi="Times New Roman" w:cs="Times New Roman"/>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color w:val="000000"/>
          <w:sz w:val="24"/>
          <w:szCs w:val="24"/>
          <w:lang w:eastAsia="ru-RU"/>
        </w:rPr>
      </w:pPr>
    </w:p>
    <w:p w:rsidR="001831D3" w:rsidRDefault="001831D3"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1831D3">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p>
    <w:p w:rsidR="00D625FD" w:rsidRPr="00314523" w:rsidRDefault="00D625FD" w:rsidP="00D625FD">
      <w:pPr>
        <w:spacing w:line="240" w:lineRule="auto"/>
        <w:ind w:left="-1134"/>
        <w:rPr>
          <w:rFonts w:ascii="Times New Roman" w:eastAsia="Times New Roman" w:hAnsi="Times New Roman" w:cs="Times New Roman"/>
          <w:b/>
          <w:color w:val="000000"/>
          <w:sz w:val="24"/>
          <w:szCs w:val="24"/>
          <w:lang w:eastAsia="ru-RU"/>
        </w:rPr>
      </w:pPr>
      <w:r w:rsidRPr="00314523">
        <w:rPr>
          <w:rFonts w:ascii="Times New Roman" w:eastAsia="Times New Roman" w:hAnsi="Times New Roman" w:cs="Times New Roman"/>
          <w:b/>
          <w:color w:val="000000"/>
          <w:sz w:val="24"/>
          <w:szCs w:val="24"/>
          <w:lang w:eastAsia="ru-RU"/>
        </w:rPr>
        <w:t>Тексты для изложений</w:t>
      </w:r>
    </w:p>
    <w:p w:rsidR="00D625FD" w:rsidRPr="00D625FD" w:rsidRDefault="00D625FD" w:rsidP="00D625FD">
      <w:pPr>
        <w:spacing w:line="240" w:lineRule="auto"/>
        <w:ind w:left="-1134"/>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Однажды наш корабль шёл в Анадырском заливе. Была ночь. Я стоял на корме. Льдины за бортами шуршали и ломались. Дул сильный ветер со снегом, но море было спокойно, тяжёлые льды не давали ему разбушеваться. Корабль с большим трудом пробирался между льдинами малым ходом. Все хорошо знали, что скоро начнутся ледяные поля. Наш опытный капитан вёл корабль осторожно, чтобы не врезаться во льды.</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Вдруг я услышал, как сильно плеснула вода у самого борта. Удар был такой сильный, что даже корабль на волне качнуло. Внимательно всматриваюсь и вижу какое-то чудовище за бортом. Оно то отплывает, то приближается и тяжко-тяжко вздыхает. Вот оно исчезло и вновь появилось впереди корабля, вынырнуло у самой кормы. А вода от его всплесков зелёным светом горит.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Всю ночь за кораблём плыло и вздыхало это чудовище. И я давно догадался, что это был кашалот. Все знают, что это самый большой по размерам зубастый кит. А на рассвете разглядел его. Голова у него тупая, как кувалда, и очень длинная. Ни у одного зверя такой нет. Глазки крошечные, а ноздря всего одна. Из воды её высунет, фонтан пара выпустит, вздохнёт тяжело и опять уйдёт под воду. Движения этого морского гиганта быстрые и ловкие.</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Но это был молодой кашалот. Я долго размышлял, почему он так упорно плывёт за нами. Наверное, принял наше судно за кита. Молодой ещё, молоко на губах не обсохло. Все кашалоты, как начинаются осенние штормы, уходят к экватору. А этот, видно, отстал от матери, от своего стада вот и ищет спасения.</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Пока я думал об этом, кашалот отстал от корабля и поплыл на юг. Фонтан его ещё долго был виден между льдами, а потом исчез. Наверное, экватор пошёл искать. Найдёт ли это маленькое чудовище свою маму?                                                                                          (По Г.Снегирёву)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ПО ЧУЖИМ ДОМАМ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Кто не сумел или поленился сам себе дом выстроить, устроился в чужом дому. Кукушки подкинули свои яйца в гнезда трясогузок, зарянок, славок и других маленьких домовитых птичек. Лесной кулик-черныш отыскал старое воронье гнездо и выводит в нем своих птенцов.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Пескарям очень понравились покинутые хозяевами рачьи норки в песчаном берегу под водой. Рыбки выметали в них свою икру.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один воробей устроился очень хитро. Выстроил он себе гнездо под крышей - мальчишки разорили его. Выстроил в дупле — ласка все яйца повытаскала. Тогда воробей пристроился в громадном гнезде орла. Между толстыми сучьями этого гнезда свободно поместился его маленький домик. Теперь воробей живет спокойно, никого не боится, Огромный орел и внимания не обращает на такую мелкую птаху. Зато уж никто не разорит воробьиного гнезда. Орла-то каждый боится.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Есть в лесу и общежития. Пчелы, осы, шмели и муравьи строят дома на сотни и тысячи жильцов. Грачи заняли сады и рощи под свои гнездовые колонии, чайки — болота, песчаные острова и отмели, а ласточки-береговушки изрешетили обрывистые берега рек своими норками-пещерками.                             (По В. Бианки)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ПОЖАР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Однажды крестьяне ушли работать в поле. В деревне остались только старики и дети. В одной избе оставались бабушка и трое маленьких внучат. Бабушка .истопила печку, легла отдохнуть и заснула. Внучка Маша открыла печку, набрала углей в черепок и пошла в сени. А в сенях лежали снопы. Маша принесла угли, положила под снопы и стала дуть. Когда солома стала загораться, она обрадовалась, пошла в избу, привела за руку младшего брата Кирюшку и сказала: «Гляди, какая печка!». Снопы уже горели и трещали. Когда дым заполнил сени, Маша испугалась и побежала назад в избу. Кирюшка упал на пороге, расшиб нос и заплакал. Маша втащила его в избу, и они оба спрятались под лавку. Бабушка спала и ничего не слыхала. Старший мальчик, Ваня, был на улице. Когда он увидал, что из сеней валит дым, он вбежал в дверь, сквозь дым проскочил в избу и рабудил бабушку.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А бабушка спросонья забыла про детей, выскочила и побежала по дворам за народом. Маша тем временем сидела под лавкой и молчала. Только маленький мальчик кричал, потому что больно разбил себе нос. Ваня услыхал его крик, поглядел под лавку и закричал Маше: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Беги, сгоришь!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Маша побежала в сени, но от дыма и огня нельзя было пройти. Она вернулась назад. Тогда Ваня поднял окно и велел ей лезть. Когда она пролезла, Ваня схватил брата и потащил его. Но мальчик был тяжел, он плакал и отталкивал Ваню.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Наконец Ваня подтащил брата к окну, стал толкать его сзади и крикнул Маше: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 Тяни его за голову! Вдвоем они вытащили Кирюшу в окно. Так все трое спаслись от огня.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Л. Толстому)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ДЕВОЧКА НА ШАРЕ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На цирковую арену выбежала маленькая девочка. У нее были синие-синие глаза, а вокруг них длинные ресницы. Она была в серебряном платье с воздушным плащом, и у нее были длинные руки. Она ими взмахнула, как птица, и вскочила на этот огромный голубой шар, который для нее выкатили. Она стояла на шаре. И потом вдруг побежала, как будто захотела спрыгнуть с него. Но шар завертелся под ее ногами, и она на нем вот так как будто бежала, а на самом деле ехала вокруг арены. Девочка бегала по шару своими маленькими ножками, как по ровному полу, и голубой шар вез ее на себе. Она могла ехать на нем и прямо, и назад, и налево, и куда хочешь! Она бегала, как будто плыла, и весело смеялась. Она напоминала Дюймовочку, такая она была маленькая, милая и необыкновенная.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Девочка на мгновение остановилась, и кто-то ей подал разные браслеты с колокольчиками. Она надела их себе на туфельки и на руки и снова стала медленно кружиться на шаре, как будто танцевать. И оркестр заиграл тихую музыку, и было слышно, как тонко звенят золотые колокольчики на девочкиных длинных руках. И это все было как в сказке. И тут еще потушили свет, и оказалось, что девочка вдобавок умеет светиться в темноте. Она медленно плыла по кругу, и светилась, и звенела, и это было удивительно. (По В. Драгунскому)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ДОБРАЯ КНИГА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В тот далекий зимний вечер у нас в семье украшали елку. По этому случаю взрослые отправили меня на улицу, чтобы я раньше времени не радовался елке. Наступило то время сумерек, когда фонари еще не горели, но могли вот-вот зажечься. И от этого «вот-вот», от ожидания внезапно вспыхивающих фонарей у меня замирало сердце. Я знал со слов взрослых, что этот вечер был совершенно особенный. Чтобы дождаться такого же вечера, нужно было прожить еще сто лет.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Действительно, тот зимний вечер в последний день девятнадцатого века не был похож на все остальные. Снег падал медленно и очень важно. Его большие хлопья казались легкими белыми цветами, которые с неба слетают на город. По всем улицам слышался глухой перезвон извозчичьих бубенцов.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Когда я вернулся домой, елку тотчас зажгли. Свечи начали весело потрескивать. Казалось, будто вокруг беспрерывно лопались сухие стручки акации. Около елки лежала толстая книга с золотым обрезом — подарок от мамы. Это были сказки Ганса Христиана Андерсена. Я сел под елкой и раскрыл книгу. В ней было много цветных картинок. Рисунки были прикрыты папиросной бумагой. Я начал читать и зачитался, На нарядную елку я почти не обратил внимания.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Прежде всего я прочел сказку о стойком оловянном солдатике и маленькой прелестной плясунье, потом — сказку о снежной королеве. Удивительная человеческая доброта исходила от страниц книги. Эта доброта была душистая, похожая на дыхание цветов.                                                                                                     (По К. Паустовскому)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КУПАНИЕ МЕДВЕЖАТ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Наш знакомый охотник шел берегом лесной реки и вдруг услышал громкий треск сучьев. Он испугался и влез на дерево. Из чащи вышла на берег большая бурая медведица, с ней два веселых медвежонка и пестун — ее годовалый сын, медвежья нянька. Медведица села. Пестун схватил одного медвежонка зубами за шиворот и давай окунать его в речку. Медвежонок визжал и барахтался, но пестун не выпускал его, пока хорошенько не выполоскал в воде. Другой медвежонок испугался холодной ванны и пустился удирать в лес. Пестун догнал его, надавал шлепков, а потом потащил в воду, как первого. Полоскал, полоскал его — да ненароком и выронил в воду. Медвежонок как заорет! Тут в один миг подскочила медведица, вытащила сынишку на берег, а пестуну таких плюх надавала, что он, бедный, взвыл.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В. Бианки)</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УТИНЫЙ ПРУД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Льгов — большое степное село с очень древней каменной одноглавой церковью. На болотистой речке Росоте стоят две мельницы. Верст за пять от Льгова Ро-сота превращается в широкий пруд. По краям и кое-где посередине пруд зарос густым тростником. Местные жители называют такой тростник майером. Бесчисленное множество уток выводится и держится в заводях или затишьях между тростниками. Утки всех возможных пород живут на этом пруду. Небольшие утиные стаи то и дело перелетают и носятся над водою. Когда раздается выстрел охотничьего ружья, поднимаются целые тучи птиц. Удивлённый охотник невольно хватается одной рукой за шапку и протяжно охает.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Утка — птица осторожная, она не держится у самого берега. Охотники шли вдоль пруда. Им лишь изредка удавалось подстрелить какого-нибудь отставшего и неопытного чирка. Однако достать эту случайную добычу из сплошных тростниковых зарослей собакам не удавалось. Собаки не могли ни плавать, ни ступать по дну. Они только даром резали свои драгоценные носы об острые края тростников.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И. Тургеневу)</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ХРАБРАЯ КУРИЦА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Однажды курица гуляла во дворе? с цыплятами. Было у нее девять маленьких цыплят. Вдруг откуда-то прибежала лохматая собака. Она подкралась к цыплятам и схватила одного. Остальные цыплята испугались и бросились врассыпную. Курица тоже сначала очень сильно испугалась и,побежала. Но потом; видит, что собака держит в зубах ее маленького цыпленка. Тогда курица смело подбежала к собаке, подскочила и больно клюнула ее в самый глаз. </w:t>
      </w: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 xml:space="preserve">Собака от удивления даже пасть раскрыла и выпустила цыпленка. И тот сразу убежал. А собака посмотрела, кто её клюнул в глаз. Увидела курицу, рассердилась и бросилась на нее. Но тут подбежал хозяин, схватил собаку за ошейник и увел с собой. А курица как ни в чем не бывало собрала всех своих цыплят, пересчитала их и снова стала прогуливаться по двору. </w:t>
      </w:r>
    </w:p>
    <w:p w:rsid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r w:rsidRPr="00D625FD">
        <w:rPr>
          <w:rFonts w:ascii="Times New Roman" w:eastAsia="Times New Roman" w:hAnsi="Times New Roman" w:cs="Times New Roman"/>
          <w:color w:val="000000"/>
          <w:sz w:val="24"/>
          <w:szCs w:val="24"/>
          <w:lang w:eastAsia="ru-RU"/>
        </w:rPr>
        <w:t>(По М. Зощенко)</w:t>
      </w:r>
    </w:p>
    <w:p w:rsidR="006209F6" w:rsidRDefault="006209F6" w:rsidP="006209F6">
      <w:pPr>
        <w:spacing w:line="240" w:lineRule="auto"/>
        <w:ind w:left="-1134"/>
        <w:jc w:val="center"/>
        <w:rPr>
          <w:rFonts w:ascii="Times New Roman" w:eastAsia="Times New Roman" w:hAnsi="Times New Roman" w:cs="Times New Roman"/>
          <w:b/>
          <w:color w:val="000000"/>
          <w:sz w:val="24"/>
          <w:szCs w:val="24"/>
          <w:lang w:eastAsia="ru-RU"/>
        </w:rPr>
      </w:pPr>
    </w:p>
    <w:p w:rsidR="005E0A58" w:rsidRDefault="005E0A58" w:rsidP="005E0A58">
      <w:pPr>
        <w:pStyle w:val="aff2"/>
        <w:shd w:val="clear" w:color="auto" w:fill="FFFFFF"/>
        <w:spacing w:before="0" w:beforeAutospacing="0" w:after="0" w:afterAutospacing="0"/>
        <w:jc w:val="center"/>
        <w:rPr>
          <w:b/>
          <w:color w:val="000000"/>
        </w:rPr>
      </w:pPr>
    </w:p>
    <w:p w:rsidR="005E0A58" w:rsidRPr="005E0A58" w:rsidRDefault="006209F6" w:rsidP="005E0A58">
      <w:pPr>
        <w:pStyle w:val="aff2"/>
        <w:shd w:val="clear" w:color="auto" w:fill="FFFFFF"/>
        <w:spacing w:before="0" w:beforeAutospacing="0" w:after="0" w:afterAutospacing="0"/>
        <w:jc w:val="center"/>
        <w:rPr>
          <w:b/>
          <w:color w:val="000000"/>
        </w:rPr>
      </w:pPr>
      <w:r w:rsidRPr="005E0A58">
        <w:rPr>
          <w:b/>
          <w:color w:val="000000"/>
        </w:rPr>
        <w:t>Материально техническое обеспечение</w:t>
      </w:r>
    </w:p>
    <w:p w:rsidR="005E0A58" w:rsidRPr="005E0A58" w:rsidRDefault="005E0A58" w:rsidP="005E0A58">
      <w:pPr>
        <w:pStyle w:val="aff2"/>
        <w:shd w:val="clear" w:color="auto" w:fill="FFFFFF"/>
        <w:spacing w:before="0" w:beforeAutospacing="0" w:after="0" w:afterAutospacing="0"/>
        <w:jc w:val="center"/>
        <w:rPr>
          <w:b/>
          <w:bCs/>
          <w:color w:val="000000"/>
        </w:rPr>
      </w:pPr>
    </w:p>
    <w:p w:rsidR="005E0A58" w:rsidRPr="005E0A58" w:rsidRDefault="005E0A58" w:rsidP="005E0A58">
      <w:pPr>
        <w:pStyle w:val="aff2"/>
        <w:shd w:val="clear" w:color="auto" w:fill="FFFFFF"/>
        <w:spacing w:before="0" w:beforeAutospacing="0" w:after="0" w:afterAutospacing="0"/>
        <w:rPr>
          <w:color w:val="000000"/>
        </w:rPr>
      </w:pPr>
      <w:r w:rsidRPr="005E0A58">
        <w:rPr>
          <w:b/>
          <w:bCs/>
          <w:color w:val="000000"/>
        </w:rPr>
        <w:t xml:space="preserve"> Учебно – методическая литература для учителя</w:t>
      </w:r>
    </w:p>
    <w:p w:rsidR="006209F6" w:rsidRPr="005E0A58" w:rsidRDefault="006209F6" w:rsidP="006209F6">
      <w:pPr>
        <w:spacing w:line="240" w:lineRule="auto"/>
        <w:ind w:left="-1134"/>
        <w:jc w:val="center"/>
        <w:rPr>
          <w:rFonts w:ascii="Times New Roman" w:eastAsia="Times New Roman" w:hAnsi="Times New Roman" w:cs="Times New Roman"/>
          <w:b/>
          <w:color w:val="000000"/>
          <w:sz w:val="24"/>
          <w:szCs w:val="24"/>
          <w:lang w:eastAsia="ru-RU"/>
        </w:rPr>
      </w:pPr>
    </w:p>
    <w:p w:rsidR="006209F6" w:rsidRPr="005E0A58" w:rsidRDefault="006209F6" w:rsidP="005E0A58">
      <w:pPr>
        <w:pStyle w:val="afd"/>
        <w:numPr>
          <w:ilvl w:val="0"/>
          <w:numId w:val="135"/>
        </w:numPr>
        <w:spacing w:line="240" w:lineRule="auto"/>
        <w:jc w:val="both"/>
        <w:rPr>
          <w:rFonts w:ascii="Times New Roman" w:eastAsia="Times New Roman" w:hAnsi="Times New Roman"/>
          <w:b/>
          <w:color w:val="000000"/>
          <w:sz w:val="24"/>
          <w:szCs w:val="24"/>
          <w:lang w:eastAsia="ru-RU"/>
        </w:rPr>
      </w:pPr>
      <w:r w:rsidRPr="005E0A58">
        <w:rPr>
          <w:rFonts w:ascii="Times New Roman" w:hAnsi="Times New Roman"/>
          <w:sz w:val="24"/>
          <w:szCs w:val="24"/>
        </w:rPr>
        <w:t>Учебник для  5 класса общеобразовательных учреждений под редакцией Е.А.Быстровой (М,; Русское слово -2015</w:t>
      </w:r>
    </w:p>
    <w:p w:rsidR="005E0A58" w:rsidRPr="005E0A58" w:rsidRDefault="005E0A58" w:rsidP="005E0A58">
      <w:pPr>
        <w:pStyle w:val="afd"/>
        <w:numPr>
          <w:ilvl w:val="0"/>
          <w:numId w:val="135"/>
        </w:numPr>
        <w:shd w:val="clear" w:color="auto" w:fill="FFFFFF"/>
        <w:spacing w:after="135" w:line="240" w:lineRule="auto"/>
        <w:rPr>
          <w:rFonts w:ascii="Times New Roman" w:eastAsia="Times New Roman" w:hAnsi="Times New Roman"/>
          <w:color w:val="333333"/>
          <w:sz w:val="24"/>
          <w:szCs w:val="24"/>
          <w:lang w:eastAsia="ru-RU"/>
        </w:rPr>
      </w:pPr>
      <w:r w:rsidRPr="005E0A58">
        <w:rPr>
          <w:rFonts w:ascii="Times New Roman" w:eastAsia="Times New Roman" w:hAnsi="Times New Roman"/>
          <w:color w:val="333333"/>
          <w:sz w:val="24"/>
          <w:szCs w:val="24"/>
          <w:lang w:eastAsia="ru-RU"/>
        </w:rPr>
        <w:t>Примерные программы по учебным предметам. Русский язык 5-9 классы.- М.: Просвещение, 2011.</w:t>
      </w:r>
    </w:p>
    <w:p w:rsidR="005E0A58" w:rsidRPr="005E0A58" w:rsidRDefault="005E0A58" w:rsidP="005E0A58">
      <w:pPr>
        <w:pStyle w:val="afd"/>
        <w:numPr>
          <w:ilvl w:val="0"/>
          <w:numId w:val="135"/>
        </w:numPr>
        <w:shd w:val="clear" w:color="auto" w:fill="FFFFFF"/>
        <w:spacing w:after="135" w:line="240" w:lineRule="auto"/>
        <w:rPr>
          <w:rFonts w:ascii="Times New Roman" w:eastAsia="Times New Roman" w:hAnsi="Times New Roman"/>
          <w:color w:val="333333"/>
          <w:sz w:val="24"/>
          <w:szCs w:val="24"/>
          <w:lang w:eastAsia="ru-RU"/>
        </w:rPr>
      </w:pPr>
      <w:r w:rsidRPr="005E0A58">
        <w:rPr>
          <w:rFonts w:ascii="Times New Roman" w:eastAsia="Times New Roman" w:hAnsi="Times New Roman"/>
          <w:color w:val="333333"/>
          <w:sz w:val="24"/>
          <w:szCs w:val="24"/>
          <w:lang w:eastAsia="ru-RU"/>
        </w:rPr>
        <w:t>Соловьева Н.Н. Диктанты и изложения. 5 класс. Пособие для учителей общеобразоват. организаций.- М.: Просвещение, 2015.</w:t>
      </w:r>
    </w:p>
    <w:p w:rsidR="005E0A58" w:rsidRPr="005E0A58" w:rsidRDefault="005E0A58" w:rsidP="005E0A58">
      <w:pPr>
        <w:pStyle w:val="afd"/>
        <w:numPr>
          <w:ilvl w:val="0"/>
          <w:numId w:val="135"/>
        </w:numPr>
        <w:shd w:val="clear" w:color="auto" w:fill="FFFFFF"/>
        <w:spacing w:after="135" w:line="240" w:lineRule="auto"/>
        <w:rPr>
          <w:rFonts w:ascii="Times New Roman" w:eastAsia="Times New Roman" w:hAnsi="Times New Roman"/>
          <w:color w:val="333333"/>
          <w:sz w:val="24"/>
          <w:szCs w:val="24"/>
          <w:lang w:eastAsia="ru-RU"/>
        </w:rPr>
      </w:pPr>
      <w:r w:rsidRPr="005E0A58">
        <w:rPr>
          <w:rFonts w:ascii="Times New Roman" w:eastAsia="Times New Roman" w:hAnsi="Times New Roman"/>
          <w:color w:val="333333"/>
          <w:sz w:val="24"/>
          <w:szCs w:val="24"/>
          <w:lang w:eastAsia="ru-RU"/>
        </w:rPr>
        <w:t>Русский язык. Тесты для промежуточной аттестации. 5 класс/ Под ред. Н.А.Сениной - Ростов на Дону: Легион, 2011.</w:t>
      </w:r>
    </w:p>
    <w:p w:rsidR="005E0A58" w:rsidRPr="005E0A58" w:rsidRDefault="005E0A58" w:rsidP="005E0A58">
      <w:pPr>
        <w:pStyle w:val="afd"/>
        <w:numPr>
          <w:ilvl w:val="0"/>
          <w:numId w:val="135"/>
        </w:numPr>
        <w:shd w:val="clear" w:color="auto" w:fill="FFFFFF"/>
        <w:spacing w:after="135" w:line="240" w:lineRule="auto"/>
        <w:rPr>
          <w:rFonts w:ascii="Times New Roman" w:eastAsia="Times New Roman" w:hAnsi="Times New Roman"/>
          <w:color w:val="333333"/>
          <w:sz w:val="24"/>
          <w:szCs w:val="24"/>
          <w:lang w:eastAsia="ru-RU"/>
        </w:rPr>
      </w:pPr>
      <w:r w:rsidRPr="005E0A58">
        <w:rPr>
          <w:rFonts w:ascii="Times New Roman" w:eastAsia="Times New Roman" w:hAnsi="Times New Roman"/>
          <w:color w:val="333333"/>
          <w:sz w:val="24"/>
          <w:szCs w:val="24"/>
          <w:lang w:eastAsia="ru-RU"/>
        </w:rPr>
        <w:t>Богданова Г.А. Уроки русского языка в 5 классе: пособие для учителей общеобразоват.организаций – М.: Просвещение, 2014.</w:t>
      </w:r>
    </w:p>
    <w:p w:rsidR="005E0A58" w:rsidRPr="005E0A58" w:rsidRDefault="005E0A58" w:rsidP="005E0A58">
      <w:pPr>
        <w:shd w:val="clear" w:color="auto" w:fill="FFFFFF"/>
        <w:spacing w:after="135" w:line="240" w:lineRule="auto"/>
        <w:rPr>
          <w:rFonts w:ascii="Times New Roman" w:eastAsia="Times New Roman" w:hAnsi="Times New Roman" w:cs="Times New Roman"/>
          <w:color w:val="333333"/>
          <w:sz w:val="24"/>
          <w:szCs w:val="24"/>
          <w:lang w:eastAsia="ru-RU"/>
        </w:rPr>
      </w:pPr>
      <w:r w:rsidRPr="005E0A58">
        <w:rPr>
          <w:rFonts w:ascii="Times New Roman" w:eastAsia="Times New Roman" w:hAnsi="Times New Roman" w:cs="Times New Roman"/>
          <w:b/>
          <w:bCs/>
          <w:color w:val="333333"/>
          <w:sz w:val="24"/>
          <w:szCs w:val="24"/>
          <w:lang w:eastAsia="ru-RU"/>
        </w:rPr>
        <w:t>II. Дидактические материалы:</w:t>
      </w:r>
    </w:p>
    <w:p w:rsidR="005E0A58" w:rsidRPr="005E0A58" w:rsidRDefault="005E0A58" w:rsidP="005E0A58">
      <w:pPr>
        <w:shd w:val="clear" w:color="auto" w:fill="FFFFFF"/>
        <w:spacing w:after="135" w:line="240" w:lineRule="auto"/>
        <w:rPr>
          <w:rFonts w:ascii="Times New Roman" w:eastAsia="Times New Roman" w:hAnsi="Times New Roman" w:cs="Times New Roman"/>
          <w:color w:val="333333"/>
          <w:sz w:val="24"/>
          <w:szCs w:val="24"/>
          <w:lang w:eastAsia="ru-RU"/>
        </w:rPr>
      </w:pPr>
      <w:r w:rsidRPr="005E0A58">
        <w:rPr>
          <w:rFonts w:ascii="Times New Roman" w:hAnsi="Times New Roman" w:cs="Times New Roman"/>
          <w:sz w:val="24"/>
          <w:szCs w:val="24"/>
        </w:rPr>
        <w:t>Е.А.Быстрова</w:t>
      </w:r>
      <w:r w:rsidRPr="005E0A58">
        <w:rPr>
          <w:rFonts w:ascii="Times New Roman" w:eastAsia="Times New Roman" w:hAnsi="Times New Roman" w:cs="Times New Roman"/>
          <w:color w:val="333333"/>
          <w:sz w:val="24"/>
          <w:szCs w:val="24"/>
          <w:lang w:eastAsia="ru-RU"/>
        </w:rPr>
        <w:t>. Русский язык. Дидактические материалы. 5 класс. Пособие для учителей общеобразоват.организаций. М.: Просвещение, 2013.</w:t>
      </w:r>
    </w:p>
    <w:p w:rsidR="005E0A58" w:rsidRPr="005E0A58" w:rsidRDefault="005E0A58" w:rsidP="005E0A58">
      <w:pPr>
        <w:shd w:val="clear" w:color="auto" w:fill="FFFFFF"/>
        <w:spacing w:after="135" w:line="240" w:lineRule="auto"/>
        <w:rPr>
          <w:rFonts w:ascii="Times New Roman" w:eastAsia="Times New Roman" w:hAnsi="Times New Roman" w:cs="Times New Roman"/>
          <w:color w:val="333333"/>
          <w:sz w:val="24"/>
          <w:szCs w:val="24"/>
          <w:lang w:eastAsia="ru-RU"/>
        </w:rPr>
      </w:pPr>
      <w:r w:rsidRPr="005E0A58">
        <w:rPr>
          <w:rFonts w:ascii="Times New Roman" w:eastAsia="Times New Roman" w:hAnsi="Times New Roman" w:cs="Times New Roman"/>
          <w:color w:val="333333"/>
          <w:sz w:val="24"/>
          <w:szCs w:val="24"/>
          <w:lang w:eastAsia="ru-RU"/>
        </w:rPr>
        <w:t>Рик Т.Г. Игры на уроках русского языка. 5 класс. – М.: ВАКО, 2014 .</w:t>
      </w:r>
    </w:p>
    <w:p w:rsidR="005E0A58" w:rsidRPr="005E0A58" w:rsidRDefault="005E0A58" w:rsidP="005E0A58">
      <w:pPr>
        <w:spacing w:after="0" w:line="240" w:lineRule="auto"/>
        <w:rPr>
          <w:rFonts w:ascii="Times New Roman" w:eastAsia="Times New Roman" w:hAnsi="Times New Roman" w:cs="Times New Roman"/>
          <w:color w:val="333333"/>
          <w:sz w:val="24"/>
          <w:szCs w:val="24"/>
          <w:lang w:eastAsia="ru-RU"/>
        </w:rPr>
      </w:pPr>
      <w:r w:rsidRPr="005E0A58">
        <w:rPr>
          <w:rFonts w:ascii="Times New Roman" w:eastAsia="Times New Roman" w:hAnsi="Times New Roman" w:cs="Times New Roman"/>
          <w:b/>
          <w:bCs/>
          <w:color w:val="333333"/>
          <w:sz w:val="24"/>
          <w:szCs w:val="24"/>
          <w:lang w:eastAsia="ru-RU"/>
        </w:rPr>
        <w:t>Технические средства обучения</w:t>
      </w:r>
      <w:r w:rsidRPr="005E0A58">
        <w:rPr>
          <w:rFonts w:ascii="Times New Roman" w:eastAsia="Times New Roman" w:hAnsi="Times New Roman" w:cs="Times New Roman"/>
          <w:color w:val="333333"/>
          <w:sz w:val="24"/>
          <w:szCs w:val="24"/>
          <w:lang w:eastAsia="ru-RU"/>
        </w:rPr>
        <w:t xml:space="preserve"> </w:t>
      </w:r>
    </w:p>
    <w:p w:rsidR="005E0A58" w:rsidRPr="005E0A58" w:rsidRDefault="005E0A58" w:rsidP="005E0A58">
      <w:pPr>
        <w:pStyle w:val="afd"/>
        <w:numPr>
          <w:ilvl w:val="0"/>
          <w:numId w:val="134"/>
        </w:numPr>
        <w:spacing w:after="0" w:line="240" w:lineRule="auto"/>
        <w:rPr>
          <w:rFonts w:ascii="Times New Roman" w:eastAsia="Times New Roman" w:hAnsi="Times New Roman"/>
          <w:color w:val="333333"/>
          <w:sz w:val="24"/>
          <w:szCs w:val="24"/>
          <w:lang w:eastAsia="ru-RU"/>
        </w:rPr>
      </w:pPr>
      <w:r w:rsidRPr="005E0A58">
        <w:rPr>
          <w:rFonts w:ascii="Times New Roman" w:eastAsia="Times New Roman" w:hAnsi="Times New Roman"/>
          <w:color w:val="333333"/>
          <w:sz w:val="24"/>
          <w:szCs w:val="24"/>
          <w:lang w:eastAsia="ru-RU"/>
        </w:rPr>
        <w:t>Компьютер</w:t>
      </w:r>
    </w:p>
    <w:p w:rsidR="005E0A58" w:rsidRPr="005E0A58" w:rsidRDefault="005E0A58" w:rsidP="005E0A58">
      <w:pPr>
        <w:pStyle w:val="afd"/>
        <w:numPr>
          <w:ilvl w:val="0"/>
          <w:numId w:val="134"/>
        </w:numPr>
        <w:shd w:val="clear" w:color="auto" w:fill="FFFFFF"/>
        <w:spacing w:after="135" w:line="240" w:lineRule="auto"/>
        <w:rPr>
          <w:rFonts w:ascii="Times New Roman" w:eastAsia="Times New Roman" w:hAnsi="Times New Roman"/>
          <w:color w:val="333333"/>
          <w:sz w:val="24"/>
          <w:szCs w:val="24"/>
          <w:lang w:eastAsia="ru-RU"/>
        </w:rPr>
      </w:pPr>
      <w:r w:rsidRPr="005E0A58">
        <w:rPr>
          <w:rFonts w:ascii="Times New Roman" w:eastAsia="Times New Roman" w:hAnsi="Times New Roman"/>
          <w:color w:val="333333"/>
          <w:sz w:val="24"/>
          <w:szCs w:val="24"/>
          <w:lang w:eastAsia="ru-RU"/>
        </w:rPr>
        <w:t>Мультимедийный проектор</w:t>
      </w:r>
    </w:p>
    <w:p w:rsidR="005E0A58" w:rsidRPr="005E0A58" w:rsidRDefault="005E0A58" w:rsidP="005E0A58">
      <w:pPr>
        <w:pStyle w:val="afd"/>
        <w:shd w:val="clear" w:color="auto" w:fill="FFFFFF"/>
        <w:spacing w:after="135" w:line="240" w:lineRule="auto"/>
        <w:ind w:left="1440" w:hanging="1440"/>
        <w:rPr>
          <w:rFonts w:ascii="Times New Roman" w:eastAsia="Times New Roman" w:hAnsi="Times New Roman"/>
          <w:b/>
          <w:color w:val="333333"/>
          <w:sz w:val="24"/>
          <w:szCs w:val="24"/>
          <w:lang w:eastAsia="ru-RU"/>
        </w:rPr>
      </w:pPr>
      <w:r w:rsidRPr="005E0A58">
        <w:rPr>
          <w:rFonts w:ascii="Times New Roman" w:eastAsia="Times New Roman" w:hAnsi="Times New Roman"/>
          <w:b/>
          <w:color w:val="333333"/>
          <w:sz w:val="24"/>
          <w:szCs w:val="24"/>
          <w:lang w:eastAsia="ru-RU"/>
        </w:rPr>
        <w:t>Оборудование класса</w:t>
      </w:r>
    </w:p>
    <w:p w:rsidR="005E0A58" w:rsidRPr="005E0A58" w:rsidRDefault="005E0A58" w:rsidP="005E0A58">
      <w:pPr>
        <w:pStyle w:val="afd"/>
        <w:numPr>
          <w:ilvl w:val="0"/>
          <w:numId w:val="134"/>
        </w:numPr>
        <w:spacing w:after="0" w:line="240" w:lineRule="auto"/>
        <w:rPr>
          <w:rFonts w:ascii="Times New Roman" w:eastAsia="Times New Roman" w:hAnsi="Times New Roman"/>
          <w:sz w:val="24"/>
          <w:szCs w:val="24"/>
          <w:lang w:eastAsia="ru-RU"/>
        </w:rPr>
      </w:pPr>
      <w:r w:rsidRPr="005E0A58">
        <w:rPr>
          <w:rFonts w:ascii="Times New Roman" w:eastAsia="Times New Roman" w:hAnsi="Times New Roman"/>
          <w:color w:val="333333"/>
          <w:sz w:val="24"/>
          <w:szCs w:val="24"/>
          <w:shd w:val="clear" w:color="auto" w:fill="FFFFFF"/>
          <w:lang w:eastAsia="ru-RU"/>
        </w:rPr>
        <w:t>Учебная мебель: столы и стулья для учащихся.</w:t>
      </w:r>
    </w:p>
    <w:p w:rsidR="005E0A58" w:rsidRPr="005E0A58" w:rsidRDefault="005E0A58" w:rsidP="005E0A58">
      <w:pPr>
        <w:pStyle w:val="afd"/>
        <w:numPr>
          <w:ilvl w:val="0"/>
          <w:numId w:val="134"/>
        </w:numPr>
        <w:shd w:val="clear" w:color="auto" w:fill="FFFFFF"/>
        <w:spacing w:after="135" w:line="240" w:lineRule="auto"/>
        <w:rPr>
          <w:rFonts w:ascii="Times New Roman" w:eastAsia="Times New Roman" w:hAnsi="Times New Roman"/>
          <w:color w:val="333333"/>
          <w:sz w:val="24"/>
          <w:szCs w:val="24"/>
          <w:lang w:eastAsia="ru-RU"/>
        </w:rPr>
      </w:pPr>
      <w:r w:rsidRPr="005E0A58">
        <w:rPr>
          <w:rFonts w:ascii="Times New Roman" w:eastAsia="Times New Roman" w:hAnsi="Times New Roman"/>
          <w:color w:val="333333"/>
          <w:sz w:val="24"/>
          <w:szCs w:val="24"/>
          <w:lang w:eastAsia="ru-RU"/>
        </w:rPr>
        <w:t>Стол учительский с тумбой.</w:t>
      </w:r>
    </w:p>
    <w:p w:rsidR="005E0A58" w:rsidRPr="005E0A58" w:rsidRDefault="005E0A58" w:rsidP="005E0A58">
      <w:pPr>
        <w:shd w:val="clear" w:color="auto" w:fill="FFFFFF"/>
        <w:spacing w:after="135" w:line="240" w:lineRule="auto"/>
        <w:rPr>
          <w:rFonts w:eastAsia="Times New Roman"/>
          <w:color w:val="333333"/>
          <w:sz w:val="21"/>
          <w:szCs w:val="21"/>
          <w:lang w:eastAsia="ru-RU"/>
        </w:rPr>
      </w:pPr>
    </w:p>
    <w:p w:rsidR="00D625FD" w:rsidRPr="00D625FD" w:rsidRDefault="00D625FD" w:rsidP="00D45362">
      <w:pPr>
        <w:spacing w:line="240" w:lineRule="auto"/>
        <w:ind w:left="-1134"/>
        <w:jc w:val="both"/>
        <w:rPr>
          <w:rFonts w:ascii="Times New Roman" w:eastAsia="Times New Roman" w:hAnsi="Times New Roman" w:cs="Times New Roman"/>
          <w:color w:val="000000"/>
          <w:sz w:val="24"/>
          <w:szCs w:val="24"/>
          <w:lang w:eastAsia="ru-RU"/>
        </w:rPr>
      </w:pPr>
    </w:p>
    <w:sectPr w:rsidR="00D625FD" w:rsidRPr="00D625FD" w:rsidSect="003B75B7">
      <w:type w:val="continuous"/>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0D1" w:rsidRDefault="00D800D1">
      <w:pPr>
        <w:spacing w:after="0" w:line="240" w:lineRule="auto"/>
      </w:pPr>
      <w:r>
        <w:separator/>
      </w:r>
    </w:p>
  </w:endnote>
  <w:endnote w:type="continuationSeparator" w:id="0">
    <w:p w:rsidR="00D800D1" w:rsidRDefault="00D80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F6" w:rsidRDefault="0012161A">
    <w:pPr>
      <w:pStyle w:val="af1"/>
      <w:jc w:val="right"/>
    </w:pPr>
    <w:fldSimple w:instr="PAGE   \* MERGEFORMAT">
      <w:r w:rsidR="006B516D">
        <w:rPr>
          <w:noProof/>
        </w:rPr>
        <w:t>36</w:t>
      </w:r>
    </w:fldSimple>
  </w:p>
  <w:p w:rsidR="006209F6" w:rsidRDefault="006209F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0D1" w:rsidRDefault="00D800D1">
      <w:pPr>
        <w:spacing w:after="0" w:line="240" w:lineRule="auto"/>
      </w:pPr>
      <w:r>
        <w:separator/>
      </w:r>
    </w:p>
  </w:footnote>
  <w:footnote w:type="continuationSeparator" w:id="0">
    <w:p w:rsidR="00D800D1" w:rsidRDefault="00D80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525" w:hanging="525"/>
      </w:pPr>
    </w:lvl>
    <w:lvl w:ilvl="1">
      <w:start w:val="2"/>
      <w:numFmt w:val="decimal"/>
      <w:lvlText w:val="%1.%2"/>
      <w:lvlJc w:val="left"/>
      <w:pPr>
        <w:tabs>
          <w:tab w:val="num" w:pos="0"/>
        </w:tabs>
        <w:ind w:left="1170" w:hanging="720"/>
      </w:pPr>
    </w:lvl>
    <w:lvl w:ilvl="2">
      <w:start w:val="1"/>
      <w:numFmt w:val="decimal"/>
      <w:lvlText w:val="%1.%2.%3"/>
      <w:lvlJc w:val="left"/>
      <w:pPr>
        <w:tabs>
          <w:tab w:val="num" w:pos="0"/>
        </w:tabs>
        <w:ind w:left="1980" w:hanging="1080"/>
      </w:pPr>
    </w:lvl>
    <w:lvl w:ilvl="3">
      <w:start w:val="1"/>
      <w:numFmt w:val="decimal"/>
      <w:lvlText w:val="%1.%2.%3.%4"/>
      <w:lvlJc w:val="left"/>
      <w:pPr>
        <w:tabs>
          <w:tab w:val="num" w:pos="0"/>
        </w:tabs>
        <w:ind w:left="2790" w:hanging="1440"/>
      </w:pPr>
    </w:lvl>
    <w:lvl w:ilvl="4">
      <w:start w:val="1"/>
      <w:numFmt w:val="decimal"/>
      <w:lvlText w:val="%1.%2.%3.%4.%5"/>
      <w:lvlJc w:val="left"/>
      <w:pPr>
        <w:tabs>
          <w:tab w:val="num" w:pos="0"/>
        </w:tabs>
        <w:ind w:left="3240" w:hanging="1440"/>
      </w:pPr>
    </w:lvl>
    <w:lvl w:ilvl="5">
      <w:start w:val="1"/>
      <w:numFmt w:val="decimal"/>
      <w:lvlText w:val="%1.%2.%3.%4.%5.%6"/>
      <w:lvlJc w:val="left"/>
      <w:pPr>
        <w:tabs>
          <w:tab w:val="num" w:pos="0"/>
        </w:tabs>
        <w:ind w:left="4050" w:hanging="1800"/>
      </w:pPr>
    </w:lvl>
    <w:lvl w:ilvl="6">
      <w:start w:val="1"/>
      <w:numFmt w:val="decimal"/>
      <w:lvlText w:val="%1.%2.%3.%4.%5.%6.%7"/>
      <w:lvlJc w:val="left"/>
      <w:pPr>
        <w:tabs>
          <w:tab w:val="num" w:pos="0"/>
        </w:tabs>
        <w:ind w:left="4860" w:hanging="2160"/>
      </w:pPr>
    </w:lvl>
    <w:lvl w:ilvl="7">
      <w:start w:val="1"/>
      <w:numFmt w:val="decimal"/>
      <w:lvlText w:val="%1.%2.%3.%4.%5.%6.%7.%8"/>
      <w:lvlJc w:val="left"/>
      <w:pPr>
        <w:tabs>
          <w:tab w:val="num" w:pos="0"/>
        </w:tabs>
        <w:ind w:left="5670" w:hanging="2520"/>
      </w:pPr>
    </w:lvl>
    <w:lvl w:ilvl="8">
      <w:start w:val="1"/>
      <w:numFmt w:val="decimal"/>
      <w:lvlText w:val="%1.%2.%3.%4.%5.%6.%7.%8.%9"/>
      <w:lvlJc w:val="left"/>
      <w:pPr>
        <w:tabs>
          <w:tab w:val="num" w:pos="0"/>
        </w:tabs>
        <w:ind w:left="6480" w:hanging="2880"/>
      </w:pPr>
    </w:lvl>
  </w:abstractNum>
  <w:abstractNum w:abstractNumId="1">
    <w:nsid w:val="00000004"/>
    <w:multiLevelType w:val="singleLevel"/>
    <w:tmpl w:val="00000004"/>
    <w:name w:val="WW8Num7"/>
    <w:lvl w:ilvl="0">
      <w:start w:val="1"/>
      <w:numFmt w:val="decimal"/>
      <w:lvlText w:val="%1."/>
      <w:lvlJc w:val="left"/>
      <w:pPr>
        <w:tabs>
          <w:tab w:val="num" w:pos="0"/>
        </w:tabs>
        <w:ind w:left="360" w:hanging="360"/>
      </w:pPr>
    </w:lvl>
  </w:abstractNum>
  <w:abstractNum w:abstractNumId="2">
    <w:nsid w:val="00000007"/>
    <w:multiLevelType w:val="multilevel"/>
    <w:tmpl w:val="3CBECA58"/>
    <w:lvl w:ilvl="0">
      <w:start w:val="2"/>
      <w:numFmt w:val="decimal"/>
      <w:lvlText w:val="%1)"/>
      <w:lvlJc w:val="left"/>
      <w:rPr>
        <w:rFonts w:ascii="Times New Roman" w:hAnsi="Times New Roman" w:cs="Times New Roman"/>
        <w:b w:val="0"/>
        <w:bCs/>
        <w:i w:val="0"/>
        <w:iCs w:val="0"/>
        <w:smallCaps w:val="0"/>
        <w:strike w:val="0"/>
        <w:color w:val="000000"/>
        <w:spacing w:val="-5"/>
        <w:w w:val="100"/>
        <w:position w:val="0"/>
        <w:sz w:val="19"/>
        <w:szCs w:val="19"/>
        <w:u w:val="none"/>
      </w:rPr>
    </w:lvl>
    <w:lvl w:ilvl="1">
      <w:start w:val="1"/>
      <w:numFmt w:val="decimal"/>
      <w:lvlText w:val="%2)"/>
      <w:lvlJc w:val="left"/>
      <w:rPr>
        <w:rFonts w:ascii="Times New Roman" w:eastAsiaTheme="minorHAnsi" w:hAnsi="Times New Roman" w:cs="Times New Roman"/>
        <w:b w:val="0"/>
        <w:bCs w:val="0"/>
        <w:i w:val="0"/>
        <w:iCs w:val="0"/>
        <w:smallCaps w:val="0"/>
        <w:strike w:val="0"/>
        <w:color w:val="000000"/>
        <w:spacing w:val="-1"/>
        <w:w w:val="100"/>
        <w:position w:val="0"/>
        <w:sz w:val="19"/>
        <w:szCs w:val="19"/>
        <w:u w:val="none"/>
      </w:rPr>
    </w:lvl>
    <w:lvl w:ilvl="2">
      <w:start w:val="1"/>
      <w:numFmt w:val="decimal"/>
      <w:lvlText w:val="%3."/>
      <w:lvlJc w:val="left"/>
      <w:rPr>
        <w:rFonts w:ascii="Times New Roman" w:hAnsi="Times New Roman" w:cs="Times New Roman"/>
        <w:b/>
        <w:bCs/>
        <w:i w:val="0"/>
        <w:iCs w:val="0"/>
        <w:smallCaps w:val="0"/>
        <w:strike w:val="0"/>
        <w:color w:val="000000"/>
        <w:spacing w:val="-5"/>
        <w:w w:val="100"/>
        <w:position w:val="0"/>
        <w:sz w:val="19"/>
        <w:szCs w:val="19"/>
        <w:u w:val="none"/>
      </w:rPr>
    </w:lvl>
    <w:lvl w:ilvl="3">
      <w:start w:val="1"/>
      <w:numFmt w:val="decimal"/>
      <w:lvlText w:val="%3."/>
      <w:lvlJc w:val="left"/>
      <w:rPr>
        <w:rFonts w:ascii="Times New Roman" w:hAnsi="Times New Roman" w:cs="Times New Roman"/>
        <w:b/>
        <w:bCs/>
        <w:i w:val="0"/>
        <w:iCs w:val="0"/>
        <w:smallCaps w:val="0"/>
        <w:strike w:val="0"/>
        <w:color w:val="000000"/>
        <w:spacing w:val="-5"/>
        <w:w w:val="100"/>
        <w:position w:val="0"/>
        <w:sz w:val="19"/>
        <w:szCs w:val="19"/>
        <w:u w:val="none"/>
      </w:rPr>
    </w:lvl>
    <w:lvl w:ilvl="4">
      <w:start w:val="1"/>
      <w:numFmt w:val="decimal"/>
      <w:lvlText w:val="%3."/>
      <w:lvlJc w:val="left"/>
      <w:rPr>
        <w:rFonts w:ascii="Times New Roman" w:hAnsi="Times New Roman" w:cs="Times New Roman"/>
        <w:b/>
        <w:bCs/>
        <w:i w:val="0"/>
        <w:iCs w:val="0"/>
        <w:smallCaps w:val="0"/>
        <w:strike w:val="0"/>
        <w:color w:val="000000"/>
        <w:spacing w:val="-5"/>
        <w:w w:val="100"/>
        <w:position w:val="0"/>
        <w:sz w:val="19"/>
        <w:szCs w:val="19"/>
        <w:u w:val="none"/>
      </w:rPr>
    </w:lvl>
    <w:lvl w:ilvl="5">
      <w:start w:val="1"/>
      <w:numFmt w:val="decimal"/>
      <w:lvlText w:val="%3."/>
      <w:lvlJc w:val="left"/>
      <w:rPr>
        <w:rFonts w:ascii="Times New Roman" w:hAnsi="Times New Roman" w:cs="Times New Roman"/>
        <w:b/>
        <w:bCs/>
        <w:i w:val="0"/>
        <w:iCs w:val="0"/>
        <w:smallCaps w:val="0"/>
        <w:strike w:val="0"/>
        <w:color w:val="000000"/>
        <w:spacing w:val="-5"/>
        <w:w w:val="100"/>
        <w:position w:val="0"/>
        <w:sz w:val="19"/>
        <w:szCs w:val="19"/>
        <w:u w:val="none"/>
      </w:rPr>
    </w:lvl>
    <w:lvl w:ilvl="6">
      <w:start w:val="1"/>
      <w:numFmt w:val="decimal"/>
      <w:lvlText w:val="%3."/>
      <w:lvlJc w:val="left"/>
      <w:rPr>
        <w:rFonts w:ascii="Times New Roman" w:hAnsi="Times New Roman" w:cs="Times New Roman"/>
        <w:b/>
        <w:bCs/>
        <w:i w:val="0"/>
        <w:iCs w:val="0"/>
        <w:smallCaps w:val="0"/>
        <w:strike w:val="0"/>
        <w:color w:val="000000"/>
        <w:spacing w:val="-5"/>
        <w:w w:val="100"/>
        <w:position w:val="0"/>
        <w:sz w:val="19"/>
        <w:szCs w:val="19"/>
        <w:u w:val="none"/>
      </w:rPr>
    </w:lvl>
    <w:lvl w:ilvl="7">
      <w:start w:val="1"/>
      <w:numFmt w:val="decimal"/>
      <w:lvlText w:val="%3."/>
      <w:lvlJc w:val="left"/>
      <w:rPr>
        <w:rFonts w:ascii="Times New Roman" w:hAnsi="Times New Roman" w:cs="Times New Roman"/>
        <w:b/>
        <w:bCs/>
        <w:i w:val="0"/>
        <w:iCs w:val="0"/>
        <w:smallCaps w:val="0"/>
        <w:strike w:val="0"/>
        <w:color w:val="000000"/>
        <w:spacing w:val="-5"/>
        <w:w w:val="100"/>
        <w:position w:val="0"/>
        <w:sz w:val="19"/>
        <w:szCs w:val="19"/>
        <w:u w:val="none"/>
      </w:rPr>
    </w:lvl>
    <w:lvl w:ilvl="8">
      <w:start w:val="1"/>
      <w:numFmt w:val="decimal"/>
      <w:lvlText w:val="%3."/>
      <w:lvlJc w:val="left"/>
      <w:rPr>
        <w:rFonts w:ascii="Times New Roman" w:hAnsi="Times New Roman" w:cs="Times New Roman"/>
        <w:b/>
        <w:bCs/>
        <w:i w:val="0"/>
        <w:iCs w:val="0"/>
        <w:smallCaps w:val="0"/>
        <w:strike w:val="0"/>
        <w:color w:val="000000"/>
        <w:spacing w:val="-5"/>
        <w:w w:val="100"/>
        <w:position w:val="0"/>
        <w:sz w:val="19"/>
        <w:szCs w:val="19"/>
        <w:u w:val="none"/>
      </w:rPr>
    </w:lvl>
  </w:abstractNum>
  <w:abstractNum w:abstractNumId="3">
    <w:nsid w:val="00000008"/>
    <w:multiLevelType w:val="multilevel"/>
    <w:tmpl w:val="00000008"/>
    <w:name w:val="WW8Num26"/>
    <w:lvl w:ilvl="0">
      <w:start w:val="1"/>
      <w:numFmt w:val="decimal"/>
      <w:lvlText w:val="%1."/>
      <w:lvlJc w:val="left"/>
      <w:pPr>
        <w:tabs>
          <w:tab w:val="num" w:pos="0"/>
        </w:tabs>
        <w:ind w:left="450" w:hanging="450"/>
      </w:pPr>
      <w:rPr>
        <w:rFonts w:eastAsia="Times New Roman"/>
      </w:rPr>
    </w:lvl>
    <w:lvl w:ilvl="1">
      <w:start w:val="1"/>
      <w:numFmt w:val="decimal"/>
      <w:lvlText w:val="%1.%2."/>
      <w:lvlJc w:val="left"/>
      <w:pPr>
        <w:tabs>
          <w:tab w:val="num" w:pos="6663"/>
        </w:tabs>
        <w:ind w:left="7383" w:hanging="720"/>
      </w:pPr>
      <w:rPr>
        <w:rFonts w:eastAsia="Times New Roman"/>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1080" w:hanging="1080"/>
      </w:pPr>
      <w:rPr>
        <w:rFonts w:eastAsia="Times New Roman"/>
      </w:rPr>
    </w:lvl>
    <w:lvl w:ilvl="4">
      <w:start w:val="1"/>
      <w:numFmt w:val="decimal"/>
      <w:lvlText w:val="%1.%2.%3.%4.%5."/>
      <w:lvlJc w:val="left"/>
      <w:pPr>
        <w:tabs>
          <w:tab w:val="num" w:pos="0"/>
        </w:tabs>
        <w:ind w:left="1080" w:hanging="1080"/>
      </w:pPr>
      <w:rPr>
        <w:rFonts w:eastAsia="Times New Roman"/>
      </w:rPr>
    </w:lvl>
    <w:lvl w:ilvl="5">
      <w:start w:val="1"/>
      <w:numFmt w:val="decimal"/>
      <w:lvlText w:val="%1.%2.%3.%4.%5.%6."/>
      <w:lvlJc w:val="left"/>
      <w:pPr>
        <w:tabs>
          <w:tab w:val="num" w:pos="0"/>
        </w:tabs>
        <w:ind w:left="1440" w:hanging="1440"/>
      </w:pPr>
      <w:rPr>
        <w:rFonts w:eastAsia="Times New Roman"/>
      </w:rPr>
    </w:lvl>
    <w:lvl w:ilvl="6">
      <w:start w:val="1"/>
      <w:numFmt w:val="decimal"/>
      <w:lvlText w:val="%1.%2.%3.%4.%5.%6.%7."/>
      <w:lvlJc w:val="left"/>
      <w:pPr>
        <w:tabs>
          <w:tab w:val="num" w:pos="0"/>
        </w:tabs>
        <w:ind w:left="1800" w:hanging="1800"/>
      </w:pPr>
      <w:rPr>
        <w:rFonts w:eastAsia="Times New Roman"/>
      </w:rPr>
    </w:lvl>
    <w:lvl w:ilvl="7">
      <w:start w:val="1"/>
      <w:numFmt w:val="decimal"/>
      <w:lvlText w:val="%1.%2.%3.%4.%5.%6.%7.%8."/>
      <w:lvlJc w:val="left"/>
      <w:pPr>
        <w:tabs>
          <w:tab w:val="num" w:pos="0"/>
        </w:tabs>
        <w:ind w:left="1800" w:hanging="1800"/>
      </w:pPr>
      <w:rPr>
        <w:rFonts w:eastAsia="Times New Roman"/>
      </w:rPr>
    </w:lvl>
    <w:lvl w:ilvl="8">
      <w:start w:val="1"/>
      <w:numFmt w:val="decimal"/>
      <w:lvlText w:val="%1.%2.%3.%4.%5.%6.%7.%8.%9."/>
      <w:lvlJc w:val="left"/>
      <w:pPr>
        <w:tabs>
          <w:tab w:val="num" w:pos="0"/>
        </w:tabs>
        <w:ind w:left="2160" w:hanging="2160"/>
      </w:pPr>
      <w:rPr>
        <w:rFonts w:eastAsia="Times New Roman"/>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5">
    <w:nsid w:val="0000000A"/>
    <w:multiLevelType w:val="singleLevel"/>
    <w:tmpl w:val="0000000A"/>
    <w:name w:val="WW8Num45"/>
    <w:lvl w:ilvl="0">
      <w:start w:val="1"/>
      <w:numFmt w:val="bullet"/>
      <w:lvlText w:val=""/>
      <w:lvlJc w:val="left"/>
      <w:pPr>
        <w:tabs>
          <w:tab w:val="num" w:pos="0"/>
        </w:tabs>
        <w:ind w:left="1069" w:hanging="360"/>
      </w:pPr>
      <w:rPr>
        <w:rFonts w:ascii="Wingdings" w:hAnsi="Wingdings"/>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7">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9">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3">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4">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6">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7">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8">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19">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1">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2">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3">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4">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5">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6">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7">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8">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29">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3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31">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32">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33">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34">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35">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30"/>
        <w:w w:val="100"/>
        <w:position w:val="0"/>
        <w:sz w:val="19"/>
        <w:szCs w:val="19"/>
        <w:u w:val="none"/>
      </w:rPr>
    </w:lvl>
  </w:abstractNum>
  <w:abstractNum w:abstractNumId="36">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37">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38">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39">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1">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2">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3">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4">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5">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6">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7">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8">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49">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0">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1">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2">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3">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4">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5">
    <w:nsid w:val="0000006D"/>
    <w:multiLevelType w:val="multilevel"/>
    <w:tmpl w:val="0000006C"/>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6">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7">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8">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59">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0">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1">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2">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3">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4">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5">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6">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7">
    <w:nsid w:val="00000085"/>
    <w:multiLevelType w:val="multilevel"/>
    <w:tmpl w:val="00000084"/>
    <w:lvl w:ilvl="0">
      <w:start w:val="2"/>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8">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69">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1">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2">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3">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4">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5">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6">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7">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8">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79">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8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81">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82">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83">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84">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85">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86">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28"/>
        <w:w w:val="100"/>
        <w:position w:val="0"/>
        <w:sz w:val="19"/>
        <w:szCs w:val="19"/>
        <w:u w:val="none"/>
      </w:rPr>
    </w:lvl>
  </w:abstractNum>
  <w:abstractNum w:abstractNumId="87">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88">
    <w:nsid w:val="00420DFA"/>
    <w:multiLevelType w:val="hybridMultilevel"/>
    <w:tmpl w:val="05A881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03B01CBE"/>
    <w:multiLevelType w:val="hybridMultilevel"/>
    <w:tmpl w:val="E21011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0A202826"/>
    <w:multiLevelType w:val="multilevel"/>
    <w:tmpl w:val="E01055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1">
    <w:nsid w:val="0AC72B54"/>
    <w:multiLevelType w:val="hybridMultilevel"/>
    <w:tmpl w:val="DA627B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0CEA241E"/>
    <w:multiLevelType w:val="hybridMultilevel"/>
    <w:tmpl w:val="9678E6FE"/>
    <w:lvl w:ilvl="0" w:tplc="34F2B686">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nsid w:val="13445531"/>
    <w:multiLevelType w:val="hybridMultilevel"/>
    <w:tmpl w:val="FECEB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16FF6BA1"/>
    <w:multiLevelType w:val="hybridMultilevel"/>
    <w:tmpl w:val="A260D1B0"/>
    <w:lvl w:ilvl="0" w:tplc="04190001">
      <w:start w:val="1"/>
      <w:numFmt w:val="bullet"/>
      <w:lvlText w:val=""/>
      <w:lvlJc w:val="left"/>
      <w:pPr>
        <w:ind w:left="108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1AED1CA3"/>
    <w:multiLevelType w:val="hybridMultilevel"/>
    <w:tmpl w:val="3A6E1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1B8F0436"/>
    <w:multiLevelType w:val="hybridMultilevel"/>
    <w:tmpl w:val="4E7430F8"/>
    <w:lvl w:ilvl="0" w:tplc="A9D6F83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1E5604B7"/>
    <w:multiLevelType w:val="hybridMultilevel"/>
    <w:tmpl w:val="089EDB5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21F31E88"/>
    <w:multiLevelType w:val="hybridMultilevel"/>
    <w:tmpl w:val="EEA86C52"/>
    <w:lvl w:ilvl="0" w:tplc="F5EA9920">
      <w:start w:val="1"/>
      <w:numFmt w:val="decimal"/>
      <w:lvlText w:val="%1."/>
      <w:lvlJc w:val="left"/>
      <w:pPr>
        <w:ind w:left="928" w:hanging="360"/>
      </w:pPr>
      <w:rPr>
        <w:b w:val="0"/>
      </w:rPr>
    </w:lvl>
    <w:lvl w:ilvl="1" w:tplc="04190019">
      <w:start w:val="1"/>
      <w:numFmt w:val="decimal"/>
      <w:lvlText w:val="%2."/>
      <w:lvlJc w:val="left"/>
      <w:pPr>
        <w:tabs>
          <w:tab w:val="num" w:pos="1288"/>
        </w:tabs>
        <w:ind w:left="1288" w:hanging="360"/>
      </w:pPr>
    </w:lvl>
    <w:lvl w:ilvl="2" w:tplc="0419001B">
      <w:start w:val="1"/>
      <w:numFmt w:val="decimal"/>
      <w:lvlText w:val="%3."/>
      <w:lvlJc w:val="left"/>
      <w:pPr>
        <w:tabs>
          <w:tab w:val="num" w:pos="2008"/>
        </w:tabs>
        <w:ind w:left="2008" w:hanging="360"/>
      </w:pPr>
    </w:lvl>
    <w:lvl w:ilvl="3" w:tplc="0419000F">
      <w:start w:val="1"/>
      <w:numFmt w:val="decimal"/>
      <w:lvlText w:val="%4."/>
      <w:lvlJc w:val="left"/>
      <w:pPr>
        <w:tabs>
          <w:tab w:val="num" w:pos="2728"/>
        </w:tabs>
        <w:ind w:left="2728" w:hanging="360"/>
      </w:pPr>
    </w:lvl>
    <w:lvl w:ilvl="4" w:tplc="04190019">
      <w:start w:val="1"/>
      <w:numFmt w:val="decimal"/>
      <w:lvlText w:val="%5."/>
      <w:lvlJc w:val="left"/>
      <w:pPr>
        <w:tabs>
          <w:tab w:val="num" w:pos="3448"/>
        </w:tabs>
        <w:ind w:left="3448" w:hanging="360"/>
      </w:pPr>
    </w:lvl>
    <w:lvl w:ilvl="5" w:tplc="0419001B">
      <w:start w:val="1"/>
      <w:numFmt w:val="decimal"/>
      <w:lvlText w:val="%6."/>
      <w:lvlJc w:val="left"/>
      <w:pPr>
        <w:tabs>
          <w:tab w:val="num" w:pos="4168"/>
        </w:tabs>
        <w:ind w:left="4168" w:hanging="360"/>
      </w:pPr>
    </w:lvl>
    <w:lvl w:ilvl="6" w:tplc="0419000F">
      <w:start w:val="1"/>
      <w:numFmt w:val="decimal"/>
      <w:lvlText w:val="%7."/>
      <w:lvlJc w:val="left"/>
      <w:pPr>
        <w:tabs>
          <w:tab w:val="num" w:pos="4888"/>
        </w:tabs>
        <w:ind w:left="4888" w:hanging="360"/>
      </w:pPr>
    </w:lvl>
    <w:lvl w:ilvl="7" w:tplc="04190019">
      <w:start w:val="1"/>
      <w:numFmt w:val="decimal"/>
      <w:lvlText w:val="%8."/>
      <w:lvlJc w:val="left"/>
      <w:pPr>
        <w:tabs>
          <w:tab w:val="num" w:pos="5608"/>
        </w:tabs>
        <w:ind w:left="5608" w:hanging="360"/>
      </w:pPr>
    </w:lvl>
    <w:lvl w:ilvl="8" w:tplc="0419001B">
      <w:start w:val="1"/>
      <w:numFmt w:val="decimal"/>
      <w:lvlText w:val="%9."/>
      <w:lvlJc w:val="left"/>
      <w:pPr>
        <w:tabs>
          <w:tab w:val="num" w:pos="6328"/>
        </w:tabs>
        <w:ind w:left="6328" w:hanging="360"/>
      </w:pPr>
    </w:lvl>
  </w:abstractNum>
  <w:abstractNum w:abstractNumId="99">
    <w:nsid w:val="243112D6"/>
    <w:multiLevelType w:val="hybridMultilevel"/>
    <w:tmpl w:val="7B446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24340EC5"/>
    <w:multiLevelType w:val="hybridMultilevel"/>
    <w:tmpl w:val="8BD87A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24C71C79"/>
    <w:multiLevelType w:val="hybridMultilevel"/>
    <w:tmpl w:val="41BC2F9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259200AF"/>
    <w:multiLevelType w:val="hybridMultilevel"/>
    <w:tmpl w:val="C4F695D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282540C7"/>
    <w:multiLevelType w:val="hybridMultilevel"/>
    <w:tmpl w:val="A8FEB18C"/>
    <w:lvl w:ilvl="0" w:tplc="D7963E70">
      <w:start w:val="1"/>
      <w:numFmt w:val="decimal"/>
      <w:lvlText w:val="%1."/>
      <w:lvlJc w:val="left"/>
      <w:pPr>
        <w:tabs>
          <w:tab w:val="num" w:pos="2085"/>
        </w:tabs>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2BEB1F51"/>
    <w:multiLevelType w:val="hybridMultilevel"/>
    <w:tmpl w:val="1AF0C40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2C462C03"/>
    <w:multiLevelType w:val="hybridMultilevel"/>
    <w:tmpl w:val="5B842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2C740C40"/>
    <w:multiLevelType w:val="hybridMultilevel"/>
    <w:tmpl w:val="40B2695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2D7D44B5"/>
    <w:multiLevelType w:val="hybridMultilevel"/>
    <w:tmpl w:val="B7ACBFE6"/>
    <w:lvl w:ilvl="0" w:tplc="C8EEC78E">
      <w:start w:val="1"/>
      <w:numFmt w:val="upperRoman"/>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2E7D2A34"/>
    <w:multiLevelType w:val="hybridMultilevel"/>
    <w:tmpl w:val="94563A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2E8308DC"/>
    <w:multiLevelType w:val="hybridMultilevel"/>
    <w:tmpl w:val="0EA40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2F2A17B7"/>
    <w:multiLevelType w:val="hybridMultilevel"/>
    <w:tmpl w:val="F00C9B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30347F6E"/>
    <w:multiLevelType w:val="hybridMultilevel"/>
    <w:tmpl w:val="0D6642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37CE2067"/>
    <w:multiLevelType w:val="hybridMultilevel"/>
    <w:tmpl w:val="D69A5A36"/>
    <w:lvl w:ilvl="0" w:tplc="62E0BEB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3DB57664"/>
    <w:multiLevelType w:val="hybridMultilevel"/>
    <w:tmpl w:val="B55E721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41E366F0"/>
    <w:multiLevelType w:val="hybridMultilevel"/>
    <w:tmpl w:val="19A8A5B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42AF0311"/>
    <w:multiLevelType w:val="multilevel"/>
    <w:tmpl w:val="8C6452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6">
    <w:nsid w:val="452E2ACE"/>
    <w:multiLevelType w:val="hybridMultilevel"/>
    <w:tmpl w:val="B22832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99D400F"/>
    <w:multiLevelType w:val="hybridMultilevel"/>
    <w:tmpl w:val="4E06B1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B9E276E"/>
    <w:multiLevelType w:val="multilevel"/>
    <w:tmpl w:val="ABC6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0AF0E79"/>
    <w:multiLevelType w:val="hybridMultilevel"/>
    <w:tmpl w:val="F81CF76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52E84AD7"/>
    <w:multiLevelType w:val="hybridMultilevel"/>
    <w:tmpl w:val="B568CCDA"/>
    <w:lvl w:ilvl="0" w:tplc="0419000F">
      <w:start w:val="6"/>
      <w:numFmt w:val="decimal"/>
      <w:lvlText w:val="%1."/>
      <w:lvlJc w:val="left"/>
      <w:pPr>
        <w:tabs>
          <w:tab w:val="num" w:pos="720"/>
        </w:tabs>
        <w:ind w:left="720" w:hanging="360"/>
      </w:pPr>
    </w:lvl>
    <w:lvl w:ilvl="1" w:tplc="42C613A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53F65DDA"/>
    <w:multiLevelType w:val="multilevel"/>
    <w:tmpl w:val="9CA2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BB32904"/>
    <w:multiLevelType w:val="hybridMultilevel"/>
    <w:tmpl w:val="7C369102"/>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0D16C54"/>
    <w:multiLevelType w:val="hybridMultilevel"/>
    <w:tmpl w:val="392E2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60E033AF"/>
    <w:multiLevelType w:val="hybridMultilevel"/>
    <w:tmpl w:val="F1B8D6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66E52299"/>
    <w:multiLevelType w:val="hybridMultilevel"/>
    <w:tmpl w:val="0B843880"/>
    <w:lvl w:ilvl="0" w:tplc="34F2B686">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6">
    <w:nsid w:val="68765785"/>
    <w:multiLevelType w:val="hybridMultilevel"/>
    <w:tmpl w:val="C5C23AA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6DAB0C5E"/>
    <w:multiLevelType w:val="hybridMultilevel"/>
    <w:tmpl w:val="6BD8D7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0C63D38"/>
    <w:multiLevelType w:val="hybridMultilevel"/>
    <w:tmpl w:val="946670D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713729B9"/>
    <w:multiLevelType w:val="hybridMultilevel"/>
    <w:tmpl w:val="9AF639A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76711A03"/>
    <w:multiLevelType w:val="hybridMultilevel"/>
    <w:tmpl w:val="28B4C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77E133D8"/>
    <w:multiLevelType w:val="hybridMultilevel"/>
    <w:tmpl w:val="6B02AB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79E04A48"/>
    <w:multiLevelType w:val="hybridMultilevel"/>
    <w:tmpl w:val="E8DA943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79E472AD"/>
    <w:multiLevelType w:val="hybridMultilevel"/>
    <w:tmpl w:val="C890C8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7B250A86"/>
    <w:multiLevelType w:val="hybridMultilevel"/>
    <w:tmpl w:val="CA1C17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7C466C6F"/>
    <w:multiLevelType w:val="hybridMultilevel"/>
    <w:tmpl w:val="5DF02F4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7DF60BF8"/>
    <w:multiLevelType w:val="hybridMultilevel"/>
    <w:tmpl w:val="212C14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2"/>
  </w:num>
  <w:num w:numId="60">
    <w:abstractNumId w:val="63"/>
  </w:num>
  <w:num w:numId="61">
    <w:abstractNumId w:val="64"/>
  </w:num>
  <w:num w:numId="62">
    <w:abstractNumId w:val="65"/>
  </w:num>
  <w:num w:numId="63">
    <w:abstractNumId w:val="66"/>
  </w:num>
  <w:num w:numId="64">
    <w:abstractNumId w:val="67"/>
  </w:num>
  <w:num w:numId="65">
    <w:abstractNumId w:val="68"/>
  </w:num>
  <w:num w:numId="66">
    <w:abstractNumId w:val="69"/>
  </w:num>
  <w:num w:numId="67">
    <w:abstractNumId w:val="70"/>
  </w:num>
  <w:num w:numId="68">
    <w:abstractNumId w:val="71"/>
  </w:num>
  <w:num w:numId="69">
    <w:abstractNumId w:val="72"/>
  </w:num>
  <w:num w:numId="70">
    <w:abstractNumId w:val="73"/>
  </w:num>
  <w:num w:numId="71">
    <w:abstractNumId w:val="74"/>
  </w:num>
  <w:num w:numId="72">
    <w:abstractNumId w:val="75"/>
  </w:num>
  <w:num w:numId="73">
    <w:abstractNumId w:val="76"/>
  </w:num>
  <w:num w:numId="74">
    <w:abstractNumId w:val="77"/>
  </w:num>
  <w:num w:numId="75">
    <w:abstractNumId w:val="78"/>
  </w:num>
  <w:num w:numId="76">
    <w:abstractNumId w:val="79"/>
  </w:num>
  <w:num w:numId="77">
    <w:abstractNumId w:val="80"/>
  </w:num>
  <w:num w:numId="78">
    <w:abstractNumId w:val="81"/>
  </w:num>
  <w:num w:numId="79">
    <w:abstractNumId w:val="82"/>
  </w:num>
  <w:num w:numId="80">
    <w:abstractNumId w:val="83"/>
  </w:num>
  <w:num w:numId="81">
    <w:abstractNumId w:val="84"/>
  </w:num>
  <w:num w:numId="82">
    <w:abstractNumId w:val="85"/>
  </w:num>
  <w:num w:numId="83">
    <w:abstractNumId w:val="86"/>
  </w:num>
  <w:num w:numId="84">
    <w:abstractNumId w:val="87"/>
  </w:num>
  <w:num w:numId="8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3"/>
  </w:num>
  <w:num w:numId="127">
    <w:abstractNumId w:val="90"/>
  </w:num>
  <w:num w:numId="128">
    <w:abstractNumId w:val="118"/>
  </w:num>
  <w:num w:numId="129">
    <w:abstractNumId w:val="115"/>
  </w:num>
  <w:num w:numId="130">
    <w:abstractNumId w:val="121"/>
  </w:num>
  <w:num w:numId="131">
    <w:abstractNumId w:val="88"/>
  </w:num>
  <w:num w:numId="132">
    <w:abstractNumId w:val="101"/>
  </w:num>
  <w:num w:numId="133">
    <w:abstractNumId w:val="94"/>
  </w:num>
  <w:num w:numId="134">
    <w:abstractNumId w:val="109"/>
  </w:num>
  <w:num w:numId="135">
    <w:abstractNumId w:val="98"/>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applyBreakingRules/>
  </w:compat>
  <w:rsids>
    <w:rsidRoot w:val="005A458E"/>
    <w:rsid w:val="00045748"/>
    <w:rsid w:val="0006487C"/>
    <w:rsid w:val="000839A3"/>
    <w:rsid w:val="00094E00"/>
    <w:rsid w:val="00095038"/>
    <w:rsid w:val="000E2F4E"/>
    <w:rsid w:val="0010268C"/>
    <w:rsid w:val="00106930"/>
    <w:rsid w:val="00116F5E"/>
    <w:rsid w:val="0012161A"/>
    <w:rsid w:val="001831D3"/>
    <w:rsid w:val="001857E7"/>
    <w:rsid w:val="001B5B71"/>
    <w:rsid w:val="001C5E0D"/>
    <w:rsid w:val="001F6ADC"/>
    <w:rsid w:val="002002A4"/>
    <w:rsid w:val="0020047F"/>
    <w:rsid w:val="00201D9D"/>
    <w:rsid w:val="00204975"/>
    <w:rsid w:val="002560D1"/>
    <w:rsid w:val="002D62BE"/>
    <w:rsid w:val="00314523"/>
    <w:rsid w:val="00375112"/>
    <w:rsid w:val="00377782"/>
    <w:rsid w:val="003876A6"/>
    <w:rsid w:val="003B75B7"/>
    <w:rsid w:val="003C0CCF"/>
    <w:rsid w:val="003F58C3"/>
    <w:rsid w:val="00422156"/>
    <w:rsid w:val="0045770C"/>
    <w:rsid w:val="004667CF"/>
    <w:rsid w:val="004A652D"/>
    <w:rsid w:val="004A74D3"/>
    <w:rsid w:val="004B046A"/>
    <w:rsid w:val="004C4E48"/>
    <w:rsid w:val="004F0068"/>
    <w:rsid w:val="004F1AF7"/>
    <w:rsid w:val="0057229E"/>
    <w:rsid w:val="0059613F"/>
    <w:rsid w:val="005A458E"/>
    <w:rsid w:val="005E0A58"/>
    <w:rsid w:val="005E50DB"/>
    <w:rsid w:val="006209F6"/>
    <w:rsid w:val="00643A91"/>
    <w:rsid w:val="00664C3B"/>
    <w:rsid w:val="00692DB4"/>
    <w:rsid w:val="0069328F"/>
    <w:rsid w:val="006A2747"/>
    <w:rsid w:val="006A776A"/>
    <w:rsid w:val="006B516D"/>
    <w:rsid w:val="00705458"/>
    <w:rsid w:val="00774A06"/>
    <w:rsid w:val="0079544F"/>
    <w:rsid w:val="007A176E"/>
    <w:rsid w:val="007A76B3"/>
    <w:rsid w:val="007C2CEB"/>
    <w:rsid w:val="008368B9"/>
    <w:rsid w:val="00846E53"/>
    <w:rsid w:val="00852769"/>
    <w:rsid w:val="0085728F"/>
    <w:rsid w:val="00860314"/>
    <w:rsid w:val="008E0400"/>
    <w:rsid w:val="008F4AE0"/>
    <w:rsid w:val="00900CD1"/>
    <w:rsid w:val="009153D8"/>
    <w:rsid w:val="00930D82"/>
    <w:rsid w:val="0094376E"/>
    <w:rsid w:val="00954A29"/>
    <w:rsid w:val="009B1784"/>
    <w:rsid w:val="009D4DC4"/>
    <w:rsid w:val="009F5421"/>
    <w:rsid w:val="009F7D95"/>
    <w:rsid w:val="00A0050A"/>
    <w:rsid w:val="00A33520"/>
    <w:rsid w:val="00A40B38"/>
    <w:rsid w:val="00A623CC"/>
    <w:rsid w:val="00A9564F"/>
    <w:rsid w:val="00AB2851"/>
    <w:rsid w:val="00B019BD"/>
    <w:rsid w:val="00B0266D"/>
    <w:rsid w:val="00B1423B"/>
    <w:rsid w:val="00B725E1"/>
    <w:rsid w:val="00BA14F7"/>
    <w:rsid w:val="00BA4742"/>
    <w:rsid w:val="00BF0AFD"/>
    <w:rsid w:val="00BF7992"/>
    <w:rsid w:val="00C23D0D"/>
    <w:rsid w:val="00C2554F"/>
    <w:rsid w:val="00CB3E11"/>
    <w:rsid w:val="00CC1467"/>
    <w:rsid w:val="00CE790F"/>
    <w:rsid w:val="00D069CD"/>
    <w:rsid w:val="00D41B16"/>
    <w:rsid w:val="00D45362"/>
    <w:rsid w:val="00D625FD"/>
    <w:rsid w:val="00D800D1"/>
    <w:rsid w:val="00DB73D5"/>
    <w:rsid w:val="00DC2A02"/>
    <w:rsid w:val="00DC7303"/>
    <w:rsid w:val="00DD6151"/>
    <w:rsid w:val="00DE4B29"/>
    <w:rsid w:val="00E11140"/>
    <w:rsid w:val="00E2797E"/>
    <w:rsid w:val="00E35119"/>
    <w:rsid w:val="00E449C8"/>
    <w:rsid w:val="00E66AE4"/>
    <w:rsid w:val="00E92F8A"/>
    <w:rsid w:val="00EA4412"/>
    <w:rsid w:val="00F110E2"/>
    <w:rsid w:val="00F740BB"/>
    <w:rsid w:val="00F7492F"/>
    <w:rsid w:val="00F77E38"/>
    <w:rsid w:val="00FA0B3B"/>
    <w:rsid w:val="00FA4F4E"/>
    <w:rsid w:val="00FD0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FD"/>
  </w:style>
  <w:style w:type="paragraph" w:styleId="1">
    <w:name w:val="heading 1"/>
    <w:basedOn w:val="a"/>
    <w:next w:val="a"/>
    <w:link w:val="10"/>
    <w:qFormat/>
    <w:rsid w:val="00D625F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D625F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D625F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D625FD"/>
    <w:pPr>
      <w:suppressAutoHyphens/>
      <w:spacing w:before="240" w:after="60" w:line="240" w:lineRule="auto"/>
      <w:outlineLvl w:val="4"/>
    </w:pPr>
    <w:rPr>
      <w:rFonts w:ascii="Calibri" w:eastAsia="Times New Roman" w:hAnsi="Calibri" w:cs="Calibri"/>
      <w:b/>
      <w:bCs/>
      <w:i/>
      <w:iCs/>
      <w:sz w:val="26"/>
      <w:szCs w:val="26"/>
      <w:lang w:eastAsia="ar-SA"/>
    </w:rPr>
  </w:style>
  <w:style w:type="paragraph" w:styleId="6">
    <w:name w:val="heading 6"/>
    <w:basedOn w:val="a"/>
    <w:next w:val="a"/>
    <w:link w:val="60"/>
    <w:semiHidden/>
    <w:unhideWhenUsed/>
    <w:qFormat/>
    <w:rsid w:val="00D625F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0"/>
    <w:link w:val="a4"/>
    <w:uiPriority w:val="99"/>
    <w:locked/>
    <w:rsid w:val="00AB2851"/>
    <w:rPr>
      <w:rFonts w:ascii="Times New Roman" w:hAnsi="Times New Roman" w:cs="Times New Roman"/>
      <w:sz w:val="19"/>
      <w:szCs w:val="19"/>
      <w:shd w:val="clear" w:color="auto" w:fill="FFFFFF"/>
    </w:rPr>
  </w:style>
  <w:style w:type="paragraph" w:styleId="a4">
    <w:name w:val="Body Text"/>
    <w:basedOn w:val="a"/>
    <w:link w:val="11"/>
    <w:uiPriority w:val="99"/>
    <w:rsid w:val="00AB2851"/>
    <w:pPr>
      <w:shd w:val="clear" w:color="auto" w:fill="FFFFFF"/>
      <w:spacing w:after="7080" w:line="245" w:lineRule="exact"/>
    </w:pPr>
    <w:rPr>
      <w:rFonts w:ascii="Times New Roman" w:hAnsi="Times New Roman" w:cs="Times New Roman"/>
      <w:sz w:val="19"/>
      <w:szCs w:val="19"/>
    </w:rPr>
  </w:style>
  <w:style w:type="character" w:customStyle="1" w:styleId="a5">
    <w:name w:val="Основной текст Знак"/>
    <w:basedOn w:val="a0"/>
    <w:uiPriority w:val="99"/>
    <w:rsid w:val="00AB2851"/>
  </w:style>
  <w:style w:type="character" w:customStyle="1" w:styleId="4">
    <w:name w:val="Заголовок №4_"/>
    <w:basedOn w:val="a0"/>
    <w:link w:val="41"/>
    <w:uiPriority w:val="99"/>
    <w:locked/>
    <w:rsid w:val="00AB2851"/>
    <w:rPr>
      <w:rFonts w:ascii="Times New Roman" w:hAnsi="Times New Roman" w:cs="Times New Roman"/>
      <w:b/>
      <w:bCs/>
      <w:spacing w:val="-5"/>
      <w:sz w:val="19"/>
      <w:szCs w:val="19"/>
      <w:shd w:val="clear" w:color="auto" w:fill="FFFFFF"/>
    </w:rPr>
  </w:style>
  <w:style w:type="paragraph" w:customStyle="1" w:styleId="41">
    <w:name w:val="Заголовок №41"/>
    <w:basedOn w:val="a"/>
    <w:link w:val="4"/>
    <w:uiPriority w:val="99"/>
    <w:rsid w:val="00AB2851"/>
    <w:pPr>
      <w:shd w:val="clear" w:color="auto" w:fill="FFFFFF"/>
      <w:spacing w:after="0" w:line="254" w:lineRule="exact"/>
      <w:jc w:val="both"/>
      <w:outlineLvl w:val="3"/>
    </w:pPr>
    <w:rPr>
      <w:rFonts w:ascii="Times New Roman" w:hAnsi="Times New Roman" w:cs="Times New Roman"/>
      <w:b/>
      <w:bCs/>
      <w:spacing w:val="-5"/>
      <w:sz w:val="19"/>
      <w:szCs w:val="19"/>
    </w:rPr>
  </w:style>
  <w:style w:type="character" w:customStyle="1" w:styleId="42">
    <w:name w:val="Заголовок №42"/>
    <w:basedOn w:val="4"/>
    <w:uiPriority w:val="99"/>
    <w:rsid w:val="00AB2851"/>
    <w:rPr>
      <w:rFonts w:ascii="Times New Roman" w:hAnsi="Times New Roman" w:cs="Times New Roman"/>
      <w:b/>
      <w:bCs/>
      <w:spacing w:val="-5"/>
      <w:sz w:val="19"/>
      <w:szCs w:val="19"/>
      <w:shd w:val="clear" w:color="auto" w:fill="FFFFFF"/>
    </w:rPr>
  </w:style>
  <w:style w:type="character" w:customStyle="1" w:styleId="58">
    <w:name w:val="Основной текст + Полужирный58"/>
    <w:basedOn w:val="11"/>
    <w:uiPriority w:val="99"/>
    <w:rsid w:val="00AB2851"/>
    <w:rPr>
      <w:rFonts w:ascii="Times New Roman" w:hAnsi="Times New Roman" w:cs="Times New Roman"/>
      <w:b/>
      <w:bCs/>
      <w:spacing w:val="-5"/>
      <w:sz w:val="19"/>
      <w:szCs w:val="19"/>
      <w:shd w:val="clear" w:color="auto" w:fill="FFFFFF"/>
    </w:rPr>
  </w:style>
  <w:style w:type="character" w:customStyle="1" w:styleId="40">
    <w:name w:val="Заголовок №4 + Не полужирный"/>
    <w:basedOn w:val="4"/>
    <w:uiPriority w:val="99"/>
    <w:rsid w:val="00AB2851"/>
    <w:rPr>
      <w:rFonts w:ascii="Times New Roman" w:hAnsi="Times New Roman" w:cs="Times New Roman"/>
      <w:b/>
      <w:bCs/>
      <w:spacing w:val="-5"/>
      <w:sz w:val="19"/>
      <w:szCs w:val="19"/>
      <w:shd w:val="clear" w:color="auto" w:fill="FFFFFF"/>
    </w:rPr>
  </w:style>
  <w:style w:type="numbering" w:customStyle="1" w:styleId="12">
    <w:name w:val="Нет списка1"/>
    <w:next w:val="a2"/>
    <w:uiPriority w:val="99"/>
    <w:semiHidden/>
    <w:unhideWhenUsed/>
    <w:rsid w:val="00664C3B"/>
  </w:style>
  <w:style w:type="character" w:styleId="a6">
    <w:name w:val="Hyperlink"/>
    <w:basedOn w:val="a0"/>
    <w:rsid w:val="00664C3B"/>
    <w:rPr>
      <w:rFonts w:cs="Times New Roman"/>
      <w:color w:val="0066CC"/>
      <w:u w:val="single"/>
    </w:rPr>
  </w:style>
  <w:style w:type="character" w:customStyle="1" w:styleId="21">
    <w:name w:val="Основной текст (2)_"/>
    <w:link w:val="210"/>
    <w:uiPriority w:val="99"/>
    <w:locked/>
    <w:rsid w:val="00664C3B"/>
    <w:rPr>
      <w:rFonts w:ascii="Times New Roman" w:hAnsi="Times New Roman"/>
      <w:spacing w:val="13"/>
      <w:sz w:val="21"/>
      <w:shd w:val="clear" w:color="auto" w:fill="FFFFFF"/>
    </w:rPr>
  </w:style>
  <w:style w:type="character" w:customStyle="1" w:styleId="22">
    <w:name w:val="Основной текст (2)"/>
    <w:uiPriority w:val="99"/>
    <w:rsid w:val="00664C3B"/>
  </w:style>
  <w:style w:type="character" w:customStyle="1" w:styleId="31">
    <w:name w:val="Основной текст (3)_"/>
    <w:link w:val="310"/>
    <w:uiPriority w:val="99"/>
    <w:locked/>
    <w:rsid w:val="00664C3B"/>
    <w:rPr>
      <w:rFonts w:ascii="Tahoma" w:hAnsi="Tahoma"/>
      <w:b/>
      <w:spacing w:val="19"/>
      <w:sz w:val="30"/>
      <w:shd w:val="clear" w:color="auto" w:fill="FFFFFF"/>
    </w:rPr>
  </w:style>
  <w:style w:type="character" w:customStyle="1" w:styleId="32">
    <w:name w:val="Основной текст (3)"/>
    <w:uiPriority w:val="99"/>
    <w:rsid w:val="00664C3B"/>
  </w:style>
  <w:style w:type="character" w:customStyle="1" w:styleId="13">
    <w:name w:val="Заголовок №1_"/>
    <w:link w:val="110"/>
    <w:uiPriority w:val="99"/>
    <w:locked/>
    <w:rsid w:val="00664C3B"/>
    <w:rPr>
      <w:rFonts w:ascii="Tahoma" w:hAnsi="Tahoma"/>
      <w:b/>
      <w:spacing w:val="38"/>
      <w:sz w:val="62"/>
      <w:shd w:val="clear" w:color="auto" w:fill="FFFFFF"/>
    </w:rPr>
  </w:style>
  <w:style w:type="character" w:customStyle="1" w:styleId="14">
    <w:name w:val="Заголовок №1"/>
    <w:uiPriority w:val="99"/>
    <w:rsid w:val="00664C3B"/>
  </w:style>
  <w:style w:type="character" w:customStyle="1" w:styleId="120">
    <w:name w:val="Заголовок №12"/>
    <w:uiPriority w:val="99"/>
    <w:rsid w:val="00664C3B"/>
    <w:rPr>
      <w:rFonts w:ascii="Tahoma" w:hAnsi="Tahoma"/>
      <w:b/>
      <w:noProof/>
      <w:spacing w:val="38"/>
      <w:sz w:val="62"/>
    </w:rPr>
  </w:style>
  <w:style w:type="character" w:customStyle="1" w:styleId="23">
    <w:name w:val="Заголовок №2_"/>
    <w:link w:val="211"/>
    <w:uiPriority w:val="99"/>
    <w:locked/>
    <w:rsid w:val="00664C3B"/>
    <w:rPr>
      <w:rFonts w:ascii="Tahoma" w:hAnsi="Tahoma"/>
      <w:b/>
      <w:spacing w:val="19"/>
      <w:sz w:val="30"/>
      <w:shd w:val="clear" w:color="auto" w:fill="FFFFFF"/>
    </w:rPr>
  </w:style>
  <w:style w:type="character" w:customStyle="1" w:styleId="24">
    <w:name w:val="Заголовок №2"/>
    <w:uiPriority w:val="99"/>
    <w:rsid w:val="00664C3B"/>
  </w:style>
  <w:style w:type="character" w:customStyle="1" w:styleId="220">
    <w:name w:val="Заголовок №22"/>
    <w:uiPriority w:val="99"/>
    <w:rsid w:val="00664C3B"/>
    <w:rPr>
      <w:rFonts w:ascii="Tahoma" w:hAnsi="Tahoma"/>
      <w:b/>
      <w:noProof/>
      <w:spacing w:val="19"/>
      <w:sz w:val="30"/>
    </w:rPr>
  </w:style>
  <w:style w:type="character" w:customStyle="1" w:styleId="43">
    <w:name w:val="Основной текст (4)_"/>
    <w:link w:val="410"/>
    <w:uiPriority w:val="99"/>
    <w:locked/>
    <w:rsid w:val="00664C3B"/>
    <w:rPr>
      <w:rFonts w:ascii="Times New Roman" w:hAnsi="Times New Roman"/>
      <w:i/>
      <w:spacing w:val="2"/>
      <w:sz w:val="29"/>
      <w:shd w:val="clear" w:color="auto" w:fill="FFFFFF"/>
    </w:rPr>
  </w:style>
  <w:style w:type="character" w:customStyle="1" w:styleId="44">
    <w:name w:val="Основной текст (4)"/>
    <w:uiPriority w:val="99"/>
    <w:rsid w:val="00664C3B"/>
  </w:style>
  <w:style w:type="character" w:customStyle="1" w:styleId="420">
    <w:name w:val="Основной текст (4)2"/>
    <w:uiPriority w:val="99"/>
    <w:rsid w:val="00664C3B"/>
    <w:rPr>
      <w:rFonts w:ascii="Times New Roman" w:hAnsi="Times New Roman"/>
      <w:i/>
      <w:noProof/>
      <w:spacing w:val="2"/>
      <w:sz w:val="29"/>
    </w:rPr>
  </w:style>
  <w:style w:type="character" w:customStyle="1" w:styleId="221">
    <w:name w:val="Основной текст (2)2"/>
    <w:uiPriority w:val="99"/>
    <w:rsid w:val="00664C3B"/>
    <w:rPr>
      <w:rFonts w:ascii="Times New Roman" w:hAnsi="Times New Roman"/>
      <w:noProof/>
      <w:spacing w:val="13"/>
      <w:sz w:val="21"/>
    </w:rPr>
  </w:style>
  <w:style w:type="character" w:customStyle="1" w:styleId="51">
    <w:name w:val="Основной текст (5)_"/>
    <w:link w:val="510"/>
    <w:uiPriority w:val="99"/>
    <w:locked/>
    <w:rsid w:val="00664C3B"/>
    <w:rPr>
      <w:rFonts w:ascii="Times New Roman" w:hAnsi="Times New Roman"/>
      <w:b/>
      <w:spacing w:val="-5"/>
      <w:sz w:val="19"/>
      <w:shd w:val="clear" w:color="auto" w:fill="FFFFFF"/>
    </w:rPr>
  </w:style>
  <w:style w:type="character" w:customStyle="1" w:styleId="52">
    <w:name w:val="Основной текст (5)"/>
    <w:uiPriority w:val="99"/>
    <w:rsid w:val="00664C3B"/>
  </w:style>
  <w:style w:type="character" w:customStyle="1" w:styleId="61">
    <w:name w:val="Основной текст (6)_"/>
    <w:link w:val="610"/>
    <w:uiPriority w:val="99"/>
    <w:locked/>
    <w:rsid w:val="00664C3B"/>
    <w:rPr>
      <w:rFonts w:ascii="Times New Roman" w:hAnsi="Times New Roman"/>
      <w:spacing w:val="2"/>
      <w:sz w:val="17"/>
      <w:shd w:val="clear" w:color="auto" w:fill="FFFFFF"/>
    </w:rPr>
  </w:style>
  <w:style w:type="character" w:customStyle="1" w:styleId="62">
    <w:name w:val="Основной текст (6)"/>
    <w:uiPriority w:val="99"/>
    <w:rsid w:val="00664C3B"/>
  </w:style>
  <w:style w:type="character" w:customStyle="1" w:styleId="64">
    <w:name w:val="Основной текст (6)4"/>
    <w:uiPriority w:val="99"/>
    <w:rsid w:val="00664C3B"/>
    <w:rPr>
      <w:rFonts w:ascii="Times New Roman" w:hAnsi="Times New Roman"/>
      <w:noProof/>
      <w:spacing w:val="2"/>
      <w:sz w:val="17"/>
    </w:rPr>
  </w:style>
  <w:style w:type="character" w:customStyle="1" w:styleId="7">
    <w:name w:val="Основной текст (7)_"/>
    <w:link w:val="71"/>
    <w:uiPriority w:val="99"/>
    <w:locked/>
    <w:rsid w:val="00664C3B"/>
    <w:rPr>
      <w:rFonts w:ascii="Times New Roman" w:hAnsi="Times New Roman"/>
      <w:b/>
      <w:spacing w:val="4"/>
      <w:sz w:val="16"/>
      <w:shd w:val="clear" w:color="auto" w:fill="FFFFFF"/>
    </w:rPr>
  </w:style>
  <w:style w:type="character" w:customStyle="1" w:styleId="70">
    <w:name w:val="Основной текст (7)"/>
    <w:uiPriority w:val="99"/>
    <w:rsid w:val="00664C3B"/>
  </w:style>
  <w:style w:type="character" w:customStyle="1" w:styleId="72">
    <w:name w:val="Основной текст (7)2"/>
    <w:uiPriority w:val="99"/>
    <w:rsid w:val="00664C3B"/>
    <w:rPr>
      <w:rFonts w:ascii="Times New Roman" w:hAnsi="Times New Roman"/>
      <w:b/>
      <w:noProof/>
      <w:spacing w:val="4"/>
      <w:sz w:val="16"/>
    </w:rPr>
  </w:style>
  <w:style w:type="character" w:customStyle="1" w:styleId="8">
    <w:name w:val="Основной текст (8)_"/>
    <w:link w:val="81"/>
    <w:uiPriority w:val="99"/>
    <w:locked/>
    <w:rsid w:val="00664C3B"/>
    <w:rPr>
      <w:rFonts w:ascii="Times New Roman" w:hAnsi="Times New Roman"/>
      <w:i/>
      <w:noProof/>
      <w:sz w:val="95"/>
      <w:shd w:val="clear" w:color="auto" w:fill="FFFFFF"/>
    </w:rPr>
  </w:style>
  <w:style w:type="character" w:customStyle="1" w:styleId="80">
    <w:name w:val="Основной текст (8)"/>
    <w:uiPriority w:val="99"/>
    <w:rsid w:val="00664C3B"/>
  </w:style>
  <w:style w:type="character" w:customStyle="1" w:styleId="9">
    <w:name w:val="Основной текст (9)_"/>
    <w:link w:val="91"/>
    <w:uiPriority w:val="99"/>
    <w:locked/>
    <w:rsid w:val="00664C3B"/>
    <w:rPr>
      <w:rFonts w:ascii="Franklin Gothic Heavy" w:hAnsi="Franklin Gothic Heavy"/>
      <w:spacing w:val="13"/>
      <w:sz w:val="30"/>
      <w:shd w:val="clear" w:color="auto" w:fill="FFFFFF"/>
    </w:rPr>
  </w:style>
  <w:style w:type="character" w:customStyle="1" w:styleId="90">
    <w:name w:val="Основной текст (9)"/>
    <w:uiPriority w:val="99"/>
    <w:rsid w:val="00664C3B"/>
  </w:style>
  <w:style w:type="character" w:customStyle="1" w:styleId="a7">
    <w:name w:val="Основной текст + Полужирный"/>
    <w:aliases w:val="Курсив"/>
    <w:uiPriority w:val="99"/>
    <w:rsid w:val="00664C3B"/>
    <w:rPr>
      <w:rFonts w:ascii="Times New Roman" w:hAnsi="Times New Roman"/>
      <w:b/>
      <w:i/>
      <w:spacing w:val="-2"/>
      <w:sz w:val="19"/>
    </w:rPr>
  </w:style>
  <w:style w:type="character" w:customStyle="1" w:styleId="63">
    <w:name w:val="Основной текст + Полужирный63"/>
    <w:uiPriority w:val="99"/>
    <w:rsid w:val="00664C3B"/>
  </w:style>
  <w:style w:type="character" w:customStyle="1" w:styleId="100">
    <w:name w:val="Основной текст (10)_"/>
    <w:link w:val="101"/>
    <w:uiPriority w:val="99"/>
    <w:locked/>
    <w:rsid w:val="00664C3B"/>
    <w:rPr>
      <w:rFonts w:ascii="Times New Roman" w:hAnsi="Times New Roman"/>
      <w:b/>
      <w:i/>
      <w:spacing w:val="-2"/>
      <w:sz w:val="19"/>
      <w:shd w:val="clear" w:color="auto" w:fill="FFFFFF"/>
    </w:rPr>
  </w:style>
  <w:style w:type="character" w:customStyle="1" w:styleId="102">
    <w:name w:val="Основной текст (10) + Не курсив"/>
    <w:uiPriority w:val="99"/>
    <w:rsid w:val="00664C3B"/>
    <w:rPr>
      <w:rFonts w:ascii="Times New Roman" w:hAnsi="Times New Roman"/>
      <w:b/>
      <w:spacing w:val="-5"/>
      <w:sz w:val="19"/>
    </w:rPr>
  </w:style>
  <w:style w:type="character" w:customStyle="1" w:styleId="103">
    <w:name w:val="Основной текст (10) + Не полужирный"/>
    <w:aliases w:val="Не курсив"/>
    <w:uiPriority w:val="99"/>
    <w:rsid w:val="00664C3B"/>
    <w:rPr>
      <w:rFonts w:ascii="Times New Roman" w:hAnsi="Times New Roman"/>
      <w:spacing w:val="-2"/>
      <w:sz w:val="19"/>
    </w:rPr>
  </w:style>
  <w:style w:type="character" w:customStyle="1" w:styleId="104">
    <w:name w:val="Основной текст (10)"/>
    <w:uiPriority w:val="99"/>
    <w:rsid w:val="00664C3B"/>
  </w:style>
  <w:style w:type="character" w:customStyle="1" w:styleId="1020">
    <w:name w:val="Основной текст (10)2"/>
    <w:uiPriority w:val="99"/>
    <w:rsid w:val="00664C3B"/>
    <w:rPr>
      <w:rFonts w:ascii="Times New Roman" w:hAnsi="Times New Roman"/>
      <w:b/>
      <w:i/>
      <w:noProof/>
      <w:spacing w:val="-2"/>
      <w:sz w:val="19"/>
    </w:rPr>
  </w:style>
  <w:style w:type="character" w:customStyle="1" w:styleId="a8">
    <w:name w:val="Колонтитул_"/>
    <w:link w:val="a9"/>
    <w:uiPriority w:val="99"/>
    <w:locked/>
    <w:rsid w:val="00664C3B"/>
    <w:rPr>
      <w:rFonts w:ascii="Times New Roman" w:hAnsi="Times New Roman"/>
      <w:sz w:val="20"/>
      <w:shd w:val="clear" w:color="auto" w:fill="FFFFFF"/>
    </w:rPr>
  </w:style>
  <w:style w:type="character" w:customStyle="1" w:styleId="111">
    <w:name w:val="Колонтитул + 11"/>
    <w:aliases w:val="5 pt"/>
    <w:uiPriority w:val="99"/>
    <w:rsid w:val="00664C3B"/>
    <w:rPr>
      <w:rFonts w:ascii="Times New Roman" w:hAnsi="Times New Roman"/>
      <w:spacing w:val="-2"/>
      <w:sz w:val="22"/>
    </w:rPr>
  </w:style>
  <w:style w:type="character" w:customStyle="1" w:styleId="620">
    <w:name w:val="Основной текст + Полужирный62"/>
    <w:uiPriority w:val="99"/>
    <w:rsid w:val="00664C3B"/>
  </w:style>
  <w:style w:type="character" w:customStyle="1" w:styleId="320">
    <w:name w:val="Заголовок №3 (2)_"/>
    <w:link w:val="321"/>
    <w:uiPriority w:val="99"/>
    <w:locked/>
    <w:rsid w:val="00664C3B"/>
    <w:rPr>
      <w:rFonts w:ascii="Times New Roman" w:hAnsi="Times New Roman"/>
      <w:spacing w:val="13"/>
      <w:sz w:val="21"/>
      <w:shd w:val="clear" w:color="auto" w:fill="FFFFFF"/>
    </w:rPr>
  </w:style>
  <w:style w:type="character" w:customStyle="1" w:styleId="322">
    <w:name w:val="Заголовок №3 (2)"/>
    <w:uiPriority w:val="99"/>
    <w:rsid w:val="00664C3B"/>
  </w:style>
  <w:style w:type="character" w:customStyle="1" w:styleId="611">
    <w:name w:val="Основной текст + Полужирный61"/>
    <w:uiPriority w:val="99"/>
    <w:rsid w:val="00664C3B"/>
  </w:style>
  <w:style w:type="character" w:customStyle="1" w:styleId="112">
    <w:name w:val="Основной текст (11)_"/>
    <w:link w:val="1110"/>
    <w:uiPriority w:val="99"/>
    <w:locked/>
    <w:rsid w:val="00664C3B"/>
    <w:rPr>
      <w:rFonts w:ascii="Times New Roman" w:hAnsi="Times New Roman"/>
      <w:b/>
      <w:spacing w:val="-4"/>
      <w:sz w:val="21"/>
      <w:shd w:val="clear" w:color="auto" w:fill="FFFFFF"/>
    </w:rPr>
  </w:style>
  <w:style w:type="character" w:customStyle="1" w:styleId="113">
    <w:name w:val="Основной текст (11)"/>
    <w:uiPriority w:val="99"/>
    <w:rsid w:val="00664C3B"/>
  </w:style>
  <w:style w:type="character" w:customStyle="1" w:styleId="45">
    <w:name w:val="Заголовок №4"/>
    <w:uiPriority w:val="99"/>
    <w:rsid w:val="00664C3B"/>
  </w:style>
  <w:style w:type="character" w:customStyle="1" w:styleId="421">
    <w:name w:val="Заголовок №4 (2)_"/>
    <w:link w:val="4210"/>
    <w:uiPriority w:val="99"/>
    <w:locked/>
    <w:rsid w:val="00664C3B"/>
    <w:rPr>
      <w:rFonts w:ascii="Times New Roman" w:hAnsi="Times New Roman"/>
      <w:b/>
      <w:i/>
      <w:spacing w:val="-2"/>
      <w:sz w:val="19"/>
      <w:shd w:val="clear" w:color="auto" w:fill="FFFFFF"/>
    </w:rPr>
  </w:style>
  <w:style w:type="character" w:customStyle="1" w:styleId="422">
    <w:name w:val="Заголовок №4 (2)"/>
    <w:uiPriority w:val="99"/>
    <w:rsid w:val="00664C3B"/>
  </w:style>
  <w:style w:type="character" w:customStyle="1" w:styleId="600">
    <w:name w:val="Основной текст + Полужирный60"/>
    <w:uiPriority w:val="99"/>
    <w:rsid w:val="00664C3B"/>
  </w:style>
  <w:style w:type="character" w:customStyle="1" w:styleId="59">
    <w:name w:val="Основной текст + Полужирный59"/>
    <w:uiPriority w:val="99"/>
    <w:rsid w:val="00664C3B"/>
    <w:rPr>
      <w:rFonts w:ascii="Times New Roman" w:hAnsi="Times New Roman"/>
      <w:b/>
      <w:noProof/>
      <w:spacing w:val="-5"/>
      <w:sz w:val="19"/>
    </w:rPr>
  </w:style>
  <w:style w:type="character" w:customStyle="1" w:styleId="57">
    <w:name w:val="Основной текст + Полужирный57"/>
    <w:uiPriority w:val="99"/>
    <w:rsid w:val="00664C3B"/>
    <w:rPr>
      <w:rFonts w:ascii="Times New Roman" w:hAnsi="Times New Roman"/>
      <w:b/>
      <w:noProof/>
      <w:spacing w:val="-5"/>
      <w:sz w:val="19"/>
    </w:rPr>
  </w:style>
  <w:style w:type="character" w:customStyle="1" w:styleId="33">
    <w:name w:val="Заголовок №3_"/>
    <w:link w:val="311"/>
    <w:uiPriority w:val="99"/>
    <w:locked/>
    <w:rsid w:val="00664C3B"/>
    <w:rPr>
      <w:rFonts w:ascii="Times New Roman" w:hAnsi="Times New Roman"/>
      <w:b/>
      <w:smallCaps/>
      <w:sz w:val="24"/>
      <w:shd w:val="clear" w:color="auto" w:fill="FFFFFF"/>
    </w:rPr>
  </w:style>
  <w:style w:type="character" w:customStyle="1" w:styleId="34">
    <w:name w:val="Заголовок №3"/>
    <w:uiPriority w:val="99"/>
    <w:rsid w:val="00664C3B"/>
  </w:style>
  <w:style w:type="character" w:customStyle="1" w:styleId="310pt">
    <w:name w:val="Заголовок №3 + 10 pt"/>
    <w:aliases w:val="Не малые прописные"/>
    <w:uiPriority w:val="99"/>
    <w:rsid w:val="00664C3B"/>
    <w:rPr>
      <w:rFonts w:ascii="Times New Roman" w:hAnsi="Times New Roman"/>
      <w:b/>
      <w:spacing w:val="-5"/>
      <w:sz w:val="19"/>
    </w:rPr>
  </w:style>
  <w:style w:type="character" w:customStyle="1" w:styleId="5108">
    <w:name w:val="Основной текст (5)108"/>
    <w:uiPriority w:val="99"/>
    <w:rsid w:val="00664C3B"/>
  </w:style>
  <w:style w:type="character" w:customStyle="1" w:styleId="5107">
    <w:name w:val="Основной текст (5)107"/>
    <w:uiPriority w:val="99"/>
    <w:rsid w:val="00664C3B"/>
    <w:rPr>
      <w:rFonts w:ascii="Times New Roman" w:hAnsi="Times New Roman"/>
      <w:b/>
      <w:noProof/>
      <w:spacing w:val="-5"/>
      <w:sz w:val="19"/>
    </w:rPr>
  </w:style>
  <w:style w:type="character" w:customStyle="1" w:styleId="56">
    <w:name w:val="Основной текст + Полужирный56"/>
    <w:uiPriority w:val="99"/>
    <w:rsid w:val="00664C3B"/>
  </w:style>
  <w:style w:type="character" w:customStyle="1" w:styleId="aa">
    <w:name w:val="Подпись к таблице_"/>
    <w:link w:val="15"/>
    <w:uiPriority w:val="99"/>
    <w:locked/>
    <w:rsid w:val="00664C3B"/>
    <w:rPr>
      <w:rFonts w:ascii="Times New Roman" w:hAnsi="Times New Roman"/>
      <w:spacing w:val="2"/>
      <w:sz w:val="17"/>
      <w:shd w:val="clear" w:color="auto" w:fill="FFFFFF"/>
    </w:rPr>
  </w:style>
  <w:style w:type="character" w:customStyle="1" w:styleId="ab">
    <w:name w:val="Подпись к таблице"/>
    <w:uiPriority w:val="99"/>
    <w:rsid w:val="00664C3B"/>
  </w:style>
  <w:style w:type="character" w:customStyle="1" w:styleId="5106">
    <w:name w:val="Основной текст (5)106"/>
    <w:uiPriority w:val="99"/>
    <w:rsid w:val="00664C3B"/>
  </w:style>
  <w:style w:type="character" w:customStyle="1" w:styleId="5105">
    <w:name w:val="Основной текст (5)105"/>
    <w:uiPriority w:val="99"/>
    <w:rsid w:val="00664C3B"/>
    <w:rPr>
      <w:rFonts w:ascii="Times New Roman" w:hAnsi="Times New Roman"/>
      <w:b/>
      <w:noProof/>
      <w:spacing w:val="-5"/>
      <w:sz w:val="19"/>
    </w:rPr>
  </w:style>
  <w:style w:type="character" w:customStyle="1" w:styleId="55">
    <w:name w:val="Основной текст + Полужирный55"/>
    <w:aliases w:val="Курсив35"/>
    <w:uiPriority w:val="99"/>
    <w:rsid w:val="00664C3B"/>
    <w:rPr>
      <w:rFonts w:ascii="Times New Roman" w:hAnsi="Times New Roman"/>
      <w:b/>
      <w:i/>
      <w:spacing w:val="-4"/>
      <w:sz w:val="19"/>
    </w:rPr>
  </w:style>
  <w:style w:type="character" w:customStyle="1" w:styleId="1pt">
    <w:name w:val="Основной текст + Интервал 1 pt"/>
    <w:uiPriority w:val="99"/>
    <w:rsid w:val="00664C3B"/>
    <w:rPr>
      <w:rFonts w:ascii="Times New Roman" w:hAnsi="Times New Roman"/>
      <w:spacing w:val="30"/>
      <w:sz w:val="19"/>
    </w:rPr>
  </w:style>
  <w:style w:type="character" w:customStyle="1" w:styleId="1pt45">
    <w:name w:val="Основной текст + Интервал 1 pt45"/>
    <w:uiPriority w:val="99"/>
    <w:rsid w:val="00664C3B"/>
    <w:rPr>
      <w:rFonts w:ascii="Times New Roman" w:hAnsi="Times New Roman"/>
      <w:noProof/>
      <w:spacing w:val="30"/>
      <w:sz w:val="19"/>
    </w:rPr>
  </w:style>
  <w:style w:type="character" w:customStyle="1" w:styleId="5104">
    <w:name w:val="Основной текст (5)104"/>
    <w:uiPriority w:val="99"/>
    <w:rsid w:val="00664C3B"/>
  </w:style>
  <w:style w:type="character" w:customStyle="1" w:styleId="5103">
    <w:name w:val="Основной текст (5)103"/>
    <w:uiPriority w:val="99"/>
    <w:rsid w:val="00664C3B"/>
    <w:rPr>
      <w:rFonts w:ascii="Times New Roman" w:hAnsi="Times New Roman"/>
      <w:b/>
      <w:noProof/>
      <w:spacing w:val="-5"/>
      <w:sz w:val="19"/>
    </w:rPr>
  </w:style>
  <w:style w:type="character" w:customStyle="1" w:styleId="5102">
    <w:name w:val="Основной текст (5)102"/>
    <w:uiPriority w:val="99"/>
    <w:rsid w:val="00664C3B"/>
  </w:style>
  <w:style w:type="character" w:customStyle="1" w:styleId="5101">
    <w:name w:val="Основной текст (5)101"/>
    <w:uiPriority w:val="99"/>
    <w:rsid w:val="00664C3B"/>
    <w:rPr>
      <w:rFonts w:ascii="Times New Roman" w:hAnsi="Times New Roman"/>
      <w:b/>
      <w:noProof/>
      <w:spacing w:val="-5"/>
      <w:sz w:val="19"/>
    </w:rPr>
  </w:style>
  <w:style w:type="character" w:customStyle="1" w:styleId="54">
    <w:name w:val="Основной текст + Полужирный54"/>
    <w:aliases w:val="Курсив34"/>
    <w:uiPriority w:val="99"/>
    <w:rsid w:val="00664C3B"/>
    <w:rPr>
      <w:rFonts w:ascii="Times New Roman" w:hAnsi="Times New Roman"/>
      <w:b/>
      <w:i/>
      <w:spacing w:val="-4"/>
      <w:sz w:val="19"/>
    </w:rPr>
  </w:style>
  <w:style w:type="character" w:customStyle="1" w:styleId="1pt44">
    <w:name w:val="Основной текст + Интервал 1 pt44"/>
    <w:uiPriority w:val="99"/>
    <w:rsid w:val="00664C3B"/>
    <w:rPr>
      <w:rFonts w:ascii="Times New Roman" w:hAnsi="Times New Roman"/>
      <w:spacing w:val="30"/>
      <w:sz w:val="19"/>
    </w:rPr>
  </w:style>
  <w:style w:type="character" w:customStyle="1" w:styleId="121">
    <w:name w:val="Основной текст (12)_"/>
    <w:link w:val="1210"/>
    <w:uiPriority w:val="99"/>
    <w:locked/>
    <w:rsid w:val="00664C3B"/>
    <w:rPr>
      <w:rFonts w:ascii="Times New Roman" w:hAnsi="Times New Roman"/>
      <w:b/>
      <w:i/>
      <w:spacing w:val="-4"/>
      <w:sz w:val="19"/>
      <w:shd w:val="clear" w:color="auto" w:fill="FFFFFF"/>
    </w:rPr>
  </w:style>
  <w:style w:type="character" w:customStyle="1" w:styleId="122">
    <w:name w:val="Основной текст (12)"/>
    <w:uiPriority w:val="99"/>
    <w:rsid w:val="00664C3B"/>
  </w:style>
  <w:style w:type="character" w:customStyle="1" w:styleId="123">
    <w:name w:val="Основной текст (12) + Не полужирный"/>
    <w:aliases w:val="Не курсив3"/>
    <w:uiPriority w:val="99"/>
    <w:rsid w:val="00664C3B"/>
    <w:rPr>
      <w:rFonts w:ascii="Times New Roman" w:hAnsi="Times New Roman"/>
      <w:spacing w:val="-4"/>
      <w:sz w:val="19"/>
    </w:rPr>
  </w:style>
  <w:style w:type="character" w:customStyle="1" w:styleId="5100">
    <w:name w:val="Основной текст (5)100"/>
    <w:uiPriority w:val="99"/>
    <w:rsid w:val="00664C3B"/>
  </w:style>
  <w:style w:type="character" w:customStyle="1" w:styleId="599">
    <w:name w:val="Основной текст (5)99"/>
    <w:uiPriority w:val="99"/>
    <w:rsid w:val="00664C3B"/>
    <w:rPr>
      <w:rFonts w:ascii="Times New Roman" w:hAnsi="Times New Roman"/>
      <w:b/>
      <w:noProof/>
      <w:spacing w:val="-5"/>
      <w:sz w:val="19"/>
    </w:rPr>
  </w:style>
  <w:style w:type="character" w:customStyle="1" w:styleId="53">
    <w:name w:val="Основной текст (5) + Не полужирный"/>
    <w:uiPriority w:val="99"/>
    <w:rsid w:val="00664C3B"/>
    <w:rPr>
      <w:rFonts w:ascii="Times New Roman" w:hAnsi="Times New Roman"/>
      <w:spacing w:val="-5"/>
      <w:sz w:val="19"/>
    </w:rPr>
  </w:style>
  <w:style w:type="character" w:customStyle="1" w:styleId="130">
    <w:name w:val="Основной текст (13)_"/>
    <w:link w:val="131"/>
    <w:uiPriority w:val="99"/>
    <w:locked/>
    <w:rsid w:val="00664C3B"/>
    <w:rPr>
      <w:rFonts w:ascii="Times New Roman" w:hAnsi="Times New Roman"/>
      <w:i/>
      <w:spacing w:val="1"/>
      <w:sz w:val="19"/>
      <w:shd w:val="clear" w:color="auto" w:fill="FFFFFF"/>
    </w:rPr>
  </w:style>
  <w:style w:type="character" w:customStyle="1" w:styleId="132">
    <w:name w:val="Основной текст (13) + Не курсив"/>
    <w:uiPriority w:val="99"/>
    <w:rsid w:val="00664C3B"/>
    <w:rPr>
      <w:rFonts w:ascii="Times New Roman" w:hAnsi="Times New Roman"/>
      <w:spacing w:val="1"/>
      <w:sz w:val="19"/>
    </w:rPr>
  </w:style>
  <w:style w:type="character" w:customStyle="1" w:styleId="133">
    <w:name w:val="Основной текст (13)"/>
    <w:uiPriority w:val="99"/>
    <w:rsid w:val="00664C3B"/>
  </w:style>
  <w:style w:type="character" w:customStyle="1" w:styleId="598">
    <w:name w:val="Основной текст (5)98"/>
    <w:uiPriority w:val="99"/>
    <w:rsid w:val="00664C3B"/>
  </w:style>
  <w:style w:type="character" w:customStyle="1" w:styleId="597">
    <w:name w:val="Основной текст (5)97"/>
    <w:uiPriority w:val="99"/>
    <w:rsid w:val="00664C3B"/>
    <w:rPr>
      <w:rFonts w:ascii="Times New Roman" w:hAnsi="Times New Roman"/>
      <w:b/>
      <w:noProof/>
      <w:spacing w:val="-5"/>
      <w:sz w:val="19"/>
    </w:rPr>
  </w:style>
  <w:style w:type="character" w:customStyle="1" w:styleId="530">
    <w:name w:val="Основной текст + Полужирный53"/>
    <w:aliases w:val="Курсив33"/>
    <w:uiPriority w:val="99"/>
    <w:rsid w:val="00664C3B"/>
    <w:rPr>
      <w:rFonts w:ascii="Times New Roman" w:hAnsi="Times New Roman"/>
      <w:b/>
      <w:i/>
      <w:spacing w:val="-4"/>
      <w:sz w:val="19"/>
    </w:rPr>
  </w:style>
  <w:style w:type="character" w:customStyle="1" w:styleId="1pt43">
    <w:name w:val="Основной текст + Интервал 1 pt43"/>
    <w:uiPriority w:val="99"/>
    <w:rsid w:val="00664C3B"/>
    <w:rPr>
      <w:rFonts w:ascii="Times New Roman" w:hAnsi="Times New Roman"/>
      <w:spacing w:val="30"/>
      <w:sz w:val="19"/>
    </w:rPr>
  </w:style>
  <w:style w:type="character" w:customStyle="1" w:styleId="1pt42">
    <w:name w:val="Основной текст + Интервал 1 pt42"/>
    <w:uiPriority w:val="99"/>
    <w:rsid w:val="00664C3B"/>
    <w:rPr>
      <w:rFonts w:ascii="Times New Roman" w:hAnsi="Times New Roman"/>
      <w:noProof/>
      <w:spacing w:val="30"/>
      <w:sz w:val="19"/>
    </w:rPr>
  </w:style>
  <w:style w:type="character" w:customStyle="1" w:styleId="596">
    <w:name w:val="Основной текст (5)96"/>
    <w:uiPriority w:val="99"/>
    <w:rsid w:val="00664C3B"/>
  </w:style>
  <w:style w:type="character" w:customStyle="1" w:styleId="595">
    <w:name w:val="Основной текст (5)95"/>
    <w:uiPriority w:val="99"/>
    <w:rsid w:val="00664C3B"/>
    <w:rPr>
      <w:rFonts w:ascii="Times New Roman" w:hAnsi="Times New Roman"/>
      <w:b/>
      <w:noProof/>
      <w:spacing w:val="-5"/>
      <w:sz w:val="19"/>
    </w:rPr>
  </w:style>
  <w:style w:type="character" w:customStyle="1" w:styleId="520">
    <w:name w:val="Основной текст + Полужирный52"/>
    <w:uiPriority w:val="99"/>
    <w:rsid w:val="00664C3B"/>
  </w:style>
  <w:style w:type="character" w:customStyle="1" w:styleId="594">
    <w:name w:val="Основной текст (5)94"/>
    <w:uiPriority w:val="99"/>
    <w:rsid w:val="00664C3B"/>
  </w:style>
  <w:style w:type="character" w:customStyle="1" w:styleId="593">
    <w:name w:val="Основной текст (5)93"/>
    <w:uiPriority w:val="99"/>
    <w:rsid w:val="00664C3B"/>
    <w:rPr>
      <w:rFonts w:ascii="Times New Roman" w:hAnsi="Times New Roman"/>
      <w:b/>
      <w:noProof/>
      <w:spacing w:val="-5"/>
      <w:sz w:val="19"/>
    </w:rPr>
  </w:style>
  <w:style w:type="character" w:customStyle="1" w:styleId="511">
    <w:name w:val="Основной текст + Полужирный51"/>
    <w:aliases w:val="Курсив32"/>
    <w:uiPriority w:val="99"/>
    <w:rsid w:val="00664C3B"/>
    <w:rPr>
      <w:rFonts w:ascii="Times New Roman" w:hAnsi="Times New Roman"/>
      <w:b/>
      <w:i/>
      <w:spacing w:val="-4"/>
      <w:sz w:val="19"/>
    </w:rPr>
  </w:style>
  <w:style w:type="character" w:customStyle="1" w:styleId="1pt41">
    <w:name w:val="Основной текст + Интервал 1 pt41"/>
    <w:uiPriority w:val="99"/>
    <w:rsid w:val="00664C3B"/>
    <w:rPr>
      <w:rFonts w:ascii="Times New Roman" w:hAnsi="Times New Roman"/>
      <w:spacing w:val="30"/>
      <w:sz w:val="19"/>
    </w:rPr>
  </w:style>
  <w:style w:type="character" w:customStyle="1" w:styleId="1pt40">
    <w:name w:val="Основной текст + Интервал 1 pt40"/>
    <w:uiPriority w:val="99"/>
    <w:rsid w:val="00664C3B"/>
    <w:rPr>
      <w:rFonts w:ascii="Times New Roman" w:hAnsi="Times New Roman"/>
      <w:noProof/>
      <w:spacing w:val="30"/>
      <w:sz w:val="19"/>
    </w:rPr>
  </w:style>
  <w:style w:type="character" w:customStyle="1" w:styleId="592">
    <w:name w:val="Основной текст (5)92"/>
    <w:uiPriority w:val="99"/>
    <w:rsid w:val="00664C3B"/>
  </w:style>
  <w:style w:type="character" w:customStyle="1" w:styleId="591">
    <w:name w:val="Основной текст (5)91"/>
    <w:uiPriority w:val="99"/>
    <w:rsid w:val="00664C3B"/>
    <w:rPr>
      <w:rFonts w:ascii="Times New Roman" w:hAnsi="Times New Roman"/>
      <w:b/>
      <w:noProof/>
      <w:spacing w:val="-5"/>
      <w:sz w:val="19"/>
    </w:rPr>
  </w:style>
  <w:style w:type="character" w:customStyle="1" w:styleId="500">
    <w:name w:val="Основной текст + Полужирный50"/>
    <w:uiPriority w:val="99"/>
    <w:rsid w:val="00664C3B"/>
  </w:style>
  <w:style w:type="character" w:customStyle="1" w:styleId="135">
    <w:name w:val="Основной текст (13)5"/>
    <w:uiPriority w:val="99"/>
    <w:rsid w:val="00664C3B"/>
  </w:style>
  <w:style w:type="character" w:customStyle="1" w:styleId="590">
    <w:name w:val="Основной текст (5)90"/>
    <w:uiPriority w:val="99"/>
    <w:rsid w:val="00664C3B"/>
  </w:style>
  <w:style w:type="character" w:customStyle="1" w:styleId="589">
    <w:name w:val="Основной текст (5)89"/>
    <w:uiPriority w:val="99"/>
    <w:rsid w:val="00664C3B"/>
    <w:rPr>
      <w:rFonts w:ascii="Times New Roman" w:hAnsi="Times New Roman"/>
      <w:b/>
      <w:noProof/>
      <w:spacing w:val="-5"/>
      <w:sz w:val="19"/>
    </w:rPr>
  </w:style>
  <w:style w:type="character" w:customStyle="1" w:styleId="49">
    <w:name w:val="Основной текст + Полужирный49"/>
    <w:aliases w:val="Курсив31"/>
    <w:uiPriority w:val="99"/>
    <w:rsid w:val="00664C3B"/>
    <w:rPr>
      <w:rFonts w:ascii="Times New Roman" w:hAnsi="Times New Roman"/>
      <w:b/>
      <w:i/>
      <w:spacing w:val="-4"/>
      <w:sz w:val="19"/>
    </w:rPr>
  </w:style>
  <w:style w:type="character" w:customStyle="1" w:styleId="1pt39">
    <w:name w:val="Основной текст + Интервал 1 pt39"/>
    <w:uiPriority w:val="99"/>
    <w:rsid w:val="00664C3B"/>
    <w:rPr>
      <w:rFonts w:ascii="Times New Roman" w:hAnsi="Times New Roman"/>
      <w:spacing w:val="30"/>
      <w:sz w:val="19"/>
    </w:rPr>
  </w:style>
  <w:style w:type="character" w:customStyle="1" w:styleId="1pt38">
    <w:name w:val="Основной текст + Интервал 1 pt38"/>
    <w:uiPriority w:val="99"/>
    <w:rsid w:val="00664C3B"/>
    <w:rPr>
      <w:rFonts w:ascii="Times New Roman" w:hAnsi="Times New Roman"/>
      <w:noProof/>
      <w:spacing w:val="30"/>
      <w:sz w:val="19"/>
    </w:rPr>
  </w:style>
  <w:style w:type="character" w:customStyle="1" w:styleId="588">
    <w:name w:val="Основной текст (5)88"/>
    <w:uiPriority w:val="99"/>
    <w:rsid w:val="00664C3B"/>
  </w:style>
  <w:style w:type="character" w:customStyle="1" w:styleId="587">
    <w:name w:val="Основной текст (5)87"/>
    <w:uiPriority w:val="99"/>
    <w:rsid w:val="00664C3B"/>
    <w:rPr>
      <w:rFonts w:ascii="Times New Roman" w:hAnsi="Times New Roman"/>
      <w:b/>
      <w:noProof/>
      <w:spacing w:val="-5"/>
      <w:sz w:val="19"/>
    </w:rPr>
  </w:style>
  <w:style w:type="character" w:customStyle="1" w:styleId="48">
    <w:name w:val="Основной текст + Полужирный48"/>
    <w:uiPriority w:val="99"/>
    <w:rsid w:val="00664C3B"/>
  </w:style>
  <w:style w:type="character" w:customStyle="1" w:styleId="ac">
    <w:name w:val="Основной текст + Курсив"/>
    <w:uiPriority w:val="99"/>
    <w:rsid w:val="00664C3B"/>
    <w:rPr>
      <w:rFonts w:ascii="Times New Roman" w:hAnsi="Times New Roman"/>
      <w:i/>
      <w:spacing w:val="1"/>
      <w:sz w:val="19"/>
    </w:rPr>
  </w:style>
  <w:style w:type="character" w:customStyle="1" w:styleId="5a">
    <w:name w:val="Основной текст + Курсив5"/>
    <w:uiPriority w:val="99"/>
    <w:rsid w:val="00664C3B"/>
    <w:rPr>
      <w:rFonts w:ascii="Times New Roman" w:hAnsi="Times New Roman"/>
      <w:i/>
      <w:noProof/>
      <w:spacing w:val="1"/>
      <w:sz w:val="19"/>
    </w:rPr>
  </w:style>
  <w:style w:type="character" w:customStyle="1" w:styleId="586">
    <w:name w:val="Основной текст (5)86"/>
    <w:uiPriority w:val="99"/>
    <w:rsid w:val="00664C3B"/>
  </w:style>
  <w:style w:type="character" w:customStyle="1" w:styleId="585">
    <w:name w:val="Основной текст (5)85"/>
    <w:uiPriority w:val="99"/>
    <w:rsid w:val="00664C3B"/>
    <w:rPr>
      <w:rFonts w:ascii="Times New Roman" w:hAnsi="Times New Roman"/>
      <w:b/>
      <w:noProof/>
      <w:spacing w:val="-5"/>
      <w:sz w:val="19"/>
    </w:rPr>
  </w:style>
  <w:style w:type="character" w:customStyle="1" w:styleId="47">
    <w:name w:val="Основной текст + Полужирный47"/>
    <w:aliases w:val="Курсив30"/>
    <w:uiPriority w:val="99"/>
    <w:rsid w:val="00664C3B"/>
    <w:rPr>
      <w:rFonts w:ascii="Times New Roman" w:hAnsi="Times New Roman"/>
      <w:b/>
      <w:i/>
      <w:spacing w:val="-4"/>
      <w:sz w:val="19"/>
    </w:rPr>
  </w:style>
  <w:style w:type="character" w:customStyle="1" w:styleId="584">
    <w:name w:val="Основной текст (5)84"/>
    <w:uiPriority w:val="99"/>
    <w:rsid w:val="00664C3B"/>
  </w:style>
  <w:style w:type="character" w:customStyle="1" w:styleId="583">
    <w:name w:val="Основной текст (5)83"/>
    <w:uiPriority w:val="99"/>
    <w:rsid w:val="00664C3B"/>
    <w:rPr>
      <w:rFonts w:ascii="Times New Roman" w:hAnsi="Times New Roman"/>
      <w:b/>
      <w:noProof/>
      <w:spacing w:val="-5"/>
      <w:sz w:val="19"/>
    </w:rPr>
  </w:style>
  <w:style w:type="character" w:customStyle="1" w:styleId="512">
    <w:name w:val="Основной текст (5) + Не полужирный12"/>
    <w:uiPriority w:val="99"/>
    <w:rsid w:val="00664C3B"/>
    <w:rPr>
      <w:rFonts w:ascii="Times New Roman" w:hAnsi="Times New Roman"/>
      <w:spacing w:val="-5"/>
      <w:sz w:val="19"/>
    </w:rPr>
  </w:style>
  <w:style w:type="character" w:customStyle="1" w:styleId="582">
    <w:name w:val="Основной текст (5)82"/>
    <w:uiPriority w:val="99"/>
    <w:rsid w:val="00664C3B"/>
  </w:style>
  <w:style w:type="character" w:customStyle="1" w:styleId="581">
    <w:name w:val="Основной текст (5)81"/>
    <w:uiPriority w:val="99"/>
    <w:rsid w:val="00664C3B"/>
    <w:rPr>
      <w:rFonts w:ascii="Times New Roman" w:hAnsi="Times New Roman"/>
      <w:b/>
      <w:noProof/>
      <w:spacing w:val="-5"/>
      <w:sz w:val="19"/>
    </w:rPr>
  </w:style>
  <w:style w:type="character" w:customStyle="1" w:styleId="46">
    <w:name w:val="Основной текст + Полужирный46"/>
    <w:aliases w:val="Курсив29"/>
    <w:uiPriority w:val="99"/>
    <w:rsid w:val="00664C3B"/>
    <w:rPr>
      <w:rFonts w:ascii="Times New Roman" w:hAnsi="Times New Roman"/>
      <w:b/>
      <w:i/>
      <w:spacing w:val="-4"/>
      <w:sz w:val="19"/>
    </w:rPr>
  </w:style>
  <w:style w:type="character" w:customStyle="1" w:styleId="1pt37">
    <w:name w:val="Основной текст + Интервал 1 pt37"/>
    <w:uiPriority w:val="99"/>
    <w:rsid w:val="00664C3B"/>
    <w:rPr>
      <w:rFonts w:ascii="Times New Roman" w:hAnsi="Times New Roman"/>
      <w:spacing w:val="30"/>
      <w:sz w:val="19"/>
    </w:rPr>
  </w:style>
  <w:style w:type="character" w:customStyle="1" w:styleId="1pt36">
    <w:name w:val="Основной текст + Интервал 1 pt36"/>
    <w:uiPriority w:val="99"/>
    <w:rsid w:val="00664C3B"/>
    <w:rPr>
      <w:rFonts w:ascii="Times New Roman" w:hAnsi="Times New Roman"/>
      <w:noProof/>
      <w:spacing w:val="30"/>
      <w:sz w:val="19"/>
    </w:rPr>
  </w:style>
  <w:style w:type="character" w:customStyle="1" w:styleId="ArialNarrow">
    <w:name w:val="Основной текст + Arial Narrow"/>
    <w:aliases w:val="9 pt"/>
    <w:uiPriority w:val="99"/>
    <w:rsid w:val="00664C3B"/>
    <w:rPr>
      <w:rFonts w:ascii="Arial Narrow" w:hAnsi="Arial Narrow"/>
      <w:noProof/>
      <w:spacing w:val="0"/>
      <w:w w:val="100"/>
      <w:sz w:val="17"/>
    </w:rPr>
  </w:style>
  <w:style w:type="character" w:customStyle="1" w:styleId="ArialNarrow1">
    <w:name w:val="Основной текст + Arial Narrow1"/>
    <w:aliases w:val="9 pt1"/>
    <w:uiPriority w:val="99"/>
    <w:rsid w:val="00664C3B"/>
    <w:rPr>
      <w:rFonts w:ascii="Arial Narrow" w:hAnsi="Arial Narrow"/>
      <w:noProof/>
      <w:spacing w:val="0"/>
      <w:w w:val="100"/>
      <w:sz w:val="17"/>
    </w:rPr>
  </w:style>
  <w:style w:type="character" w:customStyle="1" w:styleId="580">
    <w:name w:val="Основной текст (5)80"/>
    <w:uiPriority w:val="99"/>
    <w:rsid w:val="00664C3B"/>
  </w:style>
  <w:style w:type="character" w:customStyle="1" w:styleId="579">
    <w:name w:val="Основной текст (5)79"/>
    <w:uiPriority w:val="99"/>
    <w:rsid w:val="00664C3B"/>
    <w:rPr>
      <w:rFonts w:ascii="Times New Roman" w:hAnsi="Times New Roman"/>
      <w:b/>
      <w:noProof/>
      <w:spacing w:val="-5"/>
      <w:sz w:val="19"/>
    </w:rPr>
  </w:style>
  <w:style w:type="character" w:customStyle="1" w:styleId="450">
    <w:name w:val="Основной текст + Полужирный45"/>
    <w:uiPriority w:val="99"/>
    <w:rsid w:val="00664C3B"/>
  </w:style>
  <w:style w:type="character" w:customStyle="1" w:styleId="578">
    <w:name w:val="Основной текст (5)78"/>
    <w:uiPriority w:val="99"/>
    <w:rsid w:val="00664C3B"/>
  </w:style>
  <w:style w:type="character" w:customStyle="1" w:styleId="577">
    <w:name w:val="Основной текст (5)77"/>
    <w:uiPriority w:val="99"/>
    <w:rsid w:val="00664C3B"/>
    <w:rPr>
      <w:rFonts w:ascii="Times New Roman" w:hAnsi="Times New Roman"/>
      <w:b/>
      <w:noProof/>
      <w:spacing w:val="-5"/>
      <w:sz w:val="19"/>
    </w:rPr>
  </w:style>
  <w:style w:type="character" w:customStyle="1" w:styleId="440">
    <w:name w:val="Основной текст + Полужирный44"/>
    <w:aliases w:val="Курсив28"/>
    <w:uiPriority w:val="99"/>
    <w:rsid w:val="00664C3B"/>
    <w:rPr>
      <w:rFonts w:ascii="Times New Roman" w:hAnsi="Times New Roman"/>
      <w:b/>
      <w:i/>
      <w:spacing w:val="-4"/>
      <w:sz w:val="19"/>
    </w:rPr>
  </w:style>
  <w:style w:type="character" w:customStyle="1" w:styleId="576">
    <w:name w:val="Основной текст (5)76"/>
    <w:uiPriority w:val="99"/>
    <w:rsid w:val="00664C3B"/>
  </w:style>
  <w:style w:type="character" w:customStyle="1" w:styleId="575">
    <w:name w:val="Основной текст (5)75"/>
    <w:uiPriority w:val="99"/>
    <w:rsid w:val="00664C3B"/>
    <w:rPr>
      <w:rFonts w:ascii="Times New Roman" w:hAnsi="Times New Roman"/>
      <w:b/>
      <w:noProof/>
      <w:spacing w:val="-5"/>
      <w:sz w:val="19"/>
    </w:rPr>
  </w:style>
  <w:style w:type="character" w:customStyle="1" w:styleId="5110">
    <w:name w:val="Основной текст (5) + Не полужирный11"/>
    <w:uiPriority w:val="99"/>
    <w:rsid w:val="00664C3B"/>
    <w:rPr>
      <w:rFonts w:ascii="Times New Roman" w:hAnsi="Times New Roman"/>
      <w:spacing w:val="-5"/>
      <w:sz w:val="19"/>
    </w:rPr>
  </w:style>
  <w:style w:type="character" w:customStyle="1" w:styleId="574">
    <w:name w:val="Основной текст (5)74"/>
    <w:uiPriority w:val="99"/>
    <w:rsid w:val="00664C3B"/>
  </w:style>
  <w:style w:type="character" w:customStyle="1" w:styleId="573">
    <w:name w:val="Основной текст (5)73"/>
    <w:uiPriority w:val="99"/>
    <w:rsid w:val="00664C3B"/>
    <w:rPr>
      <w:rFonts w:ascii="Times New Roman" w:hAnsi="Times New Roman"/>
      <w:b/>
      <w:noProof/>
      <w:spacing w:val="-5"/>
      <w:sz w:val="19"/>
    </w:rPr>
  </w:style>
  <w:style w:type="character" w:customStyle="1" w:styleId="430">
    <w:name w:val="Основной текст + Полужирный43"/>
    <w:aliases w:val="Курсив27"/>
    <w:uiPriority w:val="99"/>
    <w:rsid w:val="00664C3B"/>
    <w:rPr>
      <w:rFonts w:ascii="Times New Roman" w:hAnsi="Times New Roman"/>
      <w:b/>
      <w:i/>
      <w:spacing w:val="-4"/>
      <w:sz w:val="19"/>
    </w:rPr>
  </w:style>
  <w:style w:type="character" w:customStyle="1" w:styleId="1pt35">
    <w:name w:val="Основной текст + Интервал 1 pt35"/>
    <w:uiPriority w:val="99"/>
    <w:rsid w:val="00664C3B"/>
    <w:rPr>
      <w:rFonts w:ascii="Times New Roman" w:hAnsi="Times New Roman"/>
      <w:spacing w:val="30"/>
      <w:sz w:val="19"/>
    </w:rPr>
  </w:style>
  <w:style w:type="character" w:customStyle="1" w:styleId="1pt34">
    <w:name w:val="Основной текст + Интервал 1 pt34"/>
    <w:uiPriority w:val="99"/>
    <w:rsid w:val="00664C3B"/>
    <w:rPr>
      <w:rFonts w:ascii="Times New Roman" w:hAnsi="Times New Roman"/>
      <w:noProof/>
      <w:spacing w:val="30"/>
      <w:sz w:val="19"/>
    </w:rPr>
  </w:style>
  <w:style w:type="character" w:customStyle="1" w:styleId="572">
    <w:name w:val="Основной текст (5)72"/>
    <w:uiPriority w:val="99"/>
    <w:rsid w:val="00664C3B"/>
  </w:style>
  <w:style w:type="character" w:customStyle="1" w:styleId="571">
    <w:name w:val="Основной текст (5)71"/>
    <w:uiPriority w:val="99"/>
    <w:rsid w:val="00664C3B"/>
    <w:rPr>
      <w:rFonts w:ascii="Times New Roman" w:hAnsi="Times New Roman"/>
      <w:b/>
      <w:noProof/>
      <w:spacing w:val="-5"/>
      <w:sz w:val="19"/>
    </w:rPr>
  </w:style>
  <w:style w:type="character" w:customStyle="1" w:styleId="570">
    <w:name w:val="Основной текст (5)70"/>
    <w:uiPriority w:val="99"/>
    <w:rsid w:val="00664C3B"/>
  </w:style>
  <w:style w:type="character" w:customStyle="1" w:styleId="569">
    <w:name w:val="Основной текст (5)69"/>
    <w:uiPriority w:val="99"/>
    <w:rsid w:val="00664C3B"/>
    <w:rPr>
      <w:rFonts w:ascii="Times New Roman" w:hAnsi="Times New Roman"/>
      <w:b/>
      <w:noProof/>
      <w:spacing w:val="-5"/>
      <w:sz w:val="19"/>
    </w:rPr>
  </w:style>
  <w:style w:type="character" w:customStyle="1" w:styleId="423">
    <w:name w:val="Основной текст + Полужирный42"/>
    <w:aliases w:val="Курсив26"/>
    <w:uiPriority w:val="99"/>
    <w:rsid w:val="00664C3B"/>
    <w:rPr>
      <w:rFonts w:ascii="Times New Roman" w:hAnsi="Times New Roman"/>
      <w:b/>
      <w:i/>
      <w:spacing w:val="-4"/>
      <w:sz w:val="19"/>
    </w:rPr>
  </w:style>
  <w:style w:type="character" w:customStyle="1" w:styleId="1pt33">
    <w:name w:val="Основной текст + Интервал 1 pt33"/>
    <w:uiPriority w:val="99"/>
    <w:rsid w:val="00664C3B"/>
    <w:rPr>
      <w:rFonts w:ascii="Times New Roman" w:hAnsi="Times New Roman"/>
      <w:spacing w:val="30"/>
      <w:sz w:val="19"/>
    </w:rPr>
  </w:style>
  <w:style w:type="character" w:customStyle="1" w:styleId="1pt32">
    <w:name w:val="Основной текст + Интервал 1 pt32"/>
    <w:uiPriority w:val="99"/>
    <w:rsid w:val="00664C3B"/>
    <w:rPr>
      <w:rFonts w:ascii="Times New Roman" w:hAnsi="Times New Roman"/>
      <w:noProof/>
      <w:spacing w:val="30"/>
      <w:sz w:val="19"/>
    </w:rPr>
  </w:style>
  <w:style w:type="character" w:customStyle="1" w:styleId="1pt31">
    <w:name w:val="Основной текст + Интервал 1 pt31"/>
    <w:uiPriority w:val="99"/>
    <w:rsid w:val="00664C3B"/>
    <w:rPr>
      <w:rFonts w:ascii="Times New Roman" w:hAnsi="Times New Roman"/>
      <w:noProof/>
      <w:spacing w:val="30"/>
      <w:sz w:val="19"/>
    </w:rPr>
  </w:style>
  <w:style w:type="character" w:customStyle="1" w:styleId="568">
    <w:name w:val="Основной текст (5)68"/>
    <w:uiPriority w:val="99"/>
    <w:rsid w:val="00664C3B"/>
  </w:style>
  <w:style w:type="character" w:customStyle="1" w:styleId="567">
    <w:name w:val="Основной текст (5)67"/>
    <w:uiPriority w:val="99"/>
    <w:rsid w:val="00664C3B"/>
  </w:style>
  <w:style w:type="character" w:customStyle="1" w:styleId="566">
    <w:name w:val="Основной текст (5)66"/>
    <w:uiPriority w:val="99"/>
    <w:rsid w:val="00664C3B"/>
    <w:rPr>
      <w:rFonts w:ascii="Times New Roman" w:hAnsi="Times New Roman"/>
      <w:b/>
      <w:noProof/>
      <w:spacing w:val="-5"/>
      <w:sz w:val="19"/>
    </w:rPr>
  </w:style>
  <w:style w:type="character" w:customStyle="1" w:styleId="411">
    <w:name w:val="Основной текст + Полужирный41"/>
    <w:aliases w:val="Курсив25"/>
    <w:uiPriority w:val="99"/>
    <w:rsid w:val="00664C3B"/>
    <w:rPr>
      <w:rFonts w:ascii="Times New Roman" w:hAnsi="Times New Roman"/>
      <w:b/>
      <w:i/>
      <w:spacing w:val="-4"/>
      <w:sz w:val="19"/>
    </w:rPr>
  </w:style>
  <w:style w:type="character" w:customStyle="1" w:styleId="1pt30">
    <w:name w:val="Основной текст + Интервал 1 pt30"/>
    <w:uiPriority w:val="99"/>
    <w:rsid w:val="00664C3B"/>
    <w:rPr>
      <w:rFonts w:ascii="Times New Roman" w:hAnsi="Times New Roman"/>
      <w:spacing w:val="30"/>
      <w:sz w:val="19"/>
    </w:rPr>
  </w:style>
  <w:style w:type="character" w:customStyle="1" w:styleId="1pt29">
    <w:name w:val="Основной текст + Интервал 1 pt29"/>
    <w:uiPriority w:val="99"/>
    <w:rsid w:val="00664C3B"/>
    <w:rPr>
      <w:rFonts w:ascii="Times New Roman" w:hAnsi="Times New Roman"/>
      <w:noProof/>
      <w:spacing w:val="30"/>
      <w:sz w:val="19"/>
    </w:rPr>
  </w:style>
  <w:style w:type="character" w:customStyle="1" w:styleId="565">
    <w:name w:val="Основной текст (5)65"/>
    <w:uiPriority w:val="99"/>
    <w:rsid w:val="00664C3B"/>
  </w:style>
  <w:style w:type="character" w:customStyle="1" w:styleId="5109">
    <w:name w:val="Основной текст (5) + Не полужирный10"/>
    <w:uiPriority w:val="99"/>
    <w:rsid w:val="00664C3B"/>
    <w:rPr>
      <w:rFonts w:ascii="Times New Roman" w:hAnsi="Times New Roman"/>
      <w:spacing w:val="-5"/>
      <w:sz w:val="19"/>
    </w:rPr>
  </w:style>
  <w:style w:type="character" w:customStyle="1" w:styleId="564">
    <w:name w:val="Основной текст (5)64"/>
    <w:uiPriority w:val="99"/>
    <w:rsid w:val="00664C3B"/>
  </w:style>
  <w:style w:type="character" w:customStyle="1" w:styleId="563">
    <w:name w:val="Основной текст (5)63"/>
    <w:uiPriority w:val="99"/>
    <w:rsid w:val="00664C3B"/>
    <w:rPr>
      <w:rFonts w:ascii="Times New Roman" w:hAnsi="Times New Roman"/>
      <w:b/>
      <w:noProof/>
      <w:spacing w:val="-5"/>
      <w:sz w:val="19"/>
    </w:rPr>
  </w:style>
  <w:style w:type="character" w:customStyle="1" w:styleId="400">
    <w:name w:val="Основной текст + Полужирный40"/>
    <w:aliases w:val="Курсив24"/>
    <w:uiPriority w:val="99"/>
    <w:rsid w:val="00664C3B"/>
    <w:rPr>
      <w:rFonts w:ascii="Times New Roman" w:hAnsi="Times New Roman"/>
      <w:b/>
      <w:i/>
      <w:spacing w:val="-4"/>
      <w:sz w:val="19"/>
    </w:rPr>
  </w:style>
  <w:style w:type="character" w:customStyle="1" w:styleId="562">
    <w:name w:val="Основной текст (5)62"/>
    <w:uiPriority w:val="99"/>
    <w:rsid w:val="00664C3B"/>
  </w:style>
  <w:style w:type="character" w:customStyle="1" w:styleId="561">
    <w:name w:val="Основной текст (5)61"/>
    <w:uiPriority w:val="99"/>
    <w:rsid w:val="00664C3B"/>
    <w:rPr>
      <w:rFonts w:ascii="Times New Roman" w:hAnsi="Times New Roman"/>
      <w:b/>
      <w:noProof/>
      <w:spacing w:val="-5"/>
      <w:sz w:val="19"/>
    </w:rPr>
  </w:style>
  <w:style w:type="character" w:customStyle="1" w:styleId="59a">
    <w:name w:val="Основной текст (5) + Не полужирный9"/>
    <w:uiPriority w:val="99"/>
    <w:rsid w:val="00664C3B"/>
    <w:rPr>
      <w:rFonts w:ascii="Times New Roman" w:hAnsi="Times New Roman"/>
      <w:spacing w:val="-5"/>
      <w:sz w:val="19"/>
    </w:rPr>
  </w:style>
  <w:style w:type="character" w:customStyle="1" w:styleId="560">
    <w:name w:val="Основной текст (5)60"/>
    <w:uiPriority w:val="99"/>
    <w:rsid w:val="00664C3B"/>
  </w:style>
  <w:style w:type="character" w:customStyle="1" w:styleId="559">
    <w:name w:val="Основной текст (5)59"/>
    <w:uiPriority w:val="99"/>
    <w:rsid w:val="00664C3B"/>
    <w:rPr>
      <w:rFonts w:ascii="Times New Roman" w:hAnsi="Times New Roman"/>
      <w:b/>
      <w:noProof/>
      <w:spacing w:val="-5"/>
      <w:sz w:val="19"/>
    </w:rPr>
  </w:style>
  <w:style w:type="character" w:customStyle="1" w:styleId="39">
    <w:name w:val="Основной текст + Полужирный39"/>
    <w:aliases w:val="Курсив23"/>
    <w:uiPriority w:val="99"/>
    <w:rsid w:val="00664C3B"/>
    <w:rPr>
      <w:rFonts w:ascii="Times New Roman" w:hAnsi="Times New Roman"/>
      <w:b/>
      <w:i/>
      <w:spacing w:val="-4"/>
      <w:sz w:val="19"/>
    </w:rPr>
  </w:style>
  <w:style w:type="character" w:customStyle="1" w:styleId="1pt28">
    <w:name w:val="Основной текст + Интервал 1 pt28"/>
    <w:uiPriority w:val="99"/>
    <w:rsid w:val="00664C3B"/>
    <w:rPr>
      <w:rFonts w:ascii="Times New Roman" w:hAnsi="Times New Roman"/>
      <w:spacing w:val="30"/>
      <w:sz w:val="19"/>
    </w:rPr>
  </w:style>
  <w:style w:type="character" w:customStyle="1" w:styleId="1pt27">
    <w:name w:val="Основной текст + Интервал 1 pt27"/>
    <w:uiPriority w:val="99"/>
    <w:rsid w:val="00664C3B"/>
    <w:rPr>
      <w:rFonts w:ascii="Times New Roman" w:hAnsi="Times New Roman"/>
      <w:noProof/>
      <w:spacing w:val="30"/>
      <w:sz w:val="19"/>
    </w:rPr>
  </w:style>
  <w:style w:type="character" w:customStyle="1" w:styleId="558">
    <w:name w:val="Основной текст (5)58"/>
    <w:uiPriority w:val="99"/>
    <w:rsid w:val="00664C3B"/>
  </w:style>
  <w:style w:type="character" w:customStyle="1" w:styleId="557">
    <w:name w:val="Основной текст (5)57"/>
    <w:uiPriority w:val="99"/>
    <w:rsid w:val="00664C3B"/>
    <w:rPr>
      <w:rFonts w:ascii="Times New Roman" w:hAnsi="Times New Roman"/>
      <w:b/>
      <w:noProof/>
      <w:spacing w:val="-5"/>
      <w:sz w:val="19"/>
    </w:rPr>
  </w:style>
  <w:style w:type="character" w:customStyle="1" w:styleId="38">
    <w:name w:val="Основной текст + Полужирный38"/>
    <w:uiPriority w:val="99"/>
    <w:rsid w:val="00664C3B"/>
  </w:style>
  <w:style w:type="character" w:customStyle="1" w:styleId="556">
    <w:name w:val="Основной текст (5)56"/>
    <w:uiPriority w:val="99"/>
    <w:rsid w:val="00664C3B"/>
  </w:style>
  <w:style w:type="character" w:customStyle="1" w:styleId="555">
    <w:name w:val="Основной текст (5)55"/>
    <w:uiPriority w:val="99"/>
    <w:rsid w:val="00664C3B"/>
    <w:rPr>
      <w:rFonts w:ascii="Times New Roman" w:hAnsi="Times New Roman"/>
      <w:b/>
      <w:noProof/>
      <w:spacing w:val="-5"/>
      <w:sz w:val="19"/>
    </w:rPr>
  </w:style>
  <w:style w:type="character" w:customStyle="1" w:styleId="37">
    <w:name w:val="Основной текст + Полужирный37"/>
    <w:aliases w:val="Курсив22"/>
    <w:uiPriority w:val="99"/>
    <w:rsid w:val="00664C3B"/>
    <w:rPr>
      <w:rFonts w:ascii="Times New Roman" w:hAnsi="Times New Roman"/>
      <w:b/>
      <w:i/>
      <w:spacing w:val="-4"/>
      <w:sz w:val="19"/>
    </w:rPr>
  </w:style>
  <w:style w:type="character" w:customStyle="1" w:styleId="1pt26">
    <w:name w:val="Основной текст + Интервал 1 pt26"/>
    <w:uiPriority w:val="99"/>
    <w:rsid w:val="00664C3B"/>
    <w:rPr>
      <w:rFonts w:ascii="Times New Roman" w:hAnsi="Times New Roman"/>
      <w:spacing w:val="30"/>
      <w:sz w:val="19"/>
    </w:rPr>
  </w:style>
  <w:style w:type="character" w:customStyle="1" w:styleId="1pt25">
    <w:name w:val="Основной текст + Интервал 1 pt25"/>
    <w:uiPriority w:val="99"/>
    <w:rsid w:val="00664C3B"/>
    <w:rPr>
      <w:rFonts w:ascii="Times New Roman" w:hAnsi="Times New Roman"/>
      <w:noProof/>
      <w:spacing w:val="30"/>
      <w:sz w:val="19"/>
    </w:rPr>
  </w:style>
  <w:style w:type="character" w:customStyle="1" w:styleId="554">
    <w:name w:val="Основной текст (5)54"/>
    <w:uiPriority w:val="99"/>
    <w:rsid w:val="00664C3B"/>
  </w:style>
  <w:style w:type="character" w:customStyle="1" w:styleId="553">
    <w:name w:val="Основной текст (5)53"/>
    <w:uiPriority w:val="99"/>
    <w:rsid w:val="00664C3B"/>
    <w:rPr>
      <w:rFonts w:ascii="Times New Roman" w:hAnsi="Times New Roman"/>
      <w:b/>
      <w:noProof/>
      <w:spacing w:val="-5"/>
      <w:sz w:val="19"/>
    </w:rPr>
  </w:style>
  <w:style w:type="character" w:customStyle="1" w:styleId="58a">
    <w:name w:val="Основной текст (5) + Не полужирный8"/>
    <w:uiPriority w:val="99"/>
    <w:rsid w:val="00664C3B"/>
    <w:rPr>
      <w:rFonts w:ascii="Times New Roman" w:hAnsi="Times New Roman"/>
      <w:spacing w:val="-5"/>
      <w:sz w:val="19"/>
    </w:rPr>
  </w:style>
  <w:style w:type="character" w:customStyle="1" w:styleId="36">
    <w:name w:val="Основной текст + Полужирный36"/>
    <w:uiPriority w:val="99"/>
    <w:rsid w:val="00664C3B"/>
  </w:style>
  <w:style w:type="character" w:customStyle="1" w:styleId="552">
    <w:name w:val="Основной текст (5)52"/>
    <w:uiPriority w:val="99"/>
    <w:rsid w:val="00664C3B"/>
  </w:style>
  <w:style w:type="character" w:customStyle="1" w:styleId="551">
    <w:name w:val="Основной текст (5)51"/>
    <w:uiPriority w:val="99"/>
    <w:rsid w:val="00664C3B"/>
    <w:rPr>
      <w:rFonts w:ascii="Times New Roman" w:hAnsi="Times New Roman"/>
      <w:b/>
      <w:noProof/>
      <w:spacing w:val="-5"/>
      <w:sz w:val="19"/>
    </w:rPr>
  </w:style>
  <w:style w:type="character" w:customStyle="1" w:styleId="35">
    <w:name w:val="Основной текст + Полужирный35"/>
    <w:aliases w:val="Курсив21"/>
    <w:uiPriority w:val="99"/>
    <w:rsid w:val="00664C3B"/>
    <w:rPr>
      <w:rFonts w:ascii="Times New Roman" w:hAnsi="Times New Roman"/>
      <w:b/>
      <w:i/>
      <w:spacing w:val="-4"/>
      <w:sz w:val="19"/>
    </w:rPr>
  </w:style>
  <w:style w:type="character" w:customStyle="1" w:styleId="1pt24">
    <w:name w:val="Основной текст + Интервал 1 pt24"/>
    <w:uiPriority w:val="99"/>
    <w:rsid w:val="00664C3B"/>
    <w:rPr>
      <w:rFonts w:ascii="Times New Roman" w:hAnsi="Times New Roman"/>
      <w:spacing w:val="30"/>
      <w:sz w:val="19"/>
    </w:rPr>
  </w:style>
  <w:style w:type="character" w:customStyle="1" w:styleId="124">
    <w:name w:val="Основной текст (12)4"/>
    <w:uiPriority w:val="99"/>
    <w:rsid w:val="00664C3B"/>
  </w:style>
  <w:style w:type="character" w:customStyle="1" w:styleId="1220">
    <w:name w:val="Основной текст (12) + Не полужирный2"/>
    <w:aliases w:val="Не курсив2"/>
    <w:uiPriority w:val="99"/>
    <w:rsid w:val="00664C3B"/>
    <w:rPr>
      <w:rFonts w:ascii="Times New Roman" w:hAnsi="Times New Roman"/>
      <w:spacing w:val="-4"/>
      <w:sz w:val="19"/>
    </w:rPr>
  </w:style>
  <w:style w:type="character" w:customStyle="1" w:styleId="550">
    <w:name w:val="Основной текст (5)50"/>
    <w:uiPriority w:val="99"/>
    <w:rsid w:val="00664C3B"/>
  </w:style>
  <w:style w:type="character" w:customStyle="1" w:styleId="549">
    <w:name w:val="Основной текст (5)49"/>
    <w:uiPriority w:val="99"/>
    <w:rsid w:val="00664C3B"/>
    <w:rPr>
      <w:rFonts w:ascii="Times New Roman" w:hAnsi="Times New Roman"/>
      <w:b/>
      <w:noProof/>
      <w:spacing w:val="-5"/>
      <w:sz w:val="19"/>
    </w:rPr>
  </w:style>
  <w:style w:type="character" w:customStyle="1" w:styleId="340">
    <w:name w:val="Основной текст + Полужирный34"/>
    <w:uiPriority w:val="99"/>
    <w:rsid w:val="00664C3B"/>
  </w:style>
  <w:style w:type="character" w:customStyle="1" w:styleId="548">
    <w:name w:val="Основной текст (5)48"/>
    <w:uiPriority w:val="99"/>
    <w:rsid w:val="00664C3B"/>
  </w:style>
  <w:style w:type="character" w:customStyle="1" w:styleId="547">
    <w:name w:val="Основной текст (5)47"/>
    <w:uiPriority w:val="99"/>
    <w:rsid w:val="00664C3B"/>
    <w:rPr>
      <w:rFonts w:ascii="Times New Roman" w:hAnsi="Times New Roman"/>
      <w:b/>
      <w:noProof/>
      <w:spacing w:val="-5"/>
      <w:sz w:val="19"/>
    </w:rPr>
  </w:style>
  <w:style w:type="character" w:customStyle="1" w:styleId="330">
    <w:name w:val="Основной текст + Полужирный33"/>
    <w:aliases w:val="Курсив20"/>
    <w:uiPriority w:val="99"/>
    <w:rsid w:val="00664C3B"/>
    <w:rPr>
      <w:rFonts w:ascii="Times New Roman" w:hAnsi="Times New Roman"/>
      <w:b/>
      <w:i/>
      <w:spacing w:val="-4"/>
      <w:sz w:val="19"/>
    </w:rPr>
  </w:style>
  <w:style w:type="character" w:customStyle="1" w:styleId="1pt23">
    <w:name w:val="Основной текст + Интервал 1 pt23"/>
    <w:uiPriority w:val="99"/>
    <w:rsid w:val="00664C3B"/>
    <w:rPr>
      <w:rFonts w:ascii="Times New Roman" w:hAnsi="Times New Roman"/>
      <w:spacing w:val="30"/>
      <w:sz w:val="19"/>
    </w:rPr>
  </w:style>
  <w:style w:type="character" w:customStyle="1" w:styleId="1pt22">
    <w:name w:val="Основной текст + Интервал 1 pt22"/>
    <w:uiPriority w:val="99"/>
    <w:rsid w:val="00664C3B"/>
    <w:rPr>
      <w:rFonts w:ascii="Times New Roman" w:hAnsi="Times New Roman"/>
      <w:noProof/>
      <w:spacing w:val="30"/>
      <w:sz w:val="19"/>
    </w:rPr>
  </w:style>
  <w:style w:type="character" w:customStyle="1" w:styleId="546">
    <w:name w:val="Основной текст (5)46"/>
    <w:uiPriority w:val="99"/>
    <w:rsid w:val="00664C3B"/>
  </w:style>
  <w:style w:type="character" w:customStyle="1" w:styleId="545">
    <w:name w:val="Основной текст (5)45"/>
    <w:uiPriority w:val="99"/>
    <w:rsid w:val="00664C3B"/>
    <w:rPr>
      <w:rFonts w:ascii="Times New Roman" w:hAnsi="Times New Roman"/>
      <w:b/>
      <w:noProof/>
      <w:spacing w:val="-5"/>
      <w:sz w:val="19"/>
    </w:rPr>
  </w:style>
  <w:style w:type="character" w:customStyle="1" w:styleId="544">
    <w:name w:val="Основной текст (5)44"/>
    <w:uiPriority w:val="99"/>
    <w:rsid w:val="00664C3B"/>
    <w:rPr>
      <w:rFonts w:ascii="Times New Roman" w:hAnsi="Times New Roman"/>
      <w:b/>
      <w:noProof/>
      <w:spacing w:val="-5"/>
      <w:sz w:val="19"/>
    </w:rPr>
  </w:style>
  <w:style w:type="character" w:customStyle="1" w:styleId="323">
    <w:name w:val="Основной текст + Полужирный32"/>
    <w:uiPriority w:val="99"/>
    <w:rsid w:val="00664C3B"/>
  </w:style>
  <w:style w:type="character" w:customStyle="1" w:styleId="543">
    <w:name w:val="Основной текст (5)43"/>
    <w:uiPriority w:val="99"/>
    <w:rsid w:val="00664C3B"/>
  </w:style>
  <w:style w:type="character" w:customStyle="1" w:styleId="542">
    <w:name w:val="Основной текст (5)42"/>
    <w:uiPriority w:val="99"/>
    <w:rsid w:val="00664C3B"/>
    <w:rPr>
      <w:rFonts w:ascii="Times New Roman" w:hAnsi="Times New Roman"/>
      <w:b/>
      <w:noProof/>
      <w:spacing w:val="-5"/>
      <w:sz w:val="19"/>
    </w:rPr>
  </w:style>
  <w:style w:type="character" w:customStyle="1" w:styleId="312">
    <w:name w:val="Основной текст + Полужирный31"/>
    <w:aliases w:val="Курсив19"/>
    <w:uiPriority w:val="99"/>
    <w:rsid w:val="00664C3B"/>
    <w:rPr>
      <w:rFonts w:ascii="Times New Roman" w:hAnsi="Times New Roman"/>
      <w:b/>
      <w:i/>
      <w:spacing w:val="-4"/>
      <w:sz w:val="19"/>
    </w:rPr>
  </w:style>
  <w:style w:type="character" w:customStyle="1" w:styleId="300">
    <w:name w:val="Основной текст + Полужирный30"/>
    <w:uiPriority w:val="99"/>
    <w:rsid w:val="00664C3B"/>
  </w:style>
  <w:style w:type="character" w:customStyle="1" w:styleId="29">
    <w:name w:val="Основной текст + Полужирный29"/>
    <w:uiPriority w:val="99"/>
    <w:rsid w:val="00664C3B"/>
    <w:rPr>
      <w:rFonts w:ascii="Times New Roman" w:hAnsi="Times New Roman"/>
      <w:b/>
      <w:noProof/>
      <w:spacing w:val="-5"/>
      <w:sz w:val="19"/>
    </w:rPr>
  </w:style>
  <w:style w:type="character" w:customStyle="1" w:styleId="541">
    <w:name w:val="Основной текст (5)41"/>
    <w:uiPriority w:val="99"/>
    <w:rsid w:val="00664C3B"/>
  </w:style>
  <w:style w:type="character" w:customStyle="1" w:styleId="540">
    <w:name w:val="Основной текст (5)40"/>
    <w:uiPriority w:val="99"/>
    <w:rsid w:val="00664C3B"/>
    <w:rPr>
      <w:rFonts w:ascii="Times New Roman" w:hAnsi="Times New Roman"/>
      <w:b/>
      <w:noProof/>
      <w:spacing w:val="-5"/>
      <w:sz w:val="19"/>
    </w:rPr>
  </w:style>
  <w:style w:type="character" w:customStyle="1" w:styleId="57a">
    <w:name w:val="Основной текст (5) + Не полужирный7"/>
    <w:uiPriority w:val="99"/>
    <w:rsid w:val="00664C3B"/>
    <w:rPr>
      <w:rFonts w:ascii="Times New Roman" w:hAnsi="Times New Roman"/>
      <w:spacing w:val="-5"/>
      <w:sz w:val="19"/>
    </w:rPr>
  </w:style>
  <w:style w:type="character" w:customStyle="1" w:styleId="28">
    <w:name w:val="Основной текст + Полужирный28"/>
    <w:uiPriority w:val="99"/>
    <w:rsid w:val="00664C3B"/>
  </w:style>
  <w:style w:type="character" w:customStyle="1" w:styleId="539">
    <w:name w:val="Основной текст (5)39"/>
    <w:uiPriority w:val="99"/>
    <w:rsid w:val="00664C3B"/>
  </w:style>
  <w:style w:type="character" w:customStyle="1" w:styleId="538">
    <w:name w:val="Основной текст (5)38"/>
    <w:uiPriority w:val="99"/>
    <w:rsid w:val="00664C3B"/>
    <w:rPr>
      <w:rFonts w:ascii="Times New Roman" w:hAnsi="Times New Roman"/>
      <w:b/>
      <w:noProof/>
      <w:spacing w:val="-5"/>
      <w:sz w:val="19"/>
    </w:rPr>
  </w:style>
  <w:style w:type="character" w:customStyle="1" w:styleId="27">
    <w:name w:val="Основной текст + Полужирный27"/>
    <w:aliases w:val="Курсив18"/>
    <w:uiPriority w:val="99"/>
    <w:rsid w:val="00664C3B"/>
    <w:rPr>
      <w:rFonts w:ascii="Times New Roman" w:hAnsi="Times New Roman"/>
      <w:b/>
      <w:i/>
      <w:spacing w:val="-4"/>
      <w:sz w:val="19"/>
    </w:rPr>
  </w:style>
  <w:style w:type="character" w:customStyle="1" w:styleId="26">
    <w:name w:val="Основной текст + Полужирный26"/>
    <w:uiPriority w:val="99"/>
    <w:rsid w:val="00664C3B"/>
  </w:style>
  <w:style w:type="character" w:customStyle="1" w:styleId="537">
    <w:name w:val="Основной текст (5)37"/>
    <w:uiPriority w:val="99"/>
    <w:rsid w:val="00664C3B"/>
  </w:style>
  <w:style w:type="character" w:customStyle="1" w:styleId="536">
    <w:name w:val="Основной текст (5)36"/>
    <w:uiPriority w:val="99"/>
    <w:rsid w:val="00664C3B"/>
    <w:rPr>
      <w:rFonts w:ascii="Times New Roman" w:hAnsi="Times New Roman"/>
      <w:b/>
      <w:noProof/>
      <w:spacing w:val="-5"/>
      <w:sz w:val="19"/>
    </w:rPr>
  </w:style>
  <w:style w:type="character" w:customStyle="1" w:styleId="25">
    <w:name w:val="Основной текст + Полужирный25"/>
    <w:uiPriority w:val="99"/>
    <w:rsid w:val="00664C3B"/>
  </w:style>
  <w:style w:type="character" w:customStyle="1" w:styleId="535">
    <w:name w:val="Основной текст (5)35"/>
    <w:uiPriority w:val="99"/>
    <w:rsid w:val="00664C3B"/>
  </w:style>
  <w:style w:type="character" w:customStyle="1" w:styleId="534">
    <w:name w:val="Основной текст (5)34"/>
    <w:uiPriority w:val="99"/>
    <w:rsid w:val="00664C3B"/>
    <w:rPr>
      <w:rFonts w:ascii="Times New Roman" w:hAnsi="Times New Roman"/>
      <w:b/>
      <w:noProof/>
      <w:spacing w:val="-5"/>
      <w:sz w:val="19"/>
    </w:rPr>
  </w:style>
  <w:style w:type="character" w:customStyle="1" w:styleId="240">
    <w:name w:val="Основной текст + Полужирный24"/>
    <w:aliases w:val="Курсив17"/>
    <w:uiPriority w:val="99"/>
    <w:rsid w:val="00664C3B"/>
    <w:rPr>
      <w:rFonts w:ascii="Times New Roman" w:hAnsi="Times New Roman"/>
      <w:b/>
      <w:i/>
      <w:spacing w:val="-4"/>
      <w:sz w:val="19"/>
    </w:rPr>
  </w:style>
  <w:style w:type="character" w:customStyle="1" w:styleId="1pt21">
    <w:name w:val="Основной текст + Интервал 1 pt21"/>
    <w:uiPriority w:val="99"/>
    <w:rsid w:val="00664C3B"/>
    <w:rPr>
      <w:rFonts w:ascii="Times New Roman" w:hAnsi="Times New Roman"/>
      <w:spacing w:val="30"/>
      <w:sz w:val="19"/>
    </w:rPr>
  </w:style>
  <w:style w:type="character" w:customStyle="1" w:styleId="1pt20">
    <w:name w:val="Основной текст + Интервал 1 pt20"/>
    <w:uiPriority w:val="99"/>
    <w:rsid w:val="00664C3B"/>
    <w:rPr>
      <w:rFonts w:ascii="Times New Roman" w:hAnsi="Times New Roman"/>
      <w:noProof/>
      <w:spacing w:val="30"/>
      <w:sz w:val="19"/>
    </w:rPr>
  </w:style>
  <w:style w:type="character" w:customStyle="1" w:styleId="533">
    <w:name w:val="Основной текст (5)33"/>
    <w:uiPriority w:val="99"/>
    <w:rsid w:val="00664C3B"/>
  </w:style>
  <w:style w:type="character" w:customStyle="1" w:styleId="532">
    <w:name w:val="Основной текст (5)32"/>
    <w:uiPriority w:val="99"/>
    <w:rsid w:val="00664C3B"/>
    <w:rPr>
      <w:rFonts w:ascii="Times New Roman" w:hAnsi="Times New Roman"/>
      <w:b/>
      <w:noProof/>
      <w:spacing w:val="-5"/>
      <w:sz w:val="19"/>
    </w:rPr>
  </w:style>
  <w:style w:type="character" w:customStyle="1" w:styleId="56a">
    <w:name w:val="Основной текст (5) + Не полужирный6"/>
    <w:uiPriority w:val="99"/>
    <w:rsid w:val="00664C3B"/>
    <w:rPr>
      <w:rFonts w:ascii="Times New Roman" w:hAnsi="Times New Roman"/>
      <w:spacing w:val="-5"/>
      <w:sz w:val="19"/>
    </w:rPr>
  </w:style>
  <w:style w:type="character" w:customStyle="1" w:styleId="5b">
    <w:name w:val="Основной текст (5) + Курсив"/>
    <w:uiPriority w:val="99"/>
    <w:rsid w:val="00664C3B"/>
    <w:rPr>
      <w:rFonts w:ascii="Times New Roman" w:hAnsi="Times New Roman"/>
      <w:b/>
      <w:i/>
      <w:spacing w:val="-4"/>
      <w:sz w:val="19"/>
    </w:rPr>
  </w:style>
  <w:style w:type="character" w:customStyle="1" w:styleId="4a">
    <w:name w:val="Основной текст + Курсив4"/>
    <w:uiPriority w:val="99"/>
    <w:rsid w:val="00664C3B"/>
    <w:rPr>
      <w:rFonts w:ascii="Times New Roman" w:hAnsi="Times New Roman"/>
      <w:i/>
      <w:spacing w:val="1"/>
      <w:sz w:val="19"/>
    </w:rPr>
  </w:style>
  <w:style w:type="character" w:customStyle="1" w:styleId="3a">
    <w:name w:val="Основной текст + Курсив3"/>
    <w:uiPriority w:val="99"/>
    <w:rsid w:val="00664C3B"/>
    <w:rPr>
      <w:rFonts w:ascii="Times New Roman" w:hAnsi="Times New Roman"/>
      <w:i/>
      <w:noProof/>
      <w:spacing w:val="1"/>
      <w:sz w:val="19"/>
    </w:rPr>
  </w:style>
  <w:style w:type="character" w:customStyle="1" w:styleId="531">
    <w:name w:val="Основной текст (5)31"/>
    <w:uiPriority w:val="99"/>
    <w:rsid w:val="00664C3B"/>
  </w:style>
  <w:style w:type="character" w:customStyle="1" w:styleId="5300">
    <w:name w:val="Основной текст (5)30"/>
    <w:uiPriority w:val="99"/>
    <w:rsid w:val="00664C3B"/>
    <w:rPr>
      <w:rFonts w:ascii="Times New Roman" w:hAnsi="Times New Roman"/>
      <w:b/>
      <w:noProof/>
      <w:spacing w:val="-5"/>
      <w:sz w:val="19"/>
    </w:rPr>
  </w:style>
  <w:style w:type="character" w:customStyle="1" w:styleId="230">
    <w:name w:val="Основной текст + Полужирный23"/>
    <w:aliases w:val="Курсив16"/>
    <w:uiPriority w:val="99"/>
    <w:rsid w:val="00664C3B"/>
    <w:rPr>
      <w:rFonts w:ascii="Times New Roman" w:hAnsi="Times New Roman"/>
      <w:b/>
      <w:i/>
      <w:spacing w:val="-4"/>
      <w:sz w:val="19"/>
    </w:rPr>
  </w:style>
  <w:style w:type="character" w:customStyle="1" w:styleId="1pt19">
    <w:name w:val="Основной текст + Интервал 1 pt19"/>
    <w:uiPriority w:val="99"/>
    <w:rsid w:val="00664C3B"/>
    <w:rPr>
      <w:rFonts w:ascii="Times New Roman" w:hAnsi="Times New Roman"/>
      <w:spacing w:val="30"/>
      <w:sz w:val="19"/>
    </w:rPr>
  </w:style>
  <w:style w:type="character" w:customStyle="1" w:styleId="1pt18">
    <w:name w:val="Основной текст + Интервал 1 pt18"/>
    <w:uiPriority w:val="99"/>
    <w:rsid w:val="00664C3B"/>
    <w:rPr>
      <w:rFonts w:ascii="Times New Roman" w:hAnsi="Times New Roman"/>
      <w:noProof/>
      <w:spacing w:val="30"/>
      <w:sz w:val="19"/>
    </w:rPr>
  </w:style>
  <w:style w:type="character" w:customStyle="1" w:styleId="529">
    <w:name w:val="Основной текст (5)29"/>
    <w:uiPriority w:val="99"/>
    <w:rsid w:val="00664C3B"/>
  </w:style>
  <w:style w:type="character" w:customStyle="1" w:styleId="528">
    <w:name w:val="Основной текст (5)28"/>
    <w:uiPriority w:val="99"/>
    <w:rsid w:val="00664C3B"/>
    <w:rPr>
      <w:rFonts w:ascii="Times New Roman" w:hAnsi="Times New Roman"/>
      <w:b/>
      <w:noProof/>
      <w:spacing w:val="-5"/>
      <w:sz w:val="19"/>
    </w:rPr>
  </w:style>
  <w:style w:type="character" w:customStyle="1" w:styleId="222">
    <w:name w:val="Основной текст + Полужирный22"/>
    <w:aliases w:val="Курсив15"/>
    <w:uiPriority w:val="99"/>
    <w:rsid w:val="00664C3B"/>
    <w:rPr>
      <w:rFonts w:ascii="Times New Roman" w:hAnsi="Times New Roman"/>
      <w:b/>
      <w:i/>
      <w:spacing w:val="-4"/>
      <w:sz w:val="19"/>
    </w:rPr>
  </w:style>
  <w:style w:type="character" w:customStyle="1" w:styleId="55a">
    <w:name w:val="Основной текст (5) + Не полужирный5"/>
    <w:uiPriority w:val="99"/>
    <w:rsid w:val="00664C3B"/>
    <w:rPr>
      <w:rFonts w:ascii="Times New Roman" w:hAnsi="Times New Roman"/>
      <w:spacing w:val="-5"/>
      <w:sz w:val="19"/>
    </w:rPr>
  </w:style>
  <w:style w:type="character" w:customStyle="1" w:styleId="527">
    <w:name w:val="Основной текст (5)27"/>
    <w:uiPriority w:val="99"/>
    <w:rsid w:val="00664C3B"/>
  </w:style>
  <w:style w:type="character" w:customStyle="1" w:styleId="526">
    <w:name w:val="Основной текст (5)26"/>
    <w:uiPriority w:val="99"/>
    <w:rsid w:val="00664C3B"/>
    <w:rPr>
      <w:rFonts w:ascii="Times New Roman" w:hAnsi="Times New Roman"/>
      <w:b/>
      <w:noProof/>
      <w:spacing w:val="-5"/>
      <w:sz w:val="19"/>
    </w:rPr>
  </w:style>
  <w:style w:type="character" w:customStyle="1" w:styleId="212">
    <w:name w:val="Основной текст + Полужирный21"/>
    <w:aliases w:val="Курсив14"/>
    <w:uiPriority w:val="99"/>
    <w:rsid w:val="00664C3B"/>
    <w:rPr>
      <w:rFonts w:ascii="Times New Roman" w:hAnsi="Times New Roman"/>
      <w:b/>
      <w:i/>
      <w:spacing w:val="-4"/>
      <w:sz w:val="19"/>
    </w:rPr>
  </w:style>
  <w:style w:type="character" w:customStyle="1" w:styleId="1pt17">
    <w:name w:val="Основной текст + Интервал 1 pt17"/>
    <w:uiPriority w:val="99"/>
    <w:rsid w:val="00664C3B"/>
    <w:rPr>
      <w:rFonts w:ascii="Times New Roman" w:hAnsi="Times New Roman"/>
      <w:spacing w:val="30"/>
      <w:sz w:val="19"/>
    </w:rPr>
  </w:style>
  <w:style w:type="character" w:customStyle="1" w:styleId="1pt16">
    <w:name w:val="Основной текст + Интервал 1 pt16"/>
    <w:uiPriority w:val="99"/>
    <w:rsid w:val="00664C3B"/>
    <w:rPr>
      <w:rFonts w:ascii="Times New Roman" w:hAnsi="Times New Roman"/>
      <w:noProof/>
      <w:spacing w:val="30"/>
      <w:sz w:val="19"/>
    </w:rPr>
  </w:style>
  <w:style w:type="character" w:customStyle="1" w:styleId="200">
    <w:name w:val="Основной текст + Полужирный20"/>
    <w:aliases w:val="Курсив13"/>
    <w:uiPriority w:val="99"/>
    <w:rsid w:val="00664C3B"/>
    <w:rPr>
      <w:rFonts w:ascii="Times New Roman" w:hAnsi="Times New Roman"/>
      <w:b/>
      <w:i/>
      <w:noProof/>
      <w:spacing w:val="-4"/>
      <w:sz w:val="19"/>
    </w:rPr>
  </w:style>
  <w:style w:type="character" w:customStyle="1" w:styleId="19">
    <w:name w:val="Основной текст + Полужирный19"/>
    <w:uiPriority w:val="99"/>
    <w:rsid w:val="00664C3B"/>
  </w:style>
  <w:style w:type="character" w:customStyle="1" w:styleId="18">
    <w:name w:val="Основной текст + Полужирный18"/>
    <w:uiPriority w:val="99"/>
    <w:rsid w:val="00664C3B"/>
    <w:rPr>
      <w:rFonts w:ascii="Times New Roman" w:hAnsi="Times New Roman"/>
      <w:b/>
      <w:noProof/>
      <w:spacing w:val="-5"/>
      <w:sz w:val="19"/>
    </w:rPr>
  </w:style>
  <w:style w:type="character" w:customStyle="1" w:styleId="525">
    <w:name w:val="Основной текст (5)25"/>
    <w:uiPriority w:val="99"/>
    <w:rsid w:val="00664C3B"/>
  </w:style>
  <w:style w:type="character" w:customStyle="1" w:styleId="524">
    <w:name w:val="Основной текст (5)24"/>
    <w:uiPriority w:val="99"/>
    <w:rsid w:val="00664C3B"/>
    <w:rPr>
      <w:rFonts w:ascii="Times New Roman" w:hAnsi="Times New Roman"/>
      <w:b/>
      <w:noProof/>
      <w:spacing w:val="-5"/>
      <w:sz w:val="19"/>
    </w:rPr>
  </w:style>
  <w:style w:type="character" w:customStyle="1" w:styleId="17">
    <w:name w:val="Основной текст + Полужирный17"/>
    <w:uiPriority w:val="99"/>
    <w:rsid w:val="00664C3B"/>
  </w:style>
  <w:style w:type="character" w:customStyle="1" w:styleId="523">
    <w:name w:val="Основной текст (5)23"/>
    <w:uiPriority w:val="99"/>
    <w:rsid w:val="00664C3B"/>
  </w:style>
  <w:style w:type="character" w:customStyle="1" w:styleId="522">
    <w:name w:val="Основной текст (5)22"/>
    <w:uiPriority w:val="99"/>
    <w:rsid w:val="00664C3B"/>
    <w:rPr>
      <w:rFonts w:ascii="Times New Roman" w:hAnsi="Times New Roman"/>
      <w:b/>
      <w:noProof/>
      <w:spacing w:val="-5"/>
      <w:sz w:val="19"/>
    </w:rPr>
  </w:style>
  <w:style w:type="character" w:customStyle="1" w:styleId="16">
    <w:name w:val="Основной текст + Полужирный16"/>
    <w:aliases w:val="Курсив12"/>
    <w:uiPriority w:val="99"/>
    <w:rsid w:val="00664C3B"/>
    <w:rPr>
      <w:rFonts w:ascii="Times New Roman" w:hAnsi="Times New Roman"/>
      <w:b/>
      <w:i/>
      <w:spacing w:val="-4"/>
      <w:sz w:val="19"/>
    </w:rPr>
  </w:style>
  <w:style w:type="character" w:customStyle="1" w:styleId="1pt15">
    <w:name w:val="Основной текст + Интервал 1 pt15"/>
    <w:uiPriority w:val="99"/>
    <w:rsid w:val="00664C3B"/>
    <w:rPr>
      <w:rFonts w:ascii="Times New Roman" w:hAnsi="Times New Roman"/>
      <w:spacing w:val="30"/>
      <w:sz w:val="19"/>
    </w:rPr>
  </w:style>
  <w:style w:type="character" w:customStyle="1" w:styleId="1pt14">
    <w:name w:val="Основной текст + Интервал 1 pt14"/>
    <w:uiPriority w:val="99"/>
    <w:rsid w:val="00664C3B"/>
    <w:rPr>
      <w:rFonts w:ascii="Times New Roman" w:hAnsi="Times New Roman"/>
      <w:noProof/>
      <w:spacing w:val="30"/>
      <w:sz w:val="19"/>
    </w:rPr>
  </w:style>
  <w:style w:type="character" w:customStyle="1" w:styleId="521">
    <w:name w:val="Основной текст (5)21"/>
    <w:uiPriority w:val="99"/>
    <w:rsid w:val="00664C3B"/>
  </w:style>
  <w:style w:type="character" w:customStyle="1" w:styleId="54a">
    <w:name w:val="Основной текст (5) + Не полужирный4"/>
    <w:uiPriority w:val="99"/>
    <w:rsid w:val="00664C3B"/>
    <w:rPr>
      <w:rFonts w:ascii="Times New Roman" w:hAnsi="Times New Roman"/>
      <w:spacing w:val="-5"/>
      <w:sz w:val="19"/>
    </w:rPr>
  </w:style>
  <w:style w:type="character" w:customStyle="1" w:styleId="5200">
    <w:name w:val="Основной текст (5)20"/>
    <w:uiPriority w:val="99"/>
    <w:rsid w:val="00664C3B"/>
  </w:style>
  <w:style w:type="character" w:customStyle="1" w:styleId="519">
    <w:name w:val="Основной текст (5)19"/>
    <w:uiPriority w:val="99"/>
    <w:rsid w:val="00664C3B"/>
    <w:rPr>
      <w:rFonts w:ascii="Times New Roman" w:hAnsi="Times New Roman"/>
      <w:b/>
      <w:noProof/>
      <w:spacing w:val="-5"/>
      <w:sz w:val="19"/>
    </w:rPr>
  </w:style>
  <w:style w:type="character" w:customStyle="1" w:styleId="150">
    <w:name w:val="Основной текст + Полужирный15"/>
    <w:aliases w:val="Курсив11"/>
    <w:uiPriority w:val="99"/>
    <w:rsid w:val="00664C3B"/>
    <w:rPr>
      <w:rFonts w:ascii="Times New Roman" w:hAnsi="Times New Roman"/>
      <w:b/>
      <w:i/>
      <w:spacing w:val="-4"/>
      <w:sz w:val="19"/>
    </w:rPr>
  </w:style>
  <w:style w:type="character" w:customStyle="1" w:styleId="1pt13">
    <w:name w:val="Основной текст + Интервал 1 pt13"/>
    <w:uiPriority w:val="99"/>
    <w:rsid w:val="00664C3B"/>
    <w:rPr>
      <w:rFonts w:ascii="Times New Roman" w:hAnsi="Times New Roman"/>
      <w:spacing w:val="30"/>
      <w:sz w:val="19"/>
    </w:rPr>
  </w:style>
  <w:style w:type="character" w:customStyle="1" w:styleId="1pt12">
    <w:name w:val="Основной текст + Интервал 1 pt12"/>
    <w:uiPriority w:val="99"/>
    <w:rsid w:val="00664C3B"/>
    <w:rPr>
      <w:rFonts w:ascii="Times New Roman" w:hAnsi="Times New Roman"/>
      <w:noProof/>
      <w:spacing w:val="30"/>
      <w:sz w:val="19"/>
    </w:rPr>
  </w:style>
  <w:style w:type="character" w:customStyle="1" w:styleId="518">
    <w:name w:val="Основной текст (5)18"/>
    <w:uiPriority w:val="99"/>
    <w:rsid w:val="00664C3B"/>
  </w:style>
  <w:style w:type="character" w:customStyle="1" w:styleId="134">
    <w:name w:val="Основной текст (13)4"/>
    <w:uiPriority w:val="99"/>
    <w:rsid w:val="00664C3B"/>
  </w:style>
  <w:style w:type="character" w:customStyle="1" w:styleId="517">
    <w:name w:val="Основной текст (5)17"/>
    <w:uiPriority w:val="99"/>
    <w:rsid w:val="00664C3B"/>
  </w:style>
  <w:style w:type="character" w:customStyle="1" w:styleId="516">
    <w:name w:val="Основной текст (5)16"/>
    <w:uiPriority w:val="99"/>
    <w:rsid w:val="00664C3B"/>
    <w:rPr>
      <w:rFonts w:ascii="Times New Roman" w:hAnsi="Times New Roman"/>
      <w:b/>
      <w:noProof/>
      <w:spacing w:val="-5"/>
      <w:sz w:val="19"/>
    </w:rPr>
  </w:style>
  <w:style w:type="character" w:customStyle="1" w:styleId="140">
    <w:name w:val="Основной текст + Полужирный14"/>
    <w:aliases w:val="Курсив10"/>
    <w:uiPriority w:val="99"/>
    <w:rsid w:val="00664C3B"/>
    <w:rPr>
      <w:rFonts w:ascii="Times New Roman" w:hAnsi="Times New Roman"/>
      <w:b/>
      <w:i/>
      <w:spacing w:val="-4"/>
      <w:sz w:val="19"/>
    </w:rPr>
  </w:style>
  <w:style w:type="character" w:customStyle="1" w:styleId="136">
    <w:name w:val="Основной текст + Полужирный13"/>
    <w:uiPriority w:val="99"/>
    <w:rsid w:val="00664C3B"/>
  </w:style>
  <w:style w:type="character" w:customStyle="1" w:styleId="1pt11">
    <w:name w:val="Основной текст + Интервал 1 pt11"/>
    <w:uiPriority w:val="99"/>
    <w:rsid w:val="00664C3B"/>
    <w:rPr>
      <w:rFonts w:ascii="Times New Roman" w:hAnsi="Times New Roman"/>
      <w:spacing w:val="30"/>
      <w:sz w:val="19"/>
    </w:rPr>
  </w:style>
  <w:style w:type="character" w:customStyle="1" w:styleId="1pt10">
    <w:name w:val="Основной текст + Интервал 1 pt10"/>
    <w:uiPriority w:val="99"/>
    <w:rsid w:val="00664C3B"/>
    <w:rPr>
      <w:rFonts w:ascii="Times New Roman" w:hAnsi="Times New Roman"/>
      <w:noProof/>
      <w:spacing w:val="30"/>
      <w:sz w:val="19"/>
    </w:rPr>
  </w:style>
  <w:style w:type="character" w:customStyle="1" w:styleId="515">
    <w:name w:val="Основной текст (5)15"/>
    <w:uiPriority w:val="99"/>
    <w:rsid w:val="00664C3B"/>
  </w:style>
  <w:style w:type="character" w:customStyle="1" w:styleId="514">
    <w:name w:val="Основной текст (5)14"/>
    <w:uiPriority w:val="99"/>
    <w:rsid w:val="00664C3B"/>
    <w:rPr>
      <w:rFonts w:ascii="Times New Roman" w:hAnsi="Times New Roman"/>
      <w:b/>
      <w:noProof/>
      <w:spacing w:val="-5"/>
      <w:sz w:val="19"/>
    </w:rPr>
  </w:style>
  <w:style w:type="character" w:customStyle="1" w:styleId="125">
    <w:name w:val="Основной текст + Полужирный12"/>
    <w:aliases w:val="Курсив9"/>
    <w:uiPriority w:val="99"/>
    <w:rsid w:val="00664C3B"/>
    <w:rPr>
      <w:rFonts w:ascii="Times New Roman" w:hAnsi="Times New Roman"/>
      <w:b/>
      <w:i/>
      <w:spacing w:val="-4"/>
      <w:sz w:val="19"/>
    </w:rPr>
  </w:style>
  <w:style w:type="character" w:customStyle="1" w:styleId="114">
    <w:name w:val="Основной текст + Полужирный11"/>
    <w:aliases w:val="Курсив8"/>
    <w:uiPriority w:val="99"/>
    <w:rsid w:val="00664C3B"/>
    <w:rPr>
      <w:rFonts w:ascii="Times New Roman" w:hAnsi="Times New Roman"/>
      <w:b/>
      <w:i/>
      <w:noProof/>
      <w:spacing w:val="-4"/>
      <w:sz w:val="19"/>
    </w:rPr>
  </w:style>
  <w:style w:type="character" w:customStyle="1" w:styleId="105">
    <w:name w:val="Основной текст + Полужирный10"/>
    <w:uiPriority w:val="99"/>
    <w:rsid w:val="00664C3B"/>
  </w:style>
  <w:style w:type="character" w:customStyle="1" w:styleId="513">
    <w:name w:val="Основной текст (5)13"/>
    <w:uiPriority w:val="99"/>
    <w:rsid w:val="00664C3B"/>
  </w:style>
  <w:style w:type="character" w:customStyle="1" w:styleId="5120">
    <w:name w:val="Основной текст (5)12"/>
    <w:uiPriority w:val="99"/>
    <w:rsid w:val="00664C3B"/>
    <w:rPr>
      <w:rFonts w:ascii="Times New Roman" w:hAnsi="Times New Roman"/>
      <w:b/>
      <w:noProof/>
      <w:spacing w:val="-5"/>
      <w:sz w:val="19"/>
    </w:rPr>
  </w:style>
  <w:style w:type="character" w:customStyle="1" w:styleId="92">
    <w:name w:val="Основной текст + Полужирный9"/>
    <w:aliases w:val="Курсив7"/>
    <w:uiPriority w:val="99"/>
    <w:rsid w:val="00664C3B"/>
    <w:rPr>
      <w:rFonts w:ascii="Times New Roman" w:hAnsi="Times New Roman"/>
      <w:b/>
      <w:i/>
      <w:spacing w:val="-4"/>
      <w:sz w:val="19"/>
    </w:rPr>
  </w:style>
  <w:style w:type="character" w:customStyle="1" w:styleId="1pt9">
    <w:name w:val="Основной текст + Интервал 1 pt9"/>
    <w:uiPriority w:val="99"/>
    <w:rsid w:val="00664C3B"/>
    <w:rPr>
      <w:rFonts w:ascii="Times New Roman" w:hAnsi="Times New Roman"/>
      <w:spacing w:val="30"/>
      <w:sz w:val="19"/>
    </w:rPr>
  </w:style>
  <w:style w:type="character" w:customStyle="1" w:styleId="1pt8">
    <w:name w:val="Основной текст + Интервал 1 pt8"/>
    <w:uiPriority w:val="99"/>
    <w:rsid w:val="00664C3B"/>
    <w:rPr>
      <w:rFonts w:ascii="Times New Roman" w:hAnsi="Times New Roman"/>
      <w:noProof/>
      <w:spacing w:val="30"/>
      <w:sz w:val="19"/>
    </w:rPr>
  </w:style>
  <w:style w:type="character" w:customStyle="1" w:styleId="2a">
    <w:name w:val="Основной текст + Курсив2"/>
    <w:uiPriority w:val="99"/>
    <w:rsid w:val="00664C3B"/>
    <w:rPr>
      <w:rFonts w:ascii="Times New Roman" w:hAnsi="Times New Roman"/>
      <w:i/>
      <w:spacing w:val="1"/>
      <w:sz w:val="19"/>
    </w:rPr>
  </w:style>
  <w:style w:type="character" w:customStyle="1" w:styleId="82">
    <w:name w:val="Основной текст + Полужирный8"/>
    <w:aliases w:val="Курсив6"/>
    <w:uiPriority w:val="99"/>
    <w:rsid w:val="00664C3B"/>
    <w:rPr>
      <w:rFonts w:ascii="Times New Roman" w:hAnsi="Times New Roman"/>
      <w:b/>
      <w:i/>
      <w:noProof/>
      <w:spacing w:val="-4"/>
      <w:sz w:val="19"/>
    </w:rPr>
  </w:style>
  <w:style w:type="character" w:customStyle="1" w:styleId="5111">
    <w:name w:val="Основной текст (5)11"/>
    <w:uiPriority w:val="99"/>
    <w:rsid w:val="00664C3B"/>
  </w:style>
  <w:style w:type="character" w:customStyle="1" w:styleId="53a">
    <w:name w:val="Основной текст (5) + Не полужирный3"/>
    <w:uiPriority w:val="99"/>
    <w:rsid w:val="00664C3B"/>
    <w:rPr>
      <w:rFonts w:ascii="Times New Roman" w:hAnsi="Times New Roman"/>
      <w:spacing w:val="-5"/>
      <w:sz w:val="19"/>
    </w:rPr>
  </w:style>
  <w:style w:type="character" w:customStyle="1" w:styleId="510a">
    <w:name w:val="Основной текст (5)10"/>
    <w:uiPriority w:val="99"/>
    <w:rsid w:val="00664C3B"/>
  </w:style>
  <w:style w:type="character" w:customStyle="1" w:styleId="59b">
    <w:name w:val="Основной текст (5)9"/>
    <w:uiPriority w:val="99"/>
    <w:rsid w:val="00664C3B"/>
    <w:rPr>
      <w:rFonts w:ascii="Times New Roman" w:hAnsi="Times New Roman"/>
      <w:b/>
      <w:noProof/>
      <w:spacing w:val="-5"/>
      <w:sz w:val="19"/>
    </w:rPr>
  </w:style>
  <w:style w:type="character" w:customStyle="1" w:styleId="73">
    <w:name w:val="Основной текст + Полужирный7"/>
    <w:aliases w:val="Курсив5"/>
    <w:uiPriority w:val="99"/>
    <w:rsid w:val="00664C3B"/>
    <w:rPr>
      <w:rFonts w:ascii="Times New Roman" w:hAnsi="Times New Roman"/>
      <w:b/>
      <w:i/>
      <w:spacing w:val="-4"/>
      <w:sz w:val="19"/>
    </w:rPr>
  </w:style>
  <w:style w:type="character" w:customStyle="1" w:styleId="1pt7">
    <w:name w:val="Основной текст + Интервал 1 pt7"/>
    <w:uiPriority w:val="99"/>
    <w:rsid w:val="00664C3B"/>
    <w:rPr>
      <w:rFonts w:ascii="Times New Roman" w:hAnsi="Times New Roman"/>
      <w:spacing w:val="30"/>
      <w:sz w:val="19"/>
    </w:rPr>
  </w:style>
  <w:style w:type="character" w:customStyle="1" w:styleId="1pt6">
    <w:name w:val="Основной текст + Интервал 1 pt6"/>
    <w:uiPriority w:val="99"/>
    <w:rsid w:val="00664C3B"/>
    <w:rPr>
      <w:rFonts w:ascii="Times New Roman" w:hAnsi="Times New Roman"/>
      <w:noProof/>
      <w:spacing w:val="30"/>
      <w:sz w:val="19"/>
    </w:rPr>
  </w:style>
  <w:style w:type="character" w:customStyle="1" w:styleId="58b">
    <w:name w:val="Основной текст (5)8"/>
    <w:uiPriority w:val="99"/>
    <w:rsid w:val="00664C3B"/>
  </w:style>
  <w:style w:type="character" w:customStyle="1" w:styleId="57b">
    <w:name w:val="Основной текст (5)7"/>
    <w:uiPriority w:val="99"/>
    <w:rsid w:val="00664C3B"/>
    <w:rPr>
      <w:rFonts w:ascii="Times New Roman" w:hAnsi="Times New Roman"/>
      <w:b/>
      <w:noProof/>
      <w:spacing w:val="-5"/>
      <w:sz w:val="19"/>
    </w:rPr>
  </w:style>
  <w:style w:type="character" w:customStyle="1" w:styleId="52a">
    <w:name w:val="Основной текст (5) + Не полужирный2"/>
    <w:uiPriority w:val="99"/>
    <w:rsid w:val="00664C3B"/>
    <w:rPr>
      <w:rFonts w:ascii="Times New Roman" w:hAnsi="Times New Roman"/>
      <w:spacing w:val="-5"/>
      <w:sz w:val="19"/>
    </w:rPr>
  </w:style>
  <w:style w:type="character" w:customStyle="1" w:styleId="1330">
    <w:name w:val="Основной текст (13)3"/>
    <w:uiPriority w:val="99"/>
    <w:rsid w:val="00664C3B"/>
  </w:style>
  <w:style w:type="character" w:customStyle="1" w:styleId="56b">
    <w:name w:val="Основной текст (5)6"/>
    <w:uiPriority w:val="99"/>
    <w:rsid w:val="00664C3B"/>
  </w:style>
  <w:style w:type="character" w:customStyle="1" w:styleId="55b">
    <w:name w:val="Основной текст (5)5"/>
    <w:uiPriority w:val="99"/>
    <w:rsid w:val="00664C3B"/>
    <w:rPr>
      <w:rFonts w:ascii="Times New Roman" w:hAnsi="Times New Roman"/>
      <w:b/>
      <w:noProof/>
      <w:spacing w:val="-5"/>
      <w:sz w:val="19"/>
    </w:rPr>
  </w:style>
  <w:style w:type="character" w:customStyle="1" w:styleId="65">
    <w:name w:val="Основной текст + Полужирный6"/>
    <w:aliases w:val="Курсив4"/>
    <w:uiPriority w:val="99"/>
    <w:rsid w:val="00664C3B"/>
    <w:rPr>
      <w:rFonts w:ascii="Times New Roman" w:hAnsi="Times New Roman"/>
      <w:b/>
      <w:i/>
      <w:spacing w:val="-4"/>
      <w:sz w:val="19"/>
    </w:rPr>
  </w:style>
  <w:style w:type="character" w:customStyle="1" w:styleId="5c">
    <w:name w:val="Основной текст + Полужирный5"/>
    <w:uiPriority w:val="99"/>
    <w:rsid w:val="00664C3B"/>
  </w:style>
  <w:style w:type="character" w:customStyle="1" w:styleId="4b">
    <w:name w:val="Основной текст + Полужирный4"/>
    <w:uiPriority w:val="99"/>
    <w:rsid w:val="00664C3B"/>
    <w:rPr>
      <w:rFonts w:ascii="Times New Roman" w:hAnsi="Times New Roman"/>
      <w:b/>
      <w:noProof/>
      <w:spacing w:val="-5"/>
      <w:sz w:val="19"/>
    </w:rPr>
  </w:style>
  <w:style w:type="character" w:customStyle="1" w:styleId="1pt5">
    <w:name w:val="Основной текст + Интервал 1 pt5"/>
    <w:uiPriority w:val="99"/>
    <w:rsid w:val="00664C3B"/>
    <w:rPr>
      <w:rFonts w:ascii="Times New Roman" w:hAnsi="Times New Roman"/>
      <w:spacing w:val="30"/>
      <w:sz w:val="19"/>
    </w:rPr>
  </w:style>
  <w:style w:type="character" w:customStyle="1" w:styleId="1pt4">
    <w:name w:val="Основной текст + Интервал 1 pt4"/>
    <w:uiPriority w:val="99"/>
    <w:rsid w:val="00664C3B"/>
    <w:rPr>
      <w:rFonts w:ascii="Times New Roman" w:hAnsi="Times New Roman"/>
      <w:noProof/>
      <w:spacing w:val="30"/>
      <w:sz w:val="19"/>
    </w:rPr>
  </w:style>
  <w:style w:type="character" w:customStyle="1" w:styleId="54b">
    <w:name w:val="Основной текст (5)4"/>
    <w:uiPriority w:val="99"/>
    <w:rsid w:val="00664C3B"/>
  </w:style>
  <w:style w:type="character" w:customStyle="1" w:styleId="53b">
    <w:name w:val="Основной текст (5)3"/>
    <w:uiPriority w:val="99"/>
    <w:rsid w:val="00664C3B"/>
    <w:rPr>
      <w:rFonts w:ascii="Times New Roman" w:hAnsi="Times New Roman"/>
      <w:b/>
      <w:noProof/>
      <w:spacing w:val="-5"/>
      <w:sz w:val="19"/>
    </w:rPr>
  </w:style>
  <w:style w:type="character" w:customStyle="1" w:styleId="51a">
    <w:name w:val="Основной текст (5) + Не полужирный1"/>
    <w:uiPriority w:val="99"/>
    <w:rsid w:val="00664C3B"/>
    <w:rPr>
      <w:rFonts w:ascii="Times New Roman" w:hAnsi="Times New Roman"/>
      <w:spacing w:val="-5"/>
      <w:sz w:val="19"/>
    </w:rPr>
  </w:style>
  <w:style w:type="character" w:customStyle="1" w:styleId="52b">
    <w:name w:val="Основной текст (5)2"/>
    <w:uiPriority w:val="99"/>
    <w:rsid w:val="00664C3B"/>
    <w:rPr>
      <w:rFonts w:ascii="Times New Roman" w:hAnsi="Times New Roman"/>
      <w:b/>
      <w:noProof/>
      <w:spacing w:val="-5"/>
      <w:sz w:val="19"/>
    </w:rPr>
  </w:style>
  <w:style w:type="character" w:customStyle="1" w:styleId="1pt3">
    <w:name w:val="Основной текст + Интервал 1 pt3"/>
    <w:uiPriority w:val="99"/>
    <w:rsid w:val="00664C3B"/>
    <w:rPr>
      <w:rFonts w:ascii="Times New Roman" w:hAnsi="Times New Roman"/>
      <w:spacing w:val="28"/>
      <w:sz w:val="19"/>
    </w:rPr>
  </w:style>
  <w:style w:type="character" w:customStyle="1" w:styleId="1pt2">
    <w:name w:val="Основной текст + Интервал 1 pt2"/>
    <w:uiPriority w:val="99"/>
    <w:rsid w:val="00664C3B"/>
    <w:rPr>
      <w:rFonts w:ascii="Times New Roman" w:hAnsi="Times New Roman"/>
      <w:noProof/>
      <w:spacing w:val="28"/>
      <w:sz w:val="19"/>
    </w:rPr>
  </w:style>
  <w:style w:type="character" w:customStyle="1" w:styleId="1111">
    <w:name w:val="Колонтитул + 111"/>
    <w:aliases w:val="5 pt1"/>
    <w:uiPriority w:val="99"/>
    <w:rsid w:val="00664C3B"/>
    <w:rPr>
      <w:rFonts w:ascii="Times New Roman" w:hAnsi="Times New Roman"/>
      <w:spacing w:val="0"/>
      <w:sz w:val="22"/>
    </w:rPr>
  </w:style>
  <w:style w:type="character" w:customStyle="1" w:styleId="141">
    <w:name w:val="Основной текст (14)_"/>
    <w:link w:val="1410"/>
    <w:uiPriority w:val="99"/>
    <w:locked/>
    <w:rsid w:val="00664C3B"/>
    <w:rPr>
      <w:rFonts w:ascii="Times New Roman" w:hAnsi="Times New Roman"/>
      <w:b/>
      <w:smallCaps/>
      <w:sz w:val="24"/>
      <w:shd w:val="clear" w:color="auto" w:fill="FFFFFF"/>
    </w:rPr>
  </w:style>
  <w:style w:type="character" w:customStyle="1" w:styleId="142">
    <w:name w:val="Основной текст (14)"/>
    <w:uiPriority w:val="99"/>
    <w:rsid w:val="00664C3B"/>
  </w:style>
  <w:style w:type="character" w:customStyle="1" w:styleId="1410pt">
    <w:name w:val="Основной текст (14) + 10 pt"/>
    <w:aliases w:val="Не малые прописные2"/>
    <w:uiPriority w:val="99"/>
    <w:rsid w:val="00664C3B"/>
    <w:rPr>
      <w:rFonts w:ascii="Times New Roman" w:hAnsi="Times New Roman"/>
      <w:b/>
      <w:spacing w:val="-5"/>
      <w:sz w:val="19"/>
    </w:rPr>
  </w:style>
  <w:style w:type="character" w:customStyle="1" w:styleId="3b">
    <w:name w:val="Основной текст + Полужирный3"/>
    <w:aliases w:val="Курсив3"/>
    <w:uiPriority w:val="99"/>
    <w:rsid w:val="00664C3B"/>
    <w:rPr>
      <w:rFonts w:ascii="Times New Roman" w:hAnsi="Times New Roman"/>
      <w:b/>
      <w:i/>
      <w:noProof/>
      <w:spacing w:val="-4"/>
      <w:sz w:val="19"/>
    </w:rPr>
  </w:style>
  <w:style w:type="character" w:customStyle="1" w:styleId="1230">
    <w:name w:val="Основной текст (12)3"/>
    <w:uiPriority w:val="99"/>
    <w:rsid w:val="00664C3B"/>
    <w:rPr>
      <w:rFonts w:ascii="Times New Roman" w:hAnsi="Times New Roman"/>
      <w:b/>
      <w:i/>
      <w:noProof/>
      <w:spacing w:val="-4"/>
      <w:sz w:val="19"/>
    </w:rPr>
  </w:style>
  <w:style w:type="character" w:customStyle="1" w:styleId="2b">
    <w:name w:val="Основной текст + Полужирный2"/>
    <w:aliases w:val="Курсив2"/>
    <w:uiPriority w:val="99"/>
    <w:rsid w:val="00664C3B"/>
    <w:rPr>
      <w:rFonts w:ascii="Times New Roman" w:hAnsi="Times New Roman"/>
      <w:b/>
      <w:i/>
      <w:noProof/>
      <w:spacing w:val="-4"/>
      <w:sz w:val="19"/>
    </w:rPr>
  </w:style>
  <w:style w:type="character" w:customStyle="1" w:styleId="1221">
    <w:name w:val="Основной текст (12)2"/>
    <w:uiPriority w:val="99"/>
    <w:rsid w:val="00664C3B"/>
    <w:rPr>
      <w:rFonts w:ascii="Times New Roman" w:hAnsi="Times New Roman"/>
      <w:b/>
      <w:i/>
      <w:noProof/>
      <w:spacing w:val="-4"/>
      <w:sz w:val="19"/>
    </w:rPr>
  </w:style>
  <w:style w:type="character" w:customStyle="1" w:styleId="1211">
    <w:name w:val="Основной текст (12) + Не полужирный1"/>
    <w:aliases w:val="Не курсив1"/>
    <w:uiPriority w:val="99"/>
    <w:rsid w:val="00664C3B"/>
    <w:rPr>
      <w:rFonts w:ascii="Times New Roman" w:hAnsi="Times New Roman"/>
      <w:noProof/>
      <w:spacing w:val="-4"/>
      <w:sz w:val="19"/>
    </w:rPr>
  </w:style>
  <w:style w:type="character" w:customStyle="1" w:styleId="1a">
    <w:name w:val="Основной текст + Полужирный1"/>
    <w:aliases w:val="Курсив1"/>
    <w:uiPriority w:val="99"/>
    <w:rsid w:val="00664C3B"/>
    <w:rPr>
      <w:rFonts w:ascii="Times New Roman" w:hAnsi="Times New Roman"/>
      <w:b/>
      <w:i/>
      <w:noProof/>
      <w:spacing w:val="-4"/>
      <w:sz w:val="19"/>
    </w:rPr>
  </w:style>
  <w:style w:type="character" w:customStyle="1" w:styleId="1b">
    <w:name w:val="Основной текст + Курсив1"/>
    <w:uiPriority w:val="99"/>
    <w:rsid w:val="00664C3B"/>
    <w:rPr>
      <w:rFonts w:ascii="Times New Roman" w:hAnsi="Times New Roman"/>
      <w:i/>
      <w:spacing w:val="0"/>
      <w:sz w:val="19"/>
    </w:rPr>
  </w:style>
  <w:style w:type="character" w:customStyle="1" w:styleId="126">
    <w:name w:val="Основной текст (12) + Не курсив"/>
    <w:uiPriority w:val="99"/>
    <w:rsid w:val="00664C3B"/>
    <w:rPr>
      <w:rFonts w:ascii="Times New Roman" w:hAnsi="Times New Roman"/>
      <w:b/>
      <w:spacing w:val="-5"/>
      <w:sz w:val="19"/>
    </w:rPr>
  </w:style>
  <w:style w:type="character" w:customStyle="1" w:styleId="1pt1">
    <w:name w:val="Основной текст + Интервал 1 pt1"/>
    <w:uiPriority w:val="99"/>
    <w:rsid w:val="00664C3B"/>
    <w:rPr>
      <w:rFonts w:ascii="Times New Roman" w:hAnsi="Times New Roman"/>
      <w:noProof/>
      <w:spacing w:val="28"/>
      <w:sz w:val="19"/>
    </w:rPr>
  </w:style>
  <w:style w:type="character" w:customStyle="1" w:styleId="1420">
    <w:name w:val="Основной текст (14)2"/>
    <w:uiPriority w:val="99"/>
    <w:rsid w:val="00664C3B"/>
  </w:style>
  <w:style w:type="character" w:customStyle="1" w:styleId="1410pt1">
    <w:name w:val="Основной текст (14) + 10 pt1"/>
    <w:aliases w:val="Не малые прописные1"/>
    <w:uiPriority w:val="99"/>
    <w:rsid w:val="00664C3B"/>
    <w:rPr>
      <w:rFonts w:ascii="Times New Roman" w:hAnsi="Times New Roman"/>
      <w:b/>
      <w:spacing w:val="-5"/>
      <w:sz w:val="19"/>
    </w:rPr>
  </w:style>
  <w:style w:type="character" w:customStyle="1" w:styleId="127">
    <w:name w:val="Заголовок №1 (2)_"/>
    <w:link w:val="1212"/>
    <w:uiPriority w:val="99"/>
    <w:locked/>
    <w:rsid w:val="00664C3B"/>
    <w:rPr>
      <w:rFonts w:ascii="Times New Roman" w:hAnsi="Times New Roman"/>
      <w:b/>
      <w:smallCaps/>
      <w:sz w:val="24"/>
      <w:shd w:val="clear" w:color="auto" w:fill="FFFFFF"/>
    </w:rPr>
  </w:style>
  <w:style w:type="character" w:customStyle="1" w:styleId="128">
    <w:name w:val="Заголовок №1 (2)"/>
    <w:uiPriority w:val="99"/>
    <w:rsid w:val="00664C3B"/>
  </w:style>
  <w:style w:type="character" w:customStyle="1" w:styleId="1320">
    <w:name w:val="Основной текст (13)2"/>
    <w:uiPriority w:val="99"/>
    <w:rsid w:val="00664C3B"/>
    <w:rPr>
      <w:rFonts w:ascii="Times New Roman" w:hAnsi="Times New Roman"/>
      <w:i/>
      <w:spacing w:val="0"/>
      <w:sz w:val="19"/>
    </w:rPr>
  </w:style>
  <w:style w:type="character" w:customStyle="1" w:styleId="151">
    <w:name w:val="Основной текст (15)_"/>
    <w:link w:val="1510"/>
    <w:uiPriority w:val="99"/>
    <w:locked/>
    <w:rsid w:val="00664C3B"/>
    <w:rPr>
      <w:rFonts w:ascii="Times New Roman" w:hAnsi="Times New Roman"/>
      <w:i/>
      <w:sz w:val="17"/>
      <w:shd w:val="clear" w:color="auto" w:fill="FFFFFF"/>
    </w:rPr>
  </w:style>
  <w:style w:type="character" w:customStyle="1" w:styleId="152">
    <w:name w:val="Основной текст (15) + Не курсив"/>
    <w:uiPriority w:val="99"/>
    <w:rsid w:val="00664C3B"/>
    <w:rPr>
      <w:rFonts w:ascii="Times New Roman" w:hAnsi="Times New Roman"/>
      <w:spacing w:val="0"/>
      <w:sz w:val="17"/>
    </w:rPr>
  </w:style>
  <w:style w:type="character" w:customStyle="1" w:styleId="153">
    <w:name w:val="Основной текст (15)"/>
    <w:uiPriority w:val="99"/>
    <w:rsid w:val="00664C3B"/>
  </w:style>
  <w:style w:type="character" w:customStyle="1" w:styleId="1520">
    <w:name w:val="Основной текст (15)2"/>
    <w:uiPriority w:val="99"/>
    <w:rsid w:val="00664C3B"/>
    <w:rPr>
      <w:rFonts w:ascii="Times New Roman" w:hAnsi="Times New Roman"/>
      <w:i/>
      <w:noProof/>
      <w:spacing w:val="0"/>
      <w:sz w:val="17"/>
    </w:rPr>
  </w:style>
  <w:style w:type="character" w:customStyle="1" w:styleId="630">
    <w:name w:val="Основной текст (6)3"/>
    <w:uiPriority w:val="99"/>
    <w:rsid w:val="00664C3B"/>
    <w:rPr>
      <w:rFonts w:ascii="Times New Roman" w:hAnsi="Times New Roman"/>
      <w:spacing w:val="0"/>
      <w:sz w:val="17"/>
    </w:rPr>
  </w:style>
  <w:style w:type="character" w:customStyle="1" w:styleId="621">
    <w:name w:val="Основной текст (6)2"/>
    <w:uiPriority w:val="99"/>
    <w:rsid w:val="00664C3B"/>
    <w:rPr>
      <w:rFonts w:ascii="Times New Roman" w:hAnsi="Times New Roman"/>
      <w:noProof/>
      <w:spacing w:val="0"/>
      <w:sz w:val="17"/>
    </w:rPr>
  </w:style>
  <w:style w:type="character" w:customStyle="1" w:styleId="-">
    <w:name w:val="Штрих-код_"/>
    <w:link w:val="-0"/>
    <w:uiPriority w:val="99"/>
    <w:locked/>
    <w:rsid w:val="00664C3B"/>
    <w:rPr>
      <w:rFonts w:ascii="Times New Roman" w:hAnsi="Times New Roman"/>
      <w:noProof/>
      <w:sz w:val="20"/>
      <w:shd w:val="clear" w:color="auto" w:fill="FFFFFF"/>
    </w:rPr>
  </w:style>
  <w:style w:type="paragraph" w:customStyle="1" w:styleId="210">
    <w:name w:val="Основной текст (2)1"/>
    <w:basedOn w:val="a"/>
    <w:link w:val="21"/>
    <w:uiPriority w:val="99"/>
    <w:rsid w:val="00664C3B"/>
    <w:pPr>
      <w:shd w:val="clear" w:color="auto" w:fill="FFFFFF"/>
      <w:spacing w:after="60" w:line="240" w:lineRule="atLeast"/>
      <w:jc w:val="center"/>
    </w:pPr>
    <w:rPr>
      <w:rFonts w:ascii="Times New Roman" w:hAnsi="Times New Roman"/>
      <w:spacing w:val="13"/>
      <w:sz w:val="21"/>
    </w:rPr>
  </w:style>
  <w:style w:type="paragraph" w:customStyle="1" w:styleId="310">
    <w:name w:val="Основной текст (3)1"/>
    <w:basedOn w:val="a"/>
    <w:link w:val="31"/>
    <w:uiPriority w:val="99"/>
    <w:rsid w:val="00664C3B"/>
    <w:pPr>
      <w:shd w:val="clear" w:color="auto" w:fill="FFFFFF"/>
      <w:spacing w:before="600" w:after="1020" w:line="240" w:lineRule="atLeast"/>
      <w:jc w:val="center"/>
    </w:pPr>
    <w:rPr>
      <w:rFonts w:ascii="Tahoma" w:hAnsi="Tahoma"/>
      <w:b/>
      <w:spacing w:val="19"/>
      <w:sz w:val="30"/>
    </w:rPr>
  </w:style>
  <w:style w:type="paragraph" w:customStyle="1" w:styleId="110">
    <w:name w:val="Заголовок №11"/>
    <w:basedOn w:val="a"/>
    <w:link w:val="13"/>
    <w:uiPriority w:val="99"/>
    <w:rsid w:val="00664C3B"/>
    <w:pPr>
      <w:shd w:val="clear" w:color="auto" w:fill="FFFFFF"/>
      <w:spacing w:before="1020" w:after="60" w:line="802" w:lineRule="exact"/>
      <w:jc w:val="center"/>
      <w:outlineLvl w:val="0"/>
    </w:pPr>
    <w:rPr>
      <w:rFonts w:ascii="Tahoma" w:hAnsi="Tahoma"/>
      <w:b/>
      <w:spacing w:val="38"/>
      <w:sz w:val="62"/>
    </w:rPr>
  </w:style>
  <w:style w:type="paragraph" w:customStyle="1" w:styleId="211">
    <w:name w:val="Заголовок №21"/>
    <w:basedOn w:val="a"/>
    <w:link w:val="23"/>
    <w:uiPriority w:val="99"/>
    <w:rsid w:val="00664C3B"/>
    <w:pPr>
      <w:shd w:val="clear" w:color="auto" w:fill="FFFFFF"/>
      <w:spacing w:before="60" w:after="180" w:line="240" w:lineRule="atLeast"/>
      <w:jc w:val="center"/>
      <w:outlineLvl w:val="1"/>
    </w:pPr>
    <w:rPr>
      <w:rFonts w:ascii="Tahoma" w:hAnsi="Tahoma"/>
      <w:b/>
      <w:spacing w:val="19"/>
      <w:sz w:val="30"/>
    </w:rPr>
  </w:style>
  <w:style w:type="paragraph" w:customStyle="1" w:styleId="410">
    <w:name w:val="Основной текст (4)1"/>
    <w:basedOn w:val="a"/>
    <w:link w:val="43"/>
    <w:uiPriority w:val="99"/>
    <w:rsid w:val="00664C3B"/>
    <w:pPr>
      <w:shd w:val="clear" w:color="auto" w:fill="FFFFFF"/>
      <w:spacing w:before="1620" w:after="2400" w:line="398" w:lineRule="exact"/>
      <w:jc w:val="center"/>
    </w:pPr>
    <w:rPr>
      <w:rFonts w:ascii="Times New Roman" w:hAnsi="Times New Roman"/>
      <w:i/>
      <w:spacing w:val="2"/>
      <w:sz w:val="29"/>
    </w:rPr>
  </w:style>
  <w:style w:type="paragraph" w:customStyle="1" w:styleId="510">
    <w:name w:val="Основной текст (5)1"/>
    <w:basedOn w:val="a"/>
    <w:link w:val="51"/>
    <w:uiPriority w:val="99"/>
    <w:rsid w:val="00664C3B"/>
    <w:pPr>
      <w:shd w:val="clear" w:color="auto" w:fill="FFFFFF"/>
      <w:spacing w:before="7080" w:after="0" w:line="240" w:lineRule="exact"/>
    </w:pPr>
    <w:rPr>
      <w:rFonts w:ascii="Times New Roman" w:hAnsi="Times New Roman"/>
      <w:b/>
      <w:spacing w:val="-5"/>
      <w:sz w:val="19"/>
    </w:rPr>
  </w:style>
  <w:style w:type="paragraph" w:customStyle="1" w:styleId="610">
    <w:name w:val="Основной текст (6)1"/>
    <w:basedOn w:val="a"/>
    <w:link w:val="61"/>
    <w:uiPriority w:val="99"/>
    <w:rsid w:val="00664C3B"/>
    <w:pPr>
      <w:shd w:val="clear" w:color="auto" w:fill="FFFFFF"/>
      <w:spacing w:before="60" w:after="300" w:line="240" w:lineRule="atLeast"/>
      <w:jc w:val="both"/>
    </w:pPr>
    <w:rPr>
      <w:rFonts w:ascii="Times New Roman" w:hAnsi="Times New Roman"/>
      <w:spacing w:val="2"/>
      <w:sz w:val="17"/>
    </w:rPr>
  </w:style>
  <w:style w:type="paragraph" w:customStyle="1" w:styleId="71">
    <w:name w:val="Основной текст (7)1"/>
    <w:basedOn w:val="a"/>
    <w:link w:val="7"/>
    <w:uiPriority w:val="99"/>
    <w:rsid w:val="00664C3B"/>
    <w:pPr>
      <w:shd w:val="clear" w:color="auto" w:fill="FFFFFF"/>
      <w:spacing w:before="300" w:after="1980" w:line="221" w:lineRule="exact"/>
      <w:jc w:val="right"/>
    </w:pPr>
    <w:rPr>
      <w:rFonts w:ascii="Times New Roman" w:hAnsi="Times New Roman"/>
      <w:b/>
      <w:spacing w:val="4"/>
      <w:sz w:val="16"/>
    </w:rPr>
  </w:style>
  <w:style w:type="paragraph" w:customStyle="1" w:styleId="81">
    <w:name w:val="Основной текст (8)1"/>
    <w:basedOn w:val="a"/>
    <w:link w:val="8"/>
    <w:uiPriority w:val="99"/>
    <w:rsid w:val="00664C3B"/>
    <w:pPr>
      <w:shd w:val="clear" w:color="auto" w:fill="FFFFFF"/>
      <w:spacing w:after="120" w:line="240" w:lineRule="atLeast"/>
    </w:pPr>
    <w:rPr>
      <w:rFonts w:ascii="Times New Roman" w:hAnsi="Times New Roman"/>
      <w:i/>
      <w:noProof/>
      <w:sz w:val="95"/>
    </w:rPr>
  </w:style>
  <w:style w:type="paragraph" w:customStyle="1" w:styleId="91">
    <w:name w:val="Основной текст (9)1"/>
    <w:basedOn w:val="a"/>
    <w:link w:val="9"/>
    <w:uiPriority w:val="99"/>
    <w:rsid w:val="00664C3B"/>
    <w:pPr>
      <w:shd w:val="clear" w:color="auto" w:fill="FFFFFF"/>
      <w:spacing w:after="2700" w:line="240" w:lineRule="atLeast"/>
    </w:pPr>
    <w:rPr>
      <w:rFonts w:ascii="Franklin Gothic Heavy" w:hAnsi="Franklin Gothic Heavy"/>
      <w:spacing w:val="13"/>
      <w:sz w:val="30"/>
    </w:rPr>
  </w:style>
  <w:style w:type="paragraph" w:customStyle="1" w:styleId="101">
    <w:name w:val="Основной текст (10)1"/>
    <w:basedOn w:val="a"/>
    <w:link w:val="100"/>
    <w:uiPriority w:val="99"/>
    <w:rsid w:val="00664C3B"/>
    <w:pPr>
      <w:shd w:val="clear" w:color="auto" w:fill="FFFFFF"/>
      <w:spacing w:after="0" w:line="254" w:lineRule="exact"/>
      <w:ind w:firstLine="320"/>
      <w:jc w:val="both"/>
    </w:pPr>
    <w:rPr>
      <w:rFonts w:ascii="Times New Roman" w:hAnsi="Times New Roman"/>
      <w:b/>
      <w:i/>
      <w:spacing w:val="-2"/>
      <w:sz w:val="19"/>
    </w:rPr>
  </w:style>
  <w:style w:type="paragraph" w:customStyle="1" w:styleId="a9">
    <w:name w:val="Колонтитул"/>
    <w:basedOn w:val="a"/>
    <w:link w:val="a8"/>
    <w:uiPriority w:val="99"/>
    <w:rsid w:val="00664C3B"/>
    <w:pPr>
      <w:shd w:val="clear" w:color="auto" w:fill="FFFFFF"/>
      <w:spacing w:after="0" w:line="240" w:lineRule="auto"/>
    </w:pPr>
    <w:rPr>
      <w:rFonts w:ascii="Times New Roman" w:hAnsi="Times New Roman"/>
      <w:sz w:val="20"/>
    </w:rPr>
  </w:style>
  <w:style w:type="paragraph" w:customStyle="1" w:styleId="321">
    <w:name w:val="Заголовок №3 (2)1"/>
    <w:basedOn w:val="a"/>
    <w:link w:val="320"/>
    <w:uiPriority w:val="99"/>
    <w:rsid w:val="00664C3B"/>
    <w:pPr>
      <w:shd w:val="clear" w:color="auto" w:fill="FFFFFF"/>
      <w:spacing w:before="1320" w:after="300" w:line="240" w:lineRule="atLeast"/>
      <w:outlineLvl w:val="2"/>
    </w:pPr>
    <w:rPr>
      <w:rFonts w:ascii="Times New Roman" w:hAnsi="Times New Roman"/>
      <w:spacing w:val="13"/>
      <w:sz w:val="21"/>
    </w:rPr>
  </w:style>
  <w:style w:type="paragraph" w:customStyle="1" w:styleId="1110">
    <w:name w:val="Основной текст (11)1"/>
    <w:basedOn w:val="a"/>
    <w:link w:val="112"/>
    <w:uiPriority w:val="99"/>
    <w:rsid w:val="00664C3B"/>
    <w:pPr>
      <w:shd w:val="clear" w:color="auto" w:fill="FFFFFF"/>
      <w:spacing w:before="360" w:after="180" w:line="240" w:lineRule="atLeast"/>
    </w:pPr>
    <w:rPr>
      <w:rFonts w:ascii="Times New Roman" w:hAnsi="Times New Roman"/>
      <w:b/>
      <w:spacing w:val="-4"/>
      <w:sz w:val="21"/>
    </w:rPr>
  </w:style>
  <w:style w:type="paragraph" w:customStyle="1" w:styleId="4210">
    <w:name w:val="Заголовок №4 (2)1"/>
    <w:basedOn w:val="a"/>
    <w:link w:val="421"/>
    <w:uiPriority w:val="99"/>
    <w:rsid w:val="00664C3B"/>
    <w:pPr>
      <w:shd w:val="clear" w:color="auto" w:fill="FFFFFF"/>
      <w:spacing w:after="0" w:line="254" w:lineRule="exact"/>
      <w:ind w:firstLine="320"/>
      <w:jc w:val="both"/>
      <w:outlineLvl w:val="3"/>
    </w:pPr>
    <w:rPr>
      <w:rFonts w:ascii="Times New Roman" w:hAnsi="Times New Roman"/>
      <w:b/>
      <w:i/>
      <w:spacing w:val="-2"/>
      <w:sz w:val="19"/>
    </w:rPr>
  </w:style>
  <w:style w:type="paragraph" w:customStyle="1" w:styleId="311">
    <w:name w:val="Заголовок №31"/>
    <w:basedOn w:val="a"/>
    <w:link w:val="33"/>
    <w:uiPriority w:val="99"/>
    <w:rsid w:val="00664C3B"/>
    <w:pPr>
      <w:shd w:val="clear" w:color="auto" w:fill="FFFFFF"/>
      <w:spacing w:after="300" w:line="240" w:lineRule="atLeast"/>
      <w:outlineLvl w:val="2"/>
    </w:pPr>
    <w:rPr>
      <w:rFonts w:ascii="Times New Roman" w:hAnsi="Times New Roman"/>
      <w:b/>
      <w:smallCaps/>
      <w:sz w:val="24"/>
    </w:rPr>
  </w:style>
  <w:style w:type="paragraph" w:customStyle="1" w:styleId="15">
    <w:name w:val="Подпись к таблице1"/>
    <w:basedOn w:val="a"/>
    <w:link w:val="aa"/>
    <w:uiPriority w:val="99"/>
    <w:rsid w:val="00664C3B"/>
    <w:pPr>
      <w:shd w:val="clear" w:color="auto" w:fill="FFFFFF"/>
      <w:spacing w:after="0" w:line="240" w:lineRule="atLeast"/>
    </w:pPr>
    <w:rPr>
      <w:rFonts w:ascii="Times New Roman" w:hAnsi="Times New Roman"/>
      <w:spacing w:val="2"/>
      <w:sz w:val="17"/>
    </w:rPr>
  </w:style>
  <w:style w:type="paragraph" w:customStyle="1" w:styleId="1210">
    <w:name w:val="Основной текст (12)1"/>
    <w:basedOn w:val="a"/>
    <w:link w:val="121"/>
    <w:uiPriority w:val="99"/>
    <w:rsid w:val="00664C3B"/>
    <w:pPr>
      <w:shd w:val="clear" w:color="auto" w:fill="FFFFFF"/>
      <w:spacing w:after="0" w:line="240" w:lineRule="atLeast"/>
    </w:pPr>
    <w:rPr>
      <w:rFonts w:ascii="Times New Roman" w:hAnsi="Times New Roman"/>
      <w:b/>
      <w:i/>
      <w:spacing w:val="-4"/>
      <w:sz w:val="19"/>
    </w:rPr>
  </w:style>
  <w:style w:type="paragraph" w:customStyle="1" w:styleId="131">
    <w:name w:val="Основной текст (13)1"/>
    <w:basedOn w:val="a"/>
    <w:link w:val="130"/>
    <w:uiPriority w:val="99"/>
    <w:rsid w:val="00664C3B"/>
    <w:pPr>
      <w:shd w:val="clear" w:color="auto" w:fill="FFFFFF"/>
      <w:spacing w:after="0" w:line="240" w:lineRule="atLeast"/>
      <w:jc w:val="both"/>
    </w:pPr>
    <w:rPr>
      <w:rFonts w:ascii="Times New Roman" w:hAnsi="Times New Roman"/>
      <w:i/>
      <w:spacing w:val="1"/>
      <w:sz w:val="19"/>
    </w:rPr>
  </w:style>
  <w:style w:type="paragraph" w:customStyle="1" w:styleId="1410">
    <w:name w:val="Основной текст (14)1"/>
    <w:basedOn w:val="a"/>
    <w:link w:val="141"/>
    <w:uiPriority w:val="99"/>
    <w:rsid w:val="00664C3B"/>
    <w:pPr>
      <w:shd w:val="clear" w:color="auto" w:fill="FFFFFF"/>
      <w:spacing w:after="0" w:line="240" w:lineRule="atLeast"/>
    </w:pPr>
    <w:rPr>
      <w:rFonts w:ascii="Times New Roman" w:hAnsi="Times New Roman"/>
      <w:b/>
      <w:smallCaps/>
      <w:sz w:val="24"/>
    </w:rPr>
  </w:style>
  <w:style w:type="paragraph" w:customStyle="1" w:styleId="1212">
    <w:name w:val="Заголовок №1 (2)1"/>
    <w:basedOn w:val="a"/>
    <w:link w:val="127"/>
    <w:uiPriority w:val="99"/>
    <w:rsid w:val="00664C3B"/>
    <w:pPr>
      <w:shd w:val="clear" w:color="auto" w:fill="FFFFFF"/>
      <w:spacing w:after="300" w:line="240" w:lineRule="atLeast"/>
      <w:outlineLvl w:val="0"/>
    </w:pPr>
    <w:rPr>
      <w:rFonts w:ascii="Times New Roman" w:hAnsi="Times New Roman"/>
      <w:b/>
      <w:smallCaps/>
      <w:sz w:val="24"/>
    </w:rPr>
  </w:style>
  <w:style w:type="paragraph" w:customStyle="1" w:styleId="1510">
    <w:name w:val="Основной текст (15)1"/>
    <w:basedOn w:val="a"/>
    <w:link w:val="151"/>
    <w:uiPriority w:val="99"/>
    <w:rsid w:val="00664C3B"/>
    <w:pPr>
      <w:shd w:val="clear" w:color="auto" w:fill="FFFFFF"/>
      <w:spacing w:before="480" w:after="0" w:line="221" w:lineRule="exact"/>
      <w:jc w:val="center"/>
    </w:pPr>
    <w:rPr>
      <w:rFonts w:ascii="Times New Roman" w:hAnsi="Times New Roman"/>
      <w:i/>
      <w:sz w:val="17"/>
    </w:rPr>
  </w:style>
  <w:style w:type="paragraph" w:customStyle="1" w:styleId="-0">
    <w:name w:val="Штрих-код"/>
    <w:basedOn w:val="a"/>
    <w:link w:val="-"/>
    <w:uiPriority w:val="99"/>
    <w:rsid w:val="00664C3B"/>
    <w:pPr>
      <w:shd w:val="clear" w:color="auto" w:fill="FFFFFF"/>
      <w:spacing w:after="0" w:line="240" w:lineRule="auto"/>
    </w:pPr>
    <w:rPr>
      <w:rFonts w:ascii="Times New Roman" w:hAnsi="Times New Roman"/>
      <w:noProof/>
      <w:sz w:val="20"/>
    </w:rPr>
  </w:style>
  <w:style w:type="paragraph" w:styleId="ad">
    <w:name w:val="Balloon Text"/>
    <w:basedOn w:val="a"/>
    <w:link w:val="ae"/>
    <w:uiPriority w:val="99"/>
    <w:rsid w:val="00664C3B"/>
    <w:pPr>
      <w:spacing w:after="0" w:line="240" w:lineRule="auto"/>
    </w:pPr>
    <w:rPr>
      <w:rFonts w:ascii="Segoe UI" w:eastAsia="Arial Unicode MS" w:hAnsi="Segoe UI" w:cs="Segoe UI"/>
      <w:color w:val="000000"/>
      <w:sz w:val="18"/>
      <w:szCs w:val="18"/>
      <w:lang w:eastAsia="ru-RU"/>
    </w:rPr>
  </w:style>
  <w:style w:type="character" w:customStyle="1" w:styleId="ae">
    <w:name w:val="Текст выноски Знак"/>
    <w:basedOn w:val="a0"/>
    <w:link w:val="ad"/>
    <w:uiPriority w:val="99"/>
    <w:rsid w:val="00664C3B"/>
    <w:rPr>
      <w:rFonts w:ascii="Segoe UI" w:eastAsia="Arial Unicode MS" w:hAnsi="Segoe UI" w:cs="Segoe UI"/>
      <w:color w:val="000000"/>
      <w:sz w:val="18"/>
      <w:szCs w:val="18"/>
      <w:lang w:eastAsia="ru-RU"/>
    </w:rPr>
  </w:style>
  <w:style w:type="paragraph" w:styleId="af">
    <w:name w:val="header"/>
    <w:basedOn w:val="a"/>
    <w:link w:val="af0"/>
    <w:rsid w:val="00664C3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0">
    <w:name w:val="Верхний колонтитул Знак"/>
    <w:basedOn w:val="a0"/>
    <w:link w:val="af"/>
    <w:rsid w:val="00664C3B"/>
    <w:rPr>
      <w:rFonts w:ascii="Arial Unicode MS" w:eastAsia="Arial Unicode MS" w:hAnsi="Arial Unicode MS" w:cs="Arial Unicode MS"/>
      <w:color w:val="000000"/>
      <w:sz w:val="24"/>
      <w:szCs w:val="24"/>
      <w:lang w:eastAsia="ru-RU"/>
    </w:rPr>
  </w:style>
  <w:style w:type="paragraph" w:styleId="af1">
    <w:name w:val="footer"/>
    <w:basedOn w:val="a"/>
    <w:link w:val="af2"/>
    <w:rsid w:val="00664C3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rsid w:val="00664C3B"/>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D625FD"/>
    <w:rPr>
      <w:rFonts w:ascii="Arial" w:eastAsia="Times New Roman" w:hAnsi="Arial" w:cs="Arial"/>
      <w:b/>
      <w:bCs/>
      <w:kern w:val="1"/>
      <w:sz w:val="32"/>
      <w:szCs w:val="32"/>
      <w:lang w:eastAsia="ar-SA"/>
    </w:rPr>
  </w:style>
  <w:style w:type="character" w:customStyle="1" w:styleId="20">
    <w:name w:val="Заголовок 2 Знак"/>
    <w:basedOn w:val="a0"/>
    <w:link w:val="2"/>
    <w:rsid w:val="00D625FD"/>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5FD"/>
    <w:rPr>
      <w:rFonts w:ascii="Arial" w:eastAsia="Times New Roman" w:hAnsi="Arial" w:cs="Arial"/>
      <w:b/>
      <w:bCs/>
      <w:sz w:val="26"/>
      <w:szCs w:val="26"/>
      <w:lang w:eastAsia="ru-RU"/>
    </w:rPr>
  </w:style>
  <w:style w:type="character" w:customStyle="1" w:styleId="50">
    <w:name w:val="Заголовок 5 Знак"/>
    <w:basedOn w:val="a0"/>
    <w:link w:val="5"/>
    <w:rsid w:val="00D625FD"/>
    <w:rPr>
      <w:rFonts w:ascii="Calibri" w:eastAsia="Times New Roman" w:hAnsi="Calibri" w:cs="Calibri"/>
      <w:b/>
      <w:bCs/>
      <w:i/>
      <w:iCs/>
      <w:sz w:val="26"/>
      <w:szCs w:val="26"/>
      <w:lang w:eastAsia="ar-SA"/>
    </w:rPr>
  </w:style>
  <w:style w:type="character" w:customStyle="1" w:styleId="60">
    <w:name w:val="Заголовок 6 Знак"/>
    <w:basedOn w:val="a0"/>
    <w:link w:val="6"/>
    <w:semiHidden/>
    <w:rsid w:val="00D625FD"/>
    <w:rPr>
      <w:rFonts w:ascii="Times New Roman" w:eastAsia="Times New Roman" w:hAnsi="Times New Roman" w:cs="Times New Roman"/>
      <w:b/>
      <w:bCs/>
      <w:lang w:eastAsia="ru-RU"/>
    </w:rPr>
  </w:style>
  <w:style w:type="character" w:customStyle="1" w:styleId="WW8Num4z0">
    <w:name w:val="WW8Num4z0"/>
    <w:rsid w:val="00D625FD"/>
    <w:rPr>
      <w:rFonts w:ascii="Wingdings" w:hAnsi="Wingdings"/>
    </w:rPr>
  </w:style>
  <w:style w:type="character" w:customStyle="1" w:styleId="WW8Num6z0">
    <w:name w:val="WW8Num6z0"/>
    <w:rsid w:val="00D625FD"/>
    <w:rPr>
      <w:rFonts w:ascii="Wingdings" w:hAnsi="Wingdings"/>
    </w:rPr>
  </w:style>
  <w:style w:type="character" w:customStyle="1" w:styleId="WW8Num6z1">
    <w:name w:val="WW8Num6z1"/>
    <w:rsid w:val="00D625FD"/>
    <w:rPr>
      <w:rFonts w:ascii="Courier New" w:hAnsi="Courier New" w:cs="Courier New"/>
    </w:rPr>
  </w:style>
  <w:style w:type="character" w:customStyle="1" w:styleId="WW8Num6z3">
    <w:name w:val="WW8Num6z3"/>
    <w:rsid w:val="00D625FD"/>
    <w:rPr>
      <w:rFonts w:ascii="Symbol" w:hAnsi="Symbol"/>
    </w:rPr>
  </w:style>
  <w:style w:type="character" w:customStyle="1" w:styleId="WW8Num10z0">
    <w:name w:val="WW8Num10z0"/>
    <w:rsid w:val="00D625FD"/>
    <w:rPr>
      <w:rFonts w:ascii="Wingdings" w:hAnsi="Wingdings"/>
    </w:rPr>
  </w:style>
  <w:style w:type="character" w:customStyle="1" w:styleId="WW8Num10z1">
    <w:name w:val="WW8Num10z1"/>
    <w:rsid w:val="00D625FD"/>
    <w:rPr>
      <w:rFonts w:ascii="Courier New" w:hAnsi="Courier New" w:cs="Courier New"/>
    </w:rPr>
  </w:style>
  <w:style w:type="character" w:customStyle="1" w:styleId="WW8Num10z3">
    <w:name w:val="WW8Num10z3"/>
    <w:rsid w:val="00D625FD"/>
    <w:rPr>
      <w:rFonts w:ascii="Symbol" w:hAnsi="Symbol"/>
    </w:rPr>
  </w:style>
  <w:style w:type="character" w:customStyle="1" w:styleId="WW8Num11z0">
    <w:name w:val="WW8Num11z0"/>
    <w:rsid w:val="00D625FD"/>
    <w:rPr>
      <w:rFonts w:ascii="Symbol" w:eastAsia="Calibri" w:hAnsi="Symbol" w:cs="Times New Roman"/>
    </w:rPr>
  </w:style>
  <w:style w:type="character" w:customStyle="1" w:styleId="WW8Num11z1">
    <w:name w:val="WW8Num11z1"/>
    <w:rsid w:val="00D625FD"/>
    <w:rPr>
      <w:rFonts w:ascii="Courier New" w:hAnsi="Courier New" w:cs="Courier New"/>
    </w:rPr>
  </w:style>
  <w:style w:type="character" w:customStyle="1" w:styleId="WW8Num11z2">
    <w:name w:val="WW8Num11z2"/>
    <w:rsid w:val="00D625FD"/>
    <w:rPr>
      <w:rFonts w:ascii="Wingdings" w:hAnsi="Wingdings"/>
    </w:rPr>
  </w:style>
  <w:style w:type="character" w:customStyle="1" w:styleId="WW8Num11z3">
    <w:name w:val="WW8Num11z3"/>
    <w:rsid w:val="00D625FD"/>
    <w:rPr>
      <w:rFonts w:ascii="Symbol" w:hAnsi="Symbol"/>
    </w:rPr>
  </w:style>
  <w:style w:type="character" w:customStyle="1" w:styleId="WW8Num26z0">
    <w:name w:val="WW8Num26z0"/>
    <w:rsid w:val="00D625FD"/>
    <w:rPr>
      <w:rFonts w:eastAsia="Times New Roman"/>
    </w:rPr>
  </w:style>
  <w:style w:type="character" w:customStyle="1" w:styleId="WW8Num27z0">
    <w:name w:val="WW8Num27z0"/>
    <w:rsid w:val="00D625FD"/>
    <w:rPr>
      <w:b w:val="0"/>
    </w:rPr>
  </w:style>
  <w:style w:type="character" w:customStyle="1" w:styleId="WW8Num36z0">
    <w:name w:val="WW8Num36z0"/>
    <w:rsid w:val="00D625FD"/>
    <w:rPr>
      <w:rFonts w:ascii="Wingdings" w:hAnsi="Wingdings"/>
    </w:rPr>
  </w:style>
  <w:style w:type="character" w:customStyle="1" w:styleId="WW8Num36z1">
    <w:name w:val="WW8Num36z1"/>
    <w:rsid w:val="00D625FD"/>
    <w:rPr>
      <w:rFonts w:ascii="Symbol" w:hAnsi="Symbol"/>
    </w:rPr>
  </w:style>
  <w:style w:type="character" w:customStyle="1" w:styleId="WW8Num45z0">
    <w:name w:val="WW8Num45z0"/>
    <w:rsid w:val="00D625FD"/>
    <w:rPr>
      <w:rFonts w:ascii="Wingdings" w:hAnsi="Wingdings"/>
    </w:rPr>
  </w:style>
  <w:style w:type="character" w:customStyle="1" w:styleId="WW8Num45z1">
    <w:name w:val="WW8Num45z1"/>
    <w:rsid w:val="00D625FD"/>
    <w:rPr>
      <w:rFonts w:ascii="Courier New" w:hAnsi="Courier New" w:cs="Courier New"/>
    </w:rPr>
  </w:style>
  <w:style w:type="character" w:customStyle="1" w:styleId="WW8Num45z3">
    <w:name w:val="WW8Num45z3"/>
    <w:rsid w:val="00D625FD"/>
    <w:rPr>
      <w:rFonts w:ascii="Symbol" w:hAnsi="Symbol"/>
    </w:rPr>
  </w:style>
  <w:style w:type="character" w:customStyle="1" w:styleId="WW8NumSt4z0">
    <w:name w:val="WW8NumSt4z0"/>
    <w:rsid w:val="00D625FD"/>
    <w:rPr>
      <w:rFonts w:ascii="Arial" w:hAnsi="Arial" w:cs="Arial"/>
    </w:rPr>
  </w:style>
  <w:style w:type="character" w:customStyle="1" w:styleId="WW8NumSt5z0">
    <w:name w:val="WW8NumSt5z0"/>
    <w:rsid w:val="00D625FD"/>
    <w:rPr>
      <w:rFonts w:ascii="Arial" w:hAnsi="Arial" w:cs="Arial"/>
    </w:rPr>
  </w:style>
  <w:style w:type="character" w:customStyle="1" w:styleId="WW8NumSt6z0">
    <w:name w:val="WW8NumSt6z0"/>
    <w:rsid w:val="00D625FD"/>
    <w:rPr>
      <w:rFonts w:ascii="Arial" w:hAnsi="Arial" w:cs="Arial"/>
    </w:rPr>
  </w:style>
  <w:style w:type="character" w:customStyle="1" w:styleId="WW8NumSt7z0">
    <w:name w:val="WW8NumSt7z0"/>
    <w:rsid w:val="00D625FD"/>
    <w:rPr>
      <w:rFonts w:ascii="Arial" w:hAnsi="Arial" w:cs="Arial"/>
    </w:rPr>
  </w:style>
  <w:style w:type="character" w:customStyle="1" w:styleId="WW8NumSt8z0">
    <w:name w:val="WW8NumSt8z0"/>
    <w:rsid w:val="00D625FD"/>
    <w:rPr>
      <w:rFonts w:ascii="Arial" w:hAnsi="Arial" w:cs="Arial"/>
    </w:rPr>
  </w:style>
  <w:style w:type="character" w:customStyle="1" w:styleId="WW8NumSt50z0">
    <w:name w:val="WW8NumSt50z0"/>
    <w:rsid w:val="00D625FD"/>
    <w:rPr>
      <w:rFonts w:ascii="Arial" w:hAnsi="Arial" w:cs="Arial"/>
    </w:rPr>
  </w:style>
  <w:style w:type="character" w:customStyle="1" w:styleId="1c">
    <w:name w:val="Основной шрифт абзаца1"/>
    <w:rsid w:val="00D625FD"/>
  </w:style>
  <w:style w:type="character" w:customStyle="1" w:styleId="3c">
    <w:name w:val="Основной текст 3 Знак"/>
    <w:rsid w:val="00D625FD"/>
    <w:rPr>
      <w:rFonts w:ascii="Times New Roman" w:eastAsia="Times New Roman" w:hAnsi="Times New Roman" w:cs="Times New Roman"/>
      <w:sz w:val="16"/>
      <w:szCs w:val="16"/>
    </w:rPr>
  </w:style>
  <w:style w:type="character" w:customStyle="1" w:styleId="af3">
    <w:name w:val="Текст сноски Знак"/>
    <w:rsid w:val="00D625FD"/>
    <w:rPr>
      <w:rFonts w:ascii="Times New Roman" w:eastAsia="Times New Roman" w:hAnsi="Times New Roman" w:cs="Times New Roman"/>
      <w:sz w:val="20"/>
      <w:szCs w:val="20"/>
    </w:rPr>
  </w:style>
  <w:style w:type="character" w:customStyle="1" w:styleId="af4">
    <w:name w:val="Символ сноски"/>
    <w:rsid w:val="00D625FD"/>
    <w:rPr>
      <w:vertAlign w:val="superscript"/>
    </w:rPr>
  </w:style>
  <w:style w:type="character" w:customStyle="1" w:styleId="af5">
    <w:name w:val="Основной текст с отступом Знак"/>
    <w:uiPriority w:val="99"/>
    <w:rsid w:val="00D625FD"/>
    <w:rPr>
      <w:rFonts w:ascii="Times New Roman" w:hAnsi="Times New Roman"/>
      <w:sz w:val="24"/>
      <w:szCs w:val="24"/>
    </w:rPr>
  </w:style>
  <w:style w:type="character" w:customStyle="1" w:styleId="2c">
    <w:name w:val="Основной текст с отступом 2 Знак"/>
    <w:link w:val="2d"/>
    <w:uiPriority w:val="99"/>
    <w:semiHidden/>
    <w:rsid w:val="00D625FD"/>
    <w:rPr>
      <w:rFonts w:ascii="Times New Roman" w:hAnsi="Times New Roman"/>
      <w:sz w:val="24"/>
      <w:szCs w:val="24"/>
    </w:rPr>
  </w:style>
  <w:style w:type="paragraph" w:styleId="2d">
    <w:name w:val="Body Text Indent 2"/>
    <w:basedOn w:val="a"/>
    <w:link w:val="2c"/>
    <w:uiPriority w:val="99"/>
    <w:semiHidden/>
    <w:unhideWhenUsed/>
    <w:rsid w:val="00D625FD"/>
    <w:pPr>
      <w:spacing w:after="120" w:line="480" w:lineRule="auto"/>
      <w:ind w:left="283"/>
    </w:pPr>
    <w:rPr>
      <w:rFonts w:ascii="Times New Roman" w:hAnsi="Times New Roman"/>
      <w:sz w:val="24"/>
      <w:szCs w:val="24"/>
    </w:rPr>
  </w:style>
  <w:style w:type="character" w:customStyle="1" w:styleId="213">
    <w:name w:val="Основной текст с отступом 2 Знак1"/>
    <w:basedOn w:val="a0"/>
    <w:uiPriority w:val="99"/>
    <w:semiHidden/>
    <w:rsid w:val="00D625FD"/>
  </w:style>
  <w:style w:type="character" w:styleId="af6">
    <w:name w:val="footnote reference"/>
    <w:rsid w:val="00D625FD"/>
    <w:rPr>
      <w:vertAlign w:val="superscript"/>
    </w:rPr>
  </w:style>
  <w:style w:type="character" w:styleId="af7">
    <w:name w:val="endnote reference"/>
    <w:rsid w:val="00D625FD"/>
    <w:rPr>
      <w:vertAlign w:val="superscript"/>
    </w:rPr>
  </w:style>
  <w:style w:type="character" w:customStyle="1" w:styleId="af8">
    <w:name w:val="Символы концевой сноски"/>
    <w:rsid w:val="00D625FD"/>
  </w:style>
  <w:style w:type="paragraph" w:customStyle="1" w:styleId="af9">
    <w:name w:val="Заголовок"/>
    <w:basedOn w:val="a"/>
    <w:next w:val="a4"/>
    <w:rsid w:val="00D625FD"/>
    <w:pPr>
      <w:keepNext/>
      <w:suppressAutoHyphens/>
      <w:spacing w:before="240" w:after="120"/>
    </w:pPr>
    <w:rPr>
      <w:rFonts w:ascii="Arial" w:eastAsia="MS Mincho" w:hAnsi="Arial" w:cs="Tahoma"/>
      <w:sz w:val="28"/>
      <w:szCs w:val="28"/>
      <w:lang w:eastAsia="ar-SA"/>
    </w:rPr>
  </w:style>
  <w:style w:type="paragraph" w:styleId="afa">
    <w:name w:val="List"/>
    <w:basedOn w:val="a4"/>
    <w:rsid w:val="00D625FD"/>
    <w:pPr>
      <w:shd w:val="clear" w:color="auto" w:fill="auto"/>
      <w:suppressAutoHyphens/>
      <w:spacing w:after="120" w:line="276" w:lineRule="auto"/>
    </w:pPr>
    <w:rPr>
      <w:rFonts w:ascii="Calibri" w:eastAsia="Times New Roman" w:hAnsi="Calibri" w:cs="Tahoma"/>
      <w:sz w:val="22"/>
      <w:szCs w:val="22"/>
      <w:lang w:eastAsia="ar-SA"/>
    </w:rPr>
  </w:style>
  <w:style w:type="paragraph" w:customStyle="1" w:styleId="1d">
    <w:name w:val="Название1"/>
    <w:basedOn w:val="a"/>
    <w:rsid w:val="00D625FD"/>
    <w:pPr>
      <w:suppressLineNumbers/>
      <w:suppressAutoHyphens/>
      <w:spacing w:before="120" w:after="120"/>
    </w:pPr>
    <w:rPr>
      <w:rFonts w:ascii="Calibri" w:eastAsia="Times New Roman" w:hAnsi="Calibri" w:cs="Tahoma"/>
      <w:i/>
      <w:iCs/>
      <w:sz w:val="24"/>
      <w:szCs w:val="24"/>
      <w:lang w:eastAsia="ar-SA"/>
    </w:rPr>
  </w:style>
  <w:style w:type="paragraph" w:customStyle="1" w:styleId="1e">
    <w:name w:val="Указатель1"/>
    <w:basedOn w:val="a"/>
    <w:rsid w:val="00D625FD"/>
    <w:pPr>
      <w:suppressLineNumbers/>
      <w:suppressAutoHyphens/>
    </w:pPr>
    <w:rPr>
      <w:rFonts w:ascii="Calibri" w:eastAsia="Times New Roman" w:hAnsi="Calibri" w:cs="Tahoma"/>
      <w:lang w:eastAsia="ar-SA"/>
    </w:rPr>
  </w:style>
  <w:style w:type="paragraph" w:customStyle="1" w:styleId="313">
    <w:name w:val="Основной текст 31"/>
    <w:basedOn w:val="a"/>
    <w:rsid w:val="00D625FD"/>
    <w:pPr>
      <w:suppressAutoHyphens/>
      <w:spacing w:after="120" w:line="240" w:lineRule="auto"/>
    </w:pPr>
    <w:rPr>
      <w:rFonts w:ascii="Times New Roman" w:eastAsia="Times New Roman" w:hAnsi="Times New Roman" w:cs="Times New Roman"/>
      <w:sz w:val="16"/>
      <w:szCs w:val="16"/>
      <w:lang w:eastAsia="ar-SA"/>
    </w:rPr>
  </w:style>
  <w:style w:type="paragraph" w:styleId="afb">
    <w:name w:val="footnote text"/>
    <w:basedOn w:val="a"/>
    <w:link w:val="1f"/>
    <w:rsid w:val="00D625FD"/>
    <w:pPr>
      <w:suppressAutoHyphens/>
      <w:spacing w:after="0" w:line="240" w:lineRule="auto"/>
    </w:pPr>
    <w:rPr>
      <w:rFonts w:ascii="Times New Roman" w:eastAsia="Times New Roman" w:hAnsi="Times New Roman" w:cs="Times New Roman"/>
      <w:sz w:val="20"/>
      <w:szCs w:val="20"/>
      <w:lang w:eastAsia="ar-SA"/>
    </w:rPr>
  </w:style>
  <w:style w:type="character" w:customStyle="1" w:styleId="1f">
    <w:name w:val="Текст сноски Знак1"/>
    <w:basedOn w:val="a0"/>
    <w:link w:val="afb"/>
    <w:rsid w:val="00D625FD"/>
    <w:rPr>
      <w:rFonts w:ascii="Times New Roman" w:eastAsia="Times New Roman" w:hAnsi="Times New Roman" w:cs="Times New Roman"/>
      <w:sz w:val="20"/>
      <w:szCs w:val="20"/>
      <w:lang w:eastAsia="ar-SA"/>
    </w:rPr>
  </w:style>
  <w:style w:type="paragraph" w:styleId="afc">
    <w:name w:val="No Spacing"/>
    <w:qFormat/>
    <w:rsid w:val="00D625FD"/>
    <w:pPr>
      <w:suppressAutoHyphens/>
      <w:spacing w:after="0" w:line="240" w:lineRule="auto"/>
    </w:pPr>
    <w:rPr>
      <w:rFonts w:ascii="Calibri" w:eastAsia="Arial" w:hAnsi="Calibri" w:cs="Calibri"/>
      <w:lang w:eastAsia="ar-SA"/>
    </w:rPr>
  </w:style>
  <w:style w:type="paragraph" w:customStyle="1" w:styleId="FR2">
    <w:name w:val="FR2"/>
    <w:uiPriority w:val="99"/>
    <w:rsid w:val="00D625FD"/>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fd">
    <w:name w:val="List Paragraph"/>
    <w:basedOn w:val="a"/>
    <w:uiPriority w:val="34"/>
    <w:qFormat/>
    <w:rsid w:val="00D625FD"/>
    <w:pPr>
      <w:suppressAutoHyphens/>
      <w:ind w:left="720"/>
    </w:pPr>
    <w:rPr>
      <w:rFonts w:ascii="Calibri" w:eastAsia="Calibri" w:hAnsi="Calibri" w:cs="Times New Roman"/>
      <w:lang w:eastAsia="ar-SA"/>
    </w:rPr>
  </w:style>
  <w:style w:type="paragraph" w:customStyle="1" w:styleId="afe">
    <w:name w:val="Стиль"/>
    <w:uiPriority w:val="99"/>
    <w:rsid w:val="00D625FD"/>
    <w:pPr>
      <w:widowControl w:val="0"/>
      <w:suppressAutoHyphens/>
      <w:autoSpaceDE w:val="0"/>
      <w:spacing w:after="0" w:line="240" w:lineRule="auto"/>
    </w:pPr>
    <w:rPr>
      <w:rFonts w:ascii="Arial" w:eastAsia="Arial" w:hAnsi="Arial" w:cs="Arial"/>
      <w:sz w:val="24"/>
      <w:szCs w:val="24"/>
      <w:lang w:eastAsia="ar-SA"/>
    </w:rPr>
  </w:style>
  <w:style w:type="paragraph" w:styleId="aff">
    <w:name w:val="Body Text Indent"/>
    <w:basedOn w:val="a"/>
    <w:link w:val="1f0"/>
    <w:uiPriority w:val="99"/>
    <w:rsid w:val="00D625FD"/>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1f0">
    <w:name w:val="Основной текст с отступом Знак1"/>
    <w:basedOn w:val="a0"/>
    <w:link w:val="aff"/>
    <w:uiPriority w:val="99"/>
    <w:rsid w:val="00D625FD"/>
    <w:rPr>
      <w:rFonts w:ascii="Times New Roman" w:eastAsia="Times New Roman" w:hAnsi="Times New Roman" w:cs="Calibri"/>
      <w:sz w:val="24"/>
      <w:szCs w:val="24"/>
      <w:lang w:eastAsia="ar-SA"/>
    </w:rPr>
  </w:style>
  <w:style w:type="paragraph" w:customStyle="1" w:styleId="1f1">
    <w:name w:val="Знак1"/>
    <w:basedOn w:val="a"/>
    <w:uiPriority w:val="99"/>
    <w:rsid w:val="00D625FD"/>
    <w:pPr>
      <w:suppressAutoHyphens/>
      <w:spacing w:after="160" w:line="240" w:lineRule="exact"/>
    </w:pPr>
    <w:rPr>
      <w:rFonts w:ascii="Verdana" w:eastAsia="Times New Roman" w:hAnsi="Verdana" w:cs="Calibri"/>
      <w:sz w:val="20"/>
      <w:szCs w:val="20"/>
      <w:lang w:val="en-US" w:eastAsia="ar-SA"/>
    </w:rPr>
  </w:style>
  <w:style w:type="paragraph" w:customStyle="1" w:styleId="214">
    <w:name w:val="Основной текст с отступом 21"/>
    <w:basedOn w:val="a"/>
    <w:rsid w:val="00D625FD"/>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Standard">
    <w:name w:val="Standard"/>
    <w:rsid w:val="00D625F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0">
    <w:name w:val="Содержимое таблицы"/>
    <w:basedOn w:val="a"/>
    <w:rsid w:val="00D625FD"/>
    <w:pPr>
      <w:suppressLineNumbers/>
      <w:suppressAutoHyphens/>
    </w:pPr>
    <w:rPr>
      <w:rFonts w:ascii="Calibri" w:eastAsia="Times New Roman" w:hAnsi="Calibri" w:cs="Calibri"/>
      <w:lang w:eastAsia="ar-SA"/>
    </w:rPr>
  </w:style>
  <w:style w:type="paragraph" w:customStyle="1" w:styleId="aff1">
    <w:name w:val="Заголовок таблицы"/>
    <w:basedOn w:val="aff0"/>
    <w:rsid w:val="00D625FD"/>
    <w:pPr>
      <w:jc w:val="center"/>
    </w:pPr>
    <w:rPr>
      <w:b/>
      <w:bCs/>
    </w:rPr>
  </w:style>
  <w:style w:type="paragraph" w:styleId="aff2">
    <w:name w:val="Normal (Web)"/>
    <w:basedOn w:val="a"/>
    <w:uiPriority w:val="99"/>
    <w:unhideWhenUsed/>
    <w:rsid w:val="00D62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Title"/>
    <w:basedOn w:val="a"/>
    <w:link w:val="aff4"/>
    <w:uiPriority w:val="99"/>
    <w:qFormat/>
    <w:rsid w:val="00D625FD"/>
    <w:pPr>
      <w:spacing w:after="0" w:line="240" w:lineRule="auto"/>
      <w:jc w:val="center"/>
    </w:pPr>
    <w:rPr>
      <w:rFonts w:ascii="Times New Roman" w:eastAsia="Times New Roman" w:hAnsi="Times New Roman" w:cs="Times New Roman"/>
      <w:sz w:val="40"/>
      <w:szCs w:val="24"/>
      <w:lang w:eastAsia="ru-RU"/>
    </w:rPr>
  </w:style>
  <w:style w:type="character" w:customStyle="1" w:styleId="aff4">
    <w:name w:val="Название Знак"/>
    <w:basedOn w:val="a0"/>
    <w:link w:val="aff3"/>
    <w:uiPriority w:val="99"/>
    <w:rsid w:val="00D625FD"/>
    <w:rPr>
      <w:rFonts w:ascii="Times New Roman" w:eastAsia="Times New Roman" w:hAnsi="Times New Roman" w:cs="Times New Roman"/>
      <w:sz w:val="40"/>
      <w:szCs w:val="24"/>
      <w:lang w:eastAsia="ru-RU"/>
    </w:rPr>
  </w:style>
  <w:style w:type="paragraph" w:styleId="2e">
    <w:name w:val="Body Text 2"/>
    <w:basedOn w:val="a"/>
    <w:link w:val="215"/>
    <w:uiPriority w:val="99"/>
    <w:semiHidden/>
    <w:unhideWhenUsed/>
    <w:rsid w:val="00D625FD"/>
    <w:pPr>
      <w:spacing w:after="120" w:line="480" w:lineRule="auto"/>
    </w:pPr>
    <w:rPr>
      <w:rFonts w:ascii="Calibri" w:eastAsia="Times New Roman" w:hAnsi="Calibri" w:cs="Times New Roman"/>
      <w:sz w:val="24"/>
      <w:szCs w:val="24"/>
      <w:lang w:eastAsia="ru-RU"/>
    </w:rPr>
  </w:style>
  <w:style w:type="character" w:customStyle="1" w:styleId="2f">
    <w:name w:val="Основной текст 2 Знак"/>
    <w:basedOn w:val="a0"/>
    <w:semiHidden/>
    <w:rsid w:val="00D625FD"/>
  </w:style>
  <w:style w:type="character" w:customStyle="1" w:styleId="215">
    <w:name w:val="Основной текст 2 Знак1"/>
    <w:link w:val="2e"/>
    <w:uiPriority w:val="99"/>
    <w:semiHidden/>
    <w:locked/>
    <w:rsid w:val="00D625FD"/>
    <w:rPr>
      <w:rFonts w:ascii="Calibri" w:eastAsia="Times New Roman" w:hAnsi="Calibri" w:cs="Times New Roman"/>
      <w:sz w:val="24"/>
      <w:szCs w:val="24"/>
      <w:lang w:eastAsia="ru-RU"/>
    </w:rPr>
  </w:style>
  <w:style w:type="paragraph" w:styleId="3d">
    <w:name w:val="Body Text Indent 3"/>
    <w:basedOn w:val="a"/>
    <w:link w:val="3e"/>
    <w:uiPriority w:val="99"/>
    <w:semiHidden/>
    <w:unhideWhenUsed/>
    <w:rsid w:val="00D625FD"/>
    <w:pPr>
      <w:spacing w:after="120" w:line="240" w:lineRule="auto"/>
      <w:ind w:left="283"/>
    </w:pPr>
    <w:rPr>
      <w:rFonts w:ascii="Times New Roman" w:eastAsia="Times New Roman" w:hAnsi="Times New Roman" w:cs="Times New Roman"/>
      <w:sz w:val="16"/>
      <w:szCs w:val="16"/>
      <w:lang w:eastAsia="ru-RU"/>
    </w:rPr>
  </w:style>
  <w:style w:type="character" w:customStyle="1" w:styleId="3e">
    <w:name w:val="Основной текст с отступом 3 Знак"/>
    <w:basedOn w:val="a0"/>
    <w:link w:val="3d"/>
    <w:uiPriority w:val="99"/>
    <w:semiHidden/>
    <w:rsid w:val="00D625FD"/>
    <w:rPr>
      <w:rFonts w:ascii="Times New Roman" w:eastAsia="Times New Roman" w:hAnsi="Times New Roman" w:cs="Times New Roman"/>
      <w:sz w:val="16"/>
      <w:szCs w:val="16"/>
      <w:lang w:eastAsia="ru-RU"/>
    </w:rPr>
  </w:style>
  <w:style w:type="paragraph" w:styleId="aff5">
    <w:name w:val="Document Map"/>
    <w:basedOn w:val="a"/>
    <w:link w:val="aff6"/>
    <w:uiPriority w:val="99"/>
    <w:semiHidden/>
    <w:unhideWhenUsed/>
    <w:rsid w:val="00D625F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uiPriority w:val="99"/>
    <w:semiHidden/>
    <w:rsid w:val="00D625FD"/>
    <w:rPr>
      <w:rFonts w:ascii="Tahoma" w:eastAsia="Times New Roman" w:hAnsi="Tahoma" w:cs="Tahoma"/>
      <w:sz w:val="20"/>
      <w:szCs w:val="20"/>
      <w:shd w:val="clear" w:color="auto" w:fill="000080"/>
      <w:lang w:eastAsia="ru-RU"/>
    </w:rPr>
  </w:style>
  <w:style w:type="paragraph" w:customStyle="1" w:styleId="Default">
    <w:name w:val="Default"/>
    <w:uiPriority w:val="99"/>
    <w:rsid w:val="00D625FD"/>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msonormalcxspmiddle">
    <w:name w:val="msonormalcxspmiddle"/>
    <w:basedOn w:val="a"/>
    <w:uiPriority w:val="99"/>
    <w:rsid w:val="00D62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Абзац списка1"/>
    <w:basedOn w:val="a"/>
    <w:uiPriority w:val="99"/>
    <w:rsid w:val="00D625FD"/>
    <w:pPr>
      <w:ind w:left="720"/>
    </w:pPr>
    <w:rPr>
      <w:rFonts w:ascii="Calibri" w:eastAsia="Times New Roman" w:hAnsi="Calibri" w:cs="Times New Roman"/>
    </w:rPr>
  </w:style>
  <w:style w:type="character" w:customStyle="1" w:styleId="1211pt">
    <w:name w:val="Заголовок №1 (2) + 11 pt"/>
    <w:aliases w:val="Не полужирный,Интервал 0 pt"/>
    <w:uiPriority w:val="99"/>
    <w:rsid w:val="0045770C"/>
    <w:rPr>
      <w:rFonts w:ascii="Times New Roman" w:hAnsi="Times New Roman" w:cs="Times New Roman"/>
      <w:b/>
      <w:bCs/>
      <w:color w:val="000000"/>
      <w:spacing w:val="0"/>
      <w:w w:val="100"/>
      <w:position w:val="0"/>
      <w:sz w:val="22"/>
      <w:szCs w:val="22"/>
      <w:shd w:val="clear" w:color="auto" w:fill="FFFFFF"/>
      <w:lang w:val="ru-RU"/>
    </w:rPr>
  </w:style>
  <w:style w:type="character" w:styleId="aff7">
    <w:name w:val="Strong"/>
    <w:basedOn w:val="a0"/>
    <w:uiPriority w:val="22"/>
    <w:qFormat/>
    <w:rsid w:val="005E0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25F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D625F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D625F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D625FD"/>
    <w:pPr>
      <w:suppressAutoHyphens/>
      <w:spacing w:before="240" w:after="60" w:line="240" w:lineRule="auto"/>
      <w:outlineLvl w:val="4"/>
    </w:pPr>
    <w:rPr>
      <w:rFonts w:ascii="Calibri" w:eastAsia="Times New Roman" w:hAnsi="Calibri" w:cs="Calibri"/>
      <w:b/>
      <w:bCs/>
      <w:i/>
      <w:iCs/>
      <w:sz w:val="26"/>
      <w:szCs w:val="26"/>
      <w:lang w:eastAsia="ar-SA"/>
    </w:rPr>
  </w:style>
  <w:style w:type="paragraph" w:styleId="6">
    <w:name w:val="heading 6"/>
    <w:basedOn w:val="a"/>
    <w:next w:val="a"/>
    <w:link w:val="60"/>
    <w:semiHidden/>
    <w:unhideWhenUsed/>
    <w:qFormat/>
    <w:rsid w:val="00D625F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0"/>
    <w:link w:val="a4"/>
    <w:uiPriority w:val="99"/>
    <w:locked/>
    <w:rsid w:val="00AB2851"/>
    <w:rPr>
      <w:rFonts w:ascii="Times New Roman" w:hAnsi="Times New Roman" w:cs="Times New Roman"/>
      <w:sz w:val="19"/>
      <w:szCs w:val="19"/>
      <w:shd w:val="clear" w:color="auto" w:fill="FFFFFF"/>
    </w:rPr>
  </w:style>
  <w:style w:type="paragraph" w:styleId="a4">
    <w:name w:val="Body Text"/>
    <w:basedOn w:val="a"/>
    <w:link w:val="11"/>
    <w:uiPriority w:val="99"/>
    <w:rsid w:val="00AB2851"/>
    <w:pPr>
      <w:shd w:val="clear" w:color="auto" w:fill="FFFFFF"/>
      <w:spacing w:after="7080" w:line="245" w:lineRule="exact"/>
    </w:pPr>
    <w:rPr>
      <w:rFonts w:ascii="Times New Roman" w:hAnsi="Times New Roman" w:cs="Times New Roman"/>
      <w:sz w:val="19"/>
      <w:szCs w:val="19"/>
    </w:rPr>
  </w:style>
  <w:style w:type="character" w:customStyle="1" w:styleId="a5">
    <w:name w:val="Основной текст Знак"/>
    <w:basedOn w:val="a0"/>
    <w:uiPriority w:val="99"/>
    <w:rsid w:val="00AB2851"/>
  </w:style>
  <w:style w:type="character" w:customStyle="1" w:styleId="4">
    <w:name w:val="Заголовок №4_"/>
    <w:basedOn w:val="a0"/>
    <w:link w:val="41"/>
    <w:uiPriority w:val="99"/>
    <w:locked/>
    <w:rsid w:val="00AB2851"/>
    <w:rPr>
      <w:rFonts w:ascii="Times New Roman" w:hAnsi="Times New Roman" w:cs="Times New Roman"/>
      <w:b/>
      <w:bCs/>
      <w:spacing w:val="-5"/>
      <w:sz w:val="19"/>
      <w:szCs w:val="19"/>
      <w:shd w:val="clear" w:color="auto" w:fill="FFFFFF"/>
    </w:rPr>
  </w:style>
  <w:style w:type="paragraph" w:customStyle="1" w:styleId="41">
    <w:name w:val="Заголовок №41"/>
    <w:basedOn w:val="a"/>
    <w:link w:val="4"/>
    <w:uiPriority w:val="99"/>
    <w:rsid w:val="00AB2851"/>
    <w:pPr>
      <w:shd w:val="clear" w:color="auto" w:fill="FFFFFF"/>
      <w:spacing w:after="0" w:line="254" w:lineRule="exact"/>
      <w:jc w:val="both"/>
      <w:outlineLvl w:val="3"/>
    </w:pPr>
    <w:rPr>
      <w:rFonts w:ascii="Times New Roman" w:hAnsi="Times New Roman" w:cs="Times New Roman"/>
      <w:b/>
      <w:bCs/>
      <w:spacing w:val="-5"/>
      <w:sz w:val="19"/>
      <w:szCs w:val="19"/>
    </w:rPr>
  </w:style>
  <w:style w:type="character" w:customStyle="1" w:styleId="42">
    <w:name w:val="Заголовок №42"/>
    <w:basedOn w:val="4"/>
    <w:uiPriority w:val="99"/>
    <w:rsid w:val="00AB2851"/>
    <w:rPr>
      <w:rFonts w:ascii="Times New Roman" w:hAnsi="Times New Roman" w:cs="Times New Roman"/>
      <w:b/>
      <w:bCs/>
      <w:spacing w:val="-5"/>
      <w:sz w:val="19"/>
      <w:szCs w:val="19"/>
      <w:shd w:val="clear" w:color="auto" w:fill="FFFFFF"/>
    </w:rPr>
  </w:style>
  <w:style w:type="character" w:customStyle="1" w:styleId="58">
    <w:name w:val="Основной текст + Полужирный58"/>
    <w:basedOn w:val="11"/>
    <w:uiPriority w:val="99"/>
    <w:rsid w:val="00AB2851"/>
    <w:rPr>
      <w:rFonts w:ascii="Times New Roman" w:hAnsi="Times New Roman" w:cs="Times New Roman"/>
      <w:b/>
      <w:bCs/>
      <w:spacing w:val="-5"/>
      <w:sz w:val="19"/>
      <w:szCs w:val="19"/>
      <w:shd w:val="clear" w:color="auto" w:fill="FFFFFF"/>
    </w:rPr>
  </w:style>
  <w:style w:type="character" w:customStyle="1" w:styleId="40">
    <w:name w:val="Заголовок №4 + Не полужирный"/>
    <w:basedOn w:val="4"/>
    <w:uiPriority w:val="99"/>
    <w:rsid w:val="00AB2851"/>
    <w:rPr>
      <w:rFonts w:ascii="Times New Roman" w:hAnsi="Times New Roman" w:cs="Times New Roman"/>
      <w:b/>
      <w:bCs/>
      <w:spacing w:val="-5"/>
      <w:sz w:val="19"/>
      <w:szCs w:val="19"/>
      <w:shd w:val="clear" w:color="auto" w:fill="FFFFFF"/>
    </w:rPr>
  </w:style>
  <w:style w:type="numbering" w:customStyle="1" w:styleId="12">
    <w:name w:val="Нет списка1"/>
    <w:next w:val="a2"/>
    <w:uiPriority w:val="99"/>
    <w:semiHidden/>
    <w:unhideWhenUsed/>
    <w:rsid w:val="00664C3B"/>
  </w:style>
  <w:style w:type="character" w:styleId="a6">
    <w:name w:val="Hyperlink"/>
    <w:basedOn w:val="a0"/>
    <w:rsid w:val="00664C3B"/>
    <w:rPr>
      <w:rFonts w:cs="Times New Roman"/>
      <w:color w:val="0066CC"/>
      <w:u w:val="single"/>
    </w:rPr>
  </w:style>
  <w:style w:type="character" w:customStyle="1" w:styleId="21">
    <w:name w:val="Основной текст (2)_"/>
    <w:link w:val="210"/>
    <w:uiPriority w:val="99"/>
    <w:locked/>
    <w:rsid w:val="00664C3B"/>
    <w:rPr>
      <w:rFonts w:ascii="Times New Roman" w:hAnsi="Times New Roman"/>
      <w:spacing w:val="13"/>
      <w:sz w:val="21"/>
      <w:shd w:val="clear" w:color="auto" w:fill="FFFFFF"/>
    </w:rPr>
  </w:style>
  <w:style w:type="character" w:customStyle="1" w:styleId="22">
    <w:name w:val="Основной текст (2)"/>
    <w:uiPriority w:val="99"/>
    <w:rsid w:val="00664C3B"/>
  </w:style>
  <w:style w:type="character" w:customStyle="1" w:styleId="31">
    <w:name w:val="Основной текст (3)_"/>
    <w:link w:val="310"/>
    <w:uiPriority w:val="99"/>
    <w:locked/>
    <w:rsid w:val="00664C3B"/>
    <w:rPr>
      <w:rFonts w:ascii="Tahoma" w:hAnsi="Tahoma"/>
      <w:b/>
      <w:spacing w:val="19"/>
      <w:sz w:val="30"/>
      <w:shd w:val="clear" w:color="auto" w:fill="FFFFFF"/>
    </w:rPr>
  </w:style>
  <w:style w:type="character" w:customStyle="1" w:styleId="32">
    <w:name w:val="Основной текст (3)"/>
    <w:uiPriority w:val="99"/>
    <w:rsid w:val="00664C3B"/>
  </w:style>
  <w:style w:type="character" w:customStyle="1" w:styleId="13">
    <w:name w:val="Заголовок №1_"/>
    <w:link w:val="110"/>
    <w:uiPriority w:val="99"/>
    <w:locked/>
    <w:rsid w:val="00664C3B"/>
    <w:rPr>
      <w:rFonts w:ascii="Tahoma" w:hAnsi="Tahoma"/>
      <w:b/>
      <w:spacing w:val="38"/>
      <w:sz w:val="62"/>
      <w:shd w:val="clear" w:color="auto" w:fill="FFFFFF"/>
    </w:rPr>
  </w:style>
  <w:style w:type="character" w:customStyle="1" w:styleId="14">
    <w:name w:val="Заголовок №1"/>
    <w:uiPriority w:val="99"/>
    <w:rsid w:val="00664C3B"/>
  </w:style>
  <w:style w:type="character" w:customStyle="1" w:styleId="120">
    <w:name w:val="Заголовок №12"/>
    <w:uiPriority w:val="99"/>
    <w:rsid w:val="00664C3B"/>
    <w:rPr>
      <w:rFonts w:ascii="Tahoma" w:hAnsi="Tahoma"/>
      <w:b/>
      <w:noProof/>
      <w:spacing w:val="38"/>
      <w:sz w:val="62"/>
    </w:rPr>
  </w:style>
  <w:style w:type="character" w:customStyle="1" w:styleId="23">
    <w:name w:val="Заголовок №2_"/>
    <w:link w:val="211"/>
    <w:uiPriority w:val="99"/>
    <w:locked/>
    <w:rsid w:val="00664C3B"/>
    <w:rPr>
      <w:rFonts w:ascii="Tahoma" w:hAnsi="Tahoma"/>
      <w:b/>
      <w:spacing w:val="19"/>
      <w:sz w:val="30"/>
      <w:shd w:val="clear" w:color="auto" w:fill="FFFFFF"/>
    </w:rPr>
  </w:style>
  <w:style w:type="character" w:customStyle="1" w:styleId="24">
    <w:name w:val="Заголовок №2"/>
    <w:uiPriority w:val="99"/>
    <w:rsid w:val="00664C3B"/>
  </w:style>
  <w:style w:type="character" w:customStyle="1" w:styleId="220">
    <w:name w:val="Заголовок №22"/>
    <w:uiPriority w:val="99"/>
    <w:rsid w:val="00664C3B"/>
    <w:rPr>
      <w:rFonts w:ascii="Tahoma" w:hAnsi="Tahoma"/>
      <w:b/>
      <w:noProof/>
      <w:spacing w:val="19"/>
      <w:sz w:val="30"/>
    </w:rPr>
  </w:style>
  <w:style w:type="character" w:customStyle="1" w:styleId="43">
    <w:name w:val="Основной текст (4)_"/>
    <w:link w:val="410"/>
    <w:uiPriority w:val="99"/>
    <w:locked/>
    <w:rsid w:val="00664C3B"/>
    <w:rPr>
      <w:rFonts w:ascii="Times New Roman" w:hAnsi="Times New Roman"/>
      <w:i/>
      <w:spacing w:val="2"/>
      <w:sz w:val="29"/>
      <w:shd w:val="clear" w:color="auto" w:fill="FFFFFF"/>
    </w:rPr>
  </w:style>
  <w:style w:type="character" w:customStyle="1" w:styleId="44">
    <w:name w:val="Основной текст (4)"/>
    <w:uiPriority w:val="99"/>
    <w:rsid w:val="00664C3B"/>
  </w:style>
  <w:style w:type="character" w:customStyle="1" w:styleId="420">
    <w:name w:val="Основной текст (4)2"/>
    <w:uiPriority w:val="99"/>
    <w:rsid w:val="00664C3B"/>
    <w:rPr>
      <w:rFonts w:ascii="Times New Roman" w:hAnsi="Times New Roman"/>
      <w:i/>
      <w:noProof/>
      <w:spacing w:val="2"/>
      <w:sz w:val="29"/>
    </w:rPr>
  </w:style>
  <w:style w:type="character" w:customStyle="1" w:styleId="221">
    <w:name w:val="Основной текст (2)2"/>
    <w:uiPriority w:val="99"/>
    <w:rsid w:val="00664C3B"/>
    <w:rPr>
      <w:rFonts w:ascii="Times New Roman" w:hAnsi="Times New Roman"/>
      <w:noProof/>
      <w:spacing w:val="13"/>
      <w:sz w:val="21"/>
    </w:rPr>
  </w:style>
  <w:style w:type="character" w:customStyle="1" w:styleId="51">
    <w:name w:val="Основной текст (5)_"/>
    <w:link w:val="510"/>
    <w:uiPriority w:val="99"/>
    <w:locked/>
    <w:rsid w:val="00664C3B"/>
    <w:rPr>
      <w:rFonts w:ascii="Times New Roman" w:hAnsi="Times New Roman"/>
      <w:b/>
      <w:spacing w:val="-5"/>
      <w:sz w:val="19"/>
      <w:shd w:val="clear" w:color="auto" w:fill="FFFFFF"/>
    </w:rPr>
  </w:style>
  <w:style w:type="character" w:customStyle="1" w:styleId="52">
    <w:name w:val="Основной текст (5)"/>
    <w:uiPriority w:val="99"/>
    <w:rsid w:val="00664C3B"/>
  </w:style>
  <w:style w:type="character" w:customStyle="1" w:styleId="61">
    <w:name w:val="Основной текст (6)_"/>
    <w:link w:val="610"/>
    <w:uiPriority w:val="99"/>
    <w:locked/>
    <w:rsid w:val="00664C3B"/>
    <w:rPr>
      <w:rFonts w:ascii="Times New Roman" w:hAnsi="Times New Roman"/>
      <w:spacing w:val="2"/>
      <w:sz w:val="17"/>
      <w:shd w:val="clear" w:color="auto" w:fill="FFFFFF"/>
    </w:rPr>
  </w:style>
  <w:style w:type="character" w:customStyle="1" w:styleId="62">
    <w:name w:val="Основной текст (6)"/>
    <w:uiPriority w:val="99"/>
    <w:rsid w:val="00664C3B"/>
  </w:style>
  <w:style w:type="character" w:customStyle="1" w:styleId="64">
    <w:name w:val="Основной текст (6)4"/>
    <w:uiPriority w:val="99"/>
    <w:rsid w:val="00664C3B"/>
    <w:rPr>
      <w:rFonts w:ascii="Times New Roman" w:hAnsi="Times New Roman"/>
      <w:noProof/>
      <w:spacing w:val="2"/>
      <w:sz w:val="17"/>
    </w:rPr>
  </w:style>
  <w:style w:type="character" w:customStyle="1" w:styleId="7">
    <w:name w:val="Основной текст (7)_"/>
    <w:link w:val="71"/>
    <w:uiPriority w:val="99"/>
    <w:locked/>
    <w:rsid w:val="00664C3B"/>
    <w:rPr>
      <w:rFonts w:ascii="Times New Roman" w:hAnsi="Times New Roman"/>
      <w:b/>
      <w:spacing w:val="4"/>
      <w:sz w:val="16"/>
      <w:shd w:val="clear" w:color="auto" w:fill="FFFFFF"/>
    </w:rPr>
  </w:style>
  <w:style w:type="character" w:customStyle="1" w:styleId="70">
    <w:name w:val="Основной текст (7)"/>
    <w:uiPriority w:val="99"/>
    <w:rsid w:val="00664C3B"/>
  </w:style>
  <w:style w:type="character" w:customStyle="1" w:styleId="72">
    <w:name w:val="Основной текст (7)2"/>
    <w:uiPriority w:val="99"/>
    <w:rsid w:val="00664C3B"/>
    <w:rPr>
      <w:rFonts w:ascii="Times New Roman" w:hAnsi="Times New Roman"/>
      <w:b/>
      <w:noProof/>
      <w:spacing w:val="4"/>
      <w:sz w:val="16"/>
    </w:rPr>
  </w:style>
  <w:style w:type="character" w:customStyle="1" w:styleId="8">
    <w:name w:val="Основной текст (8)_"/>
    <w:link w:val="81"/>
    <w:uiPriority w:val="99"/>
    <w:locked/>
    <w:rsid w:val="00664C3B"/>
    <w:rPr>
      <w:rFonts w:ascii="Times New Roman" w:hAnsi="Times New Roman"/>
      <w:i/>
      <w:noProof/>
      <w:sz w:val="95"/>
      <w:shd w:val="clear" w:color="auto" w:fill="FFFFFF"/>
    </w:rPr>
  </w:style>
  <w:style w:type="character" w:customStyle="1" w:styleId="80">
    <w:name w:val="Основной текст (8)"/>
    <w:uiPriority w:val="99"/>
    <w:rsid w:val="00664C3B"/>
  </w:style>
  <w:style w:type="character" w:customStyle="1" w:styleId="9">
    <w:name w:val="Основной текст (9)_"/>
    <w:link w:val="91"/>
    <w:uiPriority w:val="99"/>
    <w:locked/>
    <w:rsid w:val="00664C3B"/>
    <w:rPr>
      <w:rFonts w:ascii="Franklin Gothic Heavy" w:hAnsi="Franklin Gothic Heavy"/>
      <w:spacing w:val="13"/>
      <w:sz w:val="30"/>
      <w:shd w:val="clear" w:color="auto" w:fill="FFFFFF"/>
    </w:rPr>
  </w:style>
  <w:style w:type="character" w:customStyle="1" w:styleId="90">
    <w:name w:val="Основной текст (9)"/>
    <w:uiPriority w:val="99"/>
    <w:rsid w:val="00664C3B"/>
  </w:style>
  <w:style w:type="character" w:customStyle="1" w:styleId="a7">
    <w:name w:val="Основной текст + Полужирный"/>
    <w:aliases w:val="Курсив"/>
    <w:uiPriority w:val="99"/>
    <w:rsid w:val="00664C3B"/>
    <w:rPr>
      <w:rFonts w:ascii="Times New Roman" w:hAnsi="Times New Roman"/>
      <w:b/>
      <w:i/>
      <w:spacing w:val="-2"/>
      <w:sz w:val="19"/>
    </w:rPr>
  </w:style>
  <w:style w:type="character" w:customStyle="1" w:styleId="63">
    <w:name w:val="Основной текст + Полужирный63"/>
    <w:uiPriority w:val="99"/>
    <w:rsid w:val="00664C3B"/>
  </w:style>
  <w:style w:type="character" w:customStyle="1" w:styleId="100">
    <w:name w:val="Основной текст (10)_"/>
    <w:link w:val="101"/>
    <w:uiPriority w:val="99"/>
    <w:locked/>
    <w:rsid w:val="00664C3B"/>
    <w:rPr>
      <w:rFonts w:ascii="Times New Roman" w:hAnsi="Times New Roman"/>
      <w:b/>
      <w:i/>
      <w:spacing w:val="-2"/>
      <w:sz w:val="19"/>
      <w:shd w:val="clear" w:color="auto" w:fill="FFFFFF"/>
    </w:rPr>
  </w:style>
  <w:style w:type="character" w:customStyle="1" w:styleId="102">
    <w:name w:val="Основной текст (10) + Не курсив"/>
    <w:uiPriority w:val="99"/>
    <w:rsid w:val="00664C3B"/>
    <w:rPr>
      <w:rFonts w:ascii="Times New Roman" w:hAnsi="Times New Roman"/>
      <w:b/>
      <w:spacing w:val="-5"/>
      <w:sz w:val="19"/>
    </w:rPr>
  </w:style>
  <w:style w:type="character" w:customStyle="1" w:styleId="103">
    <w:name w:val="Основной текст (10) + Не полужирный"/>
    <w:aliases w:val="Не курсив"/>
    <w:uiPriority w:val="99"/>
    <w:rsid w:val="00664C3B"/>
    <w:rPr>
      <w:rFonts w:ascii="Times New Roman" w:hAnsi="Times New Roman"/>
      <w:spacing w:val="-2"/>
      <w:sz w:val="19"/>
    </w:rPr>
  </w:style>
  <w:style w:type="character" w:customStyle="1" w:styleId="104">
    <w:name w:val="Основной текст (10)"/>
    <w:uiPriority w:val="99"/>
    <w:rsid w:val="00664C3B"/>
  </w:style>
  <w:style w:type="character" w:customStyle="1" w:styleId="1020">
    <w:name w:val="Основной текст (10)2"/>
    <w:uiPriority w:val="99"/>
    <w:rsid w:val="00664C3B"/>
    <w:rPr>
      <w:rFonts w:ascii="Times New Roman" w:hAnsi="Times New Roman"/>
      <w:b/>
      <w:i/>
      <w:noProof/>
      <w:spacing w:val="-2"/>
      <w:sz w:val="19"/>
    </w:rPr>
  </w:style>
  <w:style w:type="character" w:customStyle="1" w:styleId="a8">
    <w:name w:val="Колонтитул_"/>
    <w:link w:val="a9"/>
    <w:uiPriority w:val="99"/>
    <w:locked/>
    <w:rsid w:val="00664C3B"/>
    <w:rPr>
      <w:rFonts w:ascii="Times New Roman" w:hAnsi="Times New Roman"/>
      <w:sz w:val="20"/>
      <w:shd w:val="clear" w:color="auto" w:fill="FFFFFF"/>
    </w:rPr>
  </w:style>
  <w:style w:type="character" w:customStyle="1" w:styleId="111">
    <w:name w:val="Колонтитул + 11"/>
    <w:aliases w:val="5 pt"/>
    <w:uiPriority w:val="99"/>
    <w:rsid w:val="00664C3B"/>
    <w:rPr>
      <w:rFonts w:ascii="Times New Roman" w:hAnsi="Times New Roman"/>
      <w:spacing w:val="-2"/>
      <w:sz w:val="22"/>
    </w:rPr>
  </w:style>
  <w:style w:type="character" w:customStyle="1" w:styleId="620">
    <w:name w:val="Основной текст + Полужирный62"/>
    <w:uiPriority w:val="99"/>
    <w:rsid w:val="00664C3B"/>
  </w:style>
  <w:style w:type="character" w:customStyle="1" w:styleId="320">
    <w:name w:val="Заголовок №3 (2)_"/>
    <w:link w:val="321"/>
    <w:uiPriority w:val="99"/>
    <w:locked/>
    <w:rsid w:val="00664C3B"/>
    <w:rPr>
      <w:rFonts w:ascii="Times New Roman" w:hAnsi="Times New Roman"/>
      <w:spacing w:val="13"/>
      <w:sz w:val="21"/>
      <w:shd w:val="clear" w:color="auto" w:fill="FFFFFF"/>
    </w:rPr>
  </w:style>
  <w:style w:type="character" w:customStyle="1" w:styleId="322">
    <w:name w:val="Заголовок №3 (2)"/>
    <w:uiPriority w:val="99"/>
    <w:rsid w:val="00664C3B"/>
  </w:style>
  <w:style w:type="character" w:customStyle="1" w:styleId="611">
    <w:name w:val="Основной текст + Полужирный61"/>
    <w:uiPriority w:val="99"/>
    <w:rsid w:val="00664C3B"/>
  </w:style>
  <w:style w:type="character" w:customStyle="1" w:styleId="112">
    <w:name w:val="Основной текст (11)_"/>
    <w:link w:val="1110"/>
    <w:uiPriority w:val="99"/>
    <w:locked/>
    <w:rsid w:val="00664C3B"/>
    <w:rPr>
      <w:rFonts w:ascii="Times New Roman" w:hAnsi="Times New Roman"/>
      <w:b/>
      <w:spacing w:val="-4"/>
      <w:sz w:val="21"/>
      <w:shd w:val="clear" w:color="auto" w:fill="FFFFFF"/>
    </w:rPr>
  </w:style>
  <w:style w:type="character" w:customStyle="1" w:styleId="113">
    <w:name w:val="Основной текст (11)"/>
    <w:uiPriority w:val="99"/>
    <w:rsid w:val="00664C3B"/>
  </w:style>
  <w:style w:type="character" w:customStyle="1" w:styleId="45">
    <w:name w:val="Заголовок №4"/>
    <w:uiPriority w:val="99"/>
    <w:rsid w:val="00664C3B"/>
  </w:style>
  <w:style w:type="character" w:customStyle="1" w:styleId="421">
    <w:name w:val="Заголовок №4 (2)_"/>
    <w:link w:val="4210"/>
    <w:uiPriority w:val="99"/>
    <w:locked/>
    <w:rsid w:val="00664C3B"/>
    <w:rPr>
      <w:rFonts w:ascii="Times New Roman" w:hAnsi="Times New Roman"/>
      <w:b/>
      <w:i/>
      <w:spacing w:val="-2"/>
      <w:sz w:val="19"/>
      <w:shd w:val="clear" w:color="auto" w:fill="FFFFFF"/>
    </w:rPr>
  </w:style>
  <w:style w:type="character" w:customStyle="1" w:styleId="422">
    <w:name w:val="Заголовок №4 (2)"/>
    <w:uiPriority w:val="99"/>
    <w:rsid w:val="00664C3B"/>
  </w:style>
  <w:style w:type="character" w:customStyle="1" w:styleId="600">
    <w:name w:val="Основной текст + Полужирный60"/>
    <w:uiPriority w:val="99"/>
    <w:rsid w:val="00664C3B"/>
  </w:style>
  <w:style w:type="character" w:customStyle="1" w:styleId="59">
    <w:name w:val="Основной текст + Полужирный59"/>
    <w:uiPriority w:val="99"/>
    <w:rsid w:val="00664C3B"/>
    <w:rPr>
      <w:rFonts w:ascii="Times New Roman" w:hAnsi="Times New Roman"/>
      <w:b/>
      <w:noProof/>
      <w:spacing w:val="-5"/>
      <w:sz w:val="19"/>
    </w:rPr>
  </w:style>
  <w:style w:type="character" w:customStyle="1" w:styleId="57">
    <w:name w:val="Основной текст + Полужирный57"/>
    <w:uiPriority w:val="99"/>
    <w:rsid w:val="00664C3B"/>
    <w:rPr>
      <w:rFonts w:ascii="Times New Roman" w:hAnsi="Times New Roman"/>
      <w:b/>
      <w:noProof/>
      <w:spacing w:val="-5"/>
      <w:sz w:val="19"/>
    </w:rPr>
  </w:style>
  <w:style w:type="character" w:customStyle="1" w:styleId="33">
    <w:name w:val="Заголовок №3_"/>
    <w:link w:val="311"/>
    <w:uiPriority w:val="99"/>
    <w:locked/>
    <w:rsid w:val="00664C3B"/>
    <w:rPr>
      <w:rFonts w:ascii="Times New Roman" w:hAnsi="Times New Roman"/>
      <w:b/>
      <w:smallCaps/>
      <w:sz w:val="24"/>
      <w:shd w:val="clear" w:color="auto" w:fill="FFFFFF"/>
    </w:rPr>
  </w:style>
  <w:style w:type="character" w:customStyle="1" w:styleId="34">
    <w:name w:val="Заголовок №3"/>
    <w:uiPriority w:val="99"/>
    <w:rsid w:val="00664C3B"/>
  </w:style>
  <w:style w:type="character" w:customStyle="1" w:styleId="310pt">
    <w:name w:val="Заголовок №3 + 10 pt"/>
    <w:aliases w:val="Не малые прописные"/>
    <w:uiPriority w:val="99"/>
    <w:rsid w:val="00664C3B"/>
    <w:rPr>
      <w:rFonts w:ascii="Times New Roman" w:hAnsi="Times New Roman"/>
      <w:b/>
      <w:spacing w:val="-5"/>
      <w:sz w:val="19"/>
    </w:rPr>
  </w:style>
  <w:style w:type="character" w:customStyle="1" w:styleId="5108">
    <w:name w:val="Основной текст (5)108"/>
    <w:uiPriority w:val="99"/>
    <w:rsid w:val="00664C3B"/>
  </w:style>
  <w:style w:type="character" w:customStyle="1" w:styleId="5107">
    <w:name w:val="Основной текст (5)107"/>
    <w:uiPriority w:val="99"/>
    <w:rsid w:val="00664C3B"/>
    <w:rPr>
      <w:rFonts w:ascii="Times New Roman" w:hAnsi="Times New Roman"/>
      <w:b/>
      <w:noProof/>
      <w:spacing w:val="-5"/>
      <w:sz w:val="19"/>
    </w:rPr>
  </w:style>
  <w:style w:type="character" w:customStyle="1" w:styleId="56">
    <w:name w:val="Основной текст + Полужирный56"/>
    <w:uiPriority w:val="99"/>
    <w:rsid w:val="00664C3B"/>
  </w:style>
  <w:style w:type="character" w:customStyle="1" w:styleId="aa">
    <w:name w:val="Подпись к таблице_"/>
    <w:link w:val="15"/>
    <w:uiPriority w:val="99"/>
    <w:locked/>
    <w:rsid w:val="00664C3B"/>
    <w:rPr>
      <w:rFonts w:ascii="Times New Roman" w:hAnsi="Times New Roman"/>
      <w:spacing w:val="2"/>
      <w:sz w:val="17"/>
      <w:shd w:val="clear" w:color="auto" w:fill="FFFFFF"/>
    </w:rPr>
  </w:style>
  <w:style w:type="character" w:customStyle="1" w:styleId="ab">
    <w:name w:val="Подпись к таблице"/>
    <w:uiPriority w:val="99"/>
    <w:rsid w:val="00664C3B"/>
  </w:style>
  <w:style w:type="character" w:customStyle="1" w:styleId="5106">
    <w:name w:val="Основной текст (5)106"/>
    <w:uiPriority w:val="99"/>
    <w:rsid w:val="00664C3B"/>
  </w:style>
  <w:style w:type="character" w:customStyle="1" w:styleId="5105">
    <w:name w:val="Основной текст (5)105"/>
    <w:uiPriority w:val="99"/>
    <w:rsid w:val="00664C3B"/>
    <w:rPr>
      <w:rFonts w:ascii="Times New Roman" w:hAnsi="Times New Roman"/>
      <w:b/>
      <w:noProof/>
      <w:spacing w:val="-5"/>
      <w:sz w:val="19"/>
    </w:rPr>
  </w:style>
  <w:style w:type="character" w:customStyle="1" w:styleId="55">
    <w:name w:val="Основной текст + Полужирный55"/>
    <w:aliases w:val="Курсив35"/>
    <w:uiPriority w:val="99"/>
    <w:rsid w:val="00664C3B"/>
    <w:rPr>
      <w:rFonts w:ascii="Times New Roman" w:hAnsi="Times New Roman"/>
      <w:b/>
      <w:i/>
      <w:spacing w:val="-4"/>
      <w:sz w:val="19"/>
    </w:rPr>
  </w:style>
  <w:style w:type="character" w:customStyle="1" w:styleId="1pt">
    <w:name w:val="Основной текст + Интервал 1 pt"/>
    <w:uiPriority w:val="99"/>
    <w:rsid w:val="00664C3B"/>
    <w:rPr>
      <w:rFonts w:ascii="Times New Roman" w:hAnsi="Times New Roman"/>
      <w:spacing w:val="30"/>
      <w:sz w:val="19"/>
    </w:rPr>
  </w:style>
  <w:style w:type="character" w:customStyle="1" w:styleId="1pt45">
    <w:name w:val="Основной текст + Интервал 1 pt45"/>
    <w:uiPriority w:val="99"/>
    <w:rsid w:val="00664C3B"/>
    <w:rPr>
      <w:rFonts w:ascii="Times New Roman" w:hAnsi="Times New Roman"/>
      <w:noProof/>
      <w:spacing w:val="30"/>
      <w:sz w:val="19"/>
    </w:rPr>
  </w:style>
  <w:style w:type="character" w:customStyle="1" w:styleId="5104">
    <w:name w:val="Основной текст (5)104"/>
    <w:uiPriority w:val="99"/>
    <w:rsid w:val="00664C3B"/>
  </w:style>
  <w:style w:type="character" w:customStyle="1" w:styleId="5103">
    <w:name w:val="Основной текст (5)103"/>
    <w:uiPriority w:val="99"/>
    <w:rsid w:val="00664C3B"/>
    <w:rPr>
      <w:rFonts w:ascii="Times New Roman" w:hAnsi="Times New Roman"/>
      <w:b/>
      <w:noProof/>
      <w:spacing w:val="-5"/>
      <w:sz w:val="19"/>
    </w:rPr>
  </w:style>
  <w:style w:type="character" w:customStyle="1" w:styleId="5102">
    <w:name w:val="Основной текст (5)102"/>
    <w:uiPriority w:val="99"/>
    <w:rsid w:val="00664C3B"/>
  </w:style>
  <w:style w:type="character" w:customStyle="1" w:styleId="5101">
    <w:name w:val="Основной текст (5)101"/>
    <w:uiPriority w:val="99"/>
    <w:rsid w:val="00664C3B"/>
    <w:rPr>
      <w:rFonts w:ascii="Times New Roman" w:hAnsi="Times New Roman"/>
      <w:b/>
      <w:noProof/>
      <w:spacing w:val="-5"/>
      <w:sz w:val="19"/>
    </w:rPr>
  </w:style>
  <w:style w:type="character" w:customStyle="1" w:styleId="54">
    <w:name w:val="Основной текст + Полужирный54"/>
    <w:aliases w:val="Курсив34"/>
    <w:uiPriority w:val="99"/>
    <w:rsid w:val="00664C3B"/>
    <w:rPr>
      <w:rFonts w:ascii="Times New Roman" w:hAnsi="Times New Roman"/>
      <w:b/>
      <w:i/>
      <w:spacing w:val="-4"/>
      <w:sz w:val="19"/>
    </w:rPr>
  </w:style>
  <w:style w:type="character" w:customStyle="1" w:styleId="1pt44">
    <w:name w:val="Основной текст + Интервал 1 pt44"/>
    <w:uiPriority w:val="99"/>
    <w:rsid w:val="00664C3B"/>
    <w:rPr>
      <w:rFonts w:ascii="Times New Roman" w:hAnsi="Times New Roman"/>
      <w:spacing w:val="30"/>
      <w:sz w:val="19"/>
    </w:rPr>
  </w:style>
  <w:style w:type="character" w:customStyle="1" w:styleId="121">
    <w:name w:val="Основной текст (12)_"/>
    <w:link w:val="1210"/>
    <w:uiPriority w:val="99"/>
    <w:locked/>
    <w:rsid w:val="00664C3B"/>
    <w:rPr>
      <w:rFonts w:ascii="Times New Roman" w:hAnsi="Times New Roman"/>
      <w:b/>
      <w:i/>
      <w:spacing w:val="-4"/>
      <w:sz w:val="19"/>
      <w:shd w:val="clear" w:color="auto" w:fill="FFFFFF"/>
    </w:rPr>
  </w:style>
  <w:style w:type="character" w:customStyle="1" w:styleId="122">
    <w:name w:val="Основной текст (12)"/>
    <w:uiPriority w:val="99"/>
    <w:rsid w:val="00664C3B"/>
  </w:style>
  <w:style w:type="character" w:customStyle="1" w:styleId="123">
    <w:name w:val="Основной текст (12) + Не полужирный"/>
    <w:aliases w:val="Не курсив3"/>
    <w:uiPriority w:val="99"/>
    <w:rsid w:val="00664C3B"/>
    <w:rPr>
      <w:rFonts w:ascii="Times New Roman" w:hAnsi="Times New Roman"/>
      <w:spacing w:val="-4"/>
      <w:sz w:val="19"/>
    </w:rPr>
  </w:style>
  <w:style w:type="character" w:customStyle="1" w:styleId="5100">
    <w:name w:val="Основной текст (5)100"/>
    <w:uiPriority w:val="99"/>
    <w:rsid w:val="00664C3B"/>
  </w:style>
  <w:style w:type="character" w:customStyle="1" w:styleId="599">
    <w:name w:val="Основной текст (5)99"/>
    <w:uiPriority w:val="99"/>
    <w:rsid w:val="00664C3B"/>
    <w:rPr>
      <w:rFonts w:ascii="Times New Roman" w:hAnsi="Times New Roman"/>
      <w:b/>
      <w:noProof/>
      <w:spacing w:val="-5"/>
      <w:sz w:val="19"/>
    </w:rPr>
  </w:style>
  <w:style w:type="character" w:customStyle="1" w:styleId="53">
    <w:name w:val="Основной текст (5) + Не полужирный"/>
    <w:uiPriority w:val="99"/>
    <w:rsid w:val="00664C3B"/>
    <w:rPr>
      <w:rFonts w:ascii="Times New Roman" w:hAnsi="Times New Roman"/>
      <w:spacing w:val="-5"/>
      <w:sz w:val="19"/>
    </w:rPr>
  </w:style>
  <w:style w:type="character" w:customStyle="1" w:styleId="130">
    <w:name w:val="Основной текст (13)_"/>
    <w:link w:val="131"/>
    <w:uiPriority w:val="99"/>
    <w:locked/>
    <w:rsid w:val="00664C3B"/>
    <w:rPr>
      <w:rFonts w:ascii="Times New Roman" w:hAnsi="Times New Roman"/>
      <w:i/>
      <w:spacing w:val="1"/>
      <w:sz w:val="19"/>
      <w:shd w:val="clear" w:color="auto" w:fill="FFFFFF"/>
    </w:rPr>
  </w:style>
  <w:style w:type="character" w:customStyle="1" w:styleId="132">
    <w:name w:val="Основной текст (13) + Не курсив"/>
    <w:uiPriority w:val="99"/>
    <w:rsid w:val="00664C3B"/>
    <w:rPr>
      <w:rFonts w:ascii="Times New Roman" w:hAnsi="Times New Roman"/>
      <w:spacing w:val="1"/>
      <w:sz w:val="19"/>
    </w:rPr>
  </w:style>
  <w:style w:type="character" w:customStyle="1" w:styleId="133">
    <w:name w:val="Основной текст (13)"/>
    <w:uiPriority w:val="99"/>
    <w:rsid w:val="00664C3B"/>
  </w:style>
  <w:style w:type="character" w:customStyle="1" w:styleId="598">
    <w:name w:val="Основной текст (5)98"/>
    <w:uiPriority w:val="99"/>
    <w:rsid w:val="00664C3B"/>
  </w:style>
  <w:style w:type="character" w:customStyle="1" w:styleId="597">
    <w:name w:val="Основной текст (5)97"/>
    <w:uiPriority w:val="99"/>
    <w:rsid w:val="00664C3B"/>
    <w:rPr>
      <w:rFonts w:ascii="Times New Roman" w:hAnsi="Times New Roman"/>
      <w:b/>
      <w:noProof/>
      <w:spacing w:val="-5"/>
      <w:sz w:val="19"/>
    </w:rPr>
  </w:style>
  <w:style w:type="character" w:customStyle="1" w:styleId="530">
    <w:name w:val="Основной текст + Полужирный53"/>
    <w:aliases w:val="Курсив33"/>
    <w:uiPriority w:val="99"/>
    <w:rsid w:val="00664C3B"/>
    <w:rPr>
      <w:rFonts w:ascii="Times New Roman" w:hAnsi="Times New Roman"/>
      <w:b/>
      <w:i/>
      <w:spacing w:val="-4"/>
      <w:sz w:val="19"/>
    </w:rPr>
  </w:style>
  <w:style w:type="character" w:customStyle="1" w:styleId="1pt43">
    <w:name w:val="Основной текст + Интервал 1 pt43"/>
    <w:uiPriority w:val="99"/>
    <w:rsid w:val="00664C3B"/>
    <w:rPr>
      <w:rFonts w:ascii="Times New Roman" w:hAnsi="Times New Roman"/>
      <w:spacing w:val="30"/>
      <w:sz w:val="19"/>
    </w:rPr>
  </w:style>
  <w:style w:type="character" w:customStyle="1" w:styleId="1pt42">
    <w:name w:val="Основной текст + Интервал 1 pt42"/>
    <w:uiPriority w:val="99"/>
    <w:rsid w:val="00664C3B"/>
    <w:rPr>
      <w:rFonts w:ascii="Times New Roman" w:hAnsi="Times New Roman"/>
      <w:noProof/>
      <w:spacing w:val="30"/>
      <w:sz w:val="19"/>
    </w:rPr>
  </w:style>
  <w:style w:type="character" w:customStyle="1" w:styleId="596">
    <w:name w:val="Основной текст (5)96"/>
    <w:uiPriority w:val="99"/>
    <w:rsid w:val="00664C3B"/>
  </w:style>
  <w:style w:type="character" w:customStyle="1" w:styleId="595">
    <w:name w:val="Основной текст (5)95"/>
    <w:uiPriority w:val="99"/>
    <w:rsid w:val="00664C3B"/>
    <w:rPr>
      <w:rFonts w:ascii="Times New Roman" w:hAnsi="Times New Roman"/>
      <w:b/>
      <w:noProof/>
      <w:spacing w:val="-5"/>
      <w:sz w:val="19"/>
    </w:rPr>
  </w:style>
  <w:style w:type="character" w:customStyle="1" w:styleId="520">
    <w:name w:val="Основной текст + Полужирный52"/>
    <w:uiPriority w:val="99"/>
    <w:rsid w:val="00664C3B"/>
  </w:style>
  <w:style w:type="character" w:customStyle="1" w:styleId="594">
    <w:name w:val="Основной текст (5)94"/>
    <w:uiPriority w:val="99"/>
    <w:rsid w:val="00664C3B"/>
  </w:style>
  <w:style w:type="character" w:customStyle="1" w:styleId="593">
    <w:name w:val="Основной текст (5)93"/>
    <w:uiPriority w:val="99"/>
    <w:rsid w:val="00664C3B"/>
    <w:rPr>
      <w:rFonts w:ascii="Times New Roman" w:hAnsi="Times New Roman"/>
      <w:b/>
      <w:noProof/>
      <w:spacing w:val="-5"/>
      <w:sz w:val="19"/>
    </w:rPr>
  </w:style>
  <w:style w:type="character" w:customStyle="1" w:styleId="511">
    <w:name w:val="Основной текст + Полужирный51"/>
    <w:aliases w:val="Курсив32"/>
    <w:uiPriority w:val="99"/>
    <w:rsid w:val="00664C3B"/>
    <w:rPr>
      <w:rFonts w:ascii="Times New Roman" w:hAnsi="Times New Roman"/>
      <w:b/>
      <w:i/>
      <w:spacing w:val="-4"/>
      <w:sz w:val="19"/>
    </w:rPr>
  </w:style>
  <w:style w:type="character" w:customStyle="1" w:styleId="1pt41">
    <w:name w:val="Основной текст + Интервал 1 pt41"/>
    <w:uiPriority w:val="99"/>
    <w:rsid w:val="00664C3B"/>
    <w:rPr>
      <w:rFonts w:ascii="Times New Roman" w:hAnsi="Times New Roman"/>
      <w:spacing w:val="30"/>
      <w:sz w:val="19"/>
    </w:rPr>
  </w:style>
  <w:style w:type="character" w:customStyle="1" w:styleId="1pt40">
    <w:name w:val="Основной текст + Интервал 1 pt40"/>
    <w:uiPriority w:val="99"/>
    <w:rsid w:val="00664C3B"/>
    <w:rPr>
      <w:rFonts w:ascii="Times New Roman" w:hAnsi="Times New Roman"/>
      <w:noProof/>
      <w:spacing w:val="30"/>
      <w:sz w:val="19"/>
    </w:rPr>
  </w:style>
  <w:style w:type="character" w:customStyle="1" w:styleId="592">
    <w:name w:val="Основной текст (5)92"/>
    <w:uiPriority w:val="99"/>
    <w:rsid w:val="00664C3B"/>
  </w:style>
  <w:style w:type="character" w:customStyle="1" w:styleId="591">
    <w:name w:val="Основной текст (5)91"/>
    <w:uiPriority w:val="99"/>
    <w:rsid w:val="00664C3B"/>
    <w:rPr>
      <w:rFonts w:ascii="Times New Roman" w:hAnsi="Times New Roman"/>
      <w:b/>
      <w:noProof/>
      <w:spacing w:val="-5"/>
      <w:sz w:val="19"/>
    </w:rPr>
  </w:style>
  <w:style w:type="character" w:customStyle="1" w:styleId="500">
    <w:name w:val="Основной текст + Полужирный50"/>
    <w:uiPriority w:val="99"/>
    <w:rsid w:val="00664C3B"/>
  </w:style>
  <w:style w:type="character" w:customStyle="1" w:styleId="135">
    <w:name w:val="Основной текст (13)5"/>
    <w:uiPriority w:val="99"/>
    <w:rsid w:val="00664C3B"/>
  </w:style>
  <w:style w:type="character" w:customStyle="1" w:styleId="590">
    <w:name w:val="Основной текст (5)90"/>
    <w:uiPriority w:val="99"/>
    <w:rsid w:val="00664C3B"/>
  </w:style>
  <w:style w:type="character" w:customStyle="1" w:styleId="589">
    <w:name w:val="Основной текст (5)89"/>
    <w:uiPriority w:val="99"/>
    <w:rsid w:val="00664C3B"/>
    <w:rPr>
      <w:rFonts w:ascii="Times New Roman" w:hAnsi="Times New Roman"/>
      <w:b/>
      <w:noProof/>
      <w:spacing w:val="-5"/>
      <w:sz w:val="19"/>
    </w:rPr>
  </w:style>
  <w:style w:type="character" w:customStyle="1" w:styleId="49">
    <w:name w:val="Основной текст + Полужирный49"/>
    <w:aliases w:val="Курсив31"/>
    <w:uiPriority w:val="99"/>
    <w:rsid w:val="00664C3B"/>
    <w:rPr>
      <w:rFonts w:ascii="Times New Roman" w:hAnsi="Times New Roman"/>
      <w:b/>
      <w:i/>
      <w:spacing w:val="-4"/>
      <w:sz w:val="19"/>
    </w:rPr>
  </w:style>
  <w:style w:type="character" w:customStyle="1" w:styleId="1pt39">
    <w:name w:val="Основной текст + Интервал 1 pt39"/>
    <w:uiPriority w:val="99"/>
    <w:rsid w:val="00664C3B"/>
    <w:rPr>
      <w:rFonts w:ascii="Times New Roman" w:hAnsi="Times New Roman"/>
      <w:spacing w:val="30"/>
      <w:sz w:val="19"/>
    </w:rPr>
  </w:style>
  <w:style w:type="character" w:customStyle="1" w:styleId="1pt38">
    <w:name w:val="Основной текст + Интервал 1 pt38"/>
    <w:uiPriority w:val="99"/>
    <w:rsid w:val="00664C3B"/>
    <w:rPr>
      <w:rFonts w:ascii="Times New Roman" w:hAnsi="Times New Roman"/>
      <w:noProof/>
      <w:spacing w:val="30"/>
      <w:sz w:val="19"/>
    </w:rPr>
  </w:style>
  <w:style w:type="character" w:customStyle="1" w:styleId="588">
    <w:name w:val="Основной текст (5)88"/>
    <w:uiPriority w:val="99"/>
    <w:rsid w:val="00664C3B"/>
  </w:style>
  <w:style w:type="character" w:customStyle="1" w:styleId="587">
    <w:name w:val="Основной текст (5)87"/>
    <w:uiPriority w:val="99"/>
    <w:rsid w:val="00664C3B"/>
    <w:rPr>
      <w:rFonts w:ascii="Times New Roman" w:hAnsi="Times New Roman"/>
      <w:b/>
      <w:noProof/>
      <w:spacing w:val="-5"/>
      <w:sz w:val="19"/>
    </w:rPr>
  </w:style>
  <w:style w:type="character" w:customStyle="1" w:styleId="48">
    <w:name w:val="Основной текст + Полужирный48"/>
    <w:uiPriority w:val="99"/>
    <w:rsid w:val="00664C3B"/>
  </w:style>
  <w:style w:type="character" w:customStyle="1" w:styleId="ac">
    <w:name w:val="Основной текст + Курсив"/>
    <w:uiPriority w:val="99"/>
    <w:rsid w:val="00664C3B"/>
    <w:rPr>
      <w:rFonts w:ascii="Times New Roman" w:hAnsi="Times New Roman"/>
      <w:i/>
      <w:spacing w:val="1"/>
      <w:sz w:val="19"/>
    </w:rPr>
  </w:style>
  <w:style w:type="character" w:customStyle="1" w:styleId="5a">
    <w:name w:val="Основной текст + Курсив5"/>
    <w:uiPriority w:val="99"/>
    <w:rsid w:val="00664C3B"/>
    <w:rPr>
      <w:rFonts w:ascii="Times New Roman" w:hAnsi="Times New Roman"/>
      <w:i/>
      <w:noProof/>
      <w:spacing w:val="1"/>
      <w:sz w:val="19"/>
    </w:rPr>
  </w:style>
  <w:style w:type="character" w:customStyle="1" w:styleId="586">
    <w:name w:val="Основной текст (5)86"/>
    <w:uiPriority w:val="99"/>
    <w:rsid w:val="00664C3B"/>
  </w:style>
  <w:style w:type="character" w:customStyle="1" w:styleId="585">
    <w:name w:val="Основной текст (5)85"/>
    <w:uiPriority w:val="99"/>
    <w:rsid w:val="00664C3B"/>
    <w:rPr>
      <w:rFonts w:ascii="Times New Roman" w:hAnsi="Times New Roman"/>
      <w:b/>
      <w:noProof/>
      <w:spacing w:val="-5"/>
      <w:sz w:val="19"/>
    </w:rPr>
  </w:style>
  <w:style w:type="character" w:customStyle="1" w:styleId="47">
    <w:name w:val="Основной текст + Полужирный47"/>
    <w:aliases w:val="Курсив30"/>
    <w:uiPriority w:val="99"/>
    <w:rsid w:val="00664C3B"/>
    <w:rPr>
      <w:rFonts w:ascii="Times New Roman" w:hAnsi="Times New Roman"/>
      <w:b/>
      <w:i/>
      <w:spacing w:val="-4"/>
      <w:sz w:val="19"/>
    </w:rPr>
  </w:style>
  <w:style w:type="character" w:customStyle="1" w:styleId="584">
    <w:name w:val="Основной текст (5)84"/>
    <w:uiPriority w:val="99"/>
    <w:rsid w:val="00664C3B"/>
  </w:style>
  <w:style w:type="character" w:customStyle="1" w:styleId="583">
    <w:name w:val="Основной текст (5)83"/>
    <w:uiPriority w:val="99"/>
    <w:rsid w:val="00664C3B"/>
    <w:rPr>
      <w:rFonts w:ascii="Times New Roman" w:hAnsi="Times New Roman"/>
      <w:b/>
      <w:noProof/>
      <w:spacing w:val="-5"/>
      <w:sz w:val="19"/>
    </w:rPr>
  </w:style>
  <w:style w:type="character" w:customStyle="1" w:styleId="512">
    <w:name w:val="Основной текст (5) + Не полужирный12"/>
    <w:uiPriority w:val="99"/>
    <w:rsid w:val="00664C3B"/>
    <w:rPr>
      <w:rFonts w:ascii="Times New Roman" w:hAnsi="Times New Roman"/>
      <w:spacing w:val="-5"/>
      <w:sz w:val="19"/>
    </w:rPr>
  </w:style>
  <w:style w:type="character" w:customStyle="1" w:styleId="582">
    <w:name w:val="Основной текст (5)82"/>
    <w:uiPriority w:val="99"/>
    <w:rsid w:val="00664C3B"/>
  </w:style>
  <w:style w:type="character" w:customStyle="1" w:styleId="581">
    <w:name w:val="Основной текст (5)81"/>
    <w:uiPriority w:val="99"/>
    <w:rsid w:val="00664C3B"/>
    <w:rPr>
      <w:rFonts w:ascii="Times New Roman" w:hAnsi="Times New Roman"/>
      <w:b/>
      <w:noProof/>
      <w:spacing w:val="-5"/>
      <w:sz w:val="19"/>
    </w:rPr>
  </w:style>
  <w:style w:type="character" w:customStyle="1" w:styleId="46">
    <w:name w:val="Основной текст + Полужирный46"/>
    <w:aliases w:val="Курсив29"/>
    <w:uiPriority w:val="99"/>
    <w:rsid w:val="00664C3B"/>
    <w:rPr>
      <w:rFonts w:ascii="Times New Roman" w:hAnsi="Times New Roman"/>
      <w:b/>
      <w:i/>
      <w:spacing w:val="-4"/>
      <w:sz w:val="19"/>
    </w:rPr>
  </w:style>
  <w:style w:type="character" w:customStyle="1" w:styleId="1pt37">
    <w:name w:val="Основной текст + Интервал 1 pt37"/>
    <w:uiPriority w:val="99"/>
    <w:rsid w:val="00664C3B"/>
    <w:rPr>
      <w:rFonts w:ascii="Times New Roman" w:hAnsi="Times New Roman"/>
      <w:spacing w:val="30"/>
      <w:sz w:val="19"/>
    </w:rPr>
  </w:style>
  <w:style w:type="character" w:customStyle="1" w:styleId="1pt36">
    <w:name w:val="Основной текст + Интервал 1 pt36"/>
    <w:uiPriority w:val="99"/>
    <w:rsid w:val="00664C3B"/>
    <w:rPr>
      <w:rFonts w:ascii="Times New Roman" w:hAnsi="Times New Roman"/>
      <w:noProof/>
      <w:spacing w:val="30"/>
      <w:sz w:val="19"/>
    </w:rPr>
  </w:style>
  <w:style w:type="character" w:customStyle="1" w:styleId="ArialNarrow">
    <w:name w:val="Основной текст + Arial Narrow"/>
    <w:aliases w:val="9 pt"/>
    <w:uiPriority w:val="99"/>
    <w:rsid w:val="00664C3B"/>
    <w:rPr>
      <w:rFonts w:ascii="Arial Narrow" w:hAnsi="Arial Narrow"/>
      <w:noProof/>
      <w:spacing w:val="0"/>
      <w:w w:val="100"/>
      <w:sz w:val="17"/>
    </w:rPr>
  </w:style>
  <w:style w:type="character" w:customStyle="1" w:styleId="ArialNarrow1">
    <w:name w:val="Основной текст + Arial Narrow1"/>
    <w:aliases w:val="9 pt1"/>
    <w:uiPriority w:val="99"/>
    <w:rsid w:val="00664C3B"/>
    <w:rPr>
      <w:rFonts w:ascii="Arial Narrow" w:hAnsi="Arial Narrow"/>
      <w:noProof/>
      <w:spacing w:val="0"/>
      <w:w w:val="100"/>
      <w:sz w:val="17"/>
    </w:rPr>
  </w:style>
  <w:style w:type="character" w:customStyle="1" w:styleId="580">
    <w:name w:val="Основной текст (5)80"/>
    <w:uiPriority w:val="99"/>
    <w:rsid w:val="00664C3B"/>
  </w:style>
  <w:style w:type="character" w:customStyle="1" w:styleId="579">
    <w:name w:val="Основной текст (5)79"/>
    <w:uiPriority w:val="99"/>
    <w:rsid w:val="00664C3B"/>
    <w:rPr>
      <w:rFonts w:ascii="Times New Roman" w:hAnsi="Times New Roman"/>
      <w:b/>
      <w:noProof/>
      <w:spacing w:val="-5"/>
      <w:sz w:val="19"/>
    </w:rPr>
  </w:style>
  <w:style w:type="character" w:customStyle="1" w:styleId="450">
    <w:name w:val="Основной текст + Полужирный45"/>
    <w:uiPriority w:val="99"/>
    <w:rsid w:val="00664C3B"/>
  </w:style>
  <w:style w:type="character" w:customStyle="1" w:styleId="578">
    <w:name w:val="Основной текст (5)78"/>
    <w:uiPriority w:val="99"/>
    <w:rsid w:val="00664C3B"/>
  </w:style>
  <w:style w:type="character" w:customStyle="1" w:styleId="577">
    <w:name w:val="Основной текст (5)77"/>
    <w:uiPriority w:val="99"/>
    <w:rsid w:val="00664C3B"/>
    <w:rPr>
      <w:rFonts w:ascii="Times New Roman" w:hAnsi="Times New Roman"/>
      <w:b/>
      <w:noProof/>
      <w:spacing w:val="-5"/>
      <w:sz w:val="19"/>
    </w:rPr>
  </w:style>
  <w:style w:type="character" w:customStyle="1" w:styleId="440">
    <w:name w:val="Основной текст + Полужирный44"/>
    <w:aliases w:val="Курсив28"/>
    <w:uiPriority w:val="99"/>
    <w:rsid w:val="00664C3B"/>
    <w:rPr>
      <w:rFonts w:ascii="Times New Roman" w:hAnsi="Times New Roman"/>
      <w:b/>
      <w:i/>
      <w:spacing w:val="-4"/>
      <w:sz w:val="19"/>
    </w:rPr>
  </w:style>
  <w:style w:type="character" w:customStyle="1" w:styleId="576">
    <w:name w:val="Основной текст (5)76"/>
    <w:uiPriority w:val="99"/>
    <w:rsid w:val="00664C3B"/>
  </w:style>
  <w:style w:type="character" w:customStyle="1" w:styleId="575">
    <w:name w:val="Основной текст (5)75"/>
    <w:uiPriority w:val="99"/>
    <w:rsid w:val="00664C3B"/>
    <w:rPr>
      <w:rFonts w:ascii="Times New Roman" w:hAnsi="Times New Roman"/>
      <w:b/>
      <w:noProof/>
      <w:spacing w:val="-5"/>
      <w:sz w:val="19"/>
    </w:rPr>
  </w:style>
  <w:style w:type="character" w:customStyle="1" w:styleId="5110">
    <w:name w:val="Основной текст (5) + Не полужирный11"/>
    <w:uiPriority w:val="99"/>
    <w:rsid w:val="00664C3B"/>
    <w:rPr>
      <w:rFonts w:ascii="Times New Roman" w:hAnsi="Times New Roman"/>
      <w:spacing w:val="-5"/>
      <w:sz w:val="19"/>
    </w:rPr>
  </w:style>
  <w:style w:type="character" w:customStyle="1" w:styleId="574">
    <w:name w:val="Основной текст (5)74"/>
    <w:uiPriority w:val="99"/>
    <w:rsid w:val="00664C3B"/>
  </w:style>
  <w:style w:type="character" w:customStyle="1" w:styleId="573">
    <w:name w:val="Основной текст (5)73"/>
    <w:uiPriority w:val="99"/>
    <w:rsid w:val="00664C3B"/>
    <w:rPr>
      <w:rFonts w:ascii="Times New Roman" w:hAnsi="Times New Roman"/>
      <w:b/>
      <w:noProof/>
      <w:spacing w:val="-5"/>
      <w:sz w:val="19"/>
    </w:rPr>
  </w:style>
  <w:style w:type="character" w:customStyle="1" w:styleId="430">
    <w:name w:val="Основной текст + Полужирный43"/>
    <w:aliases w:val="Курсив27"/>
    <w:uiPriority w:val="99"/>
    <w:rsid w:val="00664C3B"/>
    <w:rPr>
      <w:rFonts w:ascii="Times New Roman" w:hAnsi="Times New Roman"/>
      <w:b/>
      <w:i/>
      <w:spacing w:val="-4"/>
      <w:sz w:val="19"/>
    </w:rPr>
  </w:style>
  <w:style w:type="character" w:customStyle="1" w:styleId="1pt35">
    <w:name w:val="Основной текст + Интервал 1 pt35"/>
    <w:uiPriority w:val="99"/>
    <w:rsid w:val="00664C3B"/>
    <w:rPr>
      <w:rFonts w:ascii="Times New Roman" w:hAnsi="Times New Roman"/>
      <w:spacing w:val="30"/>
      <w:sz w:val="19"/>
    </w:rPr>
  </w:style>
  <w:style w:type="character" w:customStyle="1" w:styleId="1pt34">
    <w:name w:val="Основной текст + Интервал 1 pt34"/>
    <w:uiPriority w:val="99"/>
    <w:rsid w:val="00664C3B"/>
    <w:rPr>
      <w:rFonts w:ascii="Times New Roman" w:hAnsi="Times New Roman"/>
      <w:noProof/>
      <w:spacing w:val="30"/>
      <w:sz w:val="19"/>
    </w:rPr>
  </w:style>
  <w:style w:type="character" w:customStyle="1" w:styleId="572">
    <w:name w:val="Основной текст (5)72"/>
    <w:uiPriority w:val="99"/>
    <w:rsid w:val="00664C3B"/>
  </w:style>
  <w:style w:type="character" w:customStyle="1" w:styleId="571">
    <w:name w:val="Основной текст (5)71"/>
    <w:uiPriority w:val="99"/>
    <w:rsid w:val="00664C3B"/>
    <w:rPr>
      <w:rFonts w:ascii="Times New Roman" w:hAnsi="Times New Roman"/>
      <w:b/>
      <w:noProof/>
      <w:spacing w:val="-5"/>
      <w:sz w:val="19"/>
    </w:rPr>
  </w:style>
  <w:style w:type="character" w:customStyle="1" w:styleId="570">
    <w:name w:val="Основной текст (5)70"/>
    <w:uiPriority w:val="99"/>
    <w:rsid w:val="00664C3B"/>
  </w:style>
  <w:style w:type="character" w:customStyle="1" w:styleId="569">
    <w:name w:val="Основной текст (5)69"/>
    <w:uiPriority w:val="99"/>
    <w:rsid w:val="00664C3B"/>
    <w:rPr>
      <w:rFonts w:ascii="Times New Roman" w:hAnsi="Times New Roman"/>
      <w:b/>
      <w:noProof/>
      <w:spacing w:val="-5"/>
      <w:sz w:val="19"/>
    </w:rPr>
  </w:style>
  <w:style w:type="character" w:customStyle="1" w:styleId="423">
    <w:name w:val="Основной текст + Полужирный42"/>
    <w:aliases w:val="Курсив26"/>
    <w:uiPriority w:val="99"/>
    <w:rsid w:val="00664C3B"/>
    <w:rPr>
      <w:rFonts w:ascii="Times New Roman" w:hAnsi="Times New Roman"/>
      <w:b/>
      <w:i/>
      <w:spacing w:val="-4"/>
      <w:sz w:val="19"/>
    </w:rPr>
  </w:style>
  <w:style w:type="character" w:customStyle="1" w:styleId="1pt33">
    <w:name w:val="Основной текст + Интервал 1 pt33"/>
    <w:uiPriority w:val="99"/>
    <w:rsid w:val="00664C3B"/>
    <w:rPr>
      <w:rFonts w:ascii="Times New Roman" w:hAnsi="Times New Roman"/>
      <w:spacing w:val="30"/>
      <w:sz w:val="19"/>
    </w:rPr>
  </w:style>
  <w:style w:type="character" w:customStyle="1" w:styleId="1pt32">
    <w:name w:val="Основной текст + Интервал 1 pt32"/>
    <w:uiPriority w:val="99"/>
    <w:rsid w:val="00664C3B"/>
    <w:rPr>
      <w:rFonts w:ascii="Times New Roman" w:hAnsi="Times New Roman"/>
      <w:noProof/>
      <w:spacing w:val="30"/>
      <w:sz w:val="19"/>
    </w:rPr>
  </w:style>
  <w:style w:type="character" w:customStyle="1" w:styleId="1pt31">
    <w:name w:val="Основной текст + Интервал 1 pt31"/>
    <w:uiPriority w:val="99"/>
    <w:rsid w:val="00664C3B"/>
    <w:rPr>
      <w:rFonts w:ascii="Times New Roman" w:hAnsi="Times New Roman"/>
      <w:noProof/>
      <w:spacing w:val="30"/>
      <w:sz w:val="19"/>
    </w:rPr>
  </w:style>
  <w:style w:type="character" w:customStyle="1" w:styleId="568">
    <w:name w:val="Основной текст (5)68"/>
    <w:uiPriority w:val="99"/>
    <w:rsid w:val="00664C3B"/>
  </w:style>
  <w:style w:type="character" w:customStyle="1" w:styleId="567">
    <w:name w:val="Основной текст (5)67"/>
    <w:uiPriority w:val="99"/>
    <w:rsid w:val="00664C3B"/>
  </w:style>
  <w:style w:type="character" w:customStyle="1" w:styleId="566">
    <w:name w:val="Основной текст (5)66"/>
    <w:uiPriority w:val="99"/>
    <w:rsid w:val="00664C3B"/>
    <w:rPr>
      <w:rFonts w:ascii="Times New Roman" w:hAnsi="Times New Roman"/>
      <w:b/>
      <w:noProof/>
      <w:spacing w:val="-5"/>
      <w:sz w:val="19"/>
    </w:rPr>
  </w:style>
  <w:style w:type="character" w:customStyle="1" w:styleId="411">
    <w:name w:val="Основной текст + Полужирный41"/>
    <w:aliases w:val="Курсив25"/>
    <w:uiPriority w:val="99"/>
    <w:rsid w:val="00664C3B"/>
    <w:rPr>
      <w:rFonts w:ascii="Times New Roman" w:hAnsi="Times New Roman"/>
      <w:b/>
      <w:i/>
      <w:spacing w:val="-4"/>
      <w:sz w:val="19"/>
    </w:rPr>
  </w:style>
  <w:style w:type="character" w:customStyle="1" w:styleId="1pt30">
    <w:name w:val="Основной текст + Интервал 1 pt30"/>
    <w:uiPriority w:val="99"/>
    <w:rsid w:val="00664C3B"/>
    <w:rPr>
      <w:rFonts w:ascii="Times New Roman" w:hAnsi="Times New Roman"/>
      <w:spacing w:val="30"/>
      <w:sz w:val="19"/>
    </w:rPr>
  </w:style>
  <w:style w:type="character" w:customStyle="1" w:styleId="1pt29">
    <w:name w:val="Основной текст + Интервал 1 pt29"/>
    <w:uiPriority w:val="99"/>
    <w:rsid w:val="00664C3B"/>
    <w:rPr>
      <w:rFonts w:ascii="Times New Roman" w:hAnsi="Times New Roman"/>
      <w:noProof/>
      <w:spacing w:val="30"/>
      <w:sz w:val="19"/>
    </w:rPr>
  </w:style>
  <w:style w:type="character" w:customStyle="1" w:styleId="565">
    <w:name w:val="Основной текст (5)65"/>
    <w:uiPriority w:val="99"/>
    <w:rsid w:val="00664C3B"/>
  </w:style>
  <w:style w:type="character" w:customStyle="1" w:styleId="5109">
    <w:name w:val="Основной текст (5) + Не полужирный10"/>
    <w:uiPriority w:val="99"/>
    <w:rsid w:val="00664C3B"/>
    <w:rPr>
      <w:rFonts w:ascii="Times New Roman" w:hAnsi="Times New Roman"/>
      <w:spacing w:val="-5"/>
      <w:sz w:val="19"/>
    </w:rPr>
  </w:style>
  <w:style w:type="character" w:customStyle="1" w:styleId="564">
    <w:name w:val="Основной текст (5)64"/>
    <w:uiPriority w:val="99"/>
    <w:rsid w:val="00664C3B"/>
  </w:style>
  <w:style w:type="character" w:customStyle="1" w:styleId="563">
    <w:name w:val="Основной текст (5)63"/>
    <w:uiPriority w:val="99"/>
    <w:rsid w:val="00664C3B"/>
    <w:rPr>
      <w:rFonts w:ascii="Times New Roman" w:hAnsi="Times New Roman"/>
      <w:b/>
      <w:noProof/>
      <w:spacing w:val="-5"/>
      <w:sz w:val="19"/>
    </w:rPr>
  </w:style>
  <w:style w:type="character" w:customStyle="1" w:styleId="400">
    <w:name w:val="Основной текст + Полужирный40"/>
    <w:aliases w:val="Курсив24"/>
    <w:uiPriority w:val="99"/>
    <w:rsid w:val="00664C3B"/>
    <w:rPr>
      <w:rFonts w:ascii="Times New Roman" w:hAnsi="Times New Roman"/>
      <w:b/>
      <w:i/>
      <w:spacing w:val="-4"/>
      <w:sz w:val="19"/>
    </w:rPr>
  </w:style>
  <w:style w:type="character" w:customStyle="1" w:styleId="562">
    <w:name w:val="Основной текст (5)62"/>
    <w:uiPriority w:val="99"/>
    <w:rsid w:val="00664C3B"/>
  </w:style>
  <w:style w:type="character" w:customStyle="1" w:styleId="561">
    <w:name w:val="Основной текст (5)61"/>
    <w:uiPriority w:val="99"/>
    <w:rsid w:val="00664C3B"/>
    <w:rPr>
      <w:rFonts w:ascii="Times New Roman" w:hAnsi="Times New Roman"/>
      <w:b/>
      <w:noProof/>
      <w:spacing w:val="-5"/>
      <w:sz w:val="19"/>
    </w:rPr>
  </w:style>
  <w:style w:type="character" w:customStyle="1" w:styleId="59a">
    <w:name w:val="Основной текст (5) + Не полужирный9"/>
    <w:uiPriority w:val="99"/>
    <w:rsid w:val="00664C3B"/>
    <w:rPr>
      <w:rFonts w:ascii="Times New Roman" w:hAnsi="Times New Roman"/>
      <w:spacing w:val="-5"/>
      <w:sz w:val="19"/>
    </w:rPr>
  </w:style>
  <w:style w:type="character" w:customStyle="1" w:styleId="560">
    <w:name w:val="Основной текст (5)60"/>
    <w:uiPriority w:val="99"/>
    <w:rsid w:val="00664C3B"/>
  </w:style>
  <w:style w:type="character" w:customStyle="1" w:styleId="559">
    <w:name w:val="Основной текст (5)59"/>
    <w:uiPriority w:val="99"/>
    <w:rsid w:val="00664C3B"/>
    <w:rPr>
      <w:rFonts w:ascii="Times New Roman" w:hAnsi="Times New Roman"/>
      <w:b/>
      <w:noProof/>
      <w:spacing w:val="-5"/>
      <w:sz w:val="19"/>
    </w:rPr>
  </w:style>
  <w:style w:type="character" w:customStyle="1" w:styleId="39">
    <w:name w:val="Основной текст + Полужирный39"/>
    <w:aliases w:val="Курсив23"/>
    <w:uiPriority w:val="99"/>
    <w:rsid w:val="00664C3B"/>
    <w:rPr>
      <w:rFonts w:ascii="Times New Roman" w:hAnsi="Times New Roman"/>
      <w:b/>
      <w:i/>
      <w:spacing w:val="-4"/>
      <w:sz w:val="19"/>
    </w:rPr>
  </w:style>
  <w:style w:type="character" w:customStyle="1" w:styleId="1pt28">
    <w:name w:val="Основной текст + Интервал 1 pt28"/>
    <w:uiPriority w:val="99"/>
    <w:rsid w:val="00664C3B"/>
    <w:rPr>
      <w:rFonts w:ascii="Times New Roman" w:hAnsi="Times New Roman"/>
      <w:spacing w:val="30"/>
      <w:sz w:val="19"/>
    </w:rPr>
  </w:style>
  <w:style w:type="character" w:customStyle="1" w:styleId="1pt27">
    <w:name w:val="Основной текст + Интервал 1 pt27"/>
    <w:uiPriority w:val="99"/>
    <w:rsid w:val="00664C3B"/>
    <w:rPr>
      <w:rFonts w:ascii="Times New Roman" w:hAnsi="Times New Roman"/>
      <w:noProof/>
      <w:spacing w:val="30"/>
      <w:sz w:val="19"/>
    </w:rPr>
  </w:style>
  <w:style w:type="character" w:customStyle="1" w:styleId="558">
    <w:name w:val="Основной текст (5)58"/>
    <w:uiPriority w:val="99"/>
    <w:rsid w:val="00664C3B"/>
  </w:style>
  <w:style w:type="character" w:customStyle="1" w:styleId="557">
    <w:name w:val="Основной текст (5)57"/>
    <w:uiPriority w:val="99"/>
    <w:rsid w:val="00664C3B"/>
    <w:rPr>
      <w:rFonts w:ascii="Times New Roman" w:hAnsi="Times New Roman"/>
      <w:b/>
      <w:noProof/>
      <w:spacing w:val="-5"/>
      <w:sz w:val="19"/>
    </w:rPr>
  </w:style>
  <w:style w:type="character" w:customStyle="1" w:styleId="38">
    <w:name w:val="Основной текст + Полужирный38"/>
    <w:uiPriority w:val="99"/>
    <w:rsid w:val="00664C3B"/>
  </w:style>
  <w:style w:type="character" w:customStyle="1" w:styleId="556">
    <w:name w:val="Основной текст (5)56"/>
    <w:uiPriority w:val="99"/>
    <w:rsid w:val="00664C3B"/>
  </w:style>
  <w:style w:type="character" w:customStyle="1" w:styleId="555">
    <w:name w:val="Основной текст (5)55"/>
    <w:uiPriority w:val="99"/>
    <w:rsid w:val="00664C3B"/>
    <w:rPr>
      <w:rFonts w:ascii="Times New Roman" w:hAnsi="Times New Roman"/>
      <w:b/>
      <w:noProof/>
      <w:spacing w:val="-5"/>
      <w:sz w:val="19"/>
    </w:rPr>
  </w:style>
  <w:style w:type="character" w:customStyle="1" w:styleId="37">
    <w:name w:val="Основной текст + Полужирный37"/>
    <w:aliases w:val="Курсив22"/>
    <w:uiPriority w:val="99"/>
    <w:rsid w:val="00664C3B"/>
    <w:rPr>
      <w:rFonts w:ascii="Times New Roman" w:hAnsi="Times New Roman"/>
      <w:b/>
      <w:i/>
      <w:spacing w:val="-4"/>
      <w:sz w:val="19"/>
    </w:rPr>
  </w:style>
  <w:style w:type="character" w:customStyle="1" w:styleId="1pt26">
    <w:name w:val="Основной текст + Интервал 1 pt26"/>
    <w:uiPriority w:val="99"/>
    <w:rsid w:val="00664C3B"/>
    <w:rPr>
      <w:rFonts w:ascii="Times New Roman" w:hAnsi="Times New Roman"/>
      <w:spacing w:val="30"/>
      <w:sz w:val="19"/>
    </w:rPr>
  </w:style>
  <w:style w:type="character" w:customStyle="1" w:styleId="1pt25">
    <w:name w:val="Основной текст + Интервал 1 pt25"/>
    <w:uiPriority w:val="99"/>
    <w:rsid w:val="00664C3B"/>
    <w:rPr>
      <w:rFonts w:ascii="Times New Roman" w:hAnsi="Times New Roman"/>
      <w:noProof/>
      <w:spacing w:val="30"/>
      <w:sz w:val="19"/>
    </w:rPr>
  </w:style>
  <w:style w:type="character" w:customStyle="1" w:styleId="554">
    <w:name w:val="Основной текст (5)54"/>
    <w:uiPriority w:val="99"/>
    <w:rsid w:val="00664C3B"/>
  </w:style>
  <w:style w:type="character" w:customStyle="1" w:styleId="553">
    <w:name w:val="Основной текст (5)53"/>
    <w:uiPriority w:val="99"/>
    <w:rsid w:val="00664C3B"/>
    <w:rPr>
      <w:rFonts w:ascii="Times New Roman" w:hAnsi="Times New Roman"/>
      <w:b/>
      <w:noProof/>
      <w:spacing w:val="-5"/>
      <w:sz w:val="19"/>
    </w:rPr>
  </w:style>
  <w:style w:type="character" w:customStyle="1" w:styleId="58a">
    <w:name w:val="Основной текст (5) + Не полужирный8"/>
    <w:uiPriority w:val="99"/>
    <w:rsid w:val="00664C3B"/>
    <w:rPr>
      <w:rFonts w:ascii="Times New Roman" w:hAnsi="Times New Roman"/>
      <w:spacing w:val="-5"/>
      <w:sz w:val="19"/>
    </w:rPr>
  </w:style>
  <w:style w:type="character" w:customStyle="1" w:styleId="36">
    <w:name w:val="Основной текст + Полужирный36"/>
    <w:uiPriority w:val="99"/>
    <w:rsid w:val="00664C3B"/>
  </w:style>
  <w:style w:type="character" w:customStyle="1" w:styleId="552">
    <w:name w:val="Основной текст (5)52"/>
    <w:uiPriority w:val="99"/>
    <w:rsid w:val="00664C3B"/>
  </w:style>
  <w:style w:type="character" w:customStyle="1" w:styleId="551">
    <w:name w:val="Основной текст (5)51"/>
    <w:uiPriority w:val="99"/>
    <w:rsid w:val="00664C3B"/>
    <w:rPr>
      <w:rFonts w:ascii="Times New Roman" w:hAnsi="Times New Roman"/>
      <w:b/>
      <w:noProof/>
      <w:spacing w:val="-5"/>
      <w:sz w:val="19"/>
    </w:rPr>
  </w:style>
  <w:style w:type="character" w:customStyle="1" w:styleId="35">
    <w:name w:val="Основной текст + Полужирный35"/>
    <w:aliases w:val="Курсив21"/>
    <w:uiPriority w:val="99"/>
    <w:rsid w:val="00664C3B"/>
    <w:rPr>
      <w:rFonts w:ascii="Times New Roman" w:hAnsi="Times New Roman"/>
      <w:b/>
      <w:i/>
      <w:spacing w:val="-4"/>
      <w:sz w:val="19"/>
    </w:rPr>
  </w:style>
  <w:style w:type="character" w:customStyle="1" w:styleId="1pt24">
    <w:name w:val="Основной текст + Интервал 1 pt24"/>
    <w:uiPriority w:val="99"/>
    <w:rsid w:val="00664C3B"/>
    <w:rPr>
      <w:rFonts w:ascii="Times New Roman" w:hAnsi="Times New Roman"/>
      <w:spacing w:val="30"/>
      <w:sz w:val="19"/>
    </w:rPr>
  </w:style>
  <w:style w:type="character" w:customStyle="1" w:styleId="124">
    <w:name w:val="Основной текст (12)4"/>
    <w:uiPriority w:val="99"/>
    <w:rsid w:val="00664C3B"/>
  </w:style>
  <w:style w:type="character" w:customStyle="1" w:styleId="1220">
    <w:name w:val="Основной текст (12) + Не полужирный2"/>
    <w:aliases w:val="Не курсив2"/>
    <w:uiPriority w:val="99"/>
    <w:rsid w:val="00664C3B"/>
    <w:rPr>
      <w:rFonts w:ascii="Times New Roman" w:hAnsi="Times New Roman"/>
      <w:spacing w:val="-4"/>
      <w:sz w:val="19"/>
    </w:rPr>
  </w:style>
  <w:style w:type="character" w:customStyle="1" w:styleId="550">
    <w:name w:val="Основной текст (5)50"/>
    <w:uiPriority w:val="99"/>
    <w:rsid w:val="00664C3B"/>
  </w:style>
  <w:style w:type="character" w:customStyle="1" w:styleId="549">
    <w:name w:val="Основной текст (5)49"/>
    <w:uiPriority w:val="99"/>
    <w:rsid w:val="00664C3B"/>
    <w:rPr>
      <w:rFonts w:ascii="Times New Roman" w:hAnsi="Times New Roman"/>
      <w:b/>
      <w:noProof/>
      <w:spacing w:val="-5"/>
      <w:sz w:val="19"/>
    </w:rPr>
  </w:style>
  <w:style w:type="character" w:customStyle="1" w:styleId="340">
    <w:name w:val="Основной текст + Полужирный34"/>
    <w:uiPriority w:val="99"/>
    <w:rsid w:val="00664C3B"/>
  </w:style>
  <w:style w:type="character" w:customStyle="1" w:styleId="548">
    <w:name w:val="Основной текст (5)48"/>
    <w:uiPriority w:val="99"/>
    <w:rsid w:val="00664C3B"/>
  </w:style>
  <w:style w:type="character" w:customStyle="1" w:styleId="547">
    <w:name w:val="Основной текст (5)47"/>
    <w:uiPriority w:val="99"/>
    <w:rsid w:val="00664C3B"/>
    <w:rPr>
      <w:rFonts w:ascii="Times New Roman" w:hAnsi="Times New Roman"/>
      <w:b/>
      <w:noProof/>
      <w:spacing w:val="-5"/>
      <w:sz w:val="19"/>
    </w:rPr>
  </w:style>
  <w:style w:type="character" w:customStyle="1" w:styleId="330">
    <w:name w:val="Основной текст + Полужирный33"/>
    <w:aliases w:val="Курсив20"/>
    <w:uiPriority w:val="99"/>
    <w:rsid w:val="00664C3B"/>
    <w:rPr>
      <w:rFonts w:ascii="Times New Roman" w:hAnsi="Times New Roman"/>
      <w:b/>
      <w:i/>
      <w:spacing w:val="-4"/>
      <w:sz w:val="19"/>
    </w:rPr>
  </w:style>
  <w:style w:type="character" w:customStyle="1" w:styleId="1pt23">
    <w:name w:val="Основной текст + Интервал 1 pt23"/>
    <w:uiPriority w:val="99"/>
    <w:rsid w:val="00664C3B"/>
    <w:rPr>
      <w:rFonts w:ascii="Times New Roman" w:hAnsi="Times New Roman"/>
      <w:spacing w:val="30"/>
      <w:sz w:val="19"/>
    </w:rPr>
  </w:style>
  <w:style w:type="character" w:customStyle="1" w:styleId="1pt22">
    <w:name w:val="Основной текст + Интервал 1 pt22"/>
    <w:uiPriority w:val="99"/>
    <w:rsid w:val="00664C3B"/>
    <w:rPr>
      <w:rFonts w:ascii="Times New Roman" w:hAnsi="Times New Roman"/>
      <w:noProof/>
      <w:spacing w:val="30"/>
      <w:sz w:val="19"/>
    </w:rPr>
  </w:style>
  <w:style w:type="character" w:customStyle="1" w:styleId="546">
    <w:name w:val="Основной текст (5)46"/>
    <w:uiPriority w:val="99"/>
    <w:rsid w:val="00664C3B"/>
  </w:style>
  <w:style w:type="character" w:customStyle="1" w:styleId="545">
    <w:name w:val="Основной текст (5)45"/>
    <w:uiPriority w:val="99"/>
    <w:rsid w:val="00664C3B"/>
    <w:rPr>
      <w:rFonts w:ascii="Times New Roman" w:hAnsi="Times New Roman"/>
      <w:b/>
      <w:noProof/>
      <w:spacing w:val="-5"/>
      <w:sz w:val="19"/>
    </w:rPr>
  </w:style>
  <w:style w:type="character" w:customStyle="1" w:styleId="544">
    <w:name w:val="Основной текст (5)44"/>
    <w:uiPriority w:val="99"/>
    <w:rsid w:val="00664C3B"/>
    <w:rPr>
      <w:rFonts w:ascii="Times New Roman" w:hAnsi="Times New Roman"/>
      <w:b/>
      <w:noProof/>
      <w:spacing w:val="-5"/>
      <w:sz w:val="19"/>
    </w:rPr>
  </w:style>
  <w:style w:type="character" w:customStyle="1" w:styleId="323">
    <w:name w:val="Основной текст + Полужирный32"/>
    <w:uiPriority w:val="99"/>
    <w:rsid w:val="00664C3B"/>
  </w:style>
  <w:style w:type="character" w:customStyle="1" w:styleId="543">
    <w:name w:val="Основной текст (5)43"/>
    <w:uiPriority w:val="99"/>
    <w:rsid w:val="00664C3B"/>
  </w:style>
  <w:style w:type="character" w:customStyle="1" w:styleId="542">
    <w:name w:val="Основной текст (5)42"/>
    <w:uiPriority w:val="99"/>
    <w:rsid w:val="00664C3B"/>
    <w:rPr>
      <w:rFonts w:ascii="Times New Roman" w:hAnsi="Times New Roman"/>
      <w:b/>
      <w:noProof/>
      <w:spacing w:val="-5"/>
      <w:sz w:val="19"/>
    </w:rPr>
  </w:style>
  <w:style w:type="character" w:customStyle="1" w:styleId="312">
    <w:name w:val="Основной текст + Полужирный31"/>
    <w:aliases w:val="Курсив19"/>
    <w:uiPriority w:val="99"/>
    <w:rsid w:val="00664C3B"/>
    <w:rPr>
      <w:rFonts w:ascii="Times New Roman" w:hAnsi="Times New Roman"/>
      <w:b/>
      <w:i/>
      <w:spacing w:val="-4"/>
      <w:sz w:val="19"/>
    </w:rPr>
  </w:style>
  <w:style w:type="character" w:customStyle="1" w:styleId="300">
    <w:name w:val="Основной текст + Полужирный30"/>
    <w:uiPriority w:val="99"/>
    <w:rsid w:val="00664C3B"/>
  </w:style>
  <w:style w:type="character" w:customStyle="1" w:styleId="29">
    <w:name w:val="Основной текст + Полужирный29"/>
    <w:uiPriority w:val="99"/>
    <w:rsid w:val="00664C3B"/>
    <w:rPr>
      <w:rFonts w:ascii="Times New Roman" w:hAnsi="Times New Roman"/>
      <w:b/>
      <w:noProof/>
      <w:spacing w:val="-5"/>
      <w:sz w:val="19"/>
    </w:rPr>
  </w:style>
  <w:style w:type="character" w:customStyle="1" w:styleId="541">
    <w:name w:val="Основной текст (5)41"/>
    <w:uiPriority w:val="99"/>
    <w:rsid w:val="00664C3B"/>
  </w:style>
  <w:style w:type="character" w:customStyle="1" w:styleId="540">
    <w:name w:val="Основной текст (5)40"/>
    <w:uiPriority w:val="99"/>
    <w:rsid w:val="00664C3B"/>
    <w:rPr>
      <w:rFonts w:ascii="Times New Roman" w:hAnsi="Times New Roman"/>
      <w:b/>
      <w:noProof/>
      <w:spacing w:val="-5"/>
      <w:sz w:val="19"/>
    </w:rPr>
  </w:style>
  <w:style w:type="character" w:customStyle="1" w:styleId="57a">
    <w:name w:val="Основной текст (5) + Не полужирный7"/>
    <w:uiPriority w:val="99"/>
    <w:rsid w:val="00664C3B"/>
    <w:rPr>
      <w:rFonts w:ascii="Times New Roman" w:hAnsi="Times New Roman"/>
      <w:spacing w:val="-5"/>
      <w:sz w:val="19"/>
    </w:rPr>
  </w:style>
  <w:style w:type="character" w:customStyle="1" w:styleId="28">
    <w:name w:val="Основной текст + Полужирный28"/>
    <w:uiPriority w:val="99"/>
    <w:rsid w:val="00664C3B"/>
  </w:style>
  <w:style w:type="character" w:customStyle="1" w:styleId="539">
    <w:name w:val="Основной текст (5)39"/>
    <w:uiPriority w:val="99"/>
    <w:rsid w:val="00664C3B"/>
  </w:style>
  <w:style w:type="character" w:customStyle="1" w:styleId="538">
    <w:name w:val="Основной текст (5)38"/>
    <w:uiPriority w:val="99"/>
    <w:rsid w:val="00664C3B"/>
    <w:rPr>
      <w:rFonts w:ascii="Times New Roman" w:hAnsi="Times New Roman"/>
      <w:b/>
      <w:noProof/>
      <w:spacing w:val="-5"/>
      <w:sz w:val="19"/>
    </w:rPr>
  </w:style>
  <w:style w:type="character" w:customStyle="1" w:styleId="27">
    <w:name w:val="Основной текст + Полужирный27"/>
    <w:aliases w:val="Курсив18"/>
    <w:uiPriority w:val="99"/>
    <w:rsid w:val="00664C3B"/>
    <w:rPr>
      <w:rFonts w:ascii="Times New Roman" w:hAnsi="Times New Roman"/>
      <w:b/>
      <w:i/>
      <w:spacing w:val="-4"/>
      <w:sz w:val="19"/>
    </w:rPr>
  </w:style>
  <w:style w:type="character" w:customStyle="1" w:styleId="26">
    <w:name w:val="Основной текст + Полужирный26"/>
    <w:uiPriority w:val="99"/>
    <w:rsid w:val="00664C3B"/>
  </w:style>
  <w:style w:type="character" w:customStyle="1" w:styleId="537">
    <w:name w:val="Основной текст (5)37"/>
    <w:uiPriority w:val="99"/>
    <w:rsid w:val="00664C3B"/>
  </w:style>
  <w:style w:type="character" w:customStyle="1" w:styleId="536">
    <w:name w:val="Основной текст (5)36"/>
    <w:uiPriority w:val="99"/>
    <w:rsid w:val="00664C3B"/>
    <w:rPr>
      <w:rFonts w:ascii="Times New Roman" w:hAnsi="Times New Roman"/>
      <w:b/>
      <w:noProof/>
      <w:spacing w:val="-5"/>
      <w:sz w:val="19"/>
    </w:rPr>
  </w:style>
  <w:style w:type="character" w:customStyle="1" w:styleId="25">
    <w:name w:val="Основной текст + Полужирный25"/>
    <w:uiPriority w:val="99"/>
    <w:rsid w:val="00664C3B"/>
  </w:style>
  <w:style w:type="character" w:customStyle="1" w:styleId="535">
    <w:name w:val="Основной текст (5)35"/>
    <w:uiPriority w:val="99"/>
    <w:rsid w:val="00664C3B"/>
  </w:style>
  <w:style w:type="character" w:customStyle="1" w:styleId="534">
    <w:name w:val="Основной текст (5)34"/>
    <w:uiPriority w:val="99"/>
    <w:rsid w:val="00664C3B"/>
    <w:rPr>
      <w:rFonts w:ascii="Times New Roman" w:hAnsi="Times New Roman"/>
      <w:b/>
      <w:noProof/>
      <w:spacing w:val="-5"/>
      <w:sz w:val="19"/>
    </w:rPr>
  </w:style>
  <w:style w:type="character" w:customStyle="1" w:styleId="240">
    <w:name w:val="Основной текст + Полужирный24"/>
    <w:aliases w:val="Курсив17"/>
    <w:uiPriority w:val="99"/>
    <w:rsid w:val="00664C3B"/>
    <w:rPr>
      <w:rFonts w:ascii="Times New Roman" w:hAnsi="Times New Roman"/>
      <w:b/>
      <w:i/>
      <w:spacing w:val="-4"/>
      <w:sz w:val="19"/>
    </w:rPr>
  </w:style>
  <w:style w:type="character" w:customStyle="1" w:styleId="1pt21">
    <w:name w:val="Основной текст + Интервал 1 pt21"/>
    <w:uiPriority w:val="99"/>
    <w:rsid w:val="00664C3B"/>
    <w:rPr>
      <w:rFonts w:ascii="Times New Roman" w:hAnsi="Times New Roman"/>
      <w:spacing w:val="30"/>
      <w:sz w:val="19"/>
    </w:rPr>
  </w:style>
  <w:style w:type="character" w:customStyle="1" w:styleId="1pt20">
    <w:name w:val="Основной текст + Интервал 1 pt20"/>
    <w:uiPriority w:val="99"/>
    <w:rsid w:val="00664C3B"/>
    <w:rPr>
      <w:rFonts w:ascii="Times New Roman" w:hAnsi="Times New Roman"/>
      <w:noProof/>
      <w:spacing w:val="30"/>
      <w:sz w:val="19"/>
    </w:rPr>
  </w:style>
  <w:style w:type="character" w:customStyle="1" w:styleId="533">
    <w:name w:val="Основной текст (5)33"/>
    <w:uiPriority w:val="99"/>
    <w:rsid w:val="00664C3B"/>
  </w:style>
  <w:style w:type="character" w:customStyle="1" w:styleId="532">
    <w:name w:val="Основной текст (5)32"/>
    <w:uiPriority w:val="99"/>
    <w:rsid w:val="00664C3B"/>
    <w:rPr>
      <w:rFonts w:ascii="Times New Roman" w:hAnsi="Times New Roman"/>
      <w:b/>
      <w:noProof/>
      <w:spacing w:val="-5"/>
      <w:sz w:val="19"/>
    </w:rPr>
  </w:style>
  <w:style w:type="character" w:customStyle="1" w:styleId="56a">
    <w:name w:val="Основной текст (5) + Не полужирный6"/>
    <w:uiPriority w:val="99"/>
    <w:rsid w:val="00664C3B"/>
    <w:rPr>
      <w:rFonts w:ascii="Times New Roman" w:hAnsi="Times New Roman"/>
      <w:spacing w:val="-5"/>
      <w:sz w:val="19"/>
    </w:rPr>
  </w:style>
  <w:style w:type="character" w:customStyle="1" w:styleId="5b">
    <w:name w:val="Основной текст (5) + Курсив"/>
    <w:uiPriority w:val="99"/>
    <w:rsid w:val="00664C3B"/>
    <w:rPr>
      <w:rFonts w:ascii="Times New Roman" w:hAnsi="Times New Roman"/>
      <w:b/>
      <w:i/>
      <w:spacing w:val="-4"/>
      <w:sz w:val="19"/>
    </w:rPr>
  </w:style>
  <w:style w:type="character" w:customStyle="1" w:styleId="4a">
    <w:name w:val="Основной текст + Курсив4"/>
    <w:uiPriority w:val="99"/>
    <w:rsid w:val="00664C3B"/>
    <w:rPr>
      <w:rFonts w:ascii="Times New Roman" w:hAnsi="Times New Roman"/>
      <w:i/>
      <w:spacing w:val="1"/>
      <w:sz w:val="19"/>
    </w:rPr>
  </w:style>
  <w:style w:type="character" w:customStyle="1" w:styleId="3a">
    <w:name w:val="Основной текст + Курсив3"/>
    <w:uiPriority w:val="99"/>
    <w:rsid w:val="00664C3B"/>
    <w:rPr>
      <w:rFonts w:ascii="Times New Roman" w:hAnsi="Times New Roman"/>
      <w:i/>
      <w:noProof/>
      <w:spacing w:val="1"/>
      <w:sz w:val="19"/>
    </w:rPr>
  </w:style>
  <w:style w:type="character" w:customStyle="1" w:styleId="531">
    <w:name w:val="Основной текст (5)31"/>
    <w:uiPriority w:val="99"/>
    <w:rsid w:val="00664C3B"/>
  </w:style>
  <w:style w:type="character" w:customStyle="1" w:styleId="5300">
    <w:name w:val="Основной текст (5)30"/>
    <w:uiPriority w:val="99"/>
    <w:rsid w:val="00664C3B"/>
    <w:rPr>
      <w:rFonts w:ascii="Times New Roman" w:hAnsi="Times New Roman"/>
      <w:b/>
      <w:noProof/>
      <w:spacing w:val="-5"/>
      <w:sz w:val="19"/>
    </w:rPr>
  </w:style>
  <w:style w:type="character" w:customStyle="1" w:styleId="230">
    <w:name w:val="Основной текст + Полужирный23"/>
    <w:aliases w:val="Курсив16"/>
    <w:uiPriority w:val="99"/>
    <w:rsid w:val="00664C3B"/>
    <w:rPr>
      <w:rFonts w:ascii="Times New Roman" w:hAnsi="Times New Roman"/>
      <w:b/>
      <w:i/>
      <w:spacing w:val="-4"/>
      <w:sz w:val="19"/>
    </w:rPr>
  </w:style>
  <w:style w:type="character" w:customStyle="1" w:styleId="1pt19">
    <w:name w:val="Основной текст + Интервал 1 pt19"/>
    <w:uiPriority w:val="99"/>
    <w:rsid w:val="00664C3B"/>
    <w:rPr>
      <w:rFonts w:ascii="Times New Roman" w:hAnsi="Times New Roman"/>
      <w:spacing w:val="30"/>
      <w:sz w:val="19"/>
    </w:rPr>
  </w:style>
  <w:style w:type="character" w:customStyle="1" w:styleId="1pt18">
    <w:name w:val="Основной текст + Интервал 1 pt18"/>
    <w:uiPriority w:val="99"/>
    <w:rsid w:val="00664C3B"/>
    <w:rPr>
      <w:rFonts w:ascii="Times New Roman" w:hAnsi="Times New Roman"/>
      <w:noProof/>
      <w:spacing w:val="30"/>
      <w:sz w:val="19"/>
    </w:rPr>
  </w:style>
  <w:style w:type="character" w:customStyle="1" w:styleId="529">
    <w:name w:val="Основной текст (5)29"/>
    <w:uiPriority w:val="99"/>
    <w:rsid w:val="00664C3B"/>
  </w:style>
  <w:style w:type="character" w:customStyle="1" w:styleId="528">
    <w:name w:val="Основной текст (5)28"/>
    <w:uiPriority w:val="99"/>
    <w:rsid w:val="00664C3B"/>
    <w:rPr>
      <w:rFonts w:ascii="Times New Roman" w:hAnsi="Times New Roman"/>
      <w:b/>
      <w:noProof/>
      <w:spacing w:val="-5"/>
      <w:sz w:val="19"/>
    </w:rPr>
  </w:style>
  <w:style w:type="character" w:customStyle="1" w:styleId="222">
    <w:name w:val="Основной текст + Полужирный22"/>
    <w:aliases w:val="Курсив15"/>
    <w:uiPriority w:val="99"/>
    <w:rsid w:val="00664C3B"/>
    <w:rPr>
      <w:rFonts w:ascii="Times New Roman" w:hAnsi="Times New Roman"/>
      <w:b/>
      <w:i/>
      <w:spacing w:val="-4"/>
      <w:sz w:val="19"/>
    </w:rPr>
  </w:style>
  <w:style w:type="character" w:customStyle="1" w:styleId="55a">
    <w:name w:val="Основной текст (5) + Не полужирный5"/>
    <w:uiPriority w:val="99"/>
    <w:rsid w:val="00664C3B"/>
    <w:rPr>
      <w:rFonts w:ascii="Times New Roman" w:hAnsi="Times New Roman"/>
      <w:spacing w:val="-5"/>
      <w:sz w:val="19"/>
    </w:rPr>
  </w:style>
  <w:style w:type="character" w:customStyle="1" w:styleId="527">
    <w:name w:val="Основной текст (5)27"/>
    <w:uiPriority w:val="99"/>
    <w:rsid w:val="00664C3B"/>
  </w:style>
  <w:style w:type="character" w:customStyle="1" w:styleId="526">
    <w:name w:val="Основной текст (5)26"/>
    <w:uiPriority w:val="99"/>
    <w:rsid w:val="00664C3B"/>
    <w:rPr>
      <w:rFonts w:ascii="Times New Roman" w:hAnsi="Times New Roman"/>
      <w:b/>
      <w:noProof/>
      <w:spacing w:val="-5"/>
      <w:sz w:val="19"/>
    </w:rPr>
  </w:style>
  <w:style w:type="character" w:customStyle="1" w:styleId="212">
    <w:name w:val="Основной текст + Полужирный21"/>
    <w:aliases w:val="Курсив14"/>
    <w:uiPriority w:val="99"/>
    <w:rsid w:val="00664C3B"/>
    <w:rPr>
      <w:rFonts w:ascii="Times New Roman" w:hAnsi="Times New Roman"/>
      <w:b/>
      <w:i/>
      <w:spacing w:val="-4"/>
      <w:sz w:val="19"/>
    </w:rPr>
  </w:style>
  <w:style w:type="character" w:customStyle="1" w:styleId="1pt17">
    <w:name w:val="Основной текст + Интервал 1 pt17"/>
    <w:uiPriority w:val="99"/>
    <w:rsid w:val="00664C3B"/>
    <w:rPr>
      <w:rFonts w:ascii="Times New Roman" w:hAnsi="Times New Roman"/>
      <w:spacing w:val="30"/>
      <w:sz w:val="19"/>
    </w:rPr>
  </w:style>
  <w:style w:type="character" w:customStyle="1" w:styleId="1pt16">
    <w:name w:val="Основной текст + Интервал 1 pt16"/>
    <w:uiPriority w:val="99"/>
    <w:rsid w:val="00664C3B"/>
    <w:rPr>
      <w:rFonts w:ascii="Times New Roman" w:hAnsi="Times New Roman"/>
      <w:noProof/>
      <w:spacing w:val="30"/>
      <w:sz w:val="19"/>
    </w:rPr>
  </w:style>
  <w:style w:type="character" w:customStyle="1" w:styleId="200">
    <w:name w:val="Основной текст + Полужирный20"/>
    <w:aliases w:val="Курсив13"/>
    <w:uiPriority w:val="99"/>
    <w:rsid w:val="00664C3B"/>
    <w:rPr>
      <w:rFonts w:ascii="Times New Roman" w:hAnsi="Times New Roman"/>
      <w:b/>
      <w:i/>
      <w:noProof/>
      <w:spacing w:val="-4"/>
      <w:sz w:val="19"/>
    </w:rPr>
  </w:style>
  <w:style w:type="character" w:customStyle="1" w:styleId="19">
    <w:name w:val="Основной текст + Полужирный19"/>
    <w:uiPriority w:val="99"/>
    <w:rsid w:val="00664C3B"/>
  </w:style>
  <w:style w:type="character" w:customStyle="1" w:styleId="18">
    <w:name w:val="Основной текст + Полужирный18"/>
    <w:uiPriority w:val="99"/>
    <w:rsid w:val="00664C3B"/>
    <w:rPr>
      <w:rFonts w:ascii="Times New Roman" w:hAnsi="Times New Roman"/>
      <w:b/>
      <w:noProof/>
      <w:spacing w:val="-5"/>
      <w:sz w:val="19"/>
    </w:rPr>
  </w:style>
  <w:style w:type="character" w:customStyle="1" w:styleId="525">
    <w:name w:val="Основной текст (5)25"/>
    <w:uiPriority w:val="99"/>
    <w:rsid w:val="00664C3B"/>
  </w:style>
  <w:style w:type="character" w:customStyle="1" w:styleId="524">
    <w:name w:val="Основной текст (5)24"/>
    <w:uiPriority w:val="99"/>
    <w:rsid w:val="00664C3B"/>
    <w:rPr>
      <w:rFonts w:ascii="Times New Roman" w:hAnsi="Times New Roman"/>
      <w:b/>
      <w:noProof/>
      <w:spacing w:val="-5"/>
      <w:sz w:val="19"/>
    </w:rPr>
  </w:style>
  <w:style w:type="character" w:customStyle="1" w:styleId="17">
    <w:name w:val="Основной текст + Полужирный17"/>
    <w:uiPriority w:val="99"/>
    <w:rsid w:val="00664C3B"/>
  </w:style>
  <w:style w:type="character" w:customStyle="1" w:styleId="523">
    <w:name w:val="Основной текст (5)23"/>
    <w:uiPriority w:val="99"/>
    <w:rsid w:val="00664C3B"/>
  </w:style>
  <w:style w:type="character" w:customStyle="1" w:styleId="522">
    <w:name w:val="Основной текст (5)22"/>
    <w:uiPriority w:val="99"/>
    <w:rsid w:val="00664C3B"/>
    <w:rPr>
      <w:rFonts w:ascii="Times New Roman" w:hAnsi="Times New Roman"/>
      <w:b/>
      <w:noProof/>
      <w:spacing w:val="-5"/>
      <w:sz w:val="19"/>
    </w:rPr>
  </w:style>
  <w:style w:type="character" w:customStyle="1" w:styleId="16">
    <w:name w:val="Основной текст + Полужирный16"/>
    <w:aliases w:val="Курсив12"/>
    <w:uiPriority w:val="99"/>
    <w:rsid w:val="00664C3B"/>
    <w:rPr>
      <w:rFonts w:ascii="Times New Roman" w:hAnsi="Times New Roman"/>
      <w:b/>
      <w:i/>
      <w:spacing w:val="-4"/>
      <w:sz w:val="19"/>
    </w:rPr>
  </w:style>
  <w:style w:type="character" w:customStyle="1" w:styleId="1pt15">
    <w:name w:val="Основной текст + Интервал 1 pt15"/>
    <w:uiPriority w:val="99"/>
    <w:rsid w:val="00664C3B"/>
    <w:rPr>
      <w:rFonts w:ascii="Times New Roman" w:hAnsi="Times New Roman"/>
      <w:spacing w:val="30"/>
      <w:sz w:val="19"/>
    </w:rPr>
  </w:style>
  <w:style w:type="character" w:customStyle="1" w:styleId="1pt14">
    <w:name w:val="Основной текст + Интервал 1 pt14"/>
    <w:uiPriority w:val="99"/>
    <w:rsid w:val="00664C3B"/>
    <w:rPr>
      <w:rFonts w:ascii="Times New Roman" w:hAnsi="Times New Roman"/>
      <w:noProof/>
      <w:spacing w:val="30"/>
      <w:sz w:val="19"/>
    </w:rPr>
  </w:style>
  <w:style w:type="character" w:customStyle="1" w:styleId="521">
    <w:name w:val="Основной текст (5)21"/>
    <w:uiPriority w:val="99"/>
    <w:rsid w:val="00664C3B"/>
  </w:style>
  <w:style w:type="character" w:customStyle="1" w:styleId="54a">
    <w:name w:val="Основной текст (5) + Не полужирный4"/>
    <w:uiPriority w:val="99"/>
    <w:rsid w:val="00664C3B"/>
    <w:rPr>
      <w:rFonts w:ascii="Times New Roman" w:hAnsi="Times New Roman"/>
      <w:spacing w:val="-5"/>
      <w:sz w:val="19"/>
    </w:rPr>
  </w:style>
  <w:style w:type="character" w:customStyle="1" w:styleId="5200">
    <w:name w:val="Основной текст (5)20"/>
    <w:uiPriority w:val="99"/>
    <w:rsid w:val="00664C3B"/>
  </w:style>
  <w:style w:type="character" w:customStyle="1" w:styleId="519">
    <w:name w:val="Основной текст (5)19"/>
    <w:uiPriority w:val="99"/>
    <w:rsid w:val="00664C3B"/>
    <w:rPr>
      <w:rFonts w:ascii="Times New Roman" w:hAnsi="Times New Roman"/>
      <w:b/>
      <w:noProof/>
      <w:spacing w:val="-5"/>
      <w:sz w:val="19"/>
    </w:rPr>
  </w:style>
  <w:style w:type="character" w:customStyle="1" w:styleId="150">
    <w:name w:val="Основной текст + Полужирный15"/>
    <w:aliases w:val="Курсив11"/>
    <w:uiPriority w:val="99"/>
    <w:rsid w:val="00664C3B"/>
    <w:rPr>
      <w:rFonts w:ascii="Times New Roman" w:hAnsi="Times New Roman"/>
      <w:b/>
      <w:i/>
      <w:spacing w:val="-4"/>
      <w:sz w:val="19"/>
    </w:rPr>
  </w:style>
  <w:style w:type="character" w:customStyle="1" w:styleId="1pt13">
    <w:name w:val="Основной текст + Интервал 1 pt13"/>
    <w:uiPriority w:val="99"/>
    <w:rsid w:val="00664C3B"/>
    <w:rPr>
      <w:rFonts w:ascii="Times New Roman" w:hAnsi="Times New Roman"/>
      <w:spacing w:val="30"/>
      <w:sz w:val="19"/>
    </w:rPr>
  </w:style>
  <w:style w:type="character" w:customStyle="1" w:styleId="1pt12">
    <w:name w:val="Основной текст + Интервал 1 pt12"/>
    <w:uiPriority w:val="99"/>
    <w:rsid w:val="00664C3B"/>
    <w:rPr>
      <w:rFonts w:ascii="Times New Roman" w:hAnsi="Times New Roman"/>
      <w:noProof/>
      <w:spacing w:val="30"/>
      <w:sz w:val="19"/>
    </w:rPr>
  </w:style>
  <w:style w:type="character" w:customStyle="1" w:styleId="518">
    <w:name w:val="Основной текст (5)18"/>
    <w:uiPriority w:val="99"/>
    <w:rsid w:val="00664C3B"/>
  </w:style>
  <w:style w:type="character" w:customStyle="1" w:styleId="134">
    <w:name w:val="Основной текст (13)4"/>
    <w:uiPriority w:val="99"/>
    <w:rsid w:val="00664C3B"/>
  </w:style>
  <w:style w:type="character" w:customStyle="1" w:styleId="517">
    <w:name w:val="Основной текст (5)17"/>
    <w:uiPriority w:val="99"/>
    <w:rsid w:val="00664C3B"/>
  </w:style>
  <w:style w:type="character" w:customStyle="1" w:styleId="516">
    <w:name w:val="Основной текст (5)16"/>
    <w:uiPriority w:val="99"/>
    <w:rsid w:val="00664C3B"/>
    <w:rPr>
      <w:rFonts w:ascii="Times New Roman" w:hAnsi="Times New Roman"/>
      <w:b/>
      <w:noProof/>
      <w:spacing w:val="-5"/>
      <w:sz w:val="19"/>
    </w:rPr>
  </w:style>
  <w:style w:type="character" w:customStyle="1" w:styleId="140">
    <w:name w:val="Основной текст + Полужирный14"/>
    <w:aliases w:val="Курсив10"/>
    <w:uiPriority w:val="99"/>
    <w:rsid w:val="00664C3B"/>
    <w:rPr>
      <w:rFonts w:ascii="Times New Roman" w:hAnsi="Times New Roman"/>
      <w:b/>
      <w:i/>
      <w:spacing w:val="-4"/>
      <w:sz w:val="19"/>
    </w:rPr>
  </w:style>
  <w:style w:type="character" w:customStyle="1" w:styleId="136">
    <w:name w:val="Основной текст + Полужирный13"/>
    <w:uiPriority w:val="99"/>
    <w:rsid w:val="00664C3B"/>
  </w:style>
  <w:style w:type="character" w:customStyle="1" w:styleId="1pt11">
    <w:name w:val="Основной текст + Интервал 1 pt11"/>
    <w:uiPriority w:val="99"/>
    <w:rsid w:val="00664C3B"/>
    <w:rPr>
      <w:rFonts w:ascii="Times New Roman" w:hAnsi="Times New Roman"/>
      <w:spacing w:val="30"/>
      <w:sz w:val="19"/>
    </w:rPr>
  </w:style>
  <w:style w:type="character" w:customStyle="1" w:styleId="1pt10">
    <w:name w:val="Основной текст + Интервал 1 pt10"/>
    <w:uiPriority w:val="99"/>
    <w:rsid w:val="00664C3B"/>
    <w:rPr>
      <w:rFonts w:ascii="Times New Roman" w:hAnsi="Times New Roman"/>
      <w:noProof/>
      <w:spacing w:val="30"/>
      <w:sz w:val="19"/>
    </w:rPr>
  </w:style>
  <w:style w:type="character" w:customStyle="1" w:styleId="515">
    <w:name w:val="Основной текст (5)15"/>
    <w:uiPriority w:val="99"/>
    <w:rsid w:val="00664C3B"/>
  </w:style>
  <w:style w:type="character" w:customStyle="1" w:styleId="514">
    <w:name w:val="Основной текст (5)14"/>
    <w:uiPriority w:val="99"/>
    <w:rsid w:val="00664C3B"/>
    <w:rPr>
      <w:rFonts w:ascii="Times New Roman" w:hAnsi="Times New Roman"/>
      <w:b/>
      <w:noProof/>
      <w:spacing w:val="-5"/>
      <w:sz w:val="19"/>
    </w:rPr>
  </w:style>
  <w:style w:type="character" w:customStyle="1" w:styleId="125">
    <w:name w:val="Основной текст + Полужирный12"/>
    <w:aliases w:val="Курсив9"/>
    <w:uiPriority w:val="99"/>
    <w:rsid w:val="00664C3B"/>
    <w:rPr>
      <w:rFonts w:ascii="Times New Roman" w:hAnsi="Times New Roman"/>
      <w:b/>
      <w:i/>
      <w:spacing w:val="-4"/>
      <w:sz w:val="19"/>
    </w:rPr>
  </w:style>
  <w:style w:type="character" w:customStyle="1" w:styleId="114">
    <w:name w:val="Основной текст + Полужирный11"/>
    <w:aliases w:val="Курсив8"/>
    <w:uiPriority w:val="99"/>
    <w:rsid w:val="00664C3B"/>
    <w:rPr>
      <w:rFonts w:ascii="Times New Roman" w:hAnsi="Times New Roman"/>
      <w:b/>
      <w:i/>
      <w:noProof/>
      <w:spacing w:val="-4"/>
      <w:sz w:val="19"/>
    </w:rPr>
  </w:style>
  <w:style w:type="character" w:customStyle="1" w:styleId="105">
    <w:name w:val="Основной текст + Полужирный10"/>
    <w:uiPriority w:val="99"/>
    <w:rsid w:val="00664C3B"/>
  </w:style>
  <w:style w:type="character" w:customStyle="1" w:styleId="513">
    <w:name w:val="Основной текст (5)13"/>
    <w:uiPriority w:val="99"/>
    <w:rsid w:val="00664C3B"/>
  </w:style>
  <w:style w:type="character" w:customStyle="1" w:styleId="5120">
    <w:name w:val="Основной текст (5)12"/>
    <w:uiPriority w:val="99"/>
    <w:rsid w:val="00664C3B"/>
    <w:rPr>
      <w:rFonts w:ascii="Times New Roman" w:hAnsi="Times New Roman"/>
      <w:b/>
      <w:noProof/>
      <w:spacing w:val="-5"/>
      <w:sz w:val="19"/>
    </w:rPr>
  </w:style>
  <w:style w:type="character" w:customStyle="1" w:styleId="92">
    <w:name w:val="Основной текст + Полужирный9"/>
    <w:aliases w:val="Курсив7"/>
    <w:uiPriority w:val="99"/>
    <w:rsid w:val="00664C3B"/>
    <w:rPr>
      <w:rFonts w:ascii="Times New Roman" w:hAnsi="Times New Roman"/>
      <w:b/>
      <w:i/>
      <w:spacing w:val="-4"/>
      <w:sz w:val="19"/>
    </w:rPr>
  </w:style>
  <w:style w:type="character" w:customStyle="1" w:styleId="1pt9">
    <w:name w:val="Основной текст + Интервал 1 pt9"/>
    <w:uiPriority w:val="99"/>
    <w:rsid w:val="00664C3B"/>
    <w:rPr>
      <w:rFonts w:ascii="Times New Roman" w:hAnsi="Times New Roman"/>
      <w:spacing w:val="30"/>
      <w:sz w:val="19"/>
    </w:rPr>
  </w:style>
  <w:style w:type="character" w:customStyle="1" w:styleId="1pt8">
    <w:name w:val="Основной текст + Интервал 1 pt8"/>
    <w:uiPriority w:val="99"/>
    <w:rsid w:val="00664C3B"/>
    <w:rPr>
      <w:rFonts w:ascii="Times New Roman" w:hAnsi="Times New Roman"/>
      <w:noProof/>
      <w:spacing w:val="30"/>
      <w:sz w:val="19"/>
    </w:rPr>
  </w:style>
  <w:style w:type="character" w:customStyle="1" w:styleId="2a">
    <w:name w:val="Основной текст + Курсив2"/>
    <w:uiPriority w:val="99"/>
    <w:rsid w:val="00664C3B"/>
    <w:rPr>
      <w:rFonts w:ascii="Times New Roman" w:hAnsi="Times New Roman"/>
      <w:i/>
      <w:spacing w:val="1"/>
      <w:sz w:val="19"/>
    </w:rPr>
  </w:style>
  <w:style w:type="character" w:customStyle="1" w:styleId="82">
    <w:name w:val="Основной текст + Полужирный8"/>
    <w:aliases w:val="Курсив6"/>
    <w:uiPriority w:val="99"/>
    <w:rsid w:val="00664C3B"/>
    <w:rPr>
      <w:rFonts w:ascii="Times New Roman" w:hAnsi="Times New Roman"/>
      <w:b/>
      <w:i/>
      <w:noProof/>
      <w:spacing w:val="-4"/>
      <w:sz w:val="19"/>
    </w:rPr>
  </w:style>
  <w:style w:type="character" w:customStyle="1" w:styleId="5111">
    <w:name w:val="Основной текст (5)11"/>
    <w:uiPriority w:val="99"/>
    <w:rsid w:val="00664C3B"/>
  </w:style>
  <w:style w:type="character" w:customStyle="1" w:styleId="53a">
    <w:name w:val="Основной текст (5) + Не полужирный3"/>
    <w:uiPriority w:val="99"/>
    <w:rsid w:val="00664C3B"/>
    <w:rPr>
      <w:rFonts w:ascii="Times New Roman" w:hAnsi="Times New Roman"/>
      <w:spacing w:val="-5"/>
      <w:sz w:val="19"/>
    </w:rPr>
  </w:style>
  <w:style w:type="character" w:customStyle="1" w:styleId="510a">
    <w:name w:val="Основной текст (5)10"/>
    <w:uiPriority w:val="99"/>
    <w:rsid w:val="00664C3B"/>
  </w:style>
  <w:style w:type="character" w:customStyle="1" w:styleId="59b">
    <w:name w:val="Основной текст (5)9"/>
    <w:uiPriority w:val="99"/>
    <w:rsid w:val="00664C3B"/>
    <w:rPr>
      <w:rFonts w:ascii="Times New Roman" w:hAnsi="Times New Roman"/>
      <w:b/>
      <w:noProof/>
      <w:spacing w:val="-5"/>
      <w:sz w:val="19"/>
    </w:rPr>
  </w:style>
  <w:style w:type="character" w:customStyle="1" w:styleId="73">
    <w:name w:val="Основной текст + Полужирный7"/>
    <w:aliases w:val="Курсив5"/>
    <w:uiPriority w:val="99"/>
    <w:rsid w:val="00664C3B"/>
    <w:rPr>
      <w:rFonts w:ascii="Times New Roman" w:hAnsi="Times New Roman"/>
      <w:b/>
      <w:i/>
      <w:spacing w:val="-4"/>
      <w:sz w:val="19"/>
    </w:rPr>
  </w:style>
  <w:style w:type="character" w:customStyle="1" w:styleId="1pt7">
    <w:name w:val="Основной текст + Интервал 1 pt7"/>
    <w:uiPriority w:val="99"/>
    <w:rsid w:val="00664C3B"/>
    <w:rPr>
      <w:rFonts w:ascii="Times New Roman" w:hAnsi="Times New Roman"/>
      <w:spacing w:val="30"/>
      <w:sz w:val="19"/>
    </w:rPr>
  </w:style>
  <w:style w:type="character" w:customStyle="1" w:styleId="1pt6">
    <w:name w:val="Основной текст + Интервал 1 pt6"/>
    <w:uiPriority w:val="99"/>
    <w:rsid w:val="00664C3B"/>
    <w:rPr>
      <w:rFonts w:ascii="Times New Roman" w:hAnsi="Times New Roman"/>
      <w:noProof/>
      <w:spacing w:val="30"/>
      <w:sz w:val="19"/>
    </w:rPr>
  </w:style>
  <w:style w:type="character" w:customStyle="1" w:styleId="58b">
    <w:name w:val="Основной текст (5)8"/>
    <w:uiPriority w:val="99"/>
    <w:rsid w:val="00664C3B"/>
  </w:style>
  <w:style w:type="character" w:customStyle="1" w:styleId="57b">
    <w:name w:val="Основной текст (5)7"/>
    <w:uiPriority w:val="99"/>
    <w:rsid w:val="00664C3B"/>
    <w:rPr>
      <w:rFonts w:ascii="Times New Roman" w:hAnsi="Times New Roman"/>
      <w:b/>
      <w:noProof/>
      <w:spacing w:val="-5"/>
      <w:sz w:val="19"/>
    </w:rPr>
  </w:style>
  <w:style w:type="character" w:customStyle="1" w:styleId="52a">
    <w:name w:val="Основной текст (5) + Не полужирный2"/>
    <w:uiPriority w:val="99"/>
    <w:rsid w:val="00664C3B"/>
    <w:rPr>
      <w:rFonts w:ascii="Times New Roman" w:hAnsi="Times New Roman"/>
      <w:spacing w:val="-5"/>
      <w:sz w:val="19"/>
    </w:rPr>
  </w:style>
  <w:style w:type="character" w:customStyle="1" w:styleId="1330">
    <w:name w:val="Основной текст (13)3"/>
    <w:uiPriority w:val="99"/>
    <w:rsid w:val="00664C3B"/>
  </w:style>
  <w:style w:type="character" w:customStyle="1" w:styleId="56b">
    <w:name w:val="Основной текст (5)6"/>
    <w:uiPriority w:val="99"/>
    <w:rsid w:val="00664C3B"/>
  </w:style>
  <w:style w:type="character" w:customStyle="1" w:styleId="55b">
    <w:name w:val="Основной текст (5)5"/>
    <w:uiPriority w:val="99"/>
    <w:rsid w:val="00664C3B"/>
    <w:rPr>
      <w:rFonts w:ascii="Times New Roman" w:hAnsi="Times New Roman"/>
      <w:b/>
      <w:noProof/>
      <w:spacing w:val="-5"/>
      <w:sz w:val="19"/>
    </w:rPr>
  </w:style>
  <w:style w:type="character" w:customStyle="1" w:styleId="65">
    <w:name w:val="Основной текст + Полужирный6"/>
    <w:aliases w:val="Курсив4"/>
    <w:uiPriority w:val="99"/>
    <w:rsid w:val="00664C3B"/>
    <w:rPr>
      <w:rFonts w:ascii="Times New Roman" w:hAnsi="Times New Roman"/>
      <w:b/>
      <w:i/>
      <w:spacing w:val="-4"/>
      <w:sz w:val="19"/>
    </w:rPr>
  </w:style>
  <w:style w:type="character" w:customStyle="1" w:styleId="5c">
    <w:name w:val="Основной текст + Полужирный5"/>
    <w:uiPriority w:val="99"/>
    <w:rsid w:val="00664C3B"/>
  </w:style>
  <w:style w:type="character" w:customStyle="1" w:styleId="4b">
    <w:name w:val="Основной текст + Полужирный4"/>
    <w:uiPriority w:val="99"/>
    <w:rsid w:val="00664C3B"/>
    <w:rPr>
      <w:rFonts w:ascii="Times New Roman" w:hAnsi="Times New Roman"/>
      <w:b/>
      <w:noProof/>
      <w:spacing w:val="-5"/>
      <w:sz w:val="19"/>
    </w:rPr>
  </w:style>
  <w:style w:type="character" w:customStyle="1" w:styleId="1pt5">
    <w:name w:val="Основной текст + Интервал 1 pt5"/>
    <w:uiPriority w:val="99"/>
    <w:rsid w:val="00664C3B"/>
    <w:rPr>
      <w:rFonts w:ascii="Times New Roman" w:hAnsi="Times New Roman"/>
      <w:spacing w:val="30"/>
      <w:sz w:val="19"/>
    </w:rPr>
  </w:style>
  <w:style w:type="character" w:customStyle="1" w:styleId="1pt4">
    <w:name w:val="Основной текст + Интервал 1 pt4"/>
    <w:uiPriority w:val="99"/>
    <w:rsid w:val="00664C3B"/>
    <w:rPr>
      <w:rFonts w:ascii="Times New Roman" w:hAnsi="Times New Roman"/>
      <w:noProof/>
      <w:spacing w:val="30"/>
      <w:sz w:val="19"/>
    </w:rPr>
  </w:style>
  <w:style w:type="character" w:customStyle="1" w:styleId="54b">
    <w:name w:val="Основной текст (5)4"/>
    <w:uiPriority w:val="99"/>
    <w:rsid w:val="00664C3B"/>
  </w:style>
  <w:style w:type="character" w:customStyle="1" w:styleId="53b">
    <w:name w:val="Основной текст (5)3"/>
    <w:uiPriority w:val="99"/>
    <w:rsid w:val="00664C3B"/>
    <w:rPr>
      <w:rFonts w:ascii="Times New Roman" w:hAnsi="Times New Roman"/>
      <w:b/>
      <w:noProof/>
      <w:spacing w:val="-5"/>
      <w:sz w:val="19"/>
    </w:rPr>
  </w:style>
  <w:style w:type="character" w:customStyle="1" w:styleId="51a">
    <w:name w:val="Основной текст (5) + Не полужирный1"/>
    <w:uiPriority w:val="99"/>
    <w:rsid w:val="00664C3B"/>
    <w:rPr>
      <w:rFonts w:ascii="Times New Roman" w:hAnsi="Times New Roman"/>
      <w:spacing w:val="-5"/>
      <w:sz w:val="19"/>
    </w:rPr>
  </w:style>
  <w:style w:type="character" w:customStyle="1" w:styleId="52b">
    <w:name w:val="Основной текст (5)2"/>
    <w:uiPriority w:val="99"/>
    <w:rsid w:val="00664C3B"/>
    <w:rPr>
      <w:rFonts w:ascii="Times New Roman" w:hAnsi="Times New Roman"/>
      <w:b/>
      <w:noProof/>
      <w:spacing w:val="-5"/>
      <w:sz w:val="19"/>
    </w:rPr>
  </w:style>
  <w:style w:type="character" w:customStyle="1" w:styleId="1pt3">
    <w:name w:val="Основной текст + Интервал 1 pt3"/>
    <w:uiPriority w:val="99"/>
    <w:rsid w:val="00664C3B"/>
    <w:rPr>
      <w:rFonts w:ascii="Times New Roman" w:hAnsi="Times New Roman"/>
      <w:spacing w:val="28"/>
      <w:sz w:val="19"/>
    </w:rPr>
  </w:style>
  <w:style w:type="character" w:customStyle="1" w:styleId="1pt2">
    <w:name w:val="Основной текст + Интервал 1 pt2"/>
    <w:uiPriority w:val="99"/>
    <w:rsid w:val="00664C3B"/>
    <w:rPr>
      <w:rFonts w:ascii="Times New Roman" w:hAnsi="Times New Roman"/>
      <w:noProof/>
      <w:spacing w:val="28"/>
      <w:sz w:val="19"/>
    </w:rPr>
  </w:style>
  <w:style w:type="character" w:customStyle="1" w:styleId="1111">
    <w:name w:val="Колонтитул + 111"/>
    <w:aliases w:val="5 pt1"/>
    <w:uiPriority w:val="99"/>
    <w:rsid w:val="00664C3B"/>
    <w:rPr>
      <w:rFonts w:ascii="Times New Roman" w:hAnsi="Times New Roman"/>
      <w:spacing w:val="0"/>
      <w:sz w:val="22"/>
    </w:rPr>
  </w:style>
  <w:style w:type="character" w:customStyle="1" w:styleId="141">
    <w:name w:val="Основной текст (14)_"/>
    <w:link w:val="1410"/>
    <w:uiPriority w:val="99"/>
    <w:locked/>
    <w:rsid w:val="00664C3B"/>
    <w:rPr>
      <w:rFonts w:ascii="Times New Roman" w:hAnsi="Times New Roman"/>
      <w:b/>
      <w:smallCaps/>
      <w:sz w:val="24"/>
      <w:shd w:val="clear" w:color="auto" w:fill="FFFFFF"/>
    </w:rPr>
  </w:style>
  <w:style w:type="character" w:customStyle="1" w:styleId="142">
    <w:name w:val="Основной текст (14)"/>
    <w:uiPriority w:val="99"/>
    <w:rsid w:val="00664C3B"/>
  </w:style>
  <w:style w:type="character" w:customStyle="1" w:styleId="1410pt">
    <w:name w:val="Основной текст (14) + 10 pt"/>
    <w:aliases w:val="Не малые прописные2"/>
    <w:uiPriority w:val="99"/>
    <w:rsid w:val="00664C3B"/>
    <w:rPr>
      <w:rFonts w:ascii="Times New Roman" w:hAnsi="Times New Roman"/>
      <w:b/>
      <w:spacing w:val="-5"/>
      <w:sz w:val="19"/>
    </w:rPr>
  </w:style>
  <w:style w:type="character" w:customStyle="1" w:styleId="3b">
    <w:name w:val="Основной текст + Полужирный3"/>
    <w:aliases w:val="Курсив3"/>
    <w:uiPriority w:val="99"/>
    <w:rsid w:val="00664C3B"/>
    <w:rPr>
      <w:rFonts w:ascii="Times New Roman" w:hAnsi="Times New Roman"/>
      <w:b/>
      <w:i/>
      <w:noProof/>
      <w:spacing w:val="-4"/>
      <w:sz w:val="19"/>
    </w:rPr>
  </w:style>
  <w:style w:type="character" w:customStyle="1" w:styleId="1230">
    <w:name w:val="Основной текст (12)3"/>
    <w:uiPriority w:val="99"/>
    <w:rsid w:val="00664C3B"/>
    <w:rPr>
      <w:rFonts w:ascii="Times New Roman" w:hAnsi="Times New Roman"/>
      <w:b/>
      <w:i/>
      <w:noProof/>
      <w:spacing w:val="-4"/>
      <w:sz w:val="19"/>
    </w:rPr>
  </w:style>
  <w:style w:type="character" w:customStyle="1" w:styleId="2b">
    <w:name w:val="Основной текст + Полужирный2"/>
    <w:aliases w:val="Курсив2"/>
    <w:uiPriority w:val="99"/>
    <w:rsid w:val="00664C3B"/>
    <w:rPr>
      <w:rFonts w:ascii="Times New Roman" w:hAnsi="Times New Roman"/>
      <w:b/>
      <w:i/>
      <w:noProof/>
      <w:spacing w:val="-4"/>
      <w:sz w:val="19"/>
    </w:rPr>
  </w:style>
  <w:style w:type="character" w:customStyle="1" w:styleId="1221">
    <w:name w:val="Основной текст (12)2"/>
    <w:uiPriority w:val="99"/>
    <w:rsid w:val="00664C3B"/>
    <w:rPr>
      <w:rFonts w:ascii="Times New Roman" w:hAnsi="Times New Roman"/>
      <w:b/>
      <w:i/>
      <w:noProof/>
      <w:spacing w:val="-4"/>
      <w:sz w:val="19"/>
    </w:rPr>
  </w:style>
  <w:style w:type="character" w:customStyle="1" w:styleId="1211">
    <w:name w:val="Основной текст (12) + Не полужирный1"/>
    <w:aliases w:val="Не курсив1"/>
    <w:uiPriority w:val="99"/>
    <w:rsid w:val="00664C3B"/>
    <w:rPr>
      <w:rFonts w:ascii="Times New Roman" w:hAnsi="Times New Roman"/>
      <w:noProof/>
      <w:spacing w:val="-4"/>
      <w:sz w:val="19"/>
    </w:rPr>
  </w:style>
  <w:style w:type="character" w:customStyle="1" w:styleId="1a">
    <w:name w:val="Основной текст + Полужирный1"/>
    <w:aliases w:val="Курсив1"/>
    <w:uiPriority w:val="99"/>
    <w:rsid w:val="00664C3B"/>
    <w:rPr>
      <w:rFonts w:ascii="Times New Roman" w:hAnsi="Times New Roman"/>
      <w:b/>
      <w:i/>
      <w:noProof/>
      <w:spacing w:val="-4"/>
      <w:sz w:val="19"/>
    </w:rPr>
  </w:style>
  <w:style w:type="character" w:customStyle="1" w:styleId="1b">
    <w:name w:val="Основной текст + Курсив1"/>
    <w:uiPriority w:val="99"/>
    <w:rsid w:val="00664C3B"/>
    <w:rPr>
      <w:rFonts w:ascii="Times New Roman" w:hAnsi="Times New Roman"/>
      <w:i/>
      <w:spacing w:val="0"/>
      <w:sz w:val="19"/>
    </w:rPr>
  </w:style>
  <w:style w:type="character" w:customStyle="1" w:styleId="126">
    <w:name w:val="Основной текст (12) + Не курсив"/>
    <w:uiPriority w:val="99"/>
    <w:rsid w:val="00664C3B"/>
    <w:rPr>
      <w:rFonts w:ascii="Times New Roman" w:hAnsi="Times New Roman"/>
      <w:b/>
      <w:spacing w:val="-5"/>
      <w:sz w:val="19"/>
    </w:rPr>
  </w:style>
  <w:style w:type="character" w:customStyle="1" w:styleId="1pt1">
    <w:name w:val="Основной текст + Интервал 1 pt1"/>
    <w:uiPriority w:val="99"/>
    <w:rsid w:val="00664C3B"/>
    <w:rPr>
      <w:rFonts w:ascii="Times New Roman" w:hAnsi="Times New Roman"/>
      <w:noProof/>
      <w:spacing w:val="28"/>
      <w:sz w:val="19"/>
    </w:rPr>
  </w:style>
  <w:style w:type="character" w:customStyle="1" w:styleId="1420">
    <w:name w:val="Основной текст (14)2"/>
    <w:uiPriority w:val="99"/>
    <w:rsid w:val="00664C3B"/>
  </w:style>
  <w:style w:type="character" w:customStyle="1" w:styleId="1410pt1">
    <w:name w:val="Основной текст (14) + 10 pt1"/>
    <w:aliases w:val="Не малые прописные1"/>
    <w:uiPriority w:val="99"/>
    <w:rsid w:val="00664C3B"/>
    <w:rPr>
      <w:rFonts w:ascii="Times New Roman" w:hAnsi="Times New Roman"/>
      <w:b/>
      <w:spacing w:val="-5"/>
      <w:sz w:val="19"/>
    </w:rPr>
  </w:style>
  <w:style w:type="character" w:customStyle="1" w:styleId="127">
    <w:name w:val="Заголовок №1 (2)_"/>
    <w:link w:val="1212"/>
    <w:uiPriority w:val="99"/>
    <w:locked/>
    <w:rsid w:val="00664C3B"/>
    <w:rPr>
      <w:rFonts w:ascii="Times New Roman" w:hAnsi="Times New Roman"/>
      <w:b/>
      <w:smallCaps/>
      <w:sz w:val="24"/>
      <w:shd w:val="clear" w:color="auto" w:fill="FFFFFF"/>
    </w:rPr>
  </w:style>
  <w:style w:type="character" w:customStyle="1" w:styleId="128">
    <w:name w:val="Заголовок №1 (2)"/>
    <w:uiPriority w:val="99"/>
    <w:rsid w:val="00664C3B"/>
  </w:style>
  <w:style w:type="character" w:customStyle="1" w:styleId="1320">
    <w:name w:val="Основной текст (13)2"/>
    <w:uiPriority w:val="99"/>
    <w:rsid w:val="00664C3B"/>
    <w:rPr>
      <w:rFonts w:ascii="Times New Roman" w:hAnsi="Times New Roman"/>
      <w:i/>
      <w:spacing w:val="0"/>
      <w:sz w:val="19"/>
    </w:rPr>
  </w:style>
  <w:style w:type="character" w:customStyle="1" w:styleId="151">
    <w:name w:val="Основной текст (15)_"/>
    <w:link w:val="1510"/>
    <w:uiPriority w:val="99"/>
    <w:locked/>
    <w:rsid w:val="00664C3B"/>
    <w:rPr>
      <w:rFonts w:ascii="Times New Roman" w:hAnsi="Times New Roman"/>
      <w:i/>
      <w:sz w:val="17"/>
      <w:shd w:val="clear" w:color="auto" w:fill="FFFFFF"/>
    </w:rPr>
  </w:style>
  <w:style w:type="character" w:customStyle="1" w:styleId="152">
    <w:name w:val="Основной текст (15) + Не курсив"/>
    <w:uiPriority w:val="99"/>
    <w:rsid w:val="00664C3B"/>
    <w:rPr>
      <w:rFonts w:ascii="Times New Roman" w:hAnsi="Times New Roman"/>
      <w:spacing w:val="0"/>
      <w:sz w:val="17"/>
    </w:rPr>
  </w:style>
  <w:style w:type="character" w:customStyle="1" w:styleId="153">
    <w:name w:val="Основной текст (15)"/>
    <w:uiPriority w:val="99"/>
    <w:rsid w:val="00664C3B"/>
  </w:style>
  <w:style w:type="character" w:customStyle="1" w:styleId="1520">
    <w:name w:val="Основной текст (15)2"/>
    <w:uiPriority w:val="99"/>
    <w:rsid w:val="00664C3B"/>
    <w:rPr>
      <w:rFonts w:ascii="Times New Roman" w:hAnsi="Times New Roman"/>
      <w:i/>
      <w:noProof/>
      <w:spacing w:val="0"/>
      <w:sz w:val="17"/>
    </w:rPr>
  </w:style>
  <w:style w:type="character" w:customStyle="1" w:styleId="630">
    <w:name w:val="Основной текст (6)3"/>
    <w:uiPriority w:val="99"/>
    <w:rsid w:val="00664C3B"/>
    <w:rPr>
      <w:rFonts w:ascii="Times New Roman" w:hAnsi="Times New Roman"/>
      <w:spacing w:val="0"/>
      <w:sz w:val="17"/>
    </w:rPr>
  </w:style>
  <w:style w:type="character" w:customStyle="1" w:styleId="621">
    <w:name w:val="Основной текст (6)2"/>
    <w:uiPriority w:val="99"/>
    <w:rsid w:val="00664C3B"/>
    <w:rPr>
      <w:rFonts w:ascii="Times New Roman" w:hAnsi="Times New Roman"/>
      <w:noProof/>
      <w:spacing w:val="0"/>
      <w:sz w:val="17"/>
    </w:rPr>
  </w:style>
  <w:style w:type="character" w:customStyle="1" w:styleId="-">
    <w:name w:val="Штрих-код_"/>
    <w:link w:val="-0"/>
    <w:uiPriority w:val="99"/>
    <w:locked/>
    <w:rsid w:val="00664C3B"/>
    <w:rPr>
      <w:rFonts w:ascii="Times New Roman" w:hAnsi="Times New Roman"/>
      <w:noProof/>
      <w:sz w:val="20"/>
      <w:shd w:val="clear" w:color="auto" w:fill="FFFFFF"/>
    </w:rPr>
  </w:style>
  <w:style w:type="paragraph" w:customStyle="1" w:styleId="210">
    <w:name w:val="Основной текст (2)1"/>
    <w:basedOn w:val="a"/>
    <w:link w:val="21"/>
    <w:uiPriority w:val="99"/>
    <w:rsid w:val="00664C3B"/>
    <w:pPr>
      <w:shd w:val="clear" w:color="auto" w:fill="FFFFFF"/>
      <w:spacing w:after="60" w:line="240" w:lineRule="atLeast"/>
      <w:jc w:val="center"/>
    </w:pPr>
    <w:rPr>
      <w:rFonts w:ascii="Times New Roman" w:hAnsi="Times New Roman"/>
      <w:spacing w:val="13"/>
      <w:sz w:val="21"/>
    </w:rPr>
  </w:style>
  <w:style w:type="paragraph" w:customStyle="1" w:styleId="310">
    <w:name w:val="Основной текст (3)1"/>
    <w:basedOn w:val="a"/>
    <w:link w:val="31"/>
    <w:uiPriority w:val="99"/>
    <w:rsid w:val="00664C3B"/>
    <w:pPr>
      <w:shd w:val="clear" w:color="auto" w:fill="FFFFFF"/>
      <w:spacing w:before="600" w:after="1020" w:line="240" w:lineRule="atLeast"/>
      <w:jc w:val="center"/>
    </w:pPr>
    <w:rPr>
      <w:rFonts w:ascii="Tahoma" w:hAnsi="Tahoma"/>
      <w:b/>
      <w:spacing w:val="19"/>
      <w:sz w:val="30"/>
    </w:rPr>
  </w:style>
  <w:style w:type="paragraph" w:customStyle="1" w:styleId="110">
    <w:name w:val="Заголовок №11"/>
    <w:basedOn w:val="a"/>
    <w:link w:val="13"/>
    <w:uiPriority w:val="99"/>
    <w:rsid w:val="00664C3B"/>
    <w:pPr>
      <w:shd w:val="clear" w:color="auto" w:fill="FFFFFF"/>
      <w:spacing w:before="1020" w:after="60" w:line="802" w:lineRule="exact"/>
      <w:jc w:val="center"/>
      <w:outlineLvl w:val="0"/>
    </w:pPr>
    <w:rPr>
      <w:rFonts w:ascii="Tahoma" w:hAnsi="Tahoma"/>
      <w:b/>
      <w:spacing w:val="38"/>
      <w:sz w:val="62"/>
    </w:rPr>
  </w:style>
  <w:style w:type="paragraph" w:customStyle="1" w:styleId="211">
    <w:name w:val="Заголовок №21"/>
    <w:basedOn w:val="a"/>
    <w:link w:val="23"/>
    <w:uiPriority w:val="99"/>
    <w:rsid w:val="00664C3B"/>
    <w:pPr>
      <w:shd w:val="clear" w:color="auto" w:fill="FFFFFF"/>
      <w:spacing w:before="60" w:after="180" w:line="240" w:lineRule="atLeast"/>
      <w:jc w:val="center"/>
      <w:outlineLvl w:val="1"/>
    </w:pPr>
    <w:rPr>
      <w:rFonts w:ascii="Tahoma" w:hAnsi="Tahoma"/>
      <w:b/>
      <w:spacing w:val="19"/>
      <w:sz w:val="30"/>
    </w:rPr>
  </w:style>
  <w:style w:type="paragraph" w:customStyle="1" w:styleId="410">
    <w:name w:val="Основной текст (4)1"/>
    <w:basedOn w:val="a"/>
    <w:link w:val="43"/>
    <w:uiPriority w:val="99"/>
    <w:rsid w:val="00664C3B"/>
    <w:pPr>
      <w:shd w:val="clear" w:color="auto" w:fill="FFFFFF"/>
      <w:spacing w:before="1620" w:after="2400" w:line="398" w:lineRule="exact"/>
      <w:jc w:val="center"/>
    </w:pPr>
    <w:rPr>
      <w:rFonts w:ascii="Times New Roman" w:hAnsi="Times New Roman"/>
      <w:i/>
      <w:spacing w:val="2"/>
      <w:sz w:val="29"/>
    </w:rPr>
  </w:style>
  <w:style w:type="paragraph" w:customStyle="1" w:styleId="510">
    <w:name w:val="Основной текст (5)1"/>
    <w:basedOn w:val="a"/>
    <w:link w:val="51"/>
    <w:uiPriority w:val="99"/>
    <w:rsid w:val="00664C3B"/>
    <w:pPr>
      <w:shd w:val="clear" w:color="auto" w:fill="FFFFFF"/>
      <w:spacing w:before="7080" w:after="0" w:line="240" w:lineRule="exact"/>
    </w:pPr>
    <w:rPr>
      <w:rFonts w:ascii="Times New Roman" w:hAnsi="Times New Roman"/>
      <w:b/>
      <w:spacing w:val="-5"/>
      <w:sz w:val="19"/>
    </w:rPr>
  </w:style>
  <w:style w:type="paragraph" w:customStyle="1" w:styleId="610">
    <w:name w:val="Основной текст (6)1"/>
    <w:basedOn w:val="a"/>
    <w:link w:val="61"/>
    <w:uiPriority w:val="99"/>
    <w:rsid w:val="00664C3B"/>
    <w:pPr>
      <w:shd w:val="clear" w:color="auto" w:fill="FFFFFF"/>
      <w:spacing w:before="60" w:after="300" w:line="240" w:lineRule="atLeast"/>
      <w:jc w:val="both"/>
    </w:pPr>
    <w:rPr>
      <w:rFonts w:ascii="Times New Roman" w:hAnsi="Times New Roman"/>
      <w:spacing w:val="2"/>
      <w:sz w:val="17"/>
    </w:rPr>
  </w:style>
  <w:style w:type="paragraph" w:customStyle="1" w:styleId="71">
    <w:name w:val="Основной текст (7)1"/>
    <w:basedOn w:val="a"/>
    <w:link w:val="7"/>
    <w:uiPriority w:val="99"/>
    <w:rsid w:val="00664C3B"/>
    <w:pPr>
      <w:shd w:val="clear" w:color="auto" w:fill="FFFFFF"/>
      <w:spacing w:before="300" w:after="1980" w:line="221" w:lineRule="exact"/>
      <w:jc w:val="right"/>
    </w:pPr>
    <w:rPr>
      <w:rFonts w:ascii="Times New Roman" w:hAnsi="Times New Roman"/>
      <w:b/>
      <w:spacing w:val="4"/>
      <w:sz w:val="16"/>
    </w:rPr>
  </w:style>
  <w:style w:type="paragraph" w:customStyle="1" w:styleId="81">
    <w:name w:val="Основной текст (8)1"/>
    <w:basedOn w:val="a"/>
    <w:link w:val="8"/>
    <w:uiPriority w:val="99"/>
    <w:rsid w:val="00664C3B"/>
    <w:pPr>
      <w:shd w:val="clear" w:color="auto" w:fill="FFFFFF"/>
      <w:spacing w:after="120" w:line="240" w:lineRule="atLeast"/>
    </w:pPr>
    <w:rPr>
      <w:rFonts w:ascii="Times New Roman" w:hAnsi="Times New Roman"/>
      <w:i/>
      <w:noProof/>
      <w:sz w:val="95"/>
    </w:rPr>
  </w:style>
  <w:style w:type="paragraph" w:customStyle="1" w:styleId="91">
    <w:name w:val="Основной текст (9)1"/>
    <w:basedOn w:val="a"/>
    <w:link w:val="9"/>
    <w:uiPriority w:val="99"/>
    <w:rsid w:val="00664C3B"/>
    <w:pPr>
      <w:shd w:val="clear" w:color="auto" w:fill="FFFFFF"/>
      <w:spacing w:after="2700" w:line="240" w:lineRule="atLeast"/>
    </w:pPr>
    <w:rPr>
      <w:rFonts w:ascii="Franklin Gothic Heavy" w:hAnsi="Franklin Gothic Heavy"/>
      <w:spacing w:val="13"/>
      <w:sz w:val="30"/>
    </w:rPr>
  </w:style>
  <w:style w:type="paragraph" w:customStyle="1" w:styleId="101">
    <w:name w:val="Основной текст (10)1"/>
    <w:basedOn w:val="a"/>
    <w:link w:val="100"/>
    <w:uiPriority w:val="99"/>
    <w:rsid w:val="00664C3B"/>
    <w:pPr>
      <w:shd w:val="clear" w:color="auto" w:fill="FFFFFF"/>
      <w:spacing w:after="0" w:line="254" w:lineRule="exact"/>
      <w:ind w:firstLine="320"/>
      <w:jc w:val="both"/>
    </w:pPr>
    <w:rPr>
      <w:rFonts w:ascii="Times New Roman" w:hAnsi="Times New Roman"/>
      <w:b/>
      <w:i/>
      <w:spacing w:val="-2"/>
      <w:sz w:val="19"/>
    </w:rPr>
  </w:style>
  <w:style w:type="paragraph" w:customStyle="1" w:styleId="a9">
    <w:name w:val="Колонтитул"/>
    <w:basedOn w:val="a"/>
    <w:link w:val="a8"/>
    <w:uiPriority w:val="99"/>
    <w:rsid w:val="00664C3B"/>
    <w:pPr>
      <w:shd w:val="clear" w:color="auto" w:fill="FFFFFF"/>
      <w:spacing w:after="0" w:line="240" w:lineRule="auto"/>
    </w:pPr>
    <w:rPr>
      <w:rFonts w:ascii="Times New Roman" w:hAnsi="Times New Roman"/>
      <w:sz w:val="20"/>
    </w:rPr>
  </w:style>
  <w:style w:type="paragraph" w:customStyle="1" w:styleId="321">
    <w:name w:val="Заголовок №3 (2)1"/>
    <w:basedOn w:val="a"/>
    <w:link w:val="320"/>
    <w:uiPriority w:val="99"/>
    <w:rsid w:val="00664C3B"/>
    <w:pPr>
      <w:shd w:val="clear" w:color="auto" w:fill="FFFFFF"/>
      <w:spacing w:before="1320" w:after="300" w:line="240" w:lineRule="atLeast"/>
      <w:outlineLvl w:val="2"/>
    </w:pPr>
    <w:rPr>
      <w:rFonts w:ascii="Times New Roman" w:hAnsi="Times New Roman"/>
      <w:spacing w:val="13"/>
      <w:sz w:val="21"/>
    </w:rPr>
  </w:style>
  <w:style w:type="paragraph" w:customStyle="1" w:styleId="1110">
    <w:name w:val="Основной текст (11)1"/>
    <w:basedOn w:val="a"/>
    <w:link w:val="112"/>
    <w:uiPriority w:val="99"/>
    <w:rsid w:val="00664C3B"/>
    <w:pPr>
      <w:shd w:val="clear" w:color="auto" w:fill="FFFFFF"/>
      <w:spacing w:before="360" w:after="180" w:line="240" w:lineRule="atLeast"/>
    </w:pPr>
    <w:rPr>
      <w:rFonts w:ascii="Times New Roman" w:hAnsi="Times New Roman"/>
      <w:b/>
      <w:spacing w:val="-4"/>
      <w:sz w:val="21"/>
    </w:rPr>
  </w:style>
  <w:style w:type="paragraph" w:customStyle="1" w:styleId="4210">
    <w:name w:val="Заголовок №4 (2)1"/>
    <w:basedOn w:val="a"/>
    <w:link w:val="421"/>
    <w:uiPriority w:val="99"/>
    <w:rsid w:val="00664C3B"/>
    <w:pPr>
      <w:shd w:val="clear" w:color="auto" w:fill="FFFFFF"/>
      <w:spacing w:after="0" w:line="254" w:lineRule="exact"/>
      <w:ind w:firstLine="320"/>
      <w:jc w:val="both"/>
      <w:outlineLvl w:val="3"/>
    </w:pPr>
    <w:rPr>
      <w:rFonts w:ascii="Times New Roman" w:hAnsi="Times New Roman"/>
      <w:b/>
      <w:i/>
      <w:spacing w:val="-2"/>
      <w:sz w:val="19"/>
    </w:rPr>
  </w:style>
  <w:style w:type="paragraph" w:customStyle="1" w:styleId="311">
    <w:name w:val="Заголовок №31"/>
    <w:basedOn w:val="a"/>
    <w:link w:val="33"/>
    <w:uiPriority w:val="99"/>
    <w:rsid w:val="00664C3B"/>
    <w:pPr>
      <w:shd w:val="clear" w:color="auto" w:fill="FFFFFF"/>
      <w:spacing w:after="300" w:line="240" w:lineRule="atLeast"/>
      <w:outlineLvl w:val="2"/>
    </w:pPr>
    <w:rPr>
      <w:rFonts w:ascii="Times New Roman" w:hAnsi="Times New Roman"/>
      <w:b/>
      <w:smallCaps/>
      <w:sz w:val="24"/>
    </w:rPr>
  </w:style>
  <w:style w:type="paragraph" w:customStyle="1" w:styleId="15">
    <w:name w:val="Подпись к таблице1"/>
    <w:basedOn w:val="a"/>
    <w:link w:val="aa"/>
    <w:uiPriority w:val="99"/>
    <w:rsid w:val="00664C3B"/>
    <w:pPr>
      <w:shd w:val="clear" w:color="auto" w:fill="FFFFFF"/>
      <w:spacing w:after="0" w:line="240" w:lineRule="atLeast"/>
    </w:pPr>
    <w:rPr>
      <w:rFonts w:ascii="Times New Roman" w:hAnsi="Times New Roman"/>
      <w:spacing w:val="2"/>
      <w:sz w:val="17"/>
    </w:rPr>
  </w:style>
  <w:style w:type="paragraph" w:customStyle="1" w:styleId="1210">
    <w:name w:val="Основной текст (12)1"/>
    <w:basedOn w:val="a"/>
    <w:link w:val="121"/>
    <w:uiPriority w:val="99"/>
    <w:rsid w:val="00664C3B"/>
    <w:pPr>
      <w:shd w:val="clear" w:color="auto" w:fill="FFFFFF"/>
      <w:spacing w:after="0" w:line="240" w:lineRule="atLeast"/>
    </w:pPr>
    <w:rPr>
      <w:rFonts w:ascii="Times New Roman" w:hAnsi="Times New Roman"/>
      <w:b/>
      <w:i/>
      <w:spacing w:val="-4"/>
      <w:sz w:val="19"/>
    </w:rPr>
  </w:style>
  <w:style w:type="paragraph" w:customStyle="1" w:styleId="131">
    <w:name w:val="Основной текст (13)1"/>
    <w:basedOn w:val="a"/>
    <w:link w:val="130"/>
    <w:uiPriority w:val="99"/>
    <w:rsid w:val="00664C3B"/>
    <w:pPr>
      <w:shd w:val="clear" w:color="auto" w:fill="FFFFFF"/>
      <w:spacing w:after="0" w:line="240" w:lineRule="atLeast"/>
      <w:jc w:val="both"/>
    </w:pPr>
    <w:rPr>
      <w:rFonts w:ascii="Times New Roman" w:hAnsi="Times New Roman"/>
      <w:i/>
      <w:spacing w:val="1"/>
      <w:sz w:val="19"/>
    </w:rPr>
  </w:style>
  <w:style w:type="paragraph" w:customStyle="1" w:styleId="1410">
    <w:name w:val="Основной текст (14)1"/>
    <w:basedOn w:val="a"/>
    <w:link w:val="141"/>
    <w:uiPriority w:val="99"/>
    <w:rsid w:val="00664C3B"/>
    <w:pPr>
      <w:shd w:val="clear" w:color="auto" w:fill="FFFFFF"/>
      <w:spacing w:after="0" w:line="240" w:lineRule="atLeast"/>
    </w:pPr>
    <w:rPr>
      <w:rFonts w:ascii="Times New Roman" w:hAnsi="Times New Roman"/>
      <w:b/>
      <w:smallCaps/>
      <w:sz w:val="24"/>
    </w:rPr>
  </w:style>
  <w:style w:type="paragraph" w:customStyle="1" w:styleId="1212">
    <w:name w:val="Заголовок №1 (2)1"/>
    <w:basedOn w:val="a"/>
    <w:link w:val="127"/>
    <w:uiPriority w:val="99"/>
    <w:rsid w:val="00664C3B"/>
    <w:pPr>
      <w:shd w:val="clear" w:color="auto" w:fill="FFFFFF"/>
      <w:spacing w:after="300" w:line="240" w:lineRule="atLeast"/>
      <w:outlineLvl w:val="0"/>
    </w:pPr>
    <w:rPr>
      <w:rFonts w:ascii="Times New Roman" w:hAnsi="Times New Roman"/>
      <w:b/>
      <w:smallCaps/>
      <w:sz w:val="24"/>
    </w:rPr>
  </w:style>
  <w:style w:type="paragraph" w:customStyle="1" w:styleId="1510">
    <w:name w:val="Основной текст (15)1"/>
    <w:basedOn w:val="a"/>
    <w:link w:val="151"/>
    <w:uiPriority w:val="99"/>
    <w:rsid w:val="00664C3B"/>
    <w:pPr>
      <w:shd w:val="clear" w:color="auto" w:fill="FFFFFF"/>
      <w:spacing w:before="480" w:after="0" w:line="221" w:lineRule="exact"/>
      <w:jc w:val="center"/>
    </w:pPr>
    <w:rPr>
      <w:rFonts w:ascii="Times New Roman" w:hAnsi="Times New Roman"/>
      <w:i/>
      <w:sz w:val="17"/>
    </w:rPr>
  </w:style>
  <w:style w:type="paragraph" w:customStyle="1" w:styleId="-0">
    <w:name w:val="Штрих-код"/>
    <w:basedOn w:val="a"/>
    <w:link w:val="-"/>
    <w:uiPriority w:val="99"/>
    <w:rsid w:val="00664C3B"/>
    <w:pPr>
      <w:shd w:val="clear" w:color="auto" w:fill="FFFFFF"/>
      <w:spacing w:after="0" w:line="240" w:lineRule="auto"/>
    </w:pPr>
    <w:rPr>
      <w:rFonts w:ascii="Times New Roman" w:hAnsi="Times New Roman"/>
      <w:noProof/>
      <w:sz w:val="20"/>
    </w:rPr>
  </w:style>
  <w:style w:type="paragraph" w:styleId="ad">
    <w:name w:val="Balloon Text"/>
    <w:basedOn w:val="a"/>
    <w:link w:val="ae"/>
    <w:uiPriority w:val="99"/>
    <w:rsid w:val="00664C3B"/>
    <w:pPr>
      <w:spacing w:after="0" w:line="240" w:lineRule="auto"/>
    </w:pPr>
    <w:rPr>
      <w:rFonts w:ascii="Segoe UI" w:eastAsia="Arial Unicode MS" w:hAnsi="Segoe UI" w:cs="Segoe UI"/>
      <w:color w:val="000000"/>
      <w:sz w:val="18"/>
      <w:szCs w:val="18"/>
      <w:lang w:eastAsia="ru-RU"/>
    </w:rPr>
  </w:style>
  <w:style w:type="character" w:customStyle="1" w:styleId="ae">
    <w:name w:val="Текст выноски Знак"/>
    <w:basedOn w:val="a0"/>
    <w:link w:val="ad"/>
    <w:uiPriority w:val="99"/>
    <w:rsid w:val="00664C3B"/>
    <w:rPr>
      <w:rFonts w:ascii="Segoe UI" w:eastAsia="Arial Unicode MS" w:hAnsi="Segoe UI" w:cs="Segoe UI"/>
      <w:color w:val="000000"/>
      <w:sz w:val="18"/>
      <w:szCs w:val="18"/>
      <w:lang w:eastAsia="ru-RU"/>
    </w:rPr>
  </w:style>
  <w:style w:type="paragraph" w:styleId="af">
    <w:name w:val="header"/>
    <w:basedOn w:val="a"/>
    <w:link w:val="af0"/>
    <w:rsid w:val="00664C3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0">
    <w:name w:val="Верхний колонтитул Знак"/>
    <w:basedOn w:val="a0"/>
    <w:link w:val="af"/>
    <w:rsid w:val="00664C3B"/>
    <w:rPr>
      <w:rFonts w:ascii="Arial Unicode MS" w:eastAsia="Arial Unicode MS" w:hAnsi="Arial Unicode MS" w:cs="Arial Unicode MS"/>
      <w:color w:val="000000"/>
      <w:sz w:val="24"/>
      <w:szCs w:val="24"/>
      <w:lang w:eastAsia="ru-RU"/>
    </w:rPr>
  </w:style>
  <w:style w:type="paragraph" w:styleId="af1">
    <w:name w:val="footer"/>
    <w:basedOn w:val="a"/>
    <w:link w:val="af2"/>
    <w:rsid w:val="00664C3B"/>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2">
    <w:name w:val="Нижний колонтитул Знак"/>
    <w:basedOn w:val="a0"/>
    <w:link w:val="af1"/>
    <w:rsid w:val="00664C3B"/>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D625FD"/>
    <w:rPr>
      <w:rFonts w:ascii="Arial" w:eastAsia="Times New Roman" w:hAnsi="Arial" w:cs="Arial"/>
      <w:b/>
      <w:bCs/>
      <w:kern w:val="1"/>
      <w:sz w:val="32"/>
      <w:szCs w:val="32"/>
      <w:lang w:eastAsia="ar-SA"/>
    </w:rPr>
  </w:style>
  <w:style w:type="character" w:customStyle="1" w:styleId="20">
    <w:name w:val="Заголовок 2 Знак"/>
    <w:basedOn w:val="a0"/>
    <w:link w:val="2"/>
    <w:rsid w:val="00D625FD"/>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5FD"/>
    <w:rPr>
      <w:rFonts w:ascii="Arial" w:eastAsia="Times New Roman" w:hAnsi="Arial" w:cs="Arial"/>
      <w:b/>
      <w:bCs/>
      <w:sz w:val="26"/>
      <w:szCs w:val="26"/>
      <w:lang w:eastAsia="ru-RU"/>
    </w:rPr>
  </w:style>
  <w:style w:type="character" w:customStyle="1" w:styleId="50">
    <w:name w:val="Заголовок 5 Знак"/>
    <w:basedOn w:val="a0"/>
    <w:link w:val="5"/>
    <w:rsid w:val="00D625FD"/>
    <w:rPr>
      <w:rFonts w:ascii="Calibri" w:eastAsia="Times New Roman" w:hAnsi="Calibri" w:cs="Calibri"/>
      <w:b/>
      <w:bCs/>
      <w:i/>
      <w:iCs/>
      <w:sz w:val="26"/>
      <w:szCs w:val="26"/>
      <w:lang w:eastAsia="ar-SA"/>
    </w:rPr>
  </w:style>
  <w:style w:type="character" w:customStyle="1" w:styleId="60">
    <w:name w:val="Заголовок 6 Знак"/>
    <w:basedOn w:val="a0"/>
    <w:link w:val="6"/>
    <w:semiHidden/>
    <w:rsid w:val="00D625FD"/>
    <w:rPr>
      <w:rFonts w:ascii="Times New Roman" w:eastAsia="Times New Roman" w:hAnsi="Times New Roman" w:cs="Times New Roman"/>
      <w:b/>
      <w:bCs/>
      <w:lang w:eastAsia="ru-RU"/>
    </w:rPr>
  </w:style>
  <w:style w:type="character" w:customStyle="1" w:styleId="WW8Num4z0">
    <w:name w:val="WW8Num4z0"/>
    <w:rsid w:val="00D625FD"/>
    <w:rPr>
      <w:rFonts w:ascii="Wingdings" w:hAnsi="Wingdings"/>
    </w:rPr>
  </w:style>
  <w:style w:type="character" w:customStyle="1" w:styleId="WW8Num6z0">
    <w:name w:val="WW8Num6z0"/>
    <w:rsid w:val="00D625FD"/>
    <w:rPr>
      <w:rFonts w:ascii="Wingdings" w:hAnsi="Wingdings"/>
    </w:rPr>
  </w:style>
  <w:style w:type="character" w:customStyle="1" w:styleId="WW8Num6z1">
    <w:name w:val="WW8Num6z1"/>
    <w:rsid w:val="00D625FD"/>
    <w:rPr>
      <w:rFonts w:ascii="Courier New" w:hAnsi="Courier New" w:cs="Courier New"/>
    </w:rPr>
  </w:style>
  <w:style w:type="character" w:customStyle="1" w:styleId="WW8Num6z3">
    <w:name w:val="WW8Num6z3"/>
    <w:rsid w:val="00D625FD"/>
    <w:rPr>
      <w:rFonts w:ascii="Symbol" w:hAnsi="Symbol"/>
    </w:rPr>
  </w:style>
  <w:style w:type="character" w:customStyle="1" w:styleId="WW8Num10z0">
    <w:name w:val="WW8Num10z0"/>
    <w:rsid w:val="00D625FD"/>
    <w:rPr>
      <w:rFonts w:ascii="Wingdings" w:hAnsi="Wingdings"/>
    </w:rPr>
  </w:style>
  <w:style w:type="character" w:customStyle="1" w:styleId="WW8Num10z1">
    <w:name w:val="WW8Num10z1"/>
    <w:rsid w:val="00D625FD"/>
    <w:rPr>
      <w:rFonts w:ascii="Courier New" w:hAnsi="Courier New" w:cs="Courier New"/>
    </w:rPr>
  </w:style>
  <w:style w:type="character" w:customStyle="1" w:styleId="WW8Num10z3">
    <w:name w:val="WW8Num10z3"/>
    <w:rsid w:val="00D625FD"/>
    <w:rPr>
      <w:rFonts w:ascii="Symbol" w:hAnsi="Symbol"/>
    </w:rPr>
  </w:style>
  <w:style w:type="character" w:customStyle="1" w:styleId="WW8Num11z0">
    <w:name w:val="WW8Num11z0"/>
    <w:rsid w:val="00D625FD"/>
    <w:rPr>
      <w:rFonts w:ascii="Symbol" w:eastAsia="Calibri" w:hAnsi="Symbol" w:cs="Times New Roman"/>
    </w:rPr>
  </w:style>
  <w:style w:type="character" w:customStyle="1" w:styleId="WW8Num11z1">
    <w:name w:val="WW8Num11z1"/>
    <w:rsid w:val="00D625FD"/>
    <w:rPr>
      <w:rFonts w:ascii="Courier New" w:hAnsi="Courier New" w:cs="Courier New"/>
    </w:rPr>
  </w:style>
  <w:style w:type="character" w:customStyle="1" w:styleId="WW8Num11z2">
    <w:name w:val="WW8Num11z2"/>
    <w:rsid w:val="00D625FD"/>
    <w:rPr>
      <w:rFonts w:ascii="Wingdings" w:hAnsi="Wingdings"/>
    </w:rPr>
  </w:style>
  <w:style w:type="character" w:customStyle="1" w:styleId="WW8Num11z3">
    <w:name w:val="WW8Num11z3"/>
    <w:rsid w:val="00D625FD"/>
    <w:rPr>
      <w:rFonts w:ascii="Symbol" w:hAnsi="Symbol"/>
    </w:rPr>
  </w:style>
  <w:style w:type="character" w:customStyle="1" w:styleId="WW8Num26z0">
    <w:name w:val="WW8Num26z0"/>
    <w:rsid w:val="00D625FD"/>
    <w:rPr>
      <w:rFonts w:eastAsia="Times New Roman"/>
    </w:rPr>
  </w:style>
  <w:style w:type="character" w:customStyle="1" w:styleId="WW8Num27z0">
    <w:name w:val="WW8Num27z0"/>
    <w:rsid w:val="00D625FD"/>
    <w:rPr>
      <w:b w:val="0"/>
    </w:rPr>
  </w:style>
  <w:style w:type="character" w:customStyle="1" w:styleId="WW8Num36z0">
    <w:name w:val="WW8Num36z0"/>
    <w:rsid w:val="00D625FD"/>
    <w:rPr>
      <w:rFonts w:ascii="Wingdings" w:hAnsi="Wingdings"/>
    </w:rPr>
  </w:style>
  <w:style w:type="character" w:customStyle="1" w:styleId="WW8Num36z1">
    <w:name w:val="WW8Num36z1"/>
    <w:rsid w:val="00D625FD"/>
    <w:rPr>
      <w:rFonts w:ascii="Symbol" w:hAnsi="Symbol"/>
    </w:rPr>
  </w:style>
  <w:style w:type="character" w:customStyle="1" w:styleId="WW8Num45z0">
    <w:name w:val="WW8Num45z0"/>
    <w:rsid w:val="00D625FD"/>
    <w:rPr>
      <w:rFonts w:ascii="Wingdings" w:hAnsi="Wingdings"/>
    </w:rPr>
  </w:style>
  <w:style w:type="character" w:customStyle="1" w:styleId="WW8Num45z1">
    <w:name w:val="WW8Num45z1"/>
    <w:rsid w:val="00D625FD"/>
    <w:rPr>
      <w:rFonts w:ascii="Courier New" w:hAnsi="Courier New" w:cs="Courier New"/>
    </w:rPr>
  </w:style>
  <w:style w:type="character" w:customStyle="1" w:styleId="WW8Num45z3">
    <w:name w:val="WW8Num45z3"/>
    <w:rsid w:val="00D625FD"/>
    <w:rPr>
      <w:rFonts w:ascii="Symbol" w:hAnsi="Symbol"/>
    </w:rPr>
  </w:style>
  <w:style w:type="character" w:customStyle="1" w:styleId="WW8NumSt4z0">
    <w:name w:val="WW8NumSt4z0"/>
    <w:rsid w:val="00D625FD"/>
    <w:rPr>
      <w:rFonts w:ascii="Arial" w:hAnsi="Arial" w:cs="Arial"/>
    </w:rPr>
  </w:style>
  <w:style w:type="character" w:customStyle="1" w:styleId="WW8NumSt5z0">
    <w:name w:val="WW8NumSt5z0"/>
    <w:rsid w:val="00D625FD"/>
    <w:rPr>
      <w:rFonts w:ascii="Arial" w:hAnsi="Arial" w:cs="Arial"/>
    </w:rPr>
  </w:style>
  <w:style w:type="character" w:customStyle="1" w:styleId="WW8NumSt6z0">
    <w:name w:val="WW8NumSt6z0"/>
    <w:rsid w:val="00D625FD"/>
    <w:rPr>
      <w:rFonts w:ascii="Arial" w:hAnsi="Arial" w:cs="Arial"/>
    </w:rPr>
  </w:style>
  <w:style w:type="character" w:customStyle="1" w:styleId="WW8NumSt7z0">
    <w:name w:val="WW8NumSt7z0"/>
    <w:rsid w:val="00D625FD"/>
    <w:rPr>
      <w:rFonts w:ascii="Arial" w:hAnsi="Arial" w:cs="Arial"/>
    </w:rPr>
  </w:style>
  <w:style w:type="character" w:customStyle="1" w:styleId="WW8NumSt8z0">
    <w:name w:val="WW8NumSt8z0"/>
    <w:rsid w:val="00D625FD"/>
    <w:rPr>
      <w:rFonts w:ascii="Arial" w:hAnsi="Arial" w:cs="Arial"/>
    </w:rPr>
  </w:style>
  <w:style w:type="character" w:customStyle="1" w:styleId="WW8NumSt50z0">
    <w:name w:val="WW8NumSt50z0"/>
    <w:rsid w:val="00D625FD"/>
    <w:rPr>
      <w:rFonts w:ascii="Arial" w:hAnsi="Arial" w:cs="Arial"/>
    </w:rPr>
  </w:style>
  <w:style w:type="character" w:customStyle="1" w:styleId="1c">
    <w:name w:val="Основной шрифт абзаца1"/>
    <w:rsid w:val="00D625FD"/>
  </w:style>
  <w:style w:type="character" w:customStyle="1" w:styleId="3c">
    <w:name w:val="Основной текст 3 Знак"/>
    <w:rsid w:val="00D625FD"/>
    <w:rPr>
      <w:rFonts w:ascii="Times New Roman" w:eastAsia="Times New Roman" w:hAnsi="Times New Roman" w:cs="Times New Roman"/>
      <w:sz w:val="16"/>
      <w:szCs w:val="16"/>
    </w:rPr>
  </w:style>
  <w:style w:type="character" w:customStyle="1" w:styleId="af3">
    <w:name w:val="Текст сноски Знак"/>
    <w:rsid w:val="00D625FD"/>
    <w:rPr>
      <w:rFonts w:ascii="Times New Roman" w:eastAsia="Times New Roman" w:hAnsi="Times New Roman" w:cs="Times New Roman"/>
      <w:sz w:val="20"/>
      <w:szCs w:val="20"/>
    </w:rPr>
  </w:style>
  <w:style w:type="character" w:customStyle="1" w:styleId="af4">
    <w:name w:val="Символ сноски"/>
    <w:rsid w:val="00D625FD"/>
    <w:rPr>
      <w:vertAlign w:val="superscript"/>
    </w:rPr>
  </w:style>
  <w:style w:type="character" w:customStyle="1" w:styleId="af5">
    <w:name w:val="Основной текст с отступом Знак"/>
    <w:uiPriority w:val="99"/>
    <w:rsid w:val="00D625FD"/>
    <w:rPr>
      <w:rFonts w:ascii="Times New Roman" w:hAnsi="Times New Roman"/>
      <w:sz w:val="24"/>
      <w:szCs w:val="24"/>
    </w:rPr>
  </w:style>
  <w:style w:type="character" w:customStyle="1" w:styleId="2c">
    <w:name w:val="Основной текст с отступом 2 Знак"/>
    <w:link w:val="2d"/>
    <w:uiPriority w:val="99"/>
    <w:semiHidden/>
    <w:rsid w:val="00D625FD"/>
    <w:rPr>
      <w:rFonts w:ascii="Times New Roman" w:hAnsi="Times New Roman"/>
      <w:sz w:val="24"/>
      <w:szCs w:val="24"/>
    </w:rPr>
  </w:style>
  <w:style w:type="paragraph" w:styleId="2d">
    <w:name w:val="Body Text Indent 2"/>
    <w:basedOn w:val="a"/>
    <w:link w:val="2c"/>
    <w:uiPriority w:val="99"/>
    <w:semiHidden/>
    <w:unhideWhenUsed/>
    <w:rsid w:val="00D625FD"/>
    <w:pPr>
      <w:spacing w:after="120" w:line="480" w:lineRule="auto"/>
      <w:ind w:left="283"/>
    </w:pPr>
    <w:rPr>
      <w:rFonts w:ascii="Times New Roman" w:hAnsi="Times New Roman"/>
      <w:sz w:val="24"/>
      <w:szCs w:val="24"/>
    </w:rPr>
  </w:style>
  <w:style w:type="character" w:customStyle="1" w:styleId="213">
    <w:name w:val="Основной текст с отступом 2 Знак1"/>
    <w:basedOn w:val="a0"/>
    <w:uiPriority w:val="99"/>
    <w:semiHidden/>
    <w:rsid w:val="00D625FD"/>
  </w:style>
  <w:style w:type="character" w:styleId="af6">
    <w:name w:val="footnote reference"/>
    <w:rsid w:val="00D625FD"/>
    <w:rPr>
      <w:vertAlign w:val="superscript"/>
    </w:rPr>
  </w:style>
  <w:style w:type="character" w:styleId="af7">
    <w:name w:val="endnote reference"/>
    <w:rsid w:val="00D625FD"/>
    <w:rPr>
      <w:vertAlign w:val="superscript"/>
    </w:rPr>
  </w:style>
  <w:style w:type="character" w:customStyle="1" w:styleId="af8">
    <w:name w:val="Символы концевой сноски"/>
    <w:rsid w:val="00D625FD"/>
  </w:style>
  <w:style w:type="paragraph" w:customStyle="1" w:styleId="af9">
    <w:name w:val="Заголовок"/>
    <w:basedOn w:val="a"/>
    <w:next w:val="a4"/>
    <w:rsid w:val="00D625FD"/>
    <w:pPr>
      <w:keepNext/>
      <w:suppressAutoHyphens/>
      <w:spacing w:before="240" w:after="120"/>
    </w:pPr>
    <w:rPr>
      <w:rFonts w:ascii="Arial" w:eastAsia="MS Mincho" w:hAnsi="Arial" w:cs="Tahoma"/>
      <w:sz w:val="28"/>
      <w:szCs w:val="28"/>
      <w:lang w:eastAsia="ar-SA"/>
    </w:rPr>
  </w:style>
  <w:style w:type="paragraph" w:styleId="afa">
    <w:name w:val="List"/>
    <w:basedOn w:val="a4"/>
    <w:rsid w:val="00D625FD"/>
    <w:pPr>
      <w:shd w:val="clear" w:color="auto" w:fill="auto"/>
      <w:suppressAutoHyphens/>
      <w:spacing w:after="120" w:line="276" w:lineRule="auto"/>
    </w:pPr>
    <w:rPr>
      <w:rFonts w:ascii="Calibri" w:eastAsia="Times New Roman" w:hAnsi="Calibri" w:cs="Tahoma"/>
      <w:sz w:val="22"/>
      <w:szCs w:val="22"/>
      <w:lang w:eastAsia="ar-SA"/>
    </w:rPr>
  </w:style>
  <w:style w:type="paragraph" w:customStyle="1" w:styleId="1d">
    <w:name w:val="Название1"/>
    <w:basedOn w:val="a"/>
    <w:rsid w:val="00D625FD"/>
    <w:pPr>
      <w:suppressLineNumbers/>
      <w:suppressAutoHyphens/>
      <w:spacing w:before="120" w:after="120"/>
    </w:pPr>
    <w:rPr>
      <w:rFonts w:ascii="Calibri" w:eastAsia="Times New Roman" w:hAnsi="Calibri" w:cs="Tahoma"/>
      <w:i/>
      <w:iCs/>
      <w:sz w:val="24"/>
      <w:szCs w:val="24"/>
      <w:lang w:eastAsia="ar-SA"/>
    </w:rPr>
  </w:style>
  <w:style w:type="paragraph" w:customStyle="1" w:styleId="1e">
    <w:name w:val="Указатель1"/>
    <w:basedOn w:val="a"/>
    <w:rsid w:val="00D625FD"/>
    <w:pPr>
      <w:suppressLineNumbers/>
      <w:suppressAutoHyphens/>
    </w:pPr>
    <w:rPr>
      <w:rFonts w:ascii="Calibri" w:eastAsia="Times New Roman" w:hAnsi="Calibri" w:cs="Tahoma"/>
      <w:lang w:eastAsia="ar-SA"/>
    </w:rPr>
  </w:style>
  <w:style w:type="paragraph" w:customStyle="1" w:styleId="313">
    <w:name w:val="Основной текст 31"/>
    <w:basedOn w:val="a"/>
    <w:rsid w:val="00D625FD"/>
    <w:pPr>
      <w:suppressAutoHyphens/>
      <w:spacing w:after="120" w:line="240" w:lineRule="auto"/>
    </w:pPr>
    <w:rPr>
      <w:rFonts w:ascii="Times New Roman" w:eastAsia="Times New Roman" w:hAnsi="Times New Roman" w:cs="Times New Roman"/>
      <w:sz w:val="16"/>
      <w:szCs w:val="16"/>
      <w:lang w:eastAsia="ar-SA"/>
    </w:rPr>
  </w:style>
  <w:style w:type="paragraph" w:styleId="afb">
    <w:name w:val="footnote text"/>
    <w:basedOn w:val="a"/>
    <w:link w:val="1f"/>
    <w:rsid w:val="00D625FD"/>
    <w:pPr>
      <w:suppressAutoHyphens/>
      <w:spacing w:after="0" w:line="240" w:lineRule="auto"/>
    </w:pPr>
    <w:rPr>
      <w:rFonts w:ascii="Times New Roman" w:eastAsia="Times New Roman" w:hAnsi="Times New Roman" w:cs="Times New Roman"/>
      <w:sz w:val="20"/>
      <w:szCs w:val="20"/>
      <w:lang w:eastAsia="ar-SA"/>
    </w:rPr>
  </w:style>
  <w:style w:type="character" w:customStyle="1" w:styleId="1f">
    <w:name w:val="Текст сноски Знак1"/>
    <w:basedOn w:val="a0"/>
    <w:link w:val="afb"/>
    <w:rsid w:val="00D625FD"/>
    <w:rPr>
      <w:rFonts w:ascii="Times New Roman" w:eastAsia="Times New Roman" w:hAnsi="Times New Roman" w:cs="Times New Roman"/>
      <w:sz w:val="20"/>
      <w:szCs w:val="20"/>
      <w:lang w:eastAsia="ar-SA"/>
    </w:rPr>
  </w:style>
  <w:style w:type="paragraph" w:styleId="afc">
    <w:name w:val="No Spacing"/>
    <w:qFormat/>
    <w:rsid w:val="00D625FD"/>
    <w:pPr>
      <w:suppressAutoHyphens/>
      <w:spacing w:after="0" w:line="240" w:lineRule="auto"/>
    </w:pPr>
    <w:rPr>
      <w:rFonts w:ascii="Calibri" w:eastAsia="Arial" w:hAnsi="Calibri" w:cs="Calibri"/>
      <w:lang w:eastAsia="ar-SA"/>
    </w:rPr>
  </w:style>
  <w:style w:type="paragraph" w:customStyle="1" w:styleId="FR2">
    <w:name w:val="FR2"/>
    <w:uiPriority w:val="99"/>
    <w:rsid w:val="00D625FD"/>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fd">
    <w:name w:val="List Paragraph"/>
    <w:basedOn w:val="a"/>
    <w:uiPriority w:val="34"/>
    <w:qFormat/>
    <w:rsid w:val="00D625FD"/>
    <w:pPr>
      <w:suppressAutoHyphens/>
      <w:ind w:left="720"/>
    </w:pPr>
    <w:rPr>
      <w:rFonts w:ascii="Calibri" w:eastAsia="Calibri" w:hAnsi="Calibri" w:cs="Times New Roman"/>
      <w:lang w:eastAsia="ar-SA"/>
    </w:rPr>
  </w:style>
  <w:style w:type="paragraph" w:customStyle="1" w:styleId="afe">
    <w:name w:val="Стиль"/>
    <w:uiPriority w:val="99"/>
    <w:rsid w:val="00D625FD"/>
    <w:pPr>
      <w:widowControl w:val="0"/>
      <w:suppressAutoHyphens/>
      <w:autoSpaceDE w:val="0"/>
      <w:spacing w:after="0" w:line="240" w:lineRule="auto"/>
    </w:pPr>
    <w:rPr>
      <w:rFonts w:ascii="Arial" w:eastAsia="Arial" w:hAnsi="Arial" w:cs="Arial"/>
      <w:sz w:val="24"/>
      <w:szCs w:val="24"/>
      <w:lang w:eastAsia="ar-SA"/>
    </w:rPr>
  </w:style>
  <w:style w:type="paragraph" w:styleId="aff">
    <w:name w:val="Body Text Indent"/>
    <w:basedOn w:val="a"/>
    <w:link w:val="1f0"/>
    <w:uiPriority w:val="99"/>
    <w:rsid w:val="00D625FD"/>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1f0">
    <w:name w:val="Основной текст с отступом Знак1"/>
    <w:basedOn w:val="a0"/>
    <w:link w:val="aff"/>
    <w:uiPriority w:val="99"/>
    <w:rsid w:val="00D625FD"/>
    <w:rPr>
      <w:rFonts w:ascii="Times New Roman" w:eastAsia="Times New Roman" w:hAnsi="Times New Roman" w:cs="Calibri"/>
      <w:sz w:val="24"/>
      <w:szCs w:val="24"/>
      <w:lang w:eastAsia="ar-SA"/>
    </w:rPr>
  </w:style>
  <w:style w:type="paragraph" w:customStyle="1" w:styleId="1f1">
    <w:name w:val="Знак1"/>
    <w:basedOn w:val="a"/>
    <w:uiPriority w:val="99"/>
    <w:rsid w:val="00D625FD"/>
    <w:pPr>
      <w:suppressAutoHyphens/>
      <w:spacing w:after="160" w:line="240" w:lineRule="exact"/>
    </w:pPr>
    <w:rPr>
      <w:rFonts w:ascii="Verdana" w:eastAsia="Times New Roman" w:hAnsi="Verdana" w:cs="Calibri"/>
      <w:sz w:val="20"/>
      <w:szCs w:val="20"/>
      <w:lang w:val="en-US" w:eastAsia="ar-SA"/>
    </w:rPr>
  </w:style>
  <w:style w:type="paragraph" w:customStyle="1" w:styleId="214">
    <w:name w:val="Основной текст с отступом 21"/>
    <w:basedOn w:val="a"/>
    <w:rsid w:val="00D625FD"/>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Standard">
    <w:name w:val="Standard"/>
    <w:rsid w:val="00D625F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f0">
    <w:name w:val="Содержимое таблицы"/>
    <w:basedOn w:val="a"/>
    <w:rsid w:val="00D625FD"/>
    <w:pPr>
      <w:suppressLineNumbers/>
      <w:suppressAutoHyphens/>
    </w:pPr>
    <w:rPr>
      <w:rFonts w:ascii="Calibri" w:eastAsia="Times New Roman" w:hAnsi="Calibri" w:cs="Calibri"/>
      <w:lang w:eastAsia="ar-SA"/>
    </w:rPr>
  </w:style>
  <w:style w:type="paragraph" w:customStyle="1" w:styleId="aff1">
    <w:name w:val="Заголовок таблицы"/>
    <w:basedOn w:val="aff0"/>
    <w:rsid w:val="00D625FD"/>
    <w:pPr>
      <w:jc w:val="center"/>
    </w:pPr>
    <w:rPr>
      <w:b/>
      <w:bCs/>
    </w:rPr>
  </w:style>
  <w:style w:type="paragraph" w:styleId="aff2">
    <w:name w:val="Normal (Web)"/>
    <w:basedOn w:val="a"/>
    <w:uiPriority w:val="99"/>
    <w:semiHidden/>
    <w:unhideWhenUsed/>
    <w:rsid w:val="00D62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Title"/>
    <w:basedOn w:val="a"/>
    <w:link w:val="aff4"/>
    <w:uiPriority w:val="99"/>
    <w:qFormat/>
    <w:rsid w:val="00D625FD"/>
    <w:pPr>
      <w:spacing w:after="0" w:line="240" w:lineRule="auto"/>
      <w:jc w:val="center"/>
    </w:pPr>
    <w:rPr>
      <w:rFonts w:ascii="Times New Roman" w:eastAsia="Times New Roman" w:hAnsi="Times New Roman" w:cs="Times New Roman"/>
      <w:sz w:val="40"/>
      <w:szCs w:val="24"/>
      <w:lang w:eastAsia="ru-RU"/>
    </w:rPr>
  </w:style>
  <w:style w:type="character" w:customStyle="1" w:styleId="aff4">
    <w:name w:val="Название Знак"/>
    <w:basedOn w:val="a0"/>
    <w:link w:val="aff3"/>
    <w:uiPriority w:val="99"/>
    <w:rsid w:val="00D625FD"/>
    <w:rPr>
      <w:rFonts w:ascii="Times New Roman" w:eastAsia="Times New Roman" w:hAnsi="Times New Roman" w:cs="Times New Roman"/>
      <w:sz w:val="40"/>
      <w:szCs w:val="24"/>
      <w:lang w:eastAsia="ru-RU"/>
    </w:rPr>
  </w:style>
  <w:style w:type="paragraph" w:styleId="2e">
    <w:name w:val="Body Text 2"/>
    <w:basedOn w:val="a"/>
    <w:link w:val="215"/>
    <w:uiPriority w:val="99"/>
    <w:semiHidden/>
    <w:unhideWhenUsed/>
    <w:rsid w:val="00D625FD"/>
    <w:pPr>
      <w:spacing w:after="120" w:line="480" w:lineRule="auto"/>
    </w:pPr>
    <w:rPr>
      <w:rFonts w:ascii="Calibri" w:eastAsia="Times New Roman" w:hAnsi="Calibri" w:cs="Times New Roman"/>
      <w:sz w:val="24"/>
      <w:szCs w:val="24"/>
      <w:lang w:eastAsia="ru-RU"/>
    </w:rPr>
  </w:style>
  <w:style w:type="character" w:customStyle="1" w:styleId="2f">
    <w:name w:val="Основной текст 2 Знак"/>
    <w:basedOn w:val="a0"/>
    <w:semiHidden/>
    <w:rsid w:val="00D625FD"/>
  </w:style>
  <w:style w:type="character" w:customStyle="1" w:styleId="215">
    <w:name w:val="Основной текст 2 Знак1"/>
    <w:link w:val="2e"/>
    <w:uiPriority w:val="99"/>
    <w:semiHidden/>
    <w:locked/>
    <w:rsid w:val="00D625FD"/>
    <w:rPr>
      <w:rFonts w:ascii="Calibri" w:eastAsia="Times New Roman" w:hAnsi="Calibri" w:cs="Times New Roman"/>
      <w:sz w:val="24"/>
      <w:szCs w:val="24"/>
      <w:lang w:eastAsia="ru-RU"/>
    </w:rPr>
  </w:style>
  <w:style w:type="paragraph" w:styleId="3d">
    <w:name w:val="Body Text Indent 3"/>
    <w:basedOn w:val="a"/>
    <w:link w:val="3e"/>
    <w:uiPriority w:val="99"/>
    <w:semiHidden/>
    <w:unhideWhenUsed/>
    <w:rsid w:val="00D625FD"/>
    <w:pPr>
      <w:spacing w:after="120" w:line="240" w:lineRule="auto"/>
      <w:ind w:left="283"/>
    </w:pPr>
    <w:rPr>
      <w:rFonts w:ascii="Times New Roman" w:eastAsia="Times New Roman" w:hAnsi="Times New Roman" w:cs="Times New Roman"/>
      <w:sz w:val="16"/>
      <w:szCs w:val="16"/>
      <w:lang w:eastAsia="ru-RU"/>
    </w:rPr>
  </w:style>
  <w:style w:type="character" w:customStyle="1" w:styleId="3e">
    <w:name w:val="Основной текст с отступом 3 Знак"/>
    <w:basedOn w:val="a0"/>
    <w:link w:val="3d"/>
    <w:uiPriority w:val="99"/>
    <w:semiHidden/>
    <w:rsid w:val="00D625FD"/>
    <w:rPr>
      <w:rFonts w:ascii="Times New Roman" w:eastAsia="Times New Roman" w:hAnsi="Times New Roman" w:cs="Times New Roman"/>
      <w:sz w:val="16"/>
      <w:szCs w:val="16"/>
      <w:lang w:eastAsia="ru-RU"/>
    </w:rPr>
  </w:style>
  <w:style w:type="paragraph" w:styleId="aff5">
    <w:name w:val="Document Map"/>
    <w:basedOn w:val="a"/>
    <w:link w:val="aff6"/>
    <w:uiPriority w:val="99"/>
    <w:semiHidden/>
    <w:unhideWhenUsed/>
    <w:rsid w:val="00D625F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uiPriority w:val="99"/>
    <w:semiHidden/>
    <w:rsid w:val="00D625FD"/>
    <w:rPr>
      <w:rFonts w:ascii="Tahoma" w:eastAsia="Times New Roman" w:hAnsi="Tahoma" w:cs="Tahoma"/>
      <w:sz w:val="20"/>
      <w:szCs w:val="20"/>
      <w:shd w:val="clear" w:color="auto" w:fill="000080"/>
      <w:lang w:eastAsia="ru-RU"/>
    </w:rPr>
  </w:style>
  <w:style w:type="paragraph" w:customStyle="1" w:styleId="Default">
    <w:name w:val="Default"/>
    <w:uiPriority w:val="99"/>
    <w:rsid w:val="00D625FD"/>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msonormalcxspmiddle">
    <w:name w:val="msonormalcxspmiddle"/>
    <w:basedOn w:val="a"/>
    <w:uiPriority w:val="99"/>
    <w:rsid w:val="00D62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Абзац списка1"/>
    <w:basedOn w:val="a"/>
    <w:uiPriority w:val="99"/>
    <w:rsid w:val="00D625FD"/>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1932325">
      <w:bodyDiv w:val="1"/>
      <w:marLeft w:val="0"/>
      <w:marRight w:val="0"/>
      <w:marTop w:val="0"/>
      <w:marBottom w:val="0"/>
      <w:divBdr>
        <w:top w:val="none" w:sz="0" w:space="0" w:color="auto"/>
        <w:left w:val="none" w:sz="0" w:space="0" w:color="auto"/>
        <w:bottom w:val="none" w:sz="0" w:space="0" w:color="auto"/>
        <w:right w:val="none" w:sz="0" w:space="0" w:color="auto"/>
      </w:divBdr>
    </w:div>
    <w:div w:id="185019658">
      <w:bodyDiv w:val="1"/>
      <w:marLeft w:val="0"/>
      <w:marRight w:val="0"/>
      <w:marTop w:val="0"/>
      <w:marBottom w:val="0"/>
      <w:divBdr>
        <w:top w:val="none" w:sz="0" w:space="0" w:color="auto"/>
        <w:left w:val="none" w:sz="0" w:space="0" w:color="auto"/>
        <w:bottom w:val="none" w:sz="0" w:space="0" w:color="auto"/>
        <w:right w:val="none" w:sz="0" w:space="0" w:color="auto"/>
      </w:divBdr>
    </w:div>
    <w:div w:id="613246262">
      <w:bodyDiv w:val="1"/>
      <w:marLeft w:val="0"/>
      <w:marRight w:val="0"/>
      <w:marTop w:val="0"/>
      <w:marBottom w:val="0"/>
      <w:divBdr>
        <w:top w:val="none" w:sz="0" w:space="0" w:color="auto"/>
        <w:left w:val="none" w:sz="0" w:space="0" w:color="auto"/>
        <w:bottom w:val="none" w:sz="0" w:space="0" w:color="auto"/>
        <w:right w:val="none" w:sz="0" w:space="0" w:color="auto"/>
      </w:divBdr>
    </w:div>
    <w:div w:id="907419264">
      <w:bodyDiv w:val="1"/>
      <w:marLeft w:val="0"/>
      <w:marRight w:val="0"/>
      <w:marTop w:val="0"/>
      <w:marBottom w:val="0"/>
      <w:divBdr>
        <w:top w:val="none" w:sz="0" w:space="0" w:color="auto"/>
        <w:left w:val="none" w:sz="0" w:space="0" w:color="auto"/>
        <w:bottom w:val="none" w:sz="0" w:space="0" w:color="auto"/>
        <w:right w:val="none" w:sz="0" w:space="0" w:color="auto"/>
      </w:divBdr>
    </w:div>
    <w:div w:id="1292054954">
      <w:bodyDiv w:val="1"/>
      <w:marLeft w:val="0"/>
      <w:marRight w:val="0"/>
      <w:marTop w:val="0"/>
      <w:marBottom w:val="0"/>
      <w:divBdr>
        <w:top w:val="none" w:sz="0" w:space="0" w:color="auto"/>
        <w:left w:val="none" w:sz="0" w:space="0" w:color="auto"/>
        <w:bottom w:val="none" w:sz="0" w:space="0" w:color="auto"/>
        <w:right w:val="none" w:sz="0" w:space="0" w:color="auto"/>
      </w:divBdr>
    </w:div>
    <w:div w:id="1418790976">
      <w:bodyDiv w:val="1"/>
      <w:marLeft w:val="0"/>
      <w:marRight w:val="0"/>
      <w:marTop w:val="0"/>
      <w:marBottom w:val="0"/>
      <w:divBdr>
        <w:top w:val="none" w:sz="0" w:space="0" w:color="auto"/>
        <w:left w:val="none" w:sz="0" w:space="0" w:color="auto"/>
        <w:bottom w:val="none" w:sz="0" w:space="0" w:color="auto"/>
        <w:right w:val="none" w:sz="0" w:space="0" w:color="auto"/>
      </w:divBdr>
    </w:div>
    <w:div w:id="1838614566">
      <w:bodyDiv w:val="1"/>
      <w:marLeft w:val="0"/>
      <w:marRight w:val="0"/>
      <w:marTop w:val="0"/>
      <w:marBottom w:val="0"/>
      <w:divBdr>
        <w:top w:val="none" w:sz="0" w:space="0" w:color="auto"/>
        <w:left w:val="none" w:sz="0" w:space="0" w:color="auto"/>
        <w:bottom w:val="none" w:sz="0" w:space="0" w:color="auto"/>
        <w:right w:val="none" w:sz="0" w:space="0" w:color="auto"/>
      </w:divBdr>
    </w:div>
    <w:div w:id="20978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3FDC-81AE-411F-8CB7-F65958BF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56074</Words>
  <Characters>319628</Characters>
  <Application>Microsoft Office Word</Application>
  <DocSecurity>0</DocSecurity>
  <Lines>2663</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Megabait</dc:creator>
  <cp:lastModifiedBy>Андрей</cp:lastModifiedBy>
  <cp:revision>31</cp:revision>
  <cp:lastPrinted>2018-11-08T21:15:00Z</cp:lastPrinted>
  <dcterms:created xsi:type="dcterms:W3CDTF">2014-08-08T09:07:00Z</dcterms:created>
  <dcterms:modified xsi:type="dcterms:W3CDTF">2018-11-08T21:16:00Z</dcterms:modified>
</cp:coreProperties>
</file>