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FC" w:rsidRPr="00C504FC" w:rsidRDefault="00C504FC" w:rsidP="000A5617">
      <w:pPr>
        <w:pStyle w:val="5"/>
        <w:ind w:left="708" w:firstLine="708"/>
        <w:jc w:val="center"/>
        <w:rPr>
          <w:sz w:val="24"/>
        </w:rPr>
      </w:pPr>
      <w:r w:rsidRPr="00C504FC">
        <w:rPr>
          <w:i/>
          <w:sz w:val="24"/>
        </w:rPr>
        <w:t xml:space="preserve">                                                                                                                                                                                                                                                                                                                                                                                                                                                                                                                                                                                                                                                       </w:t>
      </w: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p>
    <w:p w:rsidR="000A5617" w:rsidRDefault="000A5617" w:rsidP="000A5617">
      <w:pPr>
        <w:pStyle w:val="6"/>
        <w:rPr>
          <w:sz w:val="40"/>
          <w:szCs w:val="40"/>
        </w:rPr>
      </w:pPr>
    </w:p>
    <w:p w:rsidR="000A5617" w:rsidRDefault="000A5617" w:rsidP="000A5617">
      <w:pPr>
        <w:pStyle w:val="6"/>
        <w:rPr>
          <w:sz w:val="40"/>
          <w:szCs w:val="40"/>
        </w:rPr>
      </w:pPr>
    </w:p>
    <w:p w:rsidR="003979EC" w:rsidRDefault="003979EC" w:rsidP="003979EC"/>
    <w:p w:rsidR="003979EC" w:rsidRDefault="003979EC" w:rsidP="003979EC"/>
    <w:p w:rsidR="003979EC" w:rsidRDefault="003979EC" w:rsidP="003979EC"/>
    <w:p w:rsidR="003979EC" w:rsidRPr="003979EC" w:rsidRDefault="003979EC" w:rsidP="003979EC"/>
    <w:p w:rsidR="000A5617" w:rsidRDefault="000A5617" w:rsidP="000A5617">
      <w:pPr>
        <w:pStyle w:val="6"/>
        <w:rPr>
          <w:sz w:val="40"/>
          <w:szCs w:val="40"/>
        </w:rPr>
      </w:pPr>
    </w:p>
    <w:p w:rsidR="00C504FC" w:rsidRPr="000A5617" w:rsidRDefault="00C504FC" w:rsidP="000A5617">
      <w:pPr>
        <w:pStyle w:val="6"/>
        <w:rPr>
          <w:sz w:val="40"/>
          <w:szCs w:val="40"/>
        </w:rPr>
      </w:pPr>
      <w:r w:rsidRPr="000A5617">
        <w:rPr>
          <w:sz w:val="40"/>
          <w:szCs w:val="40"/>
        </w:rPr>
        <w:t>КОЛЛЕКТИВНЫЙ ДОГОВОР</w:t>
      </w:r>
    </w:p>
    <w:p w:rsidR="00C504FC" w:rsidRPr="00C504FC" w:rsidRDefault="00C504FC" w:rsidP="000A5617">
      <w:pPr>
        <w:jc w:val="center"/>
        <w:rPr>
          <w:rFonts w:ascii="Times New Roman" w:hAnsi="Times New Roman"/>
          <w:b/>
          <w:sz w:val="24"/>
        </w:rPr>
      </w:pPr>
    </w:p>
    <w:p w:rsidR="000A5617" w:rsidRPr="003979EC" w:rsidRDefault="000A5617" w:rsidP="000A5617">
      <w:pPr>
        <w:jc w:val="center"/>
        <w:rPr>
          <w:rFonts w:ascii="Times New Roman" w:hAnsi="Times New Roman"/>
          <w:b/>
          <w:sz w:val="28"/>
          <w:szCs w:val="28"/>
        </w:rPr>
      </w:pPr>
      <w:r w:rsidRPr="003979EC">
        <w:rPr>
          <w:rFonts w:ascii="Times New Roman" w:hAnsi="Times New Roman"/>
          <w:b/>
          <w:sz w:val="28"/>
          <w:szCs w:val="28"/>
        </w:rPr>
        <w:t>муниципального общеобразовательного учреждения</w:t>
      </w:r>
    </w:p>
    <w:p w:rsidR="00C504FC" w:rsidRPr="003979EC" w:rsidRDefault="000A5617" w:rsidP="000A5617">
      <w:pPr>
        <w:jc w:val="center"/>
        <w:rPr>
          <w:rFonts w:ascii="Times New Roman" w:hAnsi="Times New Roman"/>
          <w:b/>
          <w:sz w:val="28"/>
          <w:szCs w:val="28"/>
        </w:rPr>
      </w:pPr>
      <w:r w:rsidRPr="003979EC">
        <w:rPr>
          <w:rFonts w:ascii="Times New Roman" w:hAnsi="Times New Roman"/>
          <w:b/>
          <w:sz w:val="28"/>
          <w:szCs w:val="28"/>
        </w:rPr>
        <w:t>«</w:t>
      </w:r>
      <w:proofErr w:type="spellStart"/>
      <w:r w:rsidRPr="003979EC">
        <w:rPr>
          <w:rFonts w:ascii="Times New Roman" w:hAnsi="Times New Roman"/>
          <w:b/>
          <w:sz w:val="28"/>
          <w:szCs w:val="28"/>
        </w:rPr>
        <w:t>Шипицынская</w:t>
      </w:r>
      <w:proofErr w:type="spellEnd"/>
      <w:r w:rsidRPr="003979EC">
        <w:rPr>
          <w:rFonts w:ascii="Times New Roman" w:hAnsi="Times New Roman"/>
          <w:b/>
          <w:sz w:val="28"/>
          <w:szCs w:val="28"/>
        </w:rPr>
        <w:t xml:space="preserve"> средняя общеобразовательная школа»</w:t>
      </w:r>
    </w:p>
    <w:p w:rsidR="000A5617" w:rsidRDefault="000A5617" w:rsidP="000A5617">
      <w:pPr>
        <w:jc w:val="center"/>
        <w:rPr>
          <w:rFonts w:ascii="Times New Roman" w:hAnsi="Times New Roman"/>
          <w:sz w:val="24"/>
        </w:rPr>
      </w:pPr>
    </w:p>
    <w:p w:rsidR="000A5617" w:rsidRDefault="000A5617" w:rsidP="000A5617">
      <w:pPr>
        <w:jc w:val="center"/>
        <w:rPr>
          <w:rFonts w:ascii="Times New Roman" w:hAnsi="Times New Roman"/>
          <w:sz w:val="24"/>
        </w:rPr>
      </w:pPr>
    </w:p>
    <w:p w:rsidR="000A5617" w:rsidRDefault="000A5617" w:rsidP="000A5617">
      <w:pPr>
        <w:jc w:val="center"/>
        <w:rPr>
          <w:rFonts w:ascii="Times New Roman" w:hAnsi="Times New Roman"/>
          <w:sz w:val="24"/>
        </w:rPr>
      </w:pPr>
    </w:p>
    <w:p w:rsidR="003979EC" w:rsidRDefault="003979EC" w:rsidP="000A5617">
      <w:pPr>
        <w:jc w:val="center"/>
        <w:rPr>
          <w:rFonts w:ascii="Times New Roman" w:hAnsi="Times New Roman"/>
          <w:sz w:val="24"/>
        </w:rPr>
      </w:pPr>
    </w:p>
    <w:p w:rsidR="003979EC" w:rsidRDefault="003979EC" w:rsidP="000A5617">
      <w:pPr>
        <w:jc w:val="center"/>
        <w:rPr>
          <w:rFonts w:ascii="Times New Roman" w:hAnsi="Times New Roman"/>
          <w:sz w:val="24"/>
        </w:rPr>
      </w:pPr>
    </w:p>
    <w:p w:rsidR="003979EC" w:rsidRDefault="003979EC" w:rsidP="000A5617">
      <w:pPr>
        <w:jc w:val="center"/>
        <w:rPr>
          <w:rFonts w:ascii="Times New Roman" w:hAnsi="Times New Roman"/>
          <w:sz w:val="24"/>
        </w:rPr>
      </w:pPr>
    </w:p>
    <w:p w:rsidR="000A5617" w:rsidRPr="00C504FC" w:rsidRDefault="000A5617" w:rsidP="000A5617">
      <w:pPr>
        <w:jc w:val="center"/>
        <w:rPr>
          <w:rFonts w:ascii="Times New Roman" w:hAnsi="Times New Roman"/>
          <w:sz w:val="24"/>
        </w:rPr>
      </w:pP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b/>
          <w:sz w:val="24"/>
        </w:rPr>
      </w:pPr>
      <w:r w:rsidRPr="00C504FC">
        <w:rPr>
          <w:rFonts w:ascii="Times New Roman" w:hAnsi="Times New Roman"/>
          <w:b/>
          <w:sz w:val="24"/>
        </w:rPr>
        <w:t>От работодателя:                                                                         От работников:</w:t>
      </w:r>
    </w:p>
    <w:p w:rsidR="00C504FC" w:rsidRPr="00C504FC" w:rsidRDefault="00C504FC" w:rsidP="00C504FC">
      <w:pPr>
        <w:jc w:val="both"/>
        <w:rPr>
          <w:rFonts w:ascii="Times New Roman" w:hAnsi="Times New Roman"/>
          <w:sz w:val="24"/>
        </w:rPr>
      </w:pPr>
      <w:r w:rsidRPr="00C504FC">
        <w:rPr>
          <w:rFonts w:ascii="Times New Roman" w:hAnsi="Times New Roman"/>
          <w:sz w:val="24"/>
        </w:rPr>
        <w:t xml:space="preserve"> </w:t>
      </w:r>
    </w:p>
    <w:p w:rsidR="00C504FC" w:rsidRPr="00C504FC" w:rsidRDefault="008041EB" w:rsidP="00C504FC">
      <w:pPr>
        <w:jc w:val="both"/>
        <w:rPr>
          <w:rFonts w:ascii="Times New Roman" w:hAnsi="Times New Roman"/>
          <w:sz w:val="24"/>
        </w:rPr>
      </w:pPr>
      <w:r>
        <w:rPr>
          <w:rFonts w:ascii="Times New Roman" w:hAnsi="Times New Roman"/>
          <w:sz w:val="24"/>
        </w:rPr>
        <w:t xml:space="preserve">Директор </w:t>
      </w:r>
      <w:r>
        <w:rPr>
          <w:rFonts w:ascii="Times New Roman" w:hAnsi="Times New Roman"/>
          <w:sz w:val="24"/>
        </w:rPr>
        <w:tab/>
      </w:r>
      <w:r>
        <w:rPr>
          <w:rFonts w:ascii="Times New Roman" w:hAnsi="Times New Roman"/>
          <w:sz w:val="24"/>
        </w:rPr>
        <w:tab/>
      </w:r>
      <w:r w:rsidR="00C504FC" w:rsidRPr="00C504FC">
        <w:rPr>
          <w:rFonts w:ascii="Times New Roman" w:hAnsi="Times New Roman"/>
          <w:sz w:val="24"/>
        </w:rPr>
        <w:t xml:space="preserve">                                               Председатель первичной организации                        </w:t>
      </w:r>
    </w:p>
    <w:p w:rsidR="00C504FC" w:rsidRPr="00C504FC" w:rsidRDefault="008041EB" w:rsidP="00C504FC">
      <w:pPr>
        <w:jc w:val="both"/>
        <w:rPr>
          <w:rFonts w:ascii="Times New Roman" w:hAnsi="Times New Roman"/>
          <w:sz w:val="24"/>
        </w:rPr>
      </w:pPr>
      <w:r>
        <w:rPr>
          <w:rFonts w:ascii="Times New Roman" w:hAnsi="Times New Roman"/>
          <w:sz w:val="24"/>
        </w:rPr>
        <w:t>МОУ «</w:t>
      </w:r>
      <w:proofErr w:type="spellStart"/>
      <w:r>
        <w:rPr>
          <w:rFonts w:ascii="Times New Roman" w:hAnsi="Times New Roman"/>
          <w:sz w:val="24"/>
        </w:rPr>
        <w:t>Шипицынская</w:t>
      </w:r>
      <w:proofErr w:type="spellEnd"/>
      <w:r>
        <w:rPr>
          <w:rFonts w:ascii="Times New Roman" w:hAnsi="Times New Roman"/>
          <w:sz w:val="24"/>
        </w:rPr>
        <w:t xml:space="preserve"> СОШ»</w:t>
      </w:r>
      <w:r w:rsidR="00C504FC" w:rsidRPr="00C504FC">
        <w:rPr>
          <w:rFonts w:ascii="Times New Roman" w:hAnsi="Times New Roman"/>
          <w:sz w:val="24"/>
        </w:rPr>
        <w:t xml:space="preserve">                    </w:t>
      </w:r>
      <w:r>
        <w:rPr>
          <w:rFonts w:ascii="Times New Roman" w:hAnsi="Times New Roman"/>
          <w:sz w:val="24"/>
        </w:rPr>
        <w:t xml:space="preserve">            </w:t>
      </w:r>
      <w:r w:rsidR="00C504FC" w:rsidRPr="00C504FC">
        <w:rPr>
          <w:rFonts w:ascii="Times New Roman" w:hAnsi="Times New Roman"/>
          <w:sz w:val="24"/>
        </w:rPr>
        <w:t>профсоюза</w:t>
      </w:r>
      <w:r w:rsidRPr="008041EB">
        <w:rPr>
          <w:rFonts w:ascii="Times New Roman" w:hAnsi="Times New Roman"/>
          <w:sz w:val="24"/>
        </w:rPr>
        <w:t xml:space="preserve"> </w:t>
      </w:r>
      <w:r>
        <w:rPr>
          <w:rFonts w:ascii="Times New Roman" w:hAnsi="Times New Roman"/>
          <w:sz w:val="24"/>
        </w:rPr>
        <w:t>МОУ «</w:t>
      </w:r>
      <w:proofErr w:type="spellStart"/>
      <w:r>
        <w:rPr>
          <w:rFonts w:ascii="Times New Roman" w:hAnsi="Times New Roman"/>
          <w:sz w:val="24"/>
        </w:rPr>
        <w:t>Шипицынская</w:t>
      </w:r>
      <w:proofErr w:type="spellEnd"/>
      <w:r>
        <w:rPr>
          <w:rFonts w:ascii="Times New Roman" w:hAnsi="Times New Roman"/>
          <w:sz w:val="24"/>
        </w:rPr>
        <w:t xml:space="preserve"> СОШ»</w:t>
      </w:r>
    </w:p>
    <w:p w:rsidR="008041EB" w:rsidRDefault="00C504FC" w:rsidP="00C504FC">
      <w:pPr>
        <w:jc w:val="both"/>
        <w:rPr>
          <w:rFonts w:ascii="Times New Roman" w:hAnsi="Times New Roman"/>
          <w:sz w:val="24"/>
        </w:rPr>
      </w:pPr>
      <w:r w:rsidRPr="00C504FC">
        <w:rPr>
          <w:rFonts w:ascii="Times New Roman" w:hAnsi="Times New Roman"/>
          <w:sz w:val="24"/>
        </w:rPr>
        <w:t xml:space="preserve">                                                                                     </w:t>
      </w:r>
      <w:r w:rsidR="008041EB">
        <w:rPr>
          <w:rFonts w:ascii="Times New Roman" w:hAnsi="Times New Roman"/>
          <w:sz w:val="24"/>
        </w:rPr>
        <w:t xml:space="preserve">               </w:t>
      </w:r>
    </w:p>
    <w:p w:rsidR="00C504FC" w:rsidRPr="00C504FC" w:rsidRDefault="00C504FC" w:rsidP="003979EC">
      <w:pPr>
        <w:tabs>
          <w:tab w:val="center" w:pos="4677"/>
        </w:tabs>
        <w:jc w:val="both"/>
        <w:rPr>
          <w:rFonts w:ascii="Times New Roman" w:hAnsi="Times New Roman"/>
          <w:sz w:val="24"/>
        </w:rPr>
      </w:pPr>
      <w:r w:rsidRPr="00C504FC">
        <w:rPr>
          <w:rFonts w:ascii="Times New Roman" w:hAnsi="Times New Roman"/>
          <w:sz w:val="24"/>
        </w:rPr>
        <w:t xml:space="preserve">  __________</w:t>
      </w:r>
      <w:r w:rsidR="008041EB">
        <w:rPr>
          <w:rFonts w:ascii="Times New Roman" w:hAnsi="Times New Roman"/>
          <w:sz w:val="24"/>
        </w:rPr>
        <w:t>_/</w:t>
      </w:r>
      <w:r w:rsidR="008041EB" w:rsidRPr="003979EC">
        <w:rPr>
          <w:rFonts w:ascii="Times New Roman" w:hAnsi="Times New Roman"/>
          <w:sz w:val="24"/>
          <w:u w:val="single"/>
        </w:rPr>
        <w:t xml:space="preserve">Е.В. </w:t>
      </w:r>
      <w:proofErr w:type="spellStart"/>
      <w:r w:rsidR="008041EB" w:rsidRPr="003979EC">
        <w:rPr>
          <w:rFonts w:ascii="Times New Roman" w:hAnsi="Times New Roman"/>
          <w:sz w:val="24"/>
          <w:u w:val="single"/>
        </w:rPr>
        <w:t>Селякова</w:t>
      </w:r>
      <w:proofErr w:type="spellEnd"/>
      <w:r w:rsidR="003979EC">
        <w:rPr>
          <w:rFonts w:ascii="Times New Roman" w:hAnsi="Times New Roman"/>
          <w:sz w:val="24"/>
        </w:rPr>
        <w:tab/>
        <w:t xml:space="preserve">                                         ____________/</w:t>
      </w:r>
      <w:r w:rsidR="00006CE4">
        <w:rPr>
          <w:rFonts w:ascii="Times New Roman" w:hAnsi="Times New Roman"/>
          <w:sz w:val="24"/>
          <w:u w:val="single"/>
        </w:rPr>
        <w:t>Л.С. Рубц</w:t>
      </w:r>
      <w:r w:rsidR="003979EC" w:rsidRPr="003979EC">
        <w:rPr>
          <w:rFonts w:ascii="Times New Roman" w:hAnsi="Times New Roman"/>
          <w:sz w:val="24"/>
          <w:u w:val="single"/>
        </w:rPr>
        <w:t>ова</w:t>
      </w:r>
    </w:p>
    <w:p w:rsidR="00C504FC" w:rsidRPr="00C504FC" w:rsidRDefault="00C504FC" w:rsidP="00C504FC">
      <w:pPr>
        <w:jc w:val="both"/>
        <w:rPr>
          <w:rFonts w:ascii="Times New Roman" w:hAnsi="Times New Roman"/>
          <w:sz w:val="24"/>
        </w:rPr>
      </w:pPr>
      <w:r w:rsidRPr="00C504FC">
        <w:rPr>
          <w:rFonts w:ascii="Times New Roman" w:hAnsi="Times New Roman"/>
          <w:sz w:val="24"/>
        </w:rPr>
        <w:t xml:space="preserve">      (подпись, Ф.И.О.)                                                                  (подпись, Ф.И.О.) </w:t>
      </w:r>
    </w:p>
    <w:p w:rsidR="00C504FC" w:rsidRPr="00C504FC" w:rsidRDefault="00C504FC" w:rsidP="00C504FC">
      <w:pPr>
        <w:jc w:val="both"/>
        <w:rPr>
          <w:rFonts w:ascii="Times New Roman" w:hAnsi="Times New Roman"/>
          <w:sz w:val="24"/>
        </w:rPr>
      </w:pPr>
    </w:p>
    <w:p w:rsidR="00585E1F" w:rsidRDefault="00C504FC" w:rsidP="00C504FC">
      <w:pPr>
        <w:jc w:val="both"/>
        <w:rPr>
          <w:rFonts w:ascii="Times New Roman" w:hAnsi="Times New Roman"/>
          <w:sz w:val="24"/>
        </w:rPr>
      </w:pPr>
      <w:r w:rsidRPr="00C504FC">
        <w:rPr>
          <w:rFonts w:ascii="Times New Roman" w:hAnsi="Times New Roman"/>
          <w:sz w:val="24"/>
        </w:rPr>
        <w:t xml:space="preserve"> </w:t>
      </w:r>
      <w:r w:rsidR="00585E1F">
        <w:rPr>
          <w:rFonts w:ascii="Times New Roman" w:hAnsi="Times New Roman"/>
          <w:sz w:val="24"/>
        </w:rPr>
        <w:t>01 октября 2015 года</w:t>
      </w:r>
      <w:r w:rsidRPr="00C504FC">
        <w:rPr>
          <w:rFonts w:ascii="Times New Roman" w:hAnsi="Times New Roman"/>
          <w:sz w:val="24"/>
        </w:rPr>
        <w:t xml:space="preserve">                                  </w:t>
      </w:r>
      <w:r w:rsidR="00585E1F">
        <w:rPr>
          <w:rFonts w:ascii="Times New Roman" w:hAnsi="Times New Roman"/>
          <w:sz w:val="24"/>
        </w:rPr>
        <w:t xml:space="preserve">            </w:t>
      </w:r>
      <w:r w:rsidR="00585E1F" w:rsidRPr="00C504FC">
        <w:rPr>
          <w:rFonts w:ascii="Times New Roman" w:hAnsi="Times New Roman"/>
          <w:sz w:val="24"/>
        </w:rPr>
        <w:t xml:space="preserve"> </w:t>
      </w:r>
      <w:r w:rsidR="00585E1F">
        <w:rPr>
          <w:rFonts w:ascii="Times New Roman" w:hAnsi="Times New Roman"/>
          <w:sz w:val="24"/>
        </w:rPr>
        <w:t>01 октября 2015 года</w:t>
      </w:r>
      <w:r w:rsidR="00585E1F" w:rsidRPr="00C504FC">
        <w:rPr>
          <w:rFonts w:ascii="Times New Roman" w:hAnsi="Times New Roman"/>
          <w:sz w:val="24"/>
        </w:rPr>
        <w:t xml:space="preserve">     </w:t>
      </w:r>
    </w:p>
    <w:p w:rsidR="00585E1F" w:rsidRDefault="00585E1F"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r w:rsidRPr="00C504FC">
        <w:rPr>
          <w:rFonts w:ascii="Times New Roman" w:hAnsi="Times New Roman"/>
          <w:sz w:val="24"/>
        </w:rPr>
        <w:t xml:space="preserve">М.П.                                                                </w:t>
      </w:r>
      <w:r w:rsidR="00585E1F">
        <w:rPr>
          <w:rFonts w:ascii="Times New Roman" w:hAnsi="Times New Roman"/>
          <w:sz w:val="24"/>
        </w:rPr>
        <w:t xml:space="preserve">        </w:t>
      </w:r>
      <w:r w:rsidRPr="00C504FC">
        <w:rPr>
          <w:rFonts w:ascii="Times New Roman" w:hAnsi="Times New Roman"/>
          <w:sz w:val="24"/>
        </w:rPr>
        <w:t xml:space="preserve"> М.П. </w:t>
      </w: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p>
    <w:p w:rsidR="00C504FC" w:rsidRPr="00C504FC" w:rsidRDefault="00C504FC" w:rsidP="000A5617">
      <w:pPr>
        <w:ind w:firstLine="708"/>
        <w:jc w:val="both"/>
        <w:rPr>
          <w:rFonts w:ascii="Times New Roman" w:hAnsi="Times New Roman"/>
          <w:sz w:val="24"/>
        </w:rPr>
      </w:pPr>
      <w:r w:rsidRPr="00C504FC">
        <w:rPr>
          <w:rFonts w:ascii="Times New Roman" w:hAnsi="Times New Roman"/>
          <w:sz w:val="24"/>
        </w:rPr>
        <w:t>Коллективный договор прошел уведомительную регистрацию</w:t>
      </w:r>
      <w:r w:rsidR="000A5617">
        <w:rPr>
          <w:rFonts w:ascii="Times New Roman" w:hAnsi="Times New Roman"/>
          <w:sz w:val="24"/>
        </w:rPr>
        <w:t xml:space="preserve"> </w:t>
      </w:r>
      <w:r w:rsidRPr="00C504FC">
        <w:rPr>
          <w:rFonts w:ascii="Times New Roman" w:hAnsi="Times New Roman"/>
          <w:sz w:val="24"/>
        </w:rPr>
        <w:t xml:space="preserve">в </w:t>
      </w:r>
      <w:r w:rsidR="000A5617">
        <w:rPr>
          <w:rFonts w:ascii="Times New Roman" w:hAnsi="Times New Roman"/>
          <w:bCs/>
          <w:sz w:val="24"/>
        </w:rPr>
        <w:t>министерстве</w:t>
      </w:r>
      <w:r w:rsidRPr="00C504FC">
        <w:rPr>
          <w:rFonts w:ascii="Times New Roman" w:hAnsi="Times New Roman"/>
          <w:bCs/>
          <w:sz w:val="24"/>
        </w:rPr>
        <w:t xml:space="preserve"> труда, занятости  и социального развития Архангельской области</w:t>
      </w:r>
    </w:p>
    <w:p w:rsidR="00C504FC" w:rsidRPr="00C504FC" w:rsidRDefault="00C504FC" w:rsidP="00C504FC">
      <w:pPr>
        <w:jc w:val="both"/>
        <w:rPr>
          <w:rFonts w:ascii="Times New Roman" w:hAnsi="Times New Roman"/>
          <w:sz w:val="24"/>
        </w:rPr>
      </w:pPr>
    </w:p>
    <w:p w:rsidR="00C504FC" w:rsidRPr="00C504FC" w:rsidRDefault="00C504FC" w:rsidP="00C504FC">
      <w:pPr>
        <w:jc w:val="both"/>
        <w:rPr>
          <w:rFonts w:ascii="Times New Roman" w:hAnsi="Times New Roman"/>
          <w:sz w:val="24"/>
        </w:rPr>
      </w:pPr>
      <w:r w:rsidRPr="00C504FC">
        <w:rPr>
          <w:rFonts w:ascii="Times New Roman" w:hAnsi="Times New Roman"/>
          <w:sz w:val="24"/>
        </w:rPr>
        <w:t>Регистрационный №___</w:t>
      </w:r>
      <w:r w:rsidR="00585E1F">
        <w:rPr>
          <w:rFonts w:ascii="Times New Roman" w:hAnsi="Times New Roman"/>
          <w:sz w:val="24"/>
        </w:rPr>
        <w:t>__</w:t>
      </w:r>
      <w:r w:rsidRPr="00C504FC">
        <w:rPr>
          <w:rFonts w:ascii="Times New Roman" w:hAnsi="Times New Roman"/>
          <w:sz w:val="24"/>
        </w:rPr>
        <w:t xml:space="preserve"> от «___»____________20__</w:t>
      </w:r>
      <w:r w:rsidR="00585E1F">
        <w:rPr>
          <w:rFonts w:ascii="Times New Roman" w:hAnsi="Times New Roman"/>
          <w:sz w:val="24"/>
        </w:rPr>
        <w:t>_</w:t>
      </w:r>
      <w:r w:rsidRPr="00C504FC">
        <w:rPr>
          <w:rFonts w:ascii="Times New Roman" w:hAnsi="Times New Roman"/>
          <w:sz w:val="24"/>
        </w:rPr>
        <w:t>г.</w:t>
      </w:r>
    </w:p>
    <w:p w:rsidR="00C504FC" w:rsidRPr="003979EC" w:rsidRDefault="00C504FC" w:rsidP="003979EC">
      <w:pPr>
        <w:jc w:val="center"/>
        <w:rPr>
          <w:rFonts w:ascii="Times New Roman" w:hAnsi="Times New Roman"/>
          <w:b/>
          <w:sz w:val="24"/>
        </w:rPr>
      </w:pPr>
      <w:r w:rsidRPr="003979EC">
        <w:rPr>
          <w:rFonts w:ascii="Times New Roman" w:hAnsi="Times New Roman"/>
          <w:b/>
          <w:sz w:val="24"/>
          <w:lang w:val="en-US"/>
        </w:rPr>
        <w:lastRenderedPageBreak/>
        <w:t>I</w:t>
      </w:r>
      <w:r w:rsidRPr="003979EC">
        <w:rPr>
          <w:rFonts w:ascii="Times New Roman" w:hAnsi="Times New Roman"/>
          <w:b/>
          <w:sz w:val="24"/>
        </w:rPr>
        <w:t>. Общие положения</w:t>
      </w:r>
    </w:p>
    <w:p w:rsidR="00C504FC" w:rsidRPr="00C504FC" w:rsidRDefault="00C504FC" w:rsidP="003979EC">
      <w:pPr>
        <w:ind w:firstLine="708"/>
        <w:jc w:val="both"/>
        <w:rPr>
          <w:rFonts w:ascii="Times New Roman" w:hAnsi="Times New Roman"/>
          <w:sz w:val="24"/>
        </w:rPr>
      </w:pPr>
      <w:r w:rsidRPr="00C504FC">
        <w:rPr>
          <w:rFonts w:ascii="Times New Roman" w:hAnsi="Times New Roman"/>
          <w:sz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3979EC">
        <w:rPr>
          <w:rFonts w:ascii="Times New Roman" w:hAnsi="Times New Roman"/>
          <w:sz w:val="24"/>
        </w:rPr>
        <w:t>муниципальном общеобразовательном учреждении «</w:t>
      </w:r>
      <w:proofErr w:type="spellStart"/>
      <w:r w:rsidR="003979EC">
        <w:rPr>
          <w:rFonts w:ascii="Times New Roman" w:hAnsi="Times New Roman"/>
          <w:sz w:val="24"/>
        </w:rPr>
        <w:t>Шипицынская</w:t>
      </w:r>
      <w:proofErr w:type="spellEnd"/>
      <w:r w:rsidR="003979EC">
        <w:rPr>
          <w:rFonts w:ascii="Times New Roman" w:hAnsi="Times New Roman"/>
          <w:sz w:val="24"/>
        </w:rPr>
        <w:t xml:space="preserve"> средняя общеобразовательная школа» (МОУ «</w:t>
      </w:r>
      <w:proofErr w:type="spellStart"/>
      <w:r w:rsidR="003979EC">
        <w:rPr>
          <w:rFonts w:ascii="Times New Roman" w:hAnsi="Times New Roman"/>
          <w:sz w:val="24"/>
        </w:rPr>
        <w:t>Шипицынская</w:t>
      </w:r>
      <w:proofErr w:type="spellEnd"/>
      <w:r w:rsidR="003979EC">
        <w:rPr>
          <w:rFonts w:ascii="Times New Roman" w:hAnsi="Times New Roman"/>
          <w:sz w:val="24"/>
        </w:rPr>
        <w:t xml:space="preserve"> СОШ»).</w:t>
      </w:r>
    </w:p>
    <w:p w:rsidR="00C504FC" w:rsidRPr="00C504FC" w:rsidRDefault="00C504FC" w:rsidP="00C504FC">
      <w:pPr>
        <w:shd w:val="clear" w:color="auto" w:fill="FFFFFF"/>
        <w:tabs>
          <w:tab w:val="left" w:pos="9316"/>
        </w:tabs>
        <w:ind w:firstLine="708"/>
        <w:jc w:val="both"/>
        <w:rPr>
          <w:rFonts w:ascii="Times New Roman" w:hAnsi="Times New Roman"/>
          <w:color w:val="000000"/>
          <w:sz w:val="24"/>
        </w:rPr>
      </w:pPr>
      <w:r w:rsidRPr="00C504FC">
        <w:rPr>
          <w:rFonts w:ascii="Times New Roman" w:hAnsi="Times New Roman"/>
          <w:sz w:val="24"/>
        </w:rPr>
        <w:t xml:space="preserve">1.2. </w:t>
      </w:r>
      <w:proofErr w:type="gramStart"/>
      <w:r w:rsidRPr="00C504FC">
        <w:rPr>
          <w:rFonts w:ascii="Times New Roman" w:hAnsi="Times New Roman"/>
          <w:color w:val="000000"/>
          <w:sz w:val="24"/>
        </w:rPr>
        <w:t xml:space="preserve">Коллективный договор заключен в соответствии с Трудовым кодексом Российской Федерации (далее – ТК РФ), </w:t>
      </w:r>
      <w:r w:rsidRPr="00C504FC">
        <w:rPr>
          <w:rFonts w:ascii="Times New Roman" w:hAnsi="Times New Roman"/>
          <w:sz w:val="24"/>
        </w:rPr>
        <w:t xml:space="preserve">Законом Архангельской области "О социальном партнерстве в сфере труда в Архангельской области", </w:t>
      </w:r>
      <w:r w:rsidRPr="00A95807">
        <w:rPr>
          <w:rFonts w:ascii="Times New Roman" w:hAnsi="Times New Roman"/>
          <w:sz w:val="24"/>
        </w:rPr>
        <w:t>Архангельским областным трехсторонним соглашением, заключенным между объединениями профсоюзных организаций Архангельской области, объединениями (союзами) работодателей Архангельской области и Правительством Архангельской области по вопросам социально-трудовых отношений на 2012 – 2014 годы, Отраслевым соглашением по областным государственным учреждениям Архангельской</w:t>
      </w:r>
      <w:proofErr w:type="gramEnd"/>
      <w:r w:rsidRPr="00A95807">
        <w:rPr>
          <w:rFonts w:ascii="Times New Roman" w:hAnsi="Times New Roman"/>
          <w:sz w:val="24"/>
        </w:rPr>
        <w:t xml:space="preserve"> </w:t>
      </w:r>
      <w:proofErr w:type="gramStart"/>
      <w:r w:rsidRPr="00A95807">
        <w:rPr>
          <w:rFonts w:ascii="Times New Roman" w:hAnsi="Times New Roman"/>
          <w:sz w:val="24"/>
        </w:rPr>
        <w:t>области подведомственным Министерству образования и науки Архангельской области на 2013 – 2015 годы</w:t>
      </w:r>
      <w:r w:rsidRPr="00C504FC">
        <w:rPr>
          <w:rFonts w:ascii="Times New Roman" w:hAnsi="Times New Roman"/>
          <w:sz w:val="24"/>
        </w:rPr>
        <w:t xml:space="preserve"> и </w:t>
      </w:r>
      <w:r w:rsidRPr="00C504FC">
        <w:rPr>
          <w:rFonts w:ascii="Times New Roman" w:hAnsi="Times New Roman"/>
          <w:color w:val="000000"/>
          <w:sz w:val="24"/>
        </w:rPr>
        <w:t xml:space="preserve">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образовательных учреждений </w:t>
      </w:r>
      <w:r w:rsidRPr="00C504FC">
        <w:rPr>
          <w:rFonts w:ascii="Times New Roman" w:hAnsi="Times New Roman"/>
          <w:sz w:val="24"/>
        </w:rPr>
        <w:t>(далее – образовательная организация)</w:t>
      </w:r>
      <w:r w:rsidRPr="00C504FC">
        <w:rPr>
          <w:rFonts w:ascii="Times New Roman" w:hAnsi="Times New Roman"/>
          <w:color w:val="000000"/>
          <w:sz w:val="24"/>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proofErr w:type="gramEnd"/>
      <w:r w:rsidRPr="00C504FC">
        <w:rPr>
          <w:rFonts w:ascii="Times New Roman" w:hAnsi="Times New Roman"/>
          <w:color w:val="000000"/>
          <w:sz w:val="24"/>
        </w:rPr>
        <w:t xml:space="preserve"> труда по сравнению с установленными законами, иными нормативными правовыми актами, отраслевым соглашением региональным и территориальным соглашениями (</w:t>
      </w:r>
      <w:r w:rsidRPr="00C504FC">
        <w:rPr>
          <w:rFonts w:ascii="Times New Roman" w:hAnsi="Times New Roman"/>
          <w:i/>
          <w:color w:val="000000"/>
          <w:sz w:val="24"/>
        </w:rPr>
        <w:t>указываются полные названия соглашений</w:t>
      </w:r>
      <w:r w:rsidRPr="00C504FC">
        <w:rPr>
          <w:rFonts w:ascii="Times New Roman" w:hAnsi="Times New Roman"/>
          <w:color w:val="000000"/>
          <w:sz w:val="24"/>
        </w:rPr>
        <w:t>).</w:t>
      </w:r>
    </w:p>
    <w:p w:rsidR="00C504FC" w:rsidRPr="00C504FC" w:rsidRDefault="00C504FC" w:rsidP="00C504FC">
      <w:pPr>
        <w:pStyle w:val="2"/>
        <w:numPr>
          <w:ilvl w:val="1"/>
          <w:numId w:val="4"/>
        </w:numPr>
        <w:tabs>
          <w:tab w:val="num" w:pos="-1760"/>
        </w:tabs>
        <w:ind w:left="0" w:firstLine="708"/>
        <w:rPr>
          <w:sz w:val="24"/>
        </w:rPr>
      </w:pPr>
      <w:r w:rsidRPr="00C504FC">
        <w:rPr>
          <w:sz w:val="24"/>
        </w:rPr>
        <w:t xml:space="preserve">Сторонами коллективного договора являются: </w:t>
      </w:r>
    </w:p>
    <w:p w:rsidR="00C504FC" w:rsidRPr="00C504FC" w:rsidRDefault="00C504FC" w:rsidP="00C504FC">
      <w:pPr>
        <w:shd w:val="clear" w:color="auto" w:fill="FFFFFF"/>
        <w:ind w:firstLine="708"/>
        <w:jc w:val="both"/>
        <w:rPr>
          <w:rFonts w:ascii="Times New Roman" w:hAnsi="Times New Roman"/>
          <w:color w:val="000000"/>
          <w:sz w:val="24"/>
        </w:rPr>
      </w:pPr>
      <w:r w:rsidRPr="00C504FC">
        <w:rPr>
          <w:rFonts w:ascii="Times New Roman" w:hAnsi="Times New Roman"/>
          <w:color w:val="000000"/>
          <w:sz w:val="24"/>
        </w:rPr>
        <w:t xml:space="preserve">работники </w:t>
      </w:r>
      <w:r w:rsidR="00E34C5B">
        <w:rPr>
          <w:rFonts w:ascii="Times New Roman" w:hAnsi="Times New Roman"/>
          <w:color w:val="000000"/>
          <w:sz w:val="24"/>
        </w:rPr>
        <w:t>учреждения (далее – работники)</w:t>
      </w:r>
      <w:r w:rsidRPr="00C504FC">
        <w:rPr>
          <w:rFonts w:ascii="Times New Roman" w:hAnsi="Times New Roman"/>
          <w:color w:val="000000"/>
          <w:sz w:val="24"/>
        </w:rPr>
        <w:t xml:space="preserve">, в лице их представителя – первичной профсоюзной организации (далее – </w:t>
      </w:r>
      <w:r w:rsidRPr="00C504FC">
        <w:rPr>
          <w:rFonts w:ascii="Times New Roman" w:hAnsi="Times New Roman"/>
          <w:sz w:val="24"/>
        </w:rPr>
        <w:t>профсоюзная организация</w:t>
      </w:r>
      <w:r w:rsidRPr="00C504FC">
        <w:rPr>
          <w:rFonts w:ascii="Times New Roman" w:hAnsi="Times New Roman"/>
          <w:color w:val="000000"/>
          <w:sz w:val="24"/>
        </w:rPr>
        <w:t>);</w:t>
      </w:r>
    </w:p>
    <w:p w:rsidR="00E34C5B" w:rsidRPr="00733C53" w:rsidRDefault="00C504FC" w:rsidP="00733C53">
      <w:pPr>
        <w:shd w:val="clear" w:color="auto" w:fill="FFFFFF"/>
        <w:ind w:firstLine="708"/>
        <w:jc w:val="both"/>
        <w:rPr>
          <w:rFonts w:ascii="Times New Roman" w:hAnsi="Times New Roman"/>
          <w:color w:val="000000"/>
          <w:sz w:val="24"/>
        </w:rPr>
      </w:pPr>
      <w:r w:rsidRPr="00C504FC">
        <w:rPr>
          <w:rFonts w:ascii="Times New Roman" w:hAnsi="Times New Roman"/>
          <w:color w:val="000000"/>
          <w:sz w:val="24"/>
        </w:rPr>
        <w:t>работодатель в лице его представителя – директора образовательной организации.</w:t>
      </w:r>
    </w:p>
    <w:p w:rsidR="00E34C5B" w:rsidRPr="00C504FC" w:rsidRDefault="00733C53" w:rsidP="00733C53">
      <w:pPr>
        <w:autoSpaceDE w:val="0"/>
        <w:autoSpaceDN w:val="0"/>
        <w:adjustRightInd w:val="0"/>
        <w:ind w:firstLine="708"/>
        <w:jc w:val="both"/>
        <w:rPr>
          <w:rFonts w:ascii="Times New Roman" w:hAnsi="Times New Roman"/>
          <w:sz w:val="24"/>
        </w:rPr>
      </w:pPr>
      <w:proofErr w:type="gramStart"/>
      <w:r>
        <w:rPr>
          <w:rFonts w:ascii="Times New Roman" w:hAnsi="Times New Roman"/>
          <w:sz w:val="24"/>
        </w:rPr>
        <w:t>Первичная</w:t>
      </w:r>
      <w:r w:rsidR="00E34C5B">
        <w:rPr>
          <w:rFonts w:ascii="Times New Roman" w:hAnsi="Times New Roman"/>
          <w:sz w:val="24"/>
        </w:rPr>
        <w:t xml:space="preserve"> </w:t>
      </w:r>
      <w:r w:rsidR="00C504FC" w:rsidRPr="00E34C5B">
        <w:rPr>
          <w:rFonts w:ascii="Times New Roman" w:hAnsi="Times New Roman"/>
          <w:sz w:val="24"/>
        </w:rPr>
        <w:t>профс</w:t>
      </w:r>
      <w:r>
        <w:rPr>
          <w:rFonts w:ascii="Times New Roman" w:hAnsi="Times New Roman"/>
          <w:sz w:val="24"/>
        </w:rPr>
        <w:t>оюзная организация</w:t>
      </w:r>
      <w:r w:rsidR="00C504FC" w:rsidRPr="00E34C5B">
        <w:rPr>
          <w:rFonts w:ascii="Times New Roman" w:hAnsi="Times New Roman"/>
          <w:sz w:val="24"/>
        </w:rPr>
        <w:t xml:space="preserve"> </w:t>
      </w:r>
      <w:r w:rsidR="00E34C5B">
        <w:rPr>
          <w:rFonts w:ascii="Times New Roman" w:hAnsi="Times New Roman"/>
          <w:sz w:val="24"/>
        </w:rPr>
        <w:t>и их органы представляют в социальном партнёрстве</w:t>
      </w:r>
      <w:r w:rsidR="00C504FC" w:rsidRPr="00E34C5B">
        <w:rPr>
          <w:rFonts w:ascii="Times New Roman" w:hAnsi="Times New Roman"/>
          <w:sz w:val="24"/>
        </w:rPr>
        <w:t xml:space="preserve"> </w:t>
      </w:r>
      <w:r w:rsidR="00E34C5B">
        <w:rPr>
          <w:rFonts w:ascii="Times New Roman" w:hAnsi="Times New Roman"/>
          <w:sz w:val="24"/>
        </w:rPr>
        <w:t>на локальном уровне интересы работников данного работодателя, явл</w:t>
      </w:r>
      <w:r>
        <w:rPr>
          <w:rFonts w:ascii="Times New Roman" w:hAnsi="Times New Roman"/>
          <w:sz w:val="24"/>
        </w:rPr>
        <w:t>яющихся членами  профсоюза, а в случаях и порядке, которые установлены Трудовым кодексом РФ, - интересы всех работников данного работодателя независимо от их членства в профсоюзе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w:t>
      </w:r>
      <w:proofErr w:type="gramEnd"/>
      <w:r>
        <w:rPr>
          <w:rFonts w:ascii="Times New Roman" w:hAnsi="Times New Roman"/>
          <w:sz w:val="24"/>
        </w:rPr>
        <w:t xml:space="preserve"> с работодателем.</w:t>
      </w:r>
    </w:p>
    <w:p w:rsidR="00C504FC" w:rsidRPr="00C504FC" w:rsidRDefault="00C504FC" w:rsidP="00C504FC">
      <w:pPr>
        <w:numPr>
          <w:ilvl w:val="1"/>
          <w:numId w:val="4"/>
        </w:numPr>
        <w:tabs>
          <w:tab w:val="num" w:pos="0"/>
        </w:tabs>
        <w:ind w:left="0" w:firstLine="708"/>
        <w:jc w:val="both"/>
        <w:rPr>
          <w:rFonts w:ascii="Times New Roman" w:hAnsi="Times New Roman"/>
          <w:sz w:val="24"/>
        </w:rPr>
      </w:pPr>
      <w:r w:rsidRPr="00C504FC">
        <w:rPr>
          <w:rFonts w:ascii="Times New Roman" w:hAnsi="Times New Roman"/>
          <w:sz w:val="24"/>
        </w:rPr>
        <w:t>Работники, не являющиеся</w:t>
      </w:r>
      <w:r w:rsidR="00E34C5B">
        <w:rPr>
          <w:rFonts w:ascii="Times New Roman" w:hAnsi="Times New Roman"/>
          <w:sz w:val="24"/>
        </w:rPr>
        <w:t xml:space="preserve"> членами профсоюза,  могут</w:t>
      </w:r>
      <w:r w:rsidRPr="00C504FC">
        <w:rPr>
          <w:rFonts w:ascii="Times New Roman" w:hAnsi="Times New Roman"/>
          <w:sz w:val="24"/>
        </w:rPr>
        <w:t xml:space="preserve"> уполномочить </w:t>
      </w:r>
      <w:r w:rsidR="00E34C5B">
        <w:rPr>
          <w:rFonts w:ascii="Times New Roman" w:hAnsi="Times New Roman"/>
          <w:sz w:val="24"/>
        </w:rPr>
        <w:t>орган первичной профсоюзной организации</w:t>
      </w:r>
      <w:r w:rsidRPr="00C504FC">
        <w:rPr>
          <w:rFonts w:ascii="Times New Roman" w:hAnsi="Times New Roman"/>
          <w:sz w:val="24"/>
        </w:rPr>
        <w:t xml:space="preserve"> представлять их интересы во взаимоотношениях с работодателем </w:t>
      </w:r>
      <w:r w:rsidR="00E34C5B">
        <w:rPr>
          <w:rFonts w:ascii="Times New Roman" w:hAnsi="Times New Roman"/>
          <w:sz w:val="24"/>
        </w:rPr>
        <w:t xml:space="preserve">по вопросам индивидуальных трудовых отношений и непосредственно связанных с ними отношений </w:t>
      </w:r>
      <w:r w:rsidRPr="00C504FC">
        <w:rPr>
          <w:rFonts w:ascii="Times New Roman" w:hAnsi="Times New Roman"/>
          <w:sz w:val="24"/>
        </w:rPr>
        <w:t>на условиях, установленных первичной профсоюзной организацией.</w:t>
      </w:r>
    </w:p>
    <w:p w:rsidR="00C504FC" w:rsidRPr="00C504FC" w:rsidRDefault="00C504FC" w:rsidP="00C504FC">
      <w:pPr>
        <w:pStyle w:val="2"/>
        <w:numPr>
          <w:ilvl w:val="0"/>
          <w:numId w:val="0"/>
        </w:numPr>
        <w:ind w:firstLine="708"/>
        <w:rPr>
          <w:sz w:val="24"/>
        </w:rPr>
      </w:pPr>
      <w:r w:rsidRPr="00C504FC">
        <w:rPr>
          <w:sz w:val="24"/>
        </w:rPr>
        <w:t xml:space="preserve">1.5. Действие настоящего коллективного договора распространяется на всех работников  </w:t>
      </w:r>
      <w:r w:rsidR="008931A0">
        <w:rPr>
          <w:sz w:val="24"/>
        </w:rPr>
        <w:t>МОУ «</w:t>
      </w:r>
      <w:proofErr w:type="spellStart"/>
      <w:r w:rsidR="008931A0">
        <w:rPr>
          <w:sz w:val="24"/>
        </w:rPr>
        <w:t>Шипицынская</w:t>
      </w:r>
      <w:proofErr w:type="spellEnd"/>
      <w:r w:rsidR="008931A0">
        <w:rPr>
          <w:sz w:val="24"/>
        </w:rPr>
        <w:t xml:space="preserve"> СОШ», в том числе совместителей</w:t>
      </w:r>
      <w:r w:rsidRPr="00C504FC">
        <w:rPr>
          <w:sz w:val="24"/>
        </w:rPr>
        <w:t>.</w:t>
      </w:r>
    </w:p>
    <w:p w:rsidR="00C504FC" w:rsidRPr="00C504FC" w:rsidRDefault="00C504FC" w:rsidP="00C504FC">
      <w:pPr>
        <w:pStyle w:val="2"/>
        <w:numPr>
          <w:ilvl w:val="1"/>
          <w:numId w:val="5"/>
        </w:numPr>
        <w:ind w:left="0" w:firstLine="708"/>
        <w:rPr>
          <w:sz w:val="24"/>
        </w:rPr>
      </w:pPr>
      <w:r w:rsidRPr="00C504FC">
        <w:rPr>
          <w:sz w:val="24"/>
        </w:rPr>
        <w:t xml:space="preserve">Работодатель знакомит с текстом коллективного договора всех работников, работающих в образовательном учреждении,  в течение 5 дней со дня его подписания, а вновь поступающих на работу -  до подписания трудового договора.  </w:t>
      </w:r>
    </w:p>
    <w:p w:rsidR="00C504FC" w:rsidRPr="00C504FC" w:rsidRDefault="00C504FC" w:rsidP="00C504FC">
      <w:pPr>
        <w:pStyle w:val="2"/>
        <w:numPr>
          <w:ilvl w:val="0"/>
          <w:numId w:val="0"/>
        </w:numPr>
        <w:ind w:firstLine="708"/>
        <w:rPr>
          <w:sz w:val="24"/>
        </w:rPr>
      </w:pPr>
      <w:r w:rsidRPr="00C504FC">
        <w:rPr>
          <w:sz w:val="24"/>
        </w:rPr>
        <w:t>1.7.  Коллективный договор сохраняет свое действие в случае изменения наименования образовательной организации, расторжения трудового договора с руководителем образовательной организации.</w:t>
      </w:r>
    </w:p>
    <w:p w:rsidR="00AA3877" w:rsidRDefault="00C504FC" w:rsidP="00C504FC">
      <w:pPr>
        <w:pStyle w:val="2"/>
        <w:numPr>
          <w:ilvl w:val="0"/>
          <w:numId w:val="0"/>
        </w:numPr>
        <w:ind w:firstLine="708"/>
        <w:rPr>
          <w:sz w:val="24"/>
        </w:rPr>
      </w:pPr>
      <w:r w:rsidRPr="00C504FC">
        <w:rPr>
          <w:sz w:val="24"/>
        </w:rPr>
        <w:t>1.8. При реорганизации (слиянии, присоединении, разделении, выделении, преобразовании) образовательной организации коллективный договор сохраняет свое действие в течение всего срока реорганизации.</w:t>
      </w:r>
    </w:p>
    <w:p w:rsidR="00C504FC" w:rsidRDefault="00C504FC" w:rsidP="00AA3877">
      <w:pPr>
        <w:ind w:firstLine="708"/>
        <w:rPr>
          <w:rFonts w:ascii="Times New Roman" w:hAnsi="Times New Roman"/>
          <w:sz w:val="24"/>
        </w:rPr>
      </w:pPr>
    </w:p>
    <w:p w:rsidR="00AA3877" w:rsidRPr="00AA3877" w:rsidRDefault="00AA3877" w:rsidP="00AA3877">
      <w:pPr>
        <w:ind w:firstLine="708"/>
        <w:rPr>
          <w:rFonts w:ascii="Times New Roman" w:hAnsi="Times New Roman"/>
        </w:rPr>
      </w:pPr>
    </w:p>
    <w:p w:rsidR="00C504FC" w:rsidRPr="00C504FC" w:rsidRDefault="00C504FC" w:rsidP="00733C53">
      <w:pPr>
        <w:pStyle w:val="2"/>
        <w:numPr>
          <w:ilvl w:val="0"/>
          <w:numId w:val="0"/>
        </w:numPr>
        <w:ind w:firstLine="708"/>
        <w:rPr>
          <w:sz w:val="24"/>
        </w:rPr>
      </w:pPr>
      <w:r w:rsidRPr="00C504FC">
        <w:rPr>
          <w:sz w:val="24"/>
        </w:rPr>
        <w:lastRenderedPageBreak/>
        <w:t>1.9.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C504FC" w:rsidRPr="00C504FC" w:rsidRDefault="00C504FC" w:rsidP="00C504FC">
      <w:pPr>
        <w:pStyle w:val="2"/>
        <w:numPr>
          <w:ilvl w:val="0"/>
          <w:numId w:val="0"/>
        </w:numPr>
        <w:ind w:firstLine="708"/>
        <w:rPr>
          <w:sz w:val="24"/>
        </w:rPr>
      </w:pPr>
      <w:r w:rsidRPr="00C504FC">
        <w:rPr>
          <w:sz w:val="24"/>
        </w:rPr>
        <w:t>1.10. При ликвидации образовательной организации коллективный договор сохраняет свое действие в течение всего срока проведения ликвидации.</w:t>
      </w:r>
    </w:p>
    <w:p w:rsidR="00C504FC" w:rsidRPr="00C504FC" w:rsidRDefault="00C504FC" w:rsidP="00C504FC">
      <w:pPr>
        <w:pStyle w:val="2"/>
        <w:numPr>
          <w:ilvl w:val="0"/>
          <w:numId w:val="0"/>
        </w:numPr>
        <w:ind w:firstLine="708"/>
        <w:rPr>
          <w:sz w:val="24"/>
        </w:rPr>
      </w:pPr>
      <w:r w:rsidRPr="00C504FC">
        <w:rPr>
          <w:sz w:val="24"/>
        </w:rPr>
        <w:t>1.11.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C504FC" w:rsidRPr="00C504FC" w:rsidRDefault="00C504FC" w:rsidP="00C504FC">
      <w:pPr>
        <w:pStyle w:val="2"/>
        <w:numPr>
          <w:ilvl w:val="0"/>
          <w:numId w:val="0"/>
        </w:numPr>
        <w:ind w:firstLine="708"/>
        <w:rPr>
          <w:sz w:val="24"/>
        </w:rPr>
      </w:pPr>
      <w:r w:rsidRPr="00C504FC">
        <w:rPr>
          <w:sz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1.13.</w:t>
      </w:r>
      <w:proofErr w:type="gramStart"/>
      <w:r w:rsidRPr="00C504FC">
        <w:rPr>
          <w:rFonts w:ascii="Times New Roman" w:hAnsi="Times New Roman"/>
          <w:sz w:val="24"/>
        </w:rPr>
        <w:t>Контроль за</w:t>
      </w:r>
      <w:proofErr w:type="gramEnd"/>
      <w:r w:rsidRPr="00C504FC">
        <w:rPr>
          <w:rFonts w:ascii="Times New Roman" w:hAnsi="Times New Roman"/>
          <w:sz w:val="24"/>
        </w:rPr>
        <w:t xml:space="preserve"> выполнением коллективного договора осуществляется сторонами.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1.14. Текущий </w:t>
      </w:r>
      <w:proofErr w:type="gramStart"/>
      <w:r w:rsidRPr="00C504FC">
        <w:rPr>
          <w:rFonts w:ascii="Times New Roman" w:hAnsi="Times New Roman"/>
          <w:sz w:val="24"/>
        </w:rPr>
        <w:t>контроль за</w:t>
      </w:r>
      <w:proofErr w:type="gramEnd"/>
      <w:r w:rsidRPr="00C504FC">
        <w:rPr>
          <w:rFonts w:ascii="Times New Roman" w:hAnsi="Times New Roman"/>
          <w:sz w:val="24"/>
        </w:rPr>
        <w:t xml:space="preserve"> выполнением коллективного договора осуществляет комиссия по регулированию социально-трудовых отношений в  соответствии  с  Положением  о комиссии  (</w:t>
      </w:r>
      <w:r w:rsidR="008931A0">
        <w:rPr>
          <w:rFonts w:ascii="Times New Roman" w:hAnsi="Times New Roman"/>
          <w:b/>
          <w:sz w:val="24"/>
        </w:rPr>
        <w:t>п</w:t>
      </w:r>
      <w:r w:rsidRPr="00C504FC">
        <w:rPr>
          <w:rFonts w:ascii="Times New Roman" w:hAnsi="Times New Roman"/>
          <w:b/>
          <w:sz w:val="24"/>
        </w:rPr>
        <w:t>риложение № 1</w:t>
      </w:r>
      <w:r w:rsidRPr="00C504FC">
        <w:rPr>
          <w:rFonts w:ascii="Times New Roman" w:hAnsi="Times New Roman"/>
          <w:sz w:val="24"/>
        </w:rPr>
        <w:t>).</w:t>
      </w:r>
    </w:p>
    <w:p w:rsidR="00C504FC" w:rsidRPr="00C504FC" w:rsidRDefault="00914F0D" w:rsidP="00C504FC">
      <w:pPr>
        <w:ind w:firstLine="708"/>
        <w:jc w:val="both"/>
        <w:rPr>
          <w:rFonts w:ascii="Times New Roman" w:hAnsi="Times New Roman"/>
          <w:sz w:val="24"/>
        </w:rPr>
      </w:pPr>
      <w:r>
        <w:rPr>
          <w:rFonts w:ascii="Times New Roman" w:hAnsi="Times New Roman"/>
          <w:sz w:val="24"/>
        </w:rPr>
        <w:t xml:space="preserve"> 1.15. Стороны</w:t>
      </w:r>
      <w:r w:rsidR="00C504FC" w:rsidRPr="00C504FC">
        <w:rPr>
          <w:rFonts w:ascii="Times New Roman" w:hAnsi="Times New Roman"/>
          <w:sz w:val="24"/>
        </w:rPr>
        <w:t xml:space="preserve"> </w:t>
      </w:r>
      <w:r w:rsidR="003979EC">
        <w:rPr>
          <w:rFonts w:ascii="Times New Roman" w:hAnsi="Times New Roman"/>
          <w:sz w:val="24"/>
        </w:rPr>
        <w:t>могут разрабатыва</w:t>
      </w:r>
      <w:r w:rsidR="00C504FC" w:rsidRPr="00C504FC">
        <w:rPr>
          <w:rFonts w:ascii="Times New Roman" w:hAnsi="Times New Roman"/>
          <w:sz w:val="24"/>
        </w:rPr>
        <w:t>т</w:t>
      </w:r>
      <w:r w:rsidR="003979EC">
        <w:rPr>
          <w:rFonts w:ascii="Times New Roman" w:hAnsi="Times New Roman"/>
          <w:sz w:val="24"/>
        </w:rPr>
        <w:t>ь и утверждать</w:t>
      </w:r>
      <w:r w:rsidR="00C504FC" w:rsidRPr="00C504FC">
        <w:rPr>
          <w:rFonts w:ascii="Times New Roman" w:hAnsi="Times New Roman"/>
          <w:sz w:val="24"/>
        </w:rPr>
        <w:t xml:space="preserve"> план мероприятий по выполнению коллективного договора с указанием конкретных </w:t>
      </w:r>
      <w:r>
        <w:rPr>
          <w:rFonts w:ascii="Times New Roman" w:hAnsi="Times New Roman"/>
          <w:sz w:val="24"/>
        </w:rPr>
        <w:t>сроков и ответственных лиц. Р</w:t>
      </w:r>
      <w:r w:rsidR="00C504FC" w:rsidRPr="00C504FC">
        <w:rPr>
          <w:rFonts w:ascii="Times New Roman" w:hAnsi="Times New Roman"/>
          <w:sz w:val="24"/>
        </w:rPr>
        <w:t xml:space="preserve">аботодатель </w:t>
      </w:r>
      <w:r>
        <w:rPr>
          <w:rFonts w:ascii="Times New Roman" w:hAnsi="Times New Roman"/>
          <w:sz w:val="24"/>
        </w:rPr>
        <w:t>имеет право направлять</w:t>
      </w:r>
      <w:r w:rsidR="00C504FC" w:rsidRPr="00C504FC">
        <w:rPr>
          <w:rFonts w:ascii="Times New Roman" w:hAnsi="Times New Roman"/>
          <w:sz w:val="24"/>
        </w:rPr>
        <w:t xml:space="preserve"> в профсоюзную организацию информацию по выполнению коллективного договора и предложения по совершенствованию работы по коллективно-договорному регулированию социально-трудовых отношений с работниками.</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1.16. Информация о выполнении настоящего коллективного договора по предложению одной  из сторон может  рассматриваться на совместном заседании администрации и профсоюзного комитета первичной профсоюзной организации и  ежегодно доводится до сведения работников на общем собрании.</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1.17. Все спорные вопросы по толкованию и реализации положений настоящего коллективного договора решаются сторонами.</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1.18. Коллективный договор состоит из основного текста и приложений к нему, являющихся неотъемлемой частью данного коллективного договора.</w:t>
      </w:r>
    </w:p>
    <w:p w:rsidR="00C504FC" w:rsidRDefault="00C504FC" w:rsidP="00C504FC">
      <w:pPr>
        <w:ind w:firstLine="708"/>
        <w:jc w:val="both"/>
        <w:rPr>
          <w:rFonts w:ascii="Times New Roman" w:hAnsi="Times New Roman"/>
          <w:sz w:val="24"/>
        </w:rPr>
      </w:pPr>
      <w:r w:rsidRPr="00C504FC">
        <w:rPr>
          <w:rFonts w:ascii="Times New Roman" w:hAnsi="Times New Roman"/>
          <w:sz w:val="24"/>
        </w:rPr>
        <w:t>1.19. Настоящий договор вступает в силу с момента его подписания сторонами</w:t>
      </w:r>
      <w:r w:rsidR="00914F0D">
        <w:rPr>
          <w:rFonts w:ascii="Times New Roman" w:hAnsi="Times New Roman"/>
          <w:sz w:val="24"/>
        </w:rPr>
        <w:t>.</w:t>
      </w:r>
      <w:r w:rsidRPr="00C504FC">
        <w:rPr>
          <w:rFonts w:ascii="Times New Roman" w:hAnsi="Times New Roman"/>
          <w:sz w:val="24"/>
        </w:rPr>
        <w:t xml:space="preserve"> </w:t>
      </w:r>
    </w:p>
    <w:p w:rsidR="00914F0D" w:rsidRPr="00C504FC" w:rsidRDefault="00914F0D" w:rsidP="00C504FC">
      <w:pPr>
        <w:ind w:firstLine="708"/>
        <w:jc w:val="both"/>
        <w:rPr>
          <w:rFonts w:ascii="Times New Roman" w:hAnsi="Times New Roman"/>
          <w:sz w:val="24"/>
        </w:rPr>
      </w:pPr>
    </w:p>
    <w:p w:rsidR="00C504FC" w:rsidRPr="00C504FC" w:rsidRDefault="00C504FC" w:rsidP="00914F0D">
      <w:pPr>
        <w:ind w:firstLine="708"/>
        <w:jc w:val="center"/>
        <w:rPr>
          <w:rFonts w:ascii="Times New Roman" w:hAnsi="Times New Roman"/>
          <w:b/>
          <w:sz w:val="24"/>
        </w:rPr>
      </w:pPr>
      <w:r w:rsidRPr="00C504FC">
        <w:rPr>
          <w:rFonts w:ascii="Times New Roman" w:hAnsi="Times New Roman"/>
          <w:b/>
          <w:sz w:val="24"/>
          <w:lang w:val="en-US"/>
        </w:rPr>
        <w:t>II</w:t>
      </w:r>
      <w:r w:rsidRPr="00C504FC">
        <w:rPr>
          <w:rFonts w:ascii="Times New Roman" w:hAnsi="Times New Roman"/>
          <w:b/>
          <w:sz w:val="24"/>
        </w:rPr>
        <w:t>. Формы управления учреждением. Перечень и порядок приня</w:t>
      </w:r>
      <w:r w:rsidR="00914F0D">
        <w:rPr>
          <w:rFonts w:ascii="Times New Roman" w:hAnsi="Times New Roman"/>
          <w:b/>
          <w:sz w:val="24"/>
        </w:rPr>
        <w:t>тия локальных нормативных актов</w:t>
      </w:r>
    </w:p>
    <w:p w:rsidR="00C504FC" w:rsidRPr="00E37D12" w:rsidRDefault="00C504FC" w:rsidP="00C504FC">
      <w:pPr>
        <w:shd w:val="clear" w:color="auto" w:fill="FFFFFF"/>
        <w:tabs>
          <w:tab w:val="left" w:pos="9316"/>
        </w:tabs>
        <w:ind w:right="-40" w:firstLine="708"/>
        <w:jc w:val="both"/>
        <w:rPr>
          <w:rFonts w:ascii="Times New Roman" w:hAnsi="Times New Roman"/>
          <w:color w:val="000000"/>
          <w:sz w:val="24"/>
        </w:rPr>
      </w:pPr>
      <w:r w:rsidRPr="00E37D12">
        <w:rPr>
          <w:rFonts w:ascii="Times New Roman" w:hAnsi="Times New Roman"/>
          <w:color w:val="000000"/>
          <w:sz w:val="24"/>
        </w:rPr>
        <w:t>2.1.Стороны определяют следующие формы управления учреждением непосредственно работниками и через профсоюзный комитет:</w:t>
      </w:r>
    </w:p>
    <w:p w:rsidR="00C504FC" w:rsidRPr="00C504FC" w:rsidRDefault="00C504FC" w:rsidP="00C504FC">
      <w:pPr>
        <w:shd w:val="clear" w:color="auto" w:fill="FFFFFF"/>
        <w:tabs>
          <w:tab w:val="left" w:pos="9316"/>
        </w:tabs>
        <w:ind w:right="-40" w:firstLine="708"/>
        <w:jc w:val="both"/>
        <w:rPr>
          <w:rFonts w:ascii="Times New Roman" w:hAnsi="Times New Roman"/>
          <w:sz w:val="24"/>
        </w:rPr>
      </w:pPr>
      <w:r w:rsidRPr="00C504FC">
        <w:rPr>
          <w:rFonts w:ascii="Times New Roman" w:hAnsi="Times New Roman"/>
          <w:color w:val="000000"/>
          <w:sz w:val="24"/>
        </w:rPr>
        <w:t xml:space="preserve">- </w:t>
      </w:r>
      <w:r w:rsidRPr="00C504FC">
        <w:rPr>
          <w:rFonts w:ascii="Times New Roman" w:hAnsi="Times New Roman"/>
          <w:sz w:val="24"/>
        </w:rPr>
        <w:t xml:space="preserve">учет мотивированного мнения профсоюзного комитета в соответствии со  ст. </w:t>
      </w:r>
      <w:r w:rsidRPr="00C504FC">
        <w:rPr>
          <w:rFonts w:ascii="Times New Roman" w:hAnsi="Times New Roman"/>
          <w:color w:val="000000"/>
          <w:sz w:val="24"/>
        </w:rPr>
        <w:t xml:space="preserve">ст. 372, </w:t>
      </w:r>
      <w:r w:rsidRPr="00C504FC">
        <w:rPr>
          <w:rFonts w:ascii="Times New Roman" w:hAnsi="Times New Roman"/>
          <w:sz w:val="24"/>
        </w:rPr>
        <w:t>373 Трудового кодекса РФ;</w:t>
      </w:r>
    </w:p>
    <w:p w:rsidR="00C504FC" w:rsidRPr="00C504FC" w:rsidRDefault="00C504FC" w:rsidP="00C504FC">
      <w:pPr>
        <w:shd w:val="clear" w:color="auto" w:fill="FFFFFF"/>
        <w:tabs>
          <w:tab w:val="left" w:pos="9316"/>
        </w:tabs>
        <w:ind w:right="-40" w:firstLine="708"/>
        <w:jc w:val="both"/>
        <w:rPr>
          <w:rFonts w:ascii="Times New Roman" w:hAnsi="Times New Roman"/>
          <w:color w:val="000000"/>
          <w:sz w:val="24"/>
        </w:rPr>
      </w:pPr>
      <w:r w:rsidRPr="00C504FC">
        <w:rPr>
          <w:rFonts w:ascii="Times New Roman" w:hAnsi="Times New Roman"/>
          <w:color w:val="000000"/>
          <w:sz w:val="24"/>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C504FC">
        <w:rPr>
          <w:rFonts w:ascii="Times New Roman" w:hAnsi="Times New Roman"/>
          <w:color w:val="000000"/>
          <w:sz w:val="24"/>
        </w:rPr>
        <w:t>ч</w:t>
      </w:r>
      <w:proofErr w:type="gramEnd"/>
      <w:r w:rsidRPr="00C504FC">
        <w:rPr>
          <w:rFonts w:ascii="Times New Roman" w:hAnsi="Times New Roman"/>
          <w:color w:val="000000"/>
          <w:sz w:val="24"/>
        </w:rPr>
        <w:t>.2 ст.53 Трудового кодекса РФ и по иным вопросам, предусмотренным в настоящем коллективном договоре;</w:t>
      </w:r>
    </w:p>
    <w:p w:rsidR="00C504FC" w:rsidRPr="00C504FC" w:rsidRDefault="00C504FC" w:rsidP="00C504FC">
      <w:pPr>
        <w:shd w:val="clear" w:color="auto" w:fill="FFFFFF"/>
        <w:tabs>
          <w:tab w:val="left" w:pos="9316"/>
        </w:tabs>
        <w:ind w:right="-40" w:firstLine="708"/>
        <w:jc w:val="both"/>
        <w:rPr>
          <w:rFonts w:ascii="Times New Roman" w:hAnsi="Times New Roman"/>
          <w:color w:val="000000"/>
          <w:sz w:val="24"/>
        </w:rPr>
      </w:pPr>
      <w:r w:rsidRPr="00C504FC">
        <w:rPr>
          <w:rFonts w:ascii="Times New Roman" w:hAnsi="Times New Roman"/>
          <w:color w:val="000000"/>
          <w:sz w:val="24"/>
        </w:rPr>
        <w:t>- обсуждение с работодателем вопросов о работе организации, внесении предложений по ее совершенствованию;</w:t>
      </w:r>
    </w:p>
    <w:p w:rsidR="00C504FC" w:rsidRPr="00C504FC" w:rsidRDefault="00C504FC" w:rsidP="00C504FC">
      <w:pPr>
        <w:shd w:val="clear" w:color="auto" w:fill="FFFFFF"/>
        <w:tabs>
          <w:tab w:val="left" w:pos="9316"/>
        </w:tabs>
        <w:ind w:right="-40" w:firstLine="708"/>
        <w:jc w:val="both"/>
        <w:rPr>
          <w:rFonts w:ascii="Times New Roman" w:hAnsi="Times New Roman"/>
          <w:color w:val="000000"/>
          <w:sz w:val="24"/>
        </w:rPr>
      </w:pPr>
      <w:r w:rsidRPr="00C504FC">
        <w:rPr>
          <w:rFonts w:ascii="Times New Roman" w:hAnsi="Times New Roman"/>
          <w:color w:val="000000"/>
          <w:sz w:val="24"/>
        </w:rPr>
        <w:t>-  участие в разработке и принятии коллективного договора;</w:t>
      </w:r>
    </w:p>
    <w:p w:rsidR="00C504FC" w:rsidRPr="00C504FC" w:rsidRDefault="00C504FC" w:rsidP="00C504FC">
      <w:pPr>
        <w:shd w:val="clear" w:color="auto" w:fill="FFFFFF"/>
        <w:tabs>
          <w:tab w:val="left" w:pos="9316"/>
        </w:tabs>
        <w:ind w:right="-40" w:firstLine="708"/>
        <w:jc w:val="both"/>
        <w:rPr>
          <w:rFonts w:ascii="Times New Roman" w:hAnsi="Times New Roman"/>
          <w:color w:val="000000"/>
          <w:sz w:val="24"/>
        </w:rPr>
      </w:pPr>
      <w:r w:rsidRPr="00C504FC">
        <w:rPr>
          <w:rFonts w:ascii="Times New Roman" w:hAnsi="Times New Roman"/>
          <w:color w:val="000000"/>
          <w:sz w:val="24"/>
        </w:rPr>
        <w:t>-  другие формы.</w:t>
      </w:r>
    </w:p>
    <w:p w:rsidR="008931A0" w:rsidRDefault="00C504FC" w:rsidP="008931A0">
      <w:pPr>
        <w:shd w:val="clear" w:color="auto" w:fill="FFFFFF"/>
        <w:tabs>
          <w:tab w:val="left" w:pos="9316"/>
        </w:tabs>
        <w:ind w:right="-40" w:firstLine="708"/>
        <w:jc w:val="both"/>
        <w:rPr>
          <w:rFonts w:ascii="Times New Roman" w:hAnsi="Times New Roman"/>
          <w:sz w:val="24"/>
        </w:rPr>
      </w:pPr>
      <w:r w:rsidRPr="00E37D12">
        <w:rPr>
          <w:rFonts w:ascii="Times New Roman" w:hAnsi="Times New Roman"/>
          <w:color w:val="000000"/>
          <w:sz w:val="24"/>
        </w:rPr>
        <w:t xml:space="preserve">2.2. </w:t>
      </w:r>
      <w:r w:rsidR="008931A0">
        <w:rPr>
          <w:rFonts w:ascii="Times New Roman" w:hAnsi="Times New Roman"/>
          <w:color w:val="000000"/>
          <w:sz w:val="24"/>
        </w:rPr>
        <w:t xml:space="preserve">Настоящий договор определяет перечень </w:t>
      </w:r>
      <w:r w:rsidRPr="00E37D12">
        <w:rPr>
          <w:rFonts w:ascii="Times New Roman" w:hAnsi="Times New Roman"/>
          <w:color w:val="000000"/>
          <w:sz w:val="24"/>
        </w:rPr>
        <w:t>локальных нормативных актов, содержащих нормы трудового права,</w:t>
      </w:r>
      <w:r w:rsidR="008931A0">
        <w:rPr>
          <w:rFonts w:ascii="Times New Roman" w:hAnsi="Times New Roman"/>
          <w:color w:val="000000"/>
          <w:sz w:val="24"/>
        </w:rPr>
        <w:t xml:space="preserve"> принимаемые в </w:t>
      </w:r>
      <w:r w:rsidR="008931A0">
        <w:rPr>
          <w:rFonts w:ascii="Times New Roman" w:hAnsi="Times New Roman"/>
          <w:sz w:val="24"/>
        </w:rPr>
        <w:t>МОУ «</w:t>
      </w:r>
      <w:proofErr w:type="spellStart"/>
      <w:r w:rsidR="008931A0">
        <w:rPr>
          <w:rFonts w:ascii="Times New Roman" w:hAnsi="Times New Roman"/>
          <w:sz w:val="24"/>
        </w:rPr>
        <w:t>Шипицынская</w:t>
      </w:r>
      <w:proofErr w:type="spellEnd"/>
      <w:r w:rsidR="008931A0">
        <w:rPr>
          <w:rFonts w:ascii="Times New Roman" w:hAnsi="Times New Roman"/>
          <w:sz w:val="24"/>
        </w:rPr>
        <w:t xml:space="preserve"> СОШ» с учётом мнения (по согласованию) выборного органа первичной профсоюзной организации (</w:t>
      </w:r>
      <w:r w:rsidR="008931A0" w:rsidRPr="008931A0">
        <w:rPr>
          <w:rFonts w:ascii="Times New Roman" w:hAnsi="Times New Roman"/>
          <w:b/>
          <w:sz w:val="24"/>
        </w:rPr>
        <w:t xml:space="preserve">приложение </w:t>
      </w:r>
      <w:r w:rsidR="008931A0">
        <w:rPr>
          <w:rFonts w:ascii="Times New Roman" w:hAnsi="Times New Roman"/>
          <w:b/>
          <w:sz w:val="24"/>
        </w:rPr>
        <w:t>2</w:t>
      </w:r>
      <w:r w:rsidR="008931A0">
        <w:rPr>
          <w:rFonts w:ascii="Times New Roman" w:hAnsi="Times New Roman"/>
          <w:sz w:val="24"/>
        </w:rPr>
        <w:t>)</w:t>
      </w:r>
      <w:r w:rsidR="008931A0">
        <w:rPr>
          <w:rFonts w:ascii="Times New Roman" w:hAnsi="Times New Roman"/>
          <w:color w:val="000000"/>
          <w:sz w:val="24"/>
        </w:rPr>
        <w:t>.</w:t>
      </w:r>
    </w:p>
    <w:p w:rsidR="00C504FC" w:rsidRPr="00C504FC" w:rsidRDefault="00C504FC" w:rsidP="00AA3877">
      <w:pPr>
        <w:shd w:val="clear" w:color="auto" w:fill="FFFFFF"/>
        <w:tabs>
          <w:tab w:val="left" w:pos="9316"/>
        </w:tabs>
        <w:ind w:right="-40" w:firstLine="708"/>
        <w:jc w:val="both"/>
        <w:rPr>
          <w:rFonts w:ascii="Times New Roman" w:hAnsi="Times New Roman"/>
          <w:sz w:val="24"/>
        </w:rPr>
      </w:pPr>
      <w:r w:rsidRPr="00C504FC">
        <w:rPr>
          <w:rFonts w:ascii="Times New Roman" w:hAnsi="Times New Roman"/>
          <w:color w:val="000000"/>
          <w:sz w:val="24"/>
        </w:rPr>
        <w:t xml:space="preserve">Работодатель знакомит работников под роспись с вновь принятыми </w:t>
      </w:r>
      <w:r w:rsidR="00914F0D">
        <w:rPr>
          <w:rFonts w:ascii="Times New Roman" w:hAnsi="Times New Roman"/>
          <w:color w:val="000000"/>
          <w:sz w:val="24"/>
        </w:rPr>
        <w:t xml:space="preserve">локальными </w:t>
      </w:r>
      <w:r w:rsidRPr="00C504FC">
        <w:rPr>
          <w:rFonts w:ascii="Times New Roman" w:hAnsi="Times New Roman"/>
          <w:color w:val="000000"/>
          <w:sz w:val="24"/>
        </w:rPr>
        <w:t>нормативными актами не позднее 5 рабочих дней.</w:t>
      </w:r>
    </w:p>
    <w:p w:rsidR="00712891" w:rsidRPr="00B46B49" w:rsidRDefault="00C504FC" w:rsidP="00712891">
      <w:pPr>
        <w:pStyle w:val="31"/>
        <w:ind w:left="0" w:firstLine="708"/>
        <w:jc w:val="both"/>
      </w:pPr>
      <w:r w:rsidRPr="00B46B49">
        <w:t>2.3. С учетом мотивированного мнения профсоюзного комитета производится:</w:t>
      </w:r>
    </w:p>
    <w:p w:rsidR="00C504FC" w:rsidRPr="00C504FC" w:rsidRDefault="00712891" w:rsidP="00C504FC">
      <w:pPr>
        <w:pStyle w:val="31"/>
        <w:ind w:left="0" w:firstLine="0"/>
        <w:jc w:val="both"/>
        <w:rPr>
          <w:highlight w:val="yellow"/>
        </w:rPr>
      </w:pPr>
      <w:r>
        <w:t>1</w:t>
      </w:r>
      <w:r w:rsidR="00C504FC" w:rsidRPr="00C504FC">
        <w:t>)</w:t>
      </w:r>
      <w:r w:rsidR="00914F0D">
        <w:t xml:space="preserve"> П</w:t>
      </w:r>
      <w:r w:rsidR="00C504FC" w:rsidRPr="00C504FC">
        <w:t>ривлечение к сверхурочным работам (ст.99 ТК РФ);</w:t>
      </w:r>
    </w:p>
    <w:p w:rsidR="00C504FC" w:rsidRPr="00C504FC" w:rsidRDefault="00712891" w:rsidP="00C504FC">
      <w:pPr>
        <w:pStyle w:val="31"/>
        <w:ind w:left="0" w:firstLine="0"/>
        <w:jc w:val="both"/>
      </w:pPr>
      <w:r>
        <w:lastRenderedPageBreak/>
        <w:t>2</w:t>
      </w:r>
      <w:r w:rsidR="00914F0D">
        <w:t>) У</w:t>
      </w:r>
      <w:r w:rsidR="00C504FC" w:rsidRPr="00C504FC">
        <w:t>становление режима работы с разделением рабочего дня на части с перерывом более 2 часов;</w:t>
      </w:r>
    </w:p>
    <w:p w:rsidR="00C504FC" w:rsidRPr="00C504FC" w:rsidRDefault="00712891" w:rsidP="00C504FC">
      <w:pPr>
        <w:pStyle w:val="31"/>
        <w:ind w:left="0" w:firstLine="0"/>
        <w:jc w:val="both"/>
      </w:pPr>
      <w:r>
        <w:t>3</w:t>
      </w:r>
      <w:r w:rsidR="00C504FC" w:rsidRPr="00C504FC">
        <w:t>)</w:t>
      </w:r>
      <w:r w:rsidR="00914F0D">
        <w:t xml:space="preserve"> П</w:t>
      </w:r>
      <w:r w:rsidR="00C504FC" w:rsidRPr="00C504FC">
        <w:t>ривлечение к работе в выходные и нерабочие праздничные дни (ст. 113 ТК РФ);</w:t>
      </w:r>
    </w:p>
    <w:p w:rsidR="00C504FC" w:rsidRPr="00C504FC" w:rsidRDefault="00712891" w:rsidP="00C504FC">
      <w:pPr>
        <w:pStyle w:val="31"/>
        <w:ind w:left="0" w:firstLine="0"/>
        <w:jc w:val="both"/>
      </w:pPr>
      <w:r>
        <w:t>4</w:t>
      </w:r>
      <w:r w:rsidR="00C504FC" w:rsidRPr="00C504FC">
        <w:t>)</w:t>
      </w:r>
      <w:r w:rsidR="00914F0D">
        <w:t xml:space="preserve"> П</w:t>
      </w:r>
      <w:r w:rsidR="00C504FC" w:rsidRPr="00C504FC">
        <w:t>ринятие решения о временном введении режима неполного рабочего времени при угрозе массовых увольнений и его отмены</w:t>
      </w:r>
      <w:r w:rsidR="00C504FC" w:rsidRPr="00C504FC">
        <w:rPr>
          <w:i/>
        </w:rPr>
        <w:t>;</w:t>
      </w:r>
    </w:p>
    <w:p w:rsidR="00C504FC" w:rsidRPr="00C504FC" w:rsidRDefault="00712891" w:rsidP="00712891">
      <w:pPr>
        <w:pStyle w:val="31"/>
        <w:ind w:left="0" w:firstLine="0"/>
        <w:jc w:val="both"/>
      </w:pPr>
      <w:r>
        <w:t>6</w:t>
      </w:r>
      <w:r w:rsidR="00C504FC" w:rsidRPr="00C504FC">
        <w:t>)</w:t>
      </w:r>
      <w:r w:rsidR="00914F0D">
        <w:t xml:space="preserve"> И</w:t>
      </w:r>
      <w:r w:rsidR="00C504FC" w:rsidRPr="00C504FC">
        <w:t xml:space="preserve">зменение условий труда; </w:t>
      </w:r>
    </w:p>
    <w:p w:rsidR="00C504FC" w:rsidRPr="00C504FC" w:rsidRDefault="00712891" w:rsidP="00712891">
      <w:pPr>
        <w:pStyle w:val="31"/>
        <w:ind w:left="0" w:firstLine="0"/>
        <w:jc w:val="both"/>
      </w:pPr>
      <w:r>
        <w:t>7</w:t>
      </w:r>
      <w:r w:rsidR="00C504FC" w:rsidRPr="00C504FC">
        <w:t>)</w:t>
      </w:r>
      <w:r w:rsidR="00914F0D">
        <w:t xml:space="preserve"> У</w:t>
      </w:r>
      <w:r w:rsidR="00C504FC" w:rsidRPr="00C504FC">
        <w:t xml:space="preserve">становление размеров повышения заработной платы работникам, занятым на работах с вредными и (или) опасными условиями труда; </w:t>
      </w:r>
    </w:p>
    <w:p w:rsidR="00C504FC" w:rsidRPr="00C504FC" w:rsidRDefault="00712891" w:rsidP="00C504FC">
      <w:pPr>
        <w:pStyle w:val="31"/>
        <w:ind w:left="0" w:firstLine="0"/>
        <w:jc w:val="both"/>
      </w:pPr>
      <w:r>
        <w:t>9</w:t>
      </w:r>
      <w:r w:rsidR="00C504FC" w:rsidRPr="00C504FC">
        <w:t>)</w:t>
      </w:r>
      <w:r w:rsidR="00914F0D">
        <w:t xml:space="preserve"> Р</w:t>
      </w:r>
      <w:r w:rsidR="00C504FC" w:rsidRPr="00C504FC">
        <w:t>аспределение учебной нагрузки, утверждение расписания  занятий;</w:t>
      </w:r>
    </w:p>
    <w:p w:rsidR="00C504FC" w:rsidRPr="00C504FC" w:rsidRDefault="00712891" w:rsidP="00C504FC">
      <w:pPr>
        <w:pStyle w:val="31"/>
        <w:ind w:left="0" w:firstLine="0"/>
        <w:jc w:val="both"/>
      </w:pPr>
      <w:r>
        <w:t>10</w:t>
      </w:r>
      <w:r w:rsidR="00C504FC" w:rsidRPr="00C504FC">
        <w:t>)</w:t>
      </w:r>
      <w:r w:rsidR="00914F0D">
        <w:t xml:space="preserve"> У</w:t>
      </w:r>
      <w:r w:rsidR="00C504FC" w:rsidRPr="00C504FC">
        <w:t>становление, изменение размеров и снятие всех видов (части) надбавок и доплат, производимых из общего фонда оплаты труда;</w:t>
      </w:r>
    </w:p>
    <w:p w:rsidR="00C504FC" w:rsidRPr="00C504FC" w:rsidRDefault="00712891" w:rsidP="00C504FC">
      <w:pPr>
        <w:pStyle w:val="31"/>
        <w:ind w:left="0" w:firstLine="0"/>
        <w:jc w:val="both"/>
      </w:pPr>
      <w:r>
        <w:t>11</w:t>
      </w:r>
      <w:r w:rsidR="00914F0D">
        <w:t>) Р</w:t>
      </w:r>
      <w:r w:rsidR="00C504FC" w:rsidRPr="00C504FC">
        <w:t xml:space="preserve">аспределение премиальных выплат и использование экономии фонда оплаты труда; </w:t>
      </w:r>
    </w:p>
    <w:p w:rsidR="00C504FC" w:rsidRPr="00C504FC" w:rsidRDefault="00712891" w:rsidP="00C504FC">
      <w:pPr>
        <w:pStyle w:val="31"/>
        <w:ind w:left="0" w:firstLine="0"/>
        <w:jc w:val="both"/>
      </w:pPr>
      <w:r>
        <w:t>12</w:t>
      </w:r>
      <w:r w:rsidR="00C504FC" w:rsidRPr="00C504FC">
        <w:t xml:space="preserve">) </w:t>
      </w:r>
      <w:r w:rsidR="00914F0D">
        <w:t>Р</w:t>
      </w:r>
      <w:r w:rsidR="00C504FC" w:rsidRPr="00C504FC">
        <w:t>асторжение трудового договора с работниками, являющимися членами Профсоюза, по следующим основаниям:</w:t>
      </w:r>
    </w:p>
    <w:p w:rsidR="00C504FC" w:rsidRPr="00C504FC" w:rsidRDefault="00C504FC" w:rsidP="00C504FC">
      <w:pPr>
        <w:pStyle w:val="31"/>
        <w:ind w:left="0" w:firstLine="0"/>
        <w:jc w:val="both"/>
      </w:pPr>
      <w:r w:rsidRPr="00C504FC">
        <w:t>- сокращение численности или штата работников;</w:t>
      </w:r>
    </w:p>
    <w:p w:rsidR="00C504FC" w:rsidRPr="00C504FC" w:rsidRDefault="00C504FC" w:rsidP="00C504FC">
      <w:pPr>
        <w:pStyle w:val="31"/>
        <w:ind w:left="0" w:firstLine="0"/>
        <w:jc w:val="both"/>
      </w:pPr>
      <w:r w:rsidRPr="00C504FC">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C504FC" w:rsidRPr="00C504FC" w:rsidRDefault="00C504FC" w:rsidP="00C504FC">
      <w:pPr>
        <w:pStyle w:val="31"/>
        <w:ind w:left="0" w:firstLine="0"/>
        <w:jc w:val="both"/>
      </w:pPr>
      <w:r w:rsidRPr="00C504FC">
        <w:t>- неоднократное неисполнение работником без уважительных причин трудовых обязанностей, если он</w:t>
      </w:r>
      <w:r w:rsidR="00712891">
        <w:t xml:space="preserve"> имеет дисциплинарное взыскание.</w:t>
      </w:r>
    </w:p>
    <w:p w:rsidR="00C504FC" w:rsidRPr="00E37D12" w:rsidRDefault="00C504FC" w:rsidP="00AA3877">
      <w:pPr>
        <w:pStyle w:val="31"/>
        <w:ind w:left="0" w:firstLine="708"/>
        <w:jc w:val="both"/>
      </w:pPr>
      <w:r w:rsidRPr="00E37D12">
        <w:t>2.4. С согласия профсоюзного комитета производится:</w:t>
      </w:r>
    </w:p>
    <w:p w:rsidR="00C504FC" w:rsidRPr="00C504FC" w:rsidRDefault="00712891" w:rsidP="00AA3877">
      <w:pPr>
        <w:pStyle w:val="31"/>
        <w:ind w:left="0" w:firstLine="0"/>
        <w:jc w:val="both"/>
      </w:pPr>
      <w:r>
        <w:t xml:space="preserve">- </w:t>
      </w:r>
      <w:r w:rsidR="00C504FC" w:rsidRPr="00C504FC">
        <w:t xml:space="preserve">применение дисциплинарного взыскания в виде замечания и выговора в отношении членов выборного профсоюзного органа первичной организации Профсоюза; </w:t>
      </w:r>
    </w:p>
    <w:p w:rsidR="00C504FC" w:rsidRPr="00E37D12" w:rsidRDefault="00C504FC" w:rsidP="00AA3877">
      <w:pPr>
        <w:pStyle w:val="31"/>
        <w:ind w:left="0" w:firstLine="708"/>
        <w:jc w:val="both"/>
      </w:pPr>
      <w:r w:rsidRPr="00E37D12">
        <w:t xml:space="preserve">2.5. С согласия вышестоящего выборного профсоюзного органа производится: </w:t>
      </w:r>
    </w:p>
    <w:p w:rsidR="00C504FC" w:rsidRPr="00C504FC" w:rsidRDefault="00C504FC" w:rsidP="00AA3877">
      <w:pPr>
        <w:pStyle w:val="31"/>
        <w:ind w:left="0" w:firstLine="0"/>
        <w:jc w:val="both"/>
      </w:pPr>
      <w:r w:rsidRPr="00C504FC">
        <w:t xml:space="preserve"> -увольнение председателя  и членов профсоюзного комитета в период осуществления своих полномочий и в течение 2-х лет после окончания срока полномочий по основаниям:</w:t>
      </w:r>
    </w:p>
    <w:p w:rsidR="00C504FC" w:rsidRPr="00C504FC" w:rsidRDefault="00C504FC" w:rsidP="00C504FC">
      <w:pPr>
        <w:pStyle w:val="31"/>
        <w:ind w:left="0" w:firstLine="708"/>
        <w:jc w:val="both"/>
      </w:pPr>
      <w:r w:rsidRPr="00C504FC">
        <w:t>- сокращение численности или штата работников;</w:t>
      </w:r>
    </w:p>
    <w:p w:rsidR="00C504FC" w:rsidRPr="00C504FC" w:rsidRDefault="00C504FC" w:rsidP="00C504FC">
      <w:pPr>
        <w:pStyle w:val="31"/>
        <w:ind w:left="0" w:firstLine="708"/>
        <w:jc w:val="both"/>
      </w:pPr>
      <w:r w:rsidRPr="00C504FC">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C504FC" w:rsidRPr="00C504FC" w:rsidRDefault="00C504FC" w:rsidP="00C504FC">
      <w:pPr>
        <w:shd w:val="clear" w:color="auto" w:fill="FFFFFF"/>
        <w:ind w:right="495"/>
        <w:jc w:val="both"/>
        <w:rPr>
          <w:rFonts w:ascii="Times New Roman" w:hAnsi="Times New Roman"/>
          <w:color w:val="000000"/>
          <w:sz w:val="24"/>
        </w:rPr>
      </w:pPr>
    </w:p>
    <w:p w:rsidR="00733C53" w:rsidRPr="00C504FC" w:rsidRDefault="00C504FC" w:rsidP="00AA3877">
      <w:pPr>
        <w:pStyle w:val="31"/>
        <w:ind w:left="0" w:firstLine="708"/>
        <w:jc w:val="center"/>
        <w:rPr>
          <w:b/>
        </w:rPr>
      </w:pPr>
      <w:r w:rsidRPr="00C504FC">
        <w:rPr>
          <w:b/>
          <w:lang w:val="en-US"/>
        </w:rPr>
        <w:t>III</w:t>
      </w:r>
      <w:r w:rsidRPr="00C504FC">
        <w:rPr>
          <w:b/>
        </w:rPr>
        <w:t>. Заключение, изменение и прекращение трудового</w:t>
      </w:r>
      <w:r w:rsidR="00712891">
        <w:rPr>
          <w:b/>
        </w:rPr>
        <w:t xml:space="preserve"> договора</w:t>
      </w:r>
    </w:p>
    <w:p w:rsidR="00C504FC" w:rsidRPr="00E37D12" w:rsidRDefault="00C504FC" w:rsidP="00C504FC">
      <w:pPr>
        <w:ind w:firstLine="708"/>
        <w:jc w:val="both"/>
        <w:rPr>
          <w:rFonts w:ascii="Times New Roman" w:hAnsi="Times New Roman"/>
          <w:sz w:val="24"/>
        </w:rPr>
      </w:pPr>
      <w:r w:rsidRPr="00E37D12">
        <w:rPr>
          <w:rFonts w:ascii="Times New Roman" w:hAnsi="Times New Roman"/>
          <w:sz w:val="24"/>
        </w:rPr>
        <w:t>3.1.  Стороны исходят из того, что:</w:t>
      </w:r>
    </w:p>
    <w:p w:rsidR="00C504FC" w:rsidRPr="00C504FC" w:rsidRDefault="00C504FC" w:rsidP="00C504FC">
      <w:pPr>
        <w:shd w:val="clear" w:color="auto" w:fill="FFFFFF"/>
        <w:ind w:firstLine="708"/>
        <w:jc w:val="both"/>
        <w:rPr>
          <w:rFonts w:ascii="Times New Roman" w:hAnsi="Times New Roman"/>
          <w:sz w:val="24"/>
        </w:rPr>
      </w:pPr>
      <w:r w:rsidRPr="00C504FC">
        <w:rPr>
          <w:rFonts w:ascii="Times New Roman" w:hAnsi="Times New Roman"/>
          <w:sz w:val="24"/>
        </w:rPr>
        <w:t xml:space="preserve">3.1.1.  Содержание трудового договора, порядок его заключения </w:t>
      </w:r>
      <w:r w:rsidRPr="00C504FC">
        <w:rPr>
          <w:rFonts w:ascii="Times New Roman" w:hAnsi="Times New Roman"/>
          <w:sz w:val="24"/>
        </w:rPr>
        <w:br/>
        <w:t>и прекращения определяются в соответствии с Трудовым кодексом РФ (далее - ТК РФ). Стороны трудового договора определяют его условия с учетом положений соответствующих нормативных правовых актов, территориального Соглашения, настоящего коллективного договора, устава учреждения, локальных нормативных актов учреждения.</w:t>
      </w:r>
    </w:p>
    <w:p w:rsidR="00C504FC" w:rsidRPr="00C504FC" w:rsidRDefault="00C504FC" w:rsidP="00C504FC">
      <w:pPr>
        <w:ind w:firstLine="708"/>
        <w:jc w:val="both"/>
        <w:rPr>
          <w:rFonts w:ascii="Times New Roman" w:hAnsi="Times New Roman"/>
          <w:bCs/>
          <w:sz w:val="24"/>
        </w:rPr>
      </w:pPr>
      <w:r w:rsidRPr="00C504FC">
        <w:rPr>
          <w:rFonts w:ascii="Times New Roman" w:hAnsi="Times New Roman"/>
          <w:sz w:val="24"/>
        </w:rPr>
        <w:t>Условия трудового договора, снижающие уровень прав и гарантий работника, установленный трудовым законодательством, территориальным Соглашением, настоящим коллективным договором, являются недействительными и не могут применяться.</w:t>
      </w:r>
    </w:p>
    <w:p w:rsidR="00C504FC" w:rsidRPr="00C504FC" w:rsidRDefault="00C504FC" w:rsidP="00C504FC">
      <w:pPr>
        <w:autoSpaceDE w:val="0"/>
        <w:ind w:firstLine="708"/>
        <w:jc w:val="both"/>
        <w:rPr>
          <w:rFonts w:ascii="Times New Roman" w:hAnsi="Times New Roman"/>
          <w:bCs/>
          <w:sz w:val="24"/>
        </w:rPr>
      </w:pPr>
      <w:r w:rsidRPr="00C504FC">
        <w:rPr>
          <w:rFonts w:ascii="Times New Roman" w:hAnsi="Times New Roman"/>
          <w:bCs/>
          <w:sz w:val="24"/>
        </w:rPr>
        <w:t xml:space="preserve">3.1.2.  Обязательными для включения в трудовой договор педагогических работников, наряду с обязательными условиями, содержащимися в статье 57 </w:t>
      </w:r>
      <w:r w:rsidRPr="00C504FC">
        <w:rPr>
          <w:rFonts w:ascii="Times New Roman" w:hAnsi="Times New Roman"/>
          <w:sz w:val="24"/>
        </w:rPr>
        <w:t>ТК РФ</w:t>
      </w:r>
      <w:r w:rsidRPr="00C504FC">
        <w:rPr>
          <w:rFonts w:ascii="Times New Roman" w:hAnsi="Times New Roman"/>
          <w:bCs/>
          <w:sz w:val="24"/>
        </w:rPr>
        <w:t xml:space="preserve">, являются: </w:t>
      </w:r>
    </w:p>
    <w:p w:rsidR="00C504FC" w:rsidRPr="00C504FC" w:rsidRDefault="00C504FC" w:rsidP="00C504FC">
      <w:pPr>
        <w:autoSpaceDE w:val="0"/>
        <w:jc w:val="both"/>
        <w:rPr>
          <w:rFonts w:ascii="Times New Roman" w:hAnsi="Times New Roman"/>
          <w:bCs/>
          <w:sz w:val="24"/>
        </w:rPr>
      </w:pPr>
      <w:r w:rsidRPr="00C504FC">
        <w:rPr>
          <w:rFonts w:ascii="Times New Roman" w:hAnsi="Times New Roman"/>
          <w:bCs/>
          <w:sz w:val="24"/>
        </w:rPr>
        <w:t>- объем учебной нагрузки, установленный работнику при тарификации, условия и порядок изменения размера учебной (педагогической) нагрузки;</w:t>
      </w:r>
    </w:p>
    <w:p w:rsidR="00C504FC" w:rsidRPr="00C504FC" w:rsidRDefault="00C504FC" w:rsidP="00C504FC">
      <w:pPr>
        <w:autoSpaceDE w:val="0"/>
        <w:jc w:val="both"/>
        <w:rPr>
          <w:rFonts w:ascii="Times New Roman" w:hAnsi="Times New Roman"/>
          <w:bCs/>
          <w:sz w:val="24"/>
        </w:rPr>
      </w:pPr>
      <w:r w:rsidRPr="00C504FC">
        <w:rPr>
          <w:rFonts w:ascii="Times New Roman" w:hAnsi="Times New Roman"/>
          <w:bCs/>
          <w:sz w:val="24"/>
        </w:rPr>
        <w:t xml:space="preserve">- 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rsidR="00C504FC" w:rsidRPr="00C504FC" w:rsidRDefault="00C504FC" w:rsidP="00C504FC">
      <w:pPr>
        <w:autoSpaceDE w:val="0"/>
        <w:jc w:val="both"/>
        <w:rPr>
          <w:rFonts w:ascii="Times New Roman" w:hAnsi="Times New Roman"/>
          <w:bCs/>
          <w:sz w:val="24"/>
        </w:rPr>
      </w:pPr>
      <w:r w:rsidRPr="00C504FC">
        <w:rPr>
          <w:rFonts w:ascii="Times New Roman" w:hAnsi="Times New Roman"/>
          <w:bCs/>
          <w:sz w:val="24"/>
        </w:rPr>
        <w:t>- повышающие коэффициенты к должностному окладу, ставке заработной платы</w:t>
      </w:r>
      <w:r w:rsidR="00785F73">
        <w:rPr>
          <w:rFonts w:ascii="Times New Roman" w:hAnsi="Times New Roman"/>
          <w:bCs/>
          <w:sz w:val="24"/>
        </w:rPr>
        <w:t>, в том числе за работу в сельской местности (</w:t>
      </w:r>
      <w:r w:rsidR="00785F73">
        <w:rPr>
          <w:rFonts w:ascii="Times New Roman" w:hAnsi="Times New Roman"/>
          <w:b/>
          <w:bCs/>
          <w:sz w:val="24"/>
        </w:rPr>
        <w:t>приложение № 3</w:t>
      </w:r>
      <w:r w:rsidR="00785F73">
        <w:rPr>
          <w:rFonts w:ascii="Times New Roman" w:hAnsi="Times New Roman"/>
          <w:bCs/>
          <w:sz w:val="24"/>
        </w:rPr>
        <w:t>)</w:t>
      </w:r>
      <w:r w:rsidRPr="00C504FC">
        <w:rPr>
          <w:rFonts w:ascii="Times New Roman" w:hAnsi="Times New Roman"/>
          <w:bCs/>
          <w:sz w:val="24"/>
        </w:rPr>
        <w:t>;</w:t>
      </w:r>
    </w:p>
    <w:p w:rsidR="00C504FC" w:rsidRPr="00C504FC" w:rsidRDefault="00C504FC" w:rsidP="00C504FC">
      <w:pPr>
        <w:autoSpaceDE w:val="0"/>
        <w:jc w:val="both"/>
        <w:rPr>
          <w:rFonts w:ascii="Times New Roman" w:hAnsi="Times New Roman"/>
          <w:bCs/>
          <w:sz w:val="24"/>
        </w:rPr>
      </w:pPr>
      <w:r w:rsidRPr="00C504FC">
        <w:rPr>
          <w:rFonts w:ascii="Times New Roman" w:hAnsi="Times New Roman"/>
          <w:bCs/>
          <w:sz w:val="24"/>
        </w:rPr>
        <w:lastRenderedPageBreak/>
        <w:t xml:space="preserve">- конкретные размеры выплат компенсационного характера </w:t>
      </w:r>
      <w:r w:rsidRPr="00C504FC">
        <w:rPr>
          <w:rFonts w:ascii="Times New Roman" w:hAnsi="Times New Roman"/>
          <w:bCs/>
          <w:sz w:val="24"/>
        </w:rPr>
        <w:br/>
        <w:t xml:space="preserve">(при выполнении работ с вредными и (или) опасными условиями труда, а также в условиях, отклоняющихся </w:t>
      </w:r>
      <w:proofErr w:type="gramStart"/>
      <w:r w:rsidRPr="00C504FC">
        <w:rPr>
          <w:rFonts w:ascii="Times New Roman" w:hAnsi="Times New Roman"/>
          <w:bCs/>
          <w:sz w:val="24"/>
        </w:rPr>
        <w:t>от</w:t>
      </w:r>
      <w:proofErr w:type="gramEnd"/>
      <w:r w:rsidRPr="00C504FC">
        <w:rPr>
          <w:rFonts w:ascii="Times New Roman" w:hAnsi="Times New Roman"/>
          <w:bCs/>
          <w:sz w:val="24"/>
        </w:rPr>
        <w:t xml:space="preserve"> нормальных, и др.);</w:t>
      </w:r>
    </w:p>
    <w:p w:rsidR="00C504FC" w:rsidRPr="00C504FC" w:rsidRDefault="00C504FC" w:rsidP="00C504FC">
      <w:pPr>
        <w:autoSpaceDE w:val="0"/>
        <w:jc w:val="both"/>
        <w:rPr>
          <w:rFonts w:ascii="Times New Roman" w:hAnsi="Times New Roman"/>
          <w:bCs/>
          <w:sz w:val="24"/>
        </w:rPr>
      </w:pPr>
      <w:r w:rsidRPr="00C504FC">
        <w:rPr>
          <w:rFonts w:ascii="Times New Roman" w:hAnsi="Times New Roman"/>
          <w:bCs/>
          <w:sz w:val="24"/>
        </w:rPr>
        <w:t>- выплаты за выполнение функций классного руководителя, проверку тетрадей, заведование кабинетами (мастерскими) и др.;</w:t>
      </w:r>
    </w:p>
    <w:p w:rsidR="00C504FC" w:rsidRPr="00C504FC" w:rsidRDefault="00C504FC" w:rsidP="00C504FC">
      <w:pPr>
        <w:autoSpaceDE w:val="0"/>
        <w:jc w:val="both"/>
        <w:rPr>
          <w:rFonts w:ascii="Times New Roman" w:hAnsi="Times New Roman"/>
          <w:bCs/>
          <w:sz w:val="24"/>
        </w:rPr>
      </w:pPr>
      <w:r w:rsidRPr="00C504FC">
        <w:rPr>
          <w:rFonts w:ascii="Times New Roman" w:hAnsi="Times New Roman"/>
          <w:bCs/>
          <w:sz w:val="24"/>
        </w:rPr>
        <w:t xml:space="preserve">-размеры выплат стимулирующего характера либо условия </w:t>
      </w:r>
      <w:r w:rsidRPr="00C504FC">
        <w:rPr>
          <w:rFonts w:ascii="Times New Roman" w:hAnsi="Times New Roman"/>
          <w:bCs/>
          <w:sz w:val="24"/>
        </w:rPr>
        <w:br/>
        <w:t>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w:t>
      </w:r>
    </w:p>
    <w:p w:rsidR="00C504FC" w:rsidRPr="00C504FC" w:rsidRDefault="00C504FC" w:rsidP="00C504FC">
      <w:pPr>
        <w:autoSpaceDE w:val="0"/>
        <w:ind w:firstLine="708"/>
        <w:jc w:val="both"/>
        <w:rPr>
          <w:rFonts w:ascii="Times New Roman" w:hAnsi="Times New Roman"/>
          <w:spacing w:val="-5"/>
          <w:sz w:val="24"/>
        </w:rPr>
      </w:pPr>
      <w:r w:rsidRPr="00C504FC">
        <w:rPr>
          <w:rFonts w:ascii="Times New Roman" w:hAnsi="Times New Roman"/>
          <w:bCs/>
          <w:sz w:val="24"/>
        </w:rPr>
        <w:t>3.1.3.  </w:t>
      </w:r>
      <w:r w:rsidRPr="00C504FC">
        <w:rPr>
          <w:rFonts w:ascii="Times New Roman" w:hAnsi="Times New Roman"/>
          <w:sz w:val="24"/>
        </w:rPr>
        <w:t xml:space="preserve">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 </w:t>
      </w:r>
    </w:p>
    <w:p w:rsidR="00C504FC" w:rsidRPr="00C504FC" w:rsidRDefault="00C504FC" w:rsidP="00C504FC">
      <w:pPr>
        <w:shd w:val="clear" w:color="auto" w:fill="FFFFFF"/>
        <w:tabs>
          <w:tab w:val="left" w:pos="1411"/>
        </w:tabs>
        <w:ind w:right="7" w:firstLine="708"/>
        <w:jc w:val="both"/>
        <w:rPr>
          <w:rFonts w:ascii="Times New Roman" w:hAnsi="Times New Roman"/>
          <w:spacing w:val="-1"/>
          <w:sz w:val="24"/>
        </w:rPr>
      </w:pPr>
      <w:r w:rsidRPr="00C504FC">
        <w:rPr>
          <w:rFonts w:ascii="Times New Roman" w:hAnsi="Times New Roman"/>
          <w:spacing w:val="-5"/>
          <w:sz w:val="24"/>
        </w:rPr>
        <w:t>3.1.4.</w:t>
      </w:r>
      <w:r w:rsidRPr="00C504FC">
        <w:rPr>
          <w:rFonts w:ascii="Times New Roman" w:hAnsi="Times New Roman"/>
          <w:sz w:val="24"/>
        </w:rPr>
        <w:t xml:space="preserve">  Работодатель обеспечивает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должностного оклада, ставки заработной платы, размеров иных выплат, устанавливаемых работникам организации), не </w:t>
      </w:r>
      <w:proofErr w:type="gramStart"/>
      <w:r w:rsidRPr="00C504FC">
        <w:rPr>
          <w:rFonts w:ascii="Times New Roman" w:hAnsi="Times New Roman"/>
          <w:sz w:val="24"/>
        </w:rPr>
        <w:t>позднее</w:t>
      </w:r>
      <w:proofErr w:type="gramEnd"/>
      <w:r w:rsidRPr="00C504FC">
        <w:rPr>
          <w:rFonts w:ascii="Times New Roman" w:hAnsi="Times New Roman"/>
          <w:sz w:val="24"/>
        </w:rPr>
        <w:t xml:space="preserve">  чем за два месяца до их введения, а также своевременное заключение дополнительных соглашений об изменении условий трудового договора в письменной форме.</w:t>
      </w:r>
    </w:p>
    <w:p w:rsidR="00C504FC" w:rsidRPr="00C504FC" w:rsidRDefault="00C504FC" w:rsidP="00C504FC">
      <w:pPr>
        <w:shd w:val="clear" w:color="auto" w:fill="FFFFFF"/>
        <w:ind w:right="43" w:firstLine="708"/>
        <w:jc w:val="both"/>
        <w:rPr>
          <w:rFonts w:ascii="Times New Roman" w:hAnsi="Times New Roman"/>
          <w:sz w:val="24"/>
        </w:rPr>
      </w:pPr>
      <w:r w:rsidRPr="00C504FC">
        <w:rPr>
          <w:rFonts w:ascii="Times New Roman" w:hAnsi="Times New Roman"/>
          <w:spacing w:val="-7"/>
          <w:sz w:val="24"/>
        </w:rPr>
        <w:t>3.1.5.  </w:t>
      </w:r>
      <w:r w:rsidRPr="00C504FC">
        <w:rPr>
          <w:rFonts w:ascii="Times New Roman" w:hAnsi="Times New Roman"/>
          <w:sz w:val="24"/>
        </w:rPr>
        <w:t>Работники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том же образовательном учреждении при условии</w:t>
      </w:r>
      <w:r w:rsidRPr="00C504FC">
        <w:rPr>
          <w:rFonts w:ascii="Times New Roman" w:hAnsi="Times New Roman"/>
          <w:spacing w:val="-1"/>
          <w:sz w:val="24"/>
        </w:rPr>
        <w:t xml:space="preserve">, если </w:t>
      </w:r>
      <w:r w:rsidRPr="00C504FC">
        <w:rPr>
          <w:rFonts w:ascii="Times New Roman" w:hAnsi="Times New Roman"/>
          <w:sz w:val="24"/>
        </w:rPr>
        <w:t xml:space="preserve">учителя, преподаватели,  для которых данная организация является местом основной работы, обеспечены преподавательской работой по своей специальности </w:t>
      </w:r>
      <w:r w:rsidRPr="00C504FC">
        <w:rPr>
          <w:rFonts w:ascii="Times New Roman" w:hAnsi="Times New Roman"/>
          <w:sz w:val="24"/>
        </w:rPr>
        <w:br/>
        <w:t>в объеме не менее</w:t>
      </w:r>
      <w:proofErr w:type="gramStart"/>
      <w:r w:rsidRPr="00C504FC">
        <w:rPr>
          <w:rFonts w:ascii="Times New Roman" w:hAnsi="Times New Roman"/>
          <w:sz w:val="24"/>
        </w:rPr>
        <w:t>,</w:t>
      </w:r>
      <w:proofErr w:type="gramEnd"/>
      <w:r w:rsidRPr="00C504FC">
        <w:rPr>
          <w:rFonts w:ascii="Times New Roman" w:hAnsi="Times New Roman"/>
          <w:sz w:val="24"/>
        </w:rPr>
        <w:t xml:space="preserve"> чем на ставку заработной платы.</w:t>
      </w:r>
    </w:p>
    <w:p w:rsidR="00C504FC" w:rsidRPr="00C504FC" w:rsidRDefault="00C504FC" w:rsidP="00C504FC">
      <w:pPr>
        <w:shd w:val="clear" w:color="auto" w:fill="FFFFFF"/>
        <w:ind w:right="43" w:firstLine="708"/>
        <w:jc w:val="both"/>
        <w:rPr>
          <w:rFonts w:ascii="Times New Roman" w:hAnsi="Times New Roman"/>
          <w:sz w:val="24"/>
        </w:rPr>
      </w:pPr>
      <w:r w:rsidRPr="00C504FC">
        <w:rPr>
          <w:rFonts w:ascii="Times New Roman" w:hAnsi="Times New Roman"/>
          <w:sz w:val="24"/>
        </w:rPr>
        <w:t xml:space="preserve">Предоставление преподавательской работы указанным лицам, а также педагогическим, руководящим и иным работникам других образовательных организаций (структурных подразделений),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w:t>
      </w:r>
      <w:r w:rsidRPr="00C504FC">
        <w:rPr>
          <w:rFonts w:ascii="Times New Roman" w:hAnsi="Times New Roman"/>
          <w:sz w:val="24"/>
        </w:rPr>
        <w:br/>
        <w:t xml:space="preserve">центров) осуществляется с учетом </w:t>
      </w:r>
      <w:r w:rsidRPr="00C504FC">
        <w:rPr>
          <w:rFonts w:ascii="Times New Roman" w:hAnsi="Times New Roman"/>
          <w:spacing w:val="-1"/>
          <w:sz w:val="24"/>
        </w:rPr>
        <w:t>мнения профсоюзного комитета первичной профсоюзной организации.</w:t>
      </w:r>
    </w:p>
    <w:p w:rsidR="00C504FC" w:rsidRPr="00C504FC" w:rsidRDefault="00C504FC" w:rsidP="00C504FC">
      <w:pPr>
        <w:shd w:val="clear" w:color="auto" w:fill="FFFFFF"/>
        <w:tabs>
          <w:tab w:val="left" w:pos="1411"/>
        </w:tabs>
        <w:ind w:right="32"/>
        <w:jc w:val="both"/>
        <w:rPr>
          <w:rFonts w:ascii="Times New Roman" w:hAnsi="Times New Roman"/>
          <w:sz w:val="24"/>
        </w:rPr>
      </w:pPr>
      <w:r w:rsidRPr="00C504FC">
        <w:rPr>
          <w:rFonts w:ascii="Times New Roman" w:hAnsi="Times New Roman"/>
          <w:sz w:val="24"/>
        </w:rPr>
        <w:t xml:space="preserve">        Эта дополнительная работа не  считается совместительством и оформляется в форме дополнительного соглашения к трудовому договору.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3.1.6.  Работодатель обязан до подписания трудового договора ознакомить работника под роспись с уставом образовательной организации, настоящим коллективным договором, правилами внутреннего трудового распорядка и иными локальными нормативными актами, действующими в организации и относящимися к трудовой деятельности работника.</w:t>
      </w:r>
    </w:p>
    <w:p w:rsidR="00C504FC" w:rsidRPr="00C504FC" w:rsidRDefault="00C504FC" w:rsidP="00C504FC">
      <w:pPr>
        <w:ind w:firstLine="708"/>
        <w:jc w:val="both"/>
        <w:rPr>
          <w:rFonts w:ascii="Times New Roman" w:hAnsi="Times New Roman"/>
          <w:sz w:val="24"/>
          <w:highlight w:val="yellow"/>
        </w:rPr>
      </w:pPr>
      <w:r w:rsidRPr="00C504FC">
        <w:rPr>
          <w:rFonts w:ascii="Times New Roman" w:hAnsi="Times New Roman"/>
          <w:sz w:val="24"/>
        </w:rPr>
        <w:t>3.1.7.  </w:t>
      </w:r>
      <w:proofErr w:type="gramStart"/>
      <w:r w:rsidRPr="00C504FC">
        <w:rPr>
          <w:rFonts w:ascii="Times New Roman" w:hAnsi="Times New Roman"/>
          <w:sz w:val="24"/>
        </w:rPr>
        <w:t>Контроль за соблюдением в организации трудового законодательства и иных нормативных правовых актов, содержащих нормы трудового права, осуществляется в соответствии с федеральными и областными законами областной и местной организациями профсоюза работников образования, первичной профсоюзной организацией, правовой инспекцией труда Профсоюза, а также иными уполномоченными органами, предусмотренными трудовым законодательством.</w:t>
      </w:r>
      <w:proofErr w:type="gramEnd"/>
    </w:p>
    <w:p w:rsidR="00C504FC" w:rsidRPr="00E37D12" w:rsidRDefault="00C504FC" w:rsidP="00C504FC">
      <w:pPr>
        <w:shd w:val="clear" w:color="auto" w:fill="FFFFFF"/>
        <w:tabs>
          <w:tab w:val="left" w:pos="1195"/>
        </w:tabs>
        <w:ind w:firstLine="708"/>
        <w:jc w:val="both"/>
        <w:rPr>
          <w:rFonts w:ascii="Times New Roman" w:hAnsi="Times New Roman"/>
          <w:sz w:val="24"/>
        </w:rPr>
      </w:pPr>
      <w:r w:rsidRPr="00E37D12">
        <w:rPr>
          <w:rFonts w:ascii="Times New Roman" w:hAnsi="Times New Roman"/>
          <w:spacing w:val="-8"/>
          <w:sz w:val="24"/>
        </w:rPr>
        <w:t>3.2.  </w:t>
      </w:r>
      <w:r w:rsidRPr="00E37D12">
        <w:rPr>
          <w:rFonts w:ascii="Times New Roman" w:hAnsi="Times New Roman"/>
          <w:sz w:val="24"/>
        </w:rPr>
        <w:t>Стороны согласились:</w:t>
      </w:r>
    </w:p>
    <w:p w:rsidR="00C504FC" w:rsidRPr="00C504FC" w:rsidRDefault="00C504FC" w:rsidP="00C504FC">
      <w:pPr>
        <w:pStyle w:val="ConsPlusNonformat"/>
        <w:ind w:firstLine="708"/>
        <w:jc w:val="both"/>
        <w:rPr>
          <w:rFonts w:ascii="Times New Roman" w:hAnsi="Times New Roman" w:cs="Times New Roman"/>
          <w:sz w:val="24"/>
          <w:szCs w:val="24"/>
        </w:rPr>
      </w:pPr>
      <w:r w:rsidRPr="00C504FC">
        <w:rPr>
          <w:rFonts w:ascii="Times New Roman" w:hAnsi="Times New Roman" w:cs="Times New Roman"/>
          <w:sz w:val="24"/>
          <w:szCs w:val="24"/>
        </w:rPr>
        <w:t>3.2.1.  При заключении трудового договора с работниками руководствоваться нормами трудового права РФ и Архангельской области;</w:t>
      </w:r>
    </w:p>
    <w:p w:rsidR="00C504FC" w:rsidRPr="00C504FC" w:rsidRDefault="00C504FC" w:rsidP="00C504FC">
      <w:pPr>
        <w:shd w:val="clear" w:color="auto" w:fill="FFFFFF"/>
        <w:tabs>
          <w:tab w:val="left" w:pos="1195"/>
        </w:tabs>
        <w:ind w:firstLine="708"/>
        <w:jc w:val="both"/>
        <w:rPr>
          <w:rFonts w:ascii="Times New Roman" w:hAnsi="Times New Roman"/>
          <w:sz w:val="24"/>
        </w:rPr>
      </w:pPr>
      <w:r w:rsidRPr="00C504FC">
        <w:rPr>
          <w:rFonts w:ascii="Times New Roman" w:hAnsi="Times New Roman"/>
          <w:sz w:val="24"/>
        </w:rPr>
        <w:lastRenderedPageBreak/>
        <w:t xml:space="preserve">3.2.2.Оформить в письменной форме трудовые договоры </w:t>
      </w:r>
      <w:r w:rsidRPr="00C504FC">
        <w:rPr>
          <w:rFonts w:ascii="Times New Roman" w:hAnsi="Times New Roman"/>
          <w:sz w:val="24"/>
        </w:rPr>
        <w:br/>
        <w:t>с работниками, с которыми они не были заключены ранее при приеме на работу (при наличии их согласия);</w:t>
      </w:r>
    </w:p>
    <w:p w:rsidR="00C504FC" w:rsidRPr="00C504FC" w:rsidRDefault="00C504FC" w:rsidP="00C504FC">
      <w:pPr>
        <w:pStyle w:val="ad"/>
        <w:ind w:left="0" w:firstLine="708"/>
        <w:jc w:val="both"/>
      </w:pPr>
      <w:r w:rsidRPr="00C504FC">
        <w:t xml:space="preserve">3.2.3. Выплачивать выходное пособие в размере среднего месячного заработка в случае прекращения трудового договора по пункту 7 части первой статьи 77 ТК РФ </w:t>
      </w:r>
      <w:proofErr w:type="gramStart"/>
      <w:r w:rsidRPr="00C504FC">
        <w:t>в связи с отказом работника от продолжения работы в силу изменений определенных сторонами условий трудового договора по причинам</w:t>
      </w:r>
      <w:proofErr w:type="gramEnd"/>
      <w:r w:rsidRPr="00C504FC">
        <w:t xml:space="preserve"> организационного или технологического характера.</w:t>
      </w:r>
    </w:p>
    <w:p w:rsidR="00C504FC" w:rsidRPr="00C504FC" w:rsidRDefault="00C504FC" w:rsidP="00C504FC">
      <w:pPr>
        <w:shd w:val="clear" w:color="auto" w:fill="FFFFFF"/>
        <w:tabs>
          <w:tab w:val="left" w:pos="1195"/>
        </w:tabs>
        <w:ind w:firstLine="708"/>
        <w:jc w:val="both"/>
        <w:rPr>
          <w:rFonts w:ascii="Times New Roman" w:hAnsi="Times New Roman"/>
          <w:spacing w:val="-1"/>
          <w:sz w:val="24"/>
        </w:rPr>
      </w:pPr>
      <w:r w:rsidRPr="00C504FC">
        <w:rPr>
          <w:rFonts w:ascii="Times New Roman" w:hAnsi="Times New Roman"/>
          <w:sz w:val="24"/>
        </w:rPr>
        <w:t>3.2.4. При равной производительности труда и квалификации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C504FC" w:rsidRPr="00C504FC" w:rsidRDefault="00C504FC" w:rsidP="00C504FC">
      <w:pPr>
        <w:pStyle w:val="af4"/>
        <w:numPr>
          <w:ilvl w:val="0"/>
          <w:numId w:val="8"/>
        </w:numPr>
        <w:spacing w:after="0"/>
        <w:ind w:left="0" w:firstLine="708"/>
        <w:jc w:val="both"/>
      </w:pPr>
      <w:r w:rsidRPr="00C504FC">
        <w:t>работники, имеющие почетные звания, удостоенные ведомственными знаками отличия и Почетными грамотами;</w:t>
      </w:r>
    </w:p>
    <w:p w:rsidR="00C504FC" w:rsidRPr="00C504FC" w:rsidRDefault="00C504FC" w:rsidP="00C504FC">
      <w:pPr>
        <w:pStyle w:val="af4"/>
        <w:numPr>
          <w:ilvl w:val="0"/>
          <w:numId w:val="8"/>
        </w:numPr>
        <w:spacing w:after="0"/>
        <w:ind w:left="0" w:firstLine="708"/>
        <w:jc w:val="both"/>
      </w:pPr>
      <w:r w:rsidRPr="00C504FC">
        <w:t>работники, не имеющие дисциплинарных взысканий;</w:t>
      </w:r>
    </w:p>
    <w:p w:rsidR="00C504FC" w:rsidRPr="00C504FC" w:rsidRDefault="00C504FC" w:rsidP="00C504FC">
      <w:pPr>
        <w:pStyle w:val="af4"/>
        <w:numPr>
          <w:ilvl w:val="0"/>
          <w:numId w:val="8"/>
        </w:numPr>
        <w:spacing w:after="0"/>
        <w:ind w:left="0" w:firstLine="708"/>
        <w:jc w:val="both"/>
      </w:pPr>
      <w:r w:rsidRPr="00C504FC">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C504FC" w:rsidRPr="00C504FC" w:rsidRDefault="00C504FC" w:rsidP="00C504FC">
      <w:pPr>
        <w:pStyle w:val="af4"/>
        <w:numPr>
          <w:ilvl w:val="0"/>
          <w:numId w:val="8"/>
        </w:numPr>
        <w:spacing w:after="0"/>
        <w:ind w:left="0" w:firstLine="708"/>
        <w:jc w:val="both"/>
      </w:pPr>
      <w:r w:rsidRPr="00C504FC">
        <w:t>работники, которым до наступления права на получение пенсии (в том числе досрочной трудовой) осталось менее двух лет;</w:t>
      </w:r>
    </w:p>
    <w:p w:rsidR="00C504FC" w:rsidRPr="00C504FC" w:rsidRDefault="00C504FC" w:rsidP="00C504FC">
      <w:pPr>
        <w:shd w:val="clear" w:color="auto" w:fill="FFFFFF"/>
        <w:ind w:right="-1" w:firstLine="708"/>
        <w:jc w:val="both"/>
        <w:rPr>
          <w:rFonts w:ascii="Times New Roman" w:hAnsi="Times New Roman"/>
          <w:sz w:val="24"/>
        </w:rPr>
      </w:pPr>
      <w:r w:rsidRPr="00C504FC">
        <w:rPr>
          <w:rFonts w:ascii="Times New Roman" w:hAnsi="Times New Roman"/>
          <w:sz w:val="24"/>
        </w:rPr>
        <w:t>3.2.6.  Представлять профсоюзному комитету информацию по вопросам, касающимся трудовых отношений с работниками,  в недельный срок со дня получения письменного запроса.</w:t>
      </w:r>
    </w:p>
    <w:p w:rsidR="00C504FC" w:rsidRPr="00C504FC" w:rsidRDefault="00C504FC" w:rsidP="00C504FC">
      <w:pPr>
        <w:shd w:val="clear" w:color="auto" w:fill="FFFFFF"/>
        <w:ind w:right="-1" w:firstLine="708"/>
        <w:jc w:val="both"/>
        <w:rPr>
          <w:rFonts w:ascii="Times New Roman" w:hAnsi="Times New Roman"/>
          <w:sz w:val="24"/>
        </w:rPr>
      </w:pPr>
      <w:r w:rsidRPr="00C504FC">
        <w:rPr>
          <w:rFonts w:ascii="Times New Roman" w:hAnsi="Times New Roman"/>
          <w:sz w:val="24"/>
        </w:rPr>
        <w:t>В недельный срок рассматривать представления соответствующих выборных органов о выявленных нарушениях норм трудового права  и информировать профсоюзный комитет о результатах рассмотрения требований и принятых мерах.</w:t>
      </w:r>
    </w:p>
    <w:p w:rsidR="00C504FC" w:rsidRPr="00B46B49" w:rsidRDefault="00712891" w:rsidP="00C504FC">
      <w:pPr>
        <w:shd w:val="clear" w:color="auto" w:fill="FFFFFF"/>
        <w:ind w:right="-1" w:firstLine="708"/>
        <w:jc w:val="both"/>
        <w:rPr>
          <w:rFonts w:ascii="Times New Roman" w:hAnsi="Times New Roman"/>
          <w:sz w:val="24"/>
        </w:rPr>
      </w:pPr>
      <w:r w:rsidRPr="00B46B49">
        <w:rPr>
          <w:rFonts w:ascii="Times New Roman" w:hAnsi="Times New Roman"/>
          <w:sz w:val="24"/>
        </w:rPr>
        <w:t>3.3.   Профсоюзная о</w:t>
      </w:r>
      <w:r w:rsidR="00C504FC" w:rsidRPr="00B46B49">
        <w:rPr>
          <w:rFonts w:ascii="Times New Roman" w:hAnsi="Times New Roman"/>
          <w:sz w:val="24"/>
        </w:rPr>
        <w:t xml:space="preserve">рганизация обязуется: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3.3.1.  В</w:t>
      </w:r>
      <w:r w:rsidRPr="00C504FC">
        <w:rPr>
          <w:rFonts w:ascii="Times New Roman" w:hAnsi="Times New Roman"/>
          <w:b/>
          <w:sz w:val="24"/>
        </w:rPr>
        <w:t xml:space="preserve"> </w:t>
      </w:r>
      <w:r w:rsidRPr="00C504FC">
        <w:rPr>
          <w:rFonts w:ascii="Times New Roman" w:hAnsi="Times New Roman"/>
          <w:sz w:val="24"/>
        </w:rPr>
        <w:t xml:space="preserve">целях оказания помощи руководителю учреждения осуществлять </w:t>
      </w:r>
      <w:r w:rsidR="00733C53">
        <w:rPr>
          <w:rFonts w:ascii="Times New Roman" w:hAnsi="Times New Roman"/>
          <w:sz w:val="24"/>
        </w:rPr>
        <w:t xml:space="preserve">методическую и правовую помощь </w:t>
      </w:r>
      <w:r w:rsidRPr="00C504FC">
        <w:rPr>
          <w:rFonts w:ascii="Times New Roman" w:hAnsi="Times New Roman"/>
          <w:sz w:val="24"/>
        </w:rPr>
        <w:t>по оформлению трудового договора и дополнительных соглашений к нему, формулировок приказов и записей в трудовые книжки.</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3.3.2.  Силами правовой инспекции труда Профсоюза предоставлять работникам – членам Профсоюза бесплатную правовую помощь и защиту в вопросах:</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  трудовых, профессиональных, жилищно-бытовых и социально-экономических отношений;</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2)  правового обучения членов Профсоюза и своевременного  информирования об изменениях законодательства Российской Федерации и Архангельской области;</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3)  защиты их трудовых прав во время переговоров с работодателем, при разрешении трудовых споров в комиссии по трудовым спорам и судах;</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4)  подготовки исковых заявлений и других документов в суды, прокуратуру и государственную инспекцию труда;</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5)  представительства прав и интересов в судебных органах, в том числе по вопросам защиты пенсионных прав работников учреждения;</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6)  обжалования решений судов общей юрисдикции в порядке, предусмотренном гражданским процессуальным законодательством.</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3.3.3.  </w:t>
      </w:r>
      <w:proofErr w:type="gramStart"/>
      <w:r w:rsidRPr="00C504FC">
        <w:rPr>
          <w:rFonts w:ascii="Times New Roman" w:hAnsi="Times New Roman"/>
          <w:sz w:val="24"/>
        </w:rPr>
        <w:t>Обеспечить контроль за своевременным заключением трудовых договоров в письменной форме с вновь принимаемым на работу лицами, вступившими в Профсоюз, в том числе:</w:t>
      </w:r>
      <w:proofErr w:type="gramEnd"/>
    </w:p>
    <w:p w:rsidR="00C504FC" w:rsidRPr="00C504FC" w:rsidRDefault="00C504FC" w:rsidP="00C504FC">
      <w:pPr>
        <w:jc w:val="both"/>
        <w:rPr>
          <w:rFonts w:ascii="Times New Roman" w:hAnsi="Times New Roman"/>
          <w:sz w:val="24"/>
        </w:rPr>
      </w:pPr>
      <w:r w:rsidRPr="00C504FC">
        <w:rPr>
          <w:rFonts w:ascii="Times New Roman" w:hAnsi="Times New Roman"/>
          <w:sz w:val="24"/>
        </w:rPr>
        <w:t>- в течение пяти дней с момента заключения трудового договора обеспечить его правовую экспертизу</w:t>
      </w:r>
      <w:r w:rsidR="00E34C5B">
        <w:rPr>
          <w:rFonts w:ascii="Times New Roman" w:hAnsi="Times New Roman"/>
          <w:sz w:val="24"/>
        </w:rPr>
        <w:t xml:space="preserve"> (с письменного согласия работников)</w:t>
      </w:r>
      <w:r w:rsidRPr="00C504FC">
        <w:rPr>
          <w:rFonts w:ascii="Times New Roman" w:hAnsi="Times New Roman"/>
          <w:sz w:val="24"/>
        </w:rPr>
        <w:t>;</w:t>
      </w:r>
    </w:p>
    <w:p w:rsidR="00C504FC" w:rsidRPr="00C504FC" w:rsidRDefault="00C504FC" w:rsidP="00C504FC">
      <w:pPr>
        <w:jc w:val="both"/>
        <w:rPr>
          <w:rFonts w:ascii="Times New Roman" w:hAnsi="Times New Roman"/>
          <w:sz w:val="24"/>
        </w:rPr>
      </w:pPr>
      <w:r w:rsidRPr="00C504FC">
        <w:rPr>
          <w:rFonts w:ascii="Times New Roman" w:hAnsi="Times New Roman"/>
          <w:sz w:val="24"/>
        </w:rPr>
        <w:t xml:space="preserve">- в случае несоответствия трудового договора действующему законодательству Российской Федерации направлять работодателю представление о принятии соответствующих мер.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lastRenderedPageBreak/>
        <w:t>3.3.4.  Не реже одного раза в год в соответствии с планом первичной профсоюзной организации проводить проверки правильности внесения записей в трудовые книжки и оформления личных дел работников – членов Профсоюза.</w:t>
      </w:r>
    </w:p>
    <w:p w:rsidR="00C504FC" w:rsidRPr="00C504FC" w:rsidRDefault="00C504FC" w:rsidP="00C504FC">
      <w:pPr>
        <w:jc w:val="both"/>
        <w:rPr>
          <w:rFonts w:ascii="Times New Roman" w:hAnsi="Times New Roman"/>
          <w:sz w:val="24"/>
        </w:rPr>
      </w:pPr>
      <w:r w:rsidRPr="00C504FC">
        <w:rPr>
          <w:rFonts w:ascii="Times New Roman" w:hAnsi="Times New Roman"/>
          <w:sz w:val="24"/>
        </w:rPr>
        <w:t xml:space="preserve">           3.3.5.  Проводить проверки соблюдения трудового законодательства и иных нормативных правовых актов, содержащих нормы трудового права;</w:t>
      </w:r>
      <w:r w:rsidRPr="00C504FC">
        <w:rPr>
          <w:rFonts w:ascii="Times New Roman" w:hAnsi="Times New Roman"/>
          <w:sz w:val="24"/>
        </w:rPr>
        <w:br/>
        <w:t xml:space="preserve">          3.3.6.  Обеспечить </w:t>
      </w:r>
      <w:proofErr w:type="gramStart"/>
      <w:r w:rsidRPr="00C504FC">
        <w:rPr>
          <w:rFonts w:ascii="Times New Roman" w:hAnsi="Times New Roman"/>
          <w:sz w:val="24"/>
        </w:rPr>
        <w:t>контроль за</w:t>
      </w:r>
      <w:proofErr w:type="gramEnd"/>
      <w:r w:rsidRPr="00C504FC">
        <w:rPr>
          <w:rFonts w:ascii="Times New Roman" w:hAnsi="Times New Roman"/>
          <w:sz w:val="24"/>
        </w:rPr>
        <w:t xml:space="preserve"> соблюдением трудовых прав работников – членов Профсоюза:</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в течение пяти рабочих дней рассматривать заявления работников – членов Профсоюза по вопросам нарушения их трудовых прав;</w:t>
      </w:r>
    </w:p>
    <w:p w:rsidR="00C504FC" w:rsidRPr="00C504FC" w:rsidRDefault="00C504FC" w:rsidP="00C504FC">
      <w:pPr>
        <w:jc w:val="both"/>
        <w:rPr>
          <w:rFonts w:ascii="Times New Roman" w:hAnsi="Times New Roman"/>
          <w:sz w:val="24"/>
        </w:rPr>
      </w:pPr>
      <w:r w:rsidRPr="00C504FC">
        <w:rPr>
          <w:rFonts w:ascii="Times New Roman" w:hAnsi="Times New Roman"/>
          <w:sz w:val="24"/>
        </w:rPr>
        <w:t xml:space="preserve">        - направлять представления работодателю и, в случае необходимости, информировать государственную инспекцию труда о допущенных нарушениях прав работников с целью их устранения.</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3.3.7.  Рассматривать обращения работодателя для учета мотивированного мнения (или для согласования) профсоюзного комитета по вопросам привлечения работников – членов Профсоюза к сверхурочным  работам, работам в выходные и нерабочие праздничные дни и другим вопросам, предусмотренным трудовым законодательством, настоящим коллективным договором, локальными нормативными актами.</w:t>
      </w:r>
    </w:p>
    <w:p w:rsidR="00C504FC" w:rsidRPr="00C504FC" w:rsidRDefault="00C504FC" w:rsidP="00C504FC">
      <w:pPr>
        <w:pStyle w:val="33"/>
        <w:ind w:firstLine="708"/>
        <w:rPr>
          <w:sz w:val="24"/>
          <w:szCs w:val="24"/>
        </w:rPr>
      </w:pPr>
    </w:p>
    <w:p w:rsidR="00733C53" w:rsidRPr="00712891" w:rsidRDefault="00C504FC" w:rsidP="00AA3877">
      <w:pPr>
        <w:pStyle w:val="33"/>
        <w:ind w:firstLine="708"/>
        <w:jc w:val="center"/>
        <w:rPr>
          <w:b/>
          <w:sz w:val="24"/>
          <w:szCs w:val="24"/>
        </w:rPr>
      </w:pPr>
      <w:r w:rsidRPr="00C504FC">
        <w:rPr>
          <w:b/>
          <w:sz w:val="24"/>
          <w:szCs w:val="24"/>
          <w:lang w:val="en-US"/>
        </w:rPr>
        <w:t>IV</w:t>
      </w:r>
      <w:r w:rsidRPr="00C504FC">
        <w:rPr>
          <w:b/>
          <w:sz w:val="24"/>
          <w:szCs w:val="24"/>
        </w:rPr>
        <w:t>. Оплата и нормирование труда</w:t>
      </w:r>
    </w:p>
    <w:p w:rsidR="00C504FC" w:rsidRPr="00B46B49" w:rsidRDefault="00C504FC" w:rsidP="00C504FC">
      <w:pPr>
        <w:pStyle w:val="33"/>
        <w:ind w:firstLine="708"/>
        <w:rPr>
          <w:rFonts w:eastAsia="MS Mincho"/>
          <w:sz w:val="24"/>
          <w:szCs w:val="24"/>
        </w:rPr>
      </w:pPr>
      <w:r w:rsidRPr="00B46B49">
        <w:rPr>
          <w:rFonts w:eastAsia="MS Mincho"/>
          <w:sz w:val="24"/>
          <w:szCs w:val="24"/>
        </w:rPr>
        <w:t>Стороны исходят из того, что:</w:t>
      </w:r>
    </w:p>
    <w:p w:rsidR="00C504FC" w:rsidRPr="00C504FC" w:rsidRDefault="00C504FC" w:rsidP="00C504FC">
      <w:pPr>
        <w:pStyle w:val="af5"/>
        <w:ind w:firstLine="708"/>
        <w:jc w:val="both"/>
        <w:rPr>
          <w:rFonts w:ascii="Times New Roman" w:eastAsia="MS Mincho" w:hAnsi="Times New Roman" w:cs="Times New Roman"/>
          <w:b/>
          <w:sz w:val="24"/>
          <w:szCs w:val="24"/>
        </w:rPr>
      </w:pPr>
      <w:r w:rsidRPr="00C504FC">
        <w:rPr>
          <w:rFonts w:ascii="Times New Roman" w:eastAsia="MS Mincho" w:hAnsi="Times New Roman" w:cs="Times New Roman"/>
          <w:sz w:val="24"/>
          <w:szCs w:val="24"/>
        </w:rPr>
        <w:t>4.1. Заработная плата выплачивается работникам  за текущий месяц не реже, чем каждые полмесяца в денежной форме.  Днями выплаты заработной платы являются:</w:t>
      </w:r>
      <w:r w:rsidRPr="00C504FC">
        <w:rPr>
          <w:rFonts w:ascii="Times New Roman" w:eastAsia="MS Mincho" w:hAnsi="Times New Roman" w:cs="Times New Roman"/>
          <w:b/>
          <w:i/>
          <w:sz w:val="24"/>
          <w:szCs w:val="24"/>
        </w:rPr>
        <w:t xml:space="preserve"> </w:t>
      </w:r>
      <w:r w:rsidR="00712891">
        <w:rPr>
          <w:rFonts w:ascii="Times New Roman" w:eastAsia="MS Mincho" w:hAnsi="Times New Roman" w:cs="Times New Roman"/>
          <w:sz w:val="24"/>
          <w:szCs w:val="24"/>
        </w:rPr>
        <w:t>29 число текущего месяца и 14</w:t>
      </w:r>
      <w:r w:rsidRPr="00C504FC">
        <w:rPr>
          <w:rFonts w:ascii="Times New Roman" w:eastAsia="MS Mincho" w:hAnsi="Times New Roman" w:cs="Times New Roman"/>
          <w:sz w:val="24"/>
          <w:szCs w:val="24"/>
        </w:rPr>
        <w:t xml:space="preserve"> число следующего </w:t>
      </w:r>
      <w:r w:rsidR="00712891">
        <w:rPr>
          <w:rFonts w:ascii="Times New Roman" w:eastAsia="MS Mincho" w:hAnsi="Times New Roman" w:cs="Times New Roman"/>
          <w:sz w:val="24"/>
          <w:szCs w:val="24"/>
        </w:rPr>
        <w:t>месяца</w:t>
      </w:r>
      <w:r w:rsidRPr="00C504FC">
        <w:rPr>
          <w:rFonts w:ascii="Times New Roman" w:eastAsia="MS Mincho" w:hAnsi="Times New Roman" w:cs="Times New Roman"/>
          <w:sz w:val="24"/>
          <w:szCs w:val="24"/>
        </w:rPr>
        <w:t>. При совпадении дня выдачи заработной платы с выходным или нерабочим праздничным днем заработная плата выплачивается накануне выходного или праздничного дня.</w:t>
      </w:r>
    </w:p>
    <w:p w:rsidR="00C504FC" w:rsidRPr="00C504FC" w:rsidRDefault="00C504FC" w:rsidP="00C504FC">
      <w:pPr>
        <w:pStyle w:val="af5"/>
        <w:ind w:firstLine="708"/>
        <w:jc w:val="both"/>
        <w:rPr>
          <w:rFonts w:ascii="Times New Roman" w:eastAsia="MS Mincho" w:hAnsi="Times New Roman" w:cs="Times New Roman"/>
          <w:sz w:val="24"/>
          <w:szCs w:val="24"/>
        </w:rPr>
      </w:pPr>
      <w:r w:rsidRPr="00C504FC">
        <w:rPr>
          <w:rFonts w:ascii="Times New Roman" w:eastAsia="MS Mincho" w:hAnsi="Times New Roman" w:cs="Times New Roman"/>
          <w:sz w:val="24"/>
          <w:szCs w:val="24"/>
        </w:rPr>
        <w:t xml:space="preserve">4.2. Заработная плата исчисляется в соответствии с действующим законодательством, Положением о системе оплаты труда образовательной организации, коллективным договором, локальными нормативными актами, трудовыми договорами; </w:t>
      </w:r>
    </w:p>
    <w:p w:rsidR="00C504FC" w:rsidRPr="00C504FC" w:rsidRDefault="00C504FC" w:rsidP="00C504FC">
      <w:pPr>
        <w:pStyle w:val="ad"/>
        <w:ind w:left="0" w:firstLine="708"/>
        <w:jc w:val="both"/>
      </w:pPr>
      <w:r w:rsidRPr="00C504FC">
        <w:rPr>
          <w:rFonts w:eastAsia="MS Mincho"/>
        </w:rPr>
        <w:t xml:space="preserve">4.3. </w:t>
      </w:r>
      <w:r w:rsidRPr="00C504FC">
        <w:t xml:space="preserve">Работник, не получивший своевременно заработную плату в сроки, установленные настоящим коллективным договором,  или получивший ее не в полном размере вправе приостановить работу на весь период до выплаты задержанной  суммы в порядке, предусмотренном ст. 142 ТК РФ. При этом он не может быть подвергнут дисциплинарному взысканию </w:t>
      </w:r>
      <w:r w:rsidRPr="00C504FC">
        <w:rPr>
          <w:i/>
        </w:rPr>
        <w:t>(ст. 4 ТК РФ).</w:t>
      </w:r>
    </w:p>
    <w:p w:rsidR="00C504FC" w:rsidRPr="00C504FC" w:rsidRDefault="00C504FC" w:rsidP="00C504FC">
      <w:pPr>
        <w:pStyle w:val="af5"/>
        <w:jc w:val="both"/>
        <w:rPr>
          <w:rFonts w:ascii="Times New Roman" w:hAnsi="Times New Roman" w:cs="Times New Roman"/>
          <w:sz w:val="24"/>
          <w:szCs w:val="24"/>
        </w:rPr>
      </w:pPr>
      <w:r w:rsidRPr="00C504FC">
        <w:rPr>
          <w:rFonts w:ascii="Times New Roman" w:hAnsi="Times New Roman" w:cs="Times New Roman"/>
          <w:sz w:val="24"/>
          <w:szCs w:val="24"/>
        </w:rPr>
        <w:t>На период приостановки работы за работником сохраняется средняя заработная плата.</w:t>
      </w:r>
    </w:p>
    <w:p w:rsidR="00C504FC" w:rsidRPr="00C504FC" w:rsidRDefault="00C504FC" w:rsidP="00C504FC">
      <w:pPr>
        <w:pStyle w:val="af5"/>
        <w:jc w:val="both"/>
        <w:rPr>
          <w:rFonts w:ascii="Times New Roman" w:eastAsia="MS Mincho" w:hAnsi="Times New Roman" w:cs="Times New Roman"/>
          <w:sz w:val="24"/>
          <w:szCs w:val="24"/>
        </w:rPr>
      </w:pPr>
      <w:r w:rsidRPr="00C504FC">
        <w:rPr>
          <w:rFonts w:ascii="Times New Roman" w:eastAsia="MS Mincho" w:hAnsi="Times New Roman" w:cs="Times New Roman"/>
          <w:sz w:val="24"/>
          <w:szCs w:val="24"/>
        </w:rPr>
        <w:t>4.4. Изменение оплаты труда  производится:</w:t>
      </w:r>
    </w:p>
    <w:p w:rsidR="00C504FC" w:rsidRPr="00C504FC" w:rsidRDefault="00C504FC" w:rsidP="00C504FC">
      <w:pPr>
        <w:pStyle w:val="af5"/>
        <w:ind w:firstLine="708"/>
        <w:jc w:val="both"/>
        <w:rPr>
          <w:rFonts w:ascii="Times New Roman" w:eastAsia="MS Mincho" w:hAnsi="Times New Roman" w:cs="Times New Roman"/>
          <w:sz w:val="24"/>
          <w:szCs w:val="24"/>
        </w:rPr>
      </w:pPr>
      <w:r w:rsidRPr="00C504FC">
        <w:rPr>
          <w:rFonts w:ascii="Times New Roman" w:eastAsia="MS Mincho" w:hAnsi="Times New Roman" w:cs="Times New Roman"/>
          <w:sz w:val="24"/>
          <w:szCs w:val="24"/>
        </w:rPr>
        <w:t>1)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заработной платы,  должностного оклада;</w:t>
      </w:r>
    </w:p>
    <w:p w:rsidR="00C504FC" w:rsidRPr="00C504FC" w:rsidRDefault="00C504FC" w:rsidP="00C504FC">
      <w:pPr>
        <w:pStyle w:val="af5"/>
        <w:numPr>
          <w:ilvl w:val="0"/>
          <w:numId w:val="9"/>
        </w:numPr>
        <w:ind w:left="0" w:firstLine="708"/>
        <w:jc w:val="both"/>
        <w:rPr>
          <w:rFonts w:ascii="Times New Roman" w:eastAsia="MS Mincho" w:hAnsi="Times New Roman" w:cs="Times New Roman"/>
          <w:sz w:val="24"/>
          <w:szCs w:val="24"/>
        </w:rPr>
      </w:pPr>
      <w:r w:rsidRPr="00C504FC">
        <w:rPr>
          <w:rFonts w:ascii="Times New Roman" w:eastAsia="MS Mincho"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C504FC" w:rsidRPr="00C504FC" w:rsidRDefault="00C504FC" w:rsidP="00C504FC">
      <w:pPr>
        <w:pStyle w:val="af5"/>
        <w:numPr>
          <w:ilvl w:val="0"/>
          <w:numId w:val="9"/>
        </w:numPr>
        <w:ind w:left="0" w:firstLine="708"/>
        <w:jc w:val="both"/>
        <w:rPr>
          <w:rFonts w:ascii="Times New Roman" w:eastAsia="MS Mincho" w:hAnsi="Times New Roman" w:cs="Times New Roman"/>
          <w:sz w:val="24"/>
          <w:szCs w:val="24"/>
        </w:rPr>
      </w:pPr>
      <w:r w:rsidRPr="00C504FC">
        <w:rPr>
          <w:rFonts w:ascii="Times New Roman" w:eastAsia="MS Mincho" w:hAnsi="Times New Roman" w:cs="Times New Roman"/>
          <w:sz w:val="24"/>
          <w:szCs w:val="24"/>
        </w:rPr>
        <w:t>при присвоении квалификационной категории -  со  дня  вынесения решения аттестационной комиссией;</w:t>
      </w:r>
    </w:p>
    <w:p w:rsidR="00C504FC" w:rsidRPr="00C504FC" w:rsidRDefault="00C504FC" w:rsidP="00C504FC">
      <w:pPr>
        <w:pStyle w:val="af5"/>
        <w:numPr>
          <w:ilvl w:val="0"/>
          <w:numId w:val="9"/>
        </w:numPr>
        <w:ind w:left="0" w:firstLine="708"/>
        <w:jc w:val="both"/>
        <w:rPr>
          <w:rFonts w:ascii="Times New Roman" w:eastAsia="MS Mincho" w:hAnsi="Times New Roman" w:cs="Times New Roman"/>
          <w:sz w:val="24"/>
          <w:szCs w:val="24"/>
        </w:rPr>
      </w:pPr>
      <w:r w:rsidRPr="00C504FC">
        <w:rPr>
          <w:rFonts w:ascii="Times New Roman" w:eastAsia="MS Mincho" w:hAnsi="Times New Roman" w:cs="Times New Roman"/>
          <w:sz w:val="24"/>
          <w:szCs w:val="24"/>
        </w:rPr>
        <w:t xml:space="preserve">при присвоении почетного звания </w:t>
      </w:r>
      <w:r w:rsidRPr="00C504FC">
        <w:rPr>
          <w:rFonts w:ascii="Times New Roman" w:hAnsi="Times New Roman" w:cs="Times New Roman"/>
          <w:sz w:val="24"/>
          <w:szCs w:val="24"/>
        </w:rPr>
        <w:t xml:space="preserve">- </w:t>
      </w:r>
      <w:r w:rsidRPr="00C504FC">
        <w:rPr>
          <w:rFonts w:ascii="Times New Roman" w:eastAsia="MS Mincho" w:hAnsi="Times New Roman" w:cs="Times New Roman"/>
          <w:sz w:val="24"/>
          <w:szCs w:val="24"/>
        </w:rPr>
        <w:t xml:space="preserve">со дня присвоения; </w:t>
      </w:r>
    </w:p>
    <w:p w:rsidR="00C504FC" w:rsidRPr="00C504FC" w:rsidRDefault="00C504FC" w:rsidP="00C504FC">
      <w:pPr>
        <w:numPr>
          <w:ilvl w:val="0"/>
          <w:numId w:val="9"/>
        </w:numPr>
        <w:autoSpaceDE w:val="0"/>
        <w:autoSpaceDN w:val="0"/>
        <w:adjustRightInd w:val="0"/>
        <w:ind w:left="0" w:firstLine="708"/>
        <w:jc w:val="both"/>
        <w:rPr>
          <w:rFonts w:ascii="Times New Roman" w:hAnsi="Times New Roman"/>
          <w:sz w:val="24"/>
        </w:rPr>
      </w:pPr>
      <w:r w:rsidRPr="00C504FC">
        <w:rPr>
          <w:rFonts w:ascii="Times New Roman" w:hAnsi="Times New Roman"/>
          <w:sz w:val="24"/>
        </w:rPr>
        <w:t xml:space="preserve">при награждении отраслевыми наградами (ведомственными знаками отличия) – </w:t>
      </w:r>
      <w:proofErr w:type="gramStart"/>
      <w:r w:rsidRPr="00C504FC">
        <w:rPr>
          <w:rFonts w:ascii="Times New Roman" w:hAnsi="Times New Roman"/>
          <w:sz w:val="24"/>
        </w:rPr>
        <w:t>с даты награждения</w:t>
      </w:r>
      <w:proofErr w:type="gramEnd"/>
      <w:r w:rsidRPr="00C504FC">
        <w:rPr>
          <w:rFonts w:ascii="Times New Roman" w:hAnsi="Times New Roman"/>
          <w:sz w:val="24"/>
        </w:rPr>
        <w:t xml:space="preserve">; </w:t>
      </w:r>
    </w:p>
    <w:p w:rsidR="00C504FC" w:rsidRPr="00C504FC" w:rsidRDefault="00C504FC" w:rsidP="00C504FC">
      <w:pPr>
        <w:pStyle w:val="af5"/>
        <w:numPr>
          <w:ilvl w:val="0"/>
          <w:numId w:val="9"/>
        </w:numPr>
        <w:ind w:left="0" w:firstLine="708"/>
        <w:jc w:val="both"/>
        <w:rPr>
          <w:rFonts w:ascii="Times New Roman" w:eastAsia="MS Mincho" w:hAnsi="Times New Roman" w:cs="Times New Roman"/>
          <w:sz w:val="24"/>
          <w:szCs w:val="24"/>
        </w:rPr>
      </w:pPr>
      <w:r w:rsidRPr="00C504FC">
        <w:rPr>
          <w:rFonts w:ascii="Times New Roman" w:eastAsia="MS Mincho" w:hAnsi="Times New Roman" w:cs="Times New Roman"/>
          <w:sz w:val="24"/>
          <w:szCs w:val="24"/>
        </w:rPr>
        <w:t>при присуждении ученой степени - со дня вынесения Высшей аттестационной комиссией (ВАК) решения о выдаче диплома;</w:t>
      </w:r>
    </w:p>
    <w:p w:rsidR="00C504FC" w:rsidRPr="00C504FC" w:rsidRDefault="00C504FC" w:rsidP="00C504FC">
      <w:pPr>
        <w:pStyle w:val="af5"/>
        <w:ind w:left="360"/>
        <w:jc w:val="both"/>
        <w:rPr>
          <w:rFonts w:ascii="Times New Roman" w:eastAsia="MS Mincho" w:hAnsi="Times New Roman" w:cs="Times New Roman"/>
          <w:sz w:val="24"/>
          <w:szCs w:val="24"/>
          <w:highlight w:val="yellow"/>
        </w:rPr>
      </w:pPr>
      <w:r w:rsidRPr="00C504FC">
        <w:rPr>
          <w:rFonts w:ascii="Times New Roman" w:hAnsi="Times New Roman" w:cs="Times New Roman"/>
          <w:sz w:val="24"/>
          <w:szCs w:val="24"/>
        </w:rPr>
        <w:t xml:space="preserve">    7)  при окончании действия квалификационной категории – со дня окончания срока действия квалификационной категории.</w:t>
      </w:r>
    </w:p>
    <w:p w:rsidR="00C504FC" w:rsidRPr="00C504FC" w:rsidRDefault="00C504FC" w:rsidP="00C504FC">
      <w:pPr>
        <w:pStyle w:val="af5"/>
        <w:ind w:firstLine="708"/>
        <w:jc w:val="both"/>
        <w:rPr>
          <w:rFonts w:ascii="Times New Roman" w:eastAsia="MS Mincho" w:hAnsi="Times New Roman" w:cs="Times New Roman"/>
          <w:sz w:val="24"/>
          <w:szCs w:val="24"/>
        </w:rPr>
      </w:pPr>
      <w:r w:rsidRPr="00B46B49">
        <w:rPr>
          <w:rFonts w:ascii="Times New Roman" w:eastAsia="MS Mincho" w:hAnsi="Times New Roman" w:cs="Times New Roman"/>
          <w:sz w:val="24"/>
          <w:szCs w:val="24"/>
        </w:rPr>
        <w:t>4.6.</w:t>
      </w:r>
      <w:r w:rsidRPr="00C504FC">
        <w:rPr>
          <w:rFonts w:ascii="Times New Roman" w:eastAsia="MS Mincho" w:hAnsi="Times New Roman" w:cs="Times New Roman"/>
          <w:b/>
          <w:sz w:val="24"/>
          <w:szCs w:val="24"/>
        </w:rPr>
        <w:t xml:space="preserve"> </w:t>
      </w:r>
      <w:r w:rsidRPr="00C504FC">
        <w:rPr>
          <w:rFonts w:ascii="Times New Roman" w:eastAsia="MS Mincho" w:hAnsi="Times New Roman" w:cs="Times New Roman"/>
          <w:sz w:val="24"/>
          <w:szCs w:val="24"/>
        </w:rPr>
        <w:t>При наступлении у работника права  на  изменение (</w:t>
      </w:r>
      <w:r w:rsidRPr="00C504FC">
        <w:rPr>
          <w:rFonts w:ascii="Times New Roman" w:eastAsia="MS Mincho" w:hAnsi="Times New Roman" w:cs="Times New Roman"/>
          <w:i/>
          <w:sz w:val="24"/>
          <w:szCs w:val="24"/>
        </w:rPr>
        <w:t>увеличение или уменьшение</w:t>
      </w:r>
      <w:r w:rsidRPr="00C504FC">
        <w:rPr>
          <w:rFonts w:ascii="Times New Roman" w:eastAsia="MS Mincho" w:hAnsi="Times New Roman" w:cs="Times New Roman"/>
          <w:sz w:val="24"/>
          <w:szCs w:val="24"/>
        </w:rPr>
        <w:t xml:space="preserve">)  размера должностного оклада,  ставки заработной платы в период </w:t>
      </w:r>
      <w:r w:rsidRPr="00C504FC">
        <w:rPr>
          <w:rFonts w:ascii="Times New Roman" w:eastAsia="MS Mincho" w:hAnsi="Times New Roman" w:cs="Times New Roman"/>
          <w:sz w:val="24"/>
          <w:szCs w:val="24"/>
        </w:rPr>
        <w:lastRenderedPageBreak/>
        <w:t xml:space="preserve">пребывания его в ежегодном или другом отпуске,  а также в период его временной нетрудоспособности </w:t>
      </w:r>
      <w:r w:rsidRPr="00C504FC">
        <w:rPr>
          <w:rFonts w:ascii="Times New Roman" w:hAnsi="Times New Roman" w:cs="Times New Roman"/>
          <w:sz w:val="24"/>
          <w:szCs w:val="24"/>
        </w:rPr>
        <w:t xml:space="preserve">(исходя из более высокого размера) </w:t>
      </w:r>
      <w:r w:rsidRPr="00C504FC">
        <w:rPr>
          <w:rFonts w:ascii="Times New Roman" w:eastAsia="MS Mincho" w:hAnsi="Times New Roman" w:cs="Times New Roman"/>
          <w:sz w:val="24"/>
          <w:szCs w:val="24"/>
        </w:rPr>
        <w:t>производится со дня окончания отпуска или временной нетрудоспособности.</w:t>
      </w:r>
    </w:p>
    <w:p w:rsidR="00C504FC" w:rsidRPr="00C504FC" w:rsidRDefault="00C504FC" w:rsidP="00C504FC">
      <w:pPr>
        <w:pStyle w:val="af5"/>
        <w:ind w:firstLine="708"/>
        <w:jc w:val="both"/>
        <w:rPr>
          <w:rFonts w:ascii="Times New Roman" w:eastAsia="MS Mincho" w:hAnsi="Times New Roman" w:cs="Times New Roman"/>
          <w:sz w:val="24"/>
          <w:szCs w:val="24"/>
        </w:rPr>
      </w:pPr>
      <w:r w:rsidRPr="00C504FC">
        <w:rPr>
          <w:rFonts w:ascii="Times New Roman" w:eastAsia="MS Mincho" w:hAnsi="Times New Roman" w:cs="Times New Roman"/>
          <w:sz w:val="24"/>
          <w:szCs w:val="24"/>
        </w:rPr>
        <w:t>4.7. Штатное расписание учреждения формируется с учетом  установленной предельной наполняемости классов (групп) в соответствии с санитарными нормами и нормативными актами федеральных органов власти. Превышение количества обучающихся (воспитанников  в классе, группе) компенсируется учителю (воспитателю) установлением доплаты (надбавки), размер которой определяется коллективным договором и (или) локальным нормативным актом образовательной организации;</w:t>
      </w:r>
    </w:p>
    <w:p w:rsidR="00C504FC" w:rsidRPr="00C504FC" w:rsidRDefault="00C504FC" w:rsidP="00C504FC">
      <w:pPr>
        <w:ind w:firstLine="708"/>
        <w:jc w:val="both"/>
        <w:rPr>
          <w:rFonts w:ascii="Times New Roman" w:hAnsi="Times New Roman"/>
          <w:color w:val="000000"/>
          <w:sz w:val="24"/>
        </w:rPr>
      </w:pPr>
      <w:r w:rsidRPr="00C504FC">
        <w:rPr>
          <w:rFonts w:ascii="Times New Roman" w:hAnsi="Times New Roman"/>
          <w:color w:val="000000"/>
          <w:sz w:val="24"/>
        </w:rPr>
        <w:t xml:space="preserve">4.8. </w:t>
      </w:r>
      <w:proofErr w:type="gramStart"/>
      <w:r w:rsidRPr="00C504FC">
        <w:rPr>
          <w:rFonts w:ascii="Times New Roman" w:hAnsi="Times New Roman"/>
          <w:color w:val="000000"/>
          <w:sz w:val="24"/>
        </w:rPr>
        <w:t xml:space="preserve">Экономия средств фонда оплаты труда учреждения в соответствии с настоящим коллективным договором и Положением о системе оплаты труда учреждения (далее - Положением о системе оплаты труда) с учетом мнения (или по согласованию) профсоюзного комитета первичной профсоюзной организации направляется на оказание дополнительной материальной помощи на основе  Положения о порядке и условиях выплаты материальной помощи работникам образовательного учреждения </w:t>
      </w:r>
      <w:r w:rsidRPr="00C504FC">
        <w:rPr>
          <w:rFonts w:ascii="Times New Roman" w:hAnsi="Times New Roman"/>
          <w:color w:val="000000"/>
          <w:sz w:val="24"/>
        </w:rPr>
        <w:br/>
        <w:t>(</w:t>
      </w:r>
      <w:r w:rsidR="00777F2E">
        <w:rPr>
          <w:rFonts w:ascii="Times New Roman" w:hAnsi="Times New Roman"/>
          <w:b/>
          <w:color w:val="000000"/>
          <w:sz w:val="24"/>
        </w:rPr>
        <w:t>п</w:t>
      </w:r>
      <w:r w:rsidR="008931A0">
        <w:rPr>
          <w:rFonts w:ascii="Times New Roman" w:hAnsi="Times New Roman"/>
          <w:b/>
          <w:color w:val="000000"/>
          <w:sz w:val="24"/>
        </w:rPr>
        <w:t xml:space="preserve">риложение № </w:t>
      </w:r>
      <w:r w:rsidR="00785F73">
        <w:rPr>
          <w:rFonts w:ascii="Times New Roman" w:hAnsi="Times New Roman"/>
          <w:b/>
          <w:color w:val="000000"/>
          <w:sz w:val="24"/>
        </w:rPr>
        <w:t>4</w:t>
      </w:r>
      <w:r w:rsidRPr="00C504FC">
        <w:rPr>
          <w:rFonts w:ascii="Times New Roman" w:hAnsi="Times New Roman"/>
          <w:b/>
          <w:color w:val="000000"/>
          <w:sz w:val="24"/>
        </w:rPr>
        <w:t>).</w:t>
      </w:r>
      <w:r w:rsidRPr="00C504FC">
        <w:rPr>
          <w:rFonts w:ascii="Times New Roman" w:hAnsi="Times New Roman"/>
          <w:color w:val="000000"/>
          <w:sz w:val="24"/>
        </w:rPr>
        <w:t xml:space="preserve"> </w:t>
      </w:r>
      <w:proofErr w:type="gramEnd"/>
    </w:p>
    <w:p w:rsidR="00C504FC" w:rsidRPr="00C504FC" w:rsidRDefault="00712891" w:rsidP="00C504FC">
      <w:pPr>
        <w:pStyle w:val="af5"/>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4.9</w:t>
      </w:r>
      <w:r w:rsidR="00C504FC" w:rsidRPr="00C504FC">
        <w:rPr>
          <w:rFonts w:ascii="Times New Roman" w:eastAsia="MS Mincho" w:hAnsi="Times New Roman" w:cs="Times New Roman"/>
          <w:sz w:val="24"/>
          <w:szCs w:val="24"/>
        </w:rPr>
        <w:t xml:space="preserve">. </w:t>
      </w:r>
      <w:proofErr w:type="gramStart"/>
      <w:r w:rsidR="00C504FC" w:rsidRPr="00C504FC">
        <w:rPr>
          <w:rFonts w:ascii="Times New Roman" w:eastAsia="MS Mincho" w:hAnsi="Times New Roman" w:cs="Times New Roman"/>
          <w:sz w:val="24"/>
          <w:szCs w:val="24"/>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1%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w:t>
      </w:r>
      <w:proofErr w:type="gramEnd"/>
      <w:r w:rsidR="00C504FC" w:rsidRPr="00C504FC">
        <w:rPr>
          <w:rFonts w:ascii="Times New Roman" w:eastAsia="MS Mincho" w:hAnsi="Times New Roman" w:cs="Times New Roman"/>
          <w:sz w:val="24"/>
          <w:szCs w:val="24"/>
        </w:rPr>
        <w:t xml:space="preserve"> </w:t>
      </w:r>
      <w:proofErr w:type="gramStart"/>
      <w:r w:rsidR="00C504FC" w:rsidRPr="00C504FC">
        <w:rPr>
          <w:rFonts w:ascii="Times New Roman" w:eastAsia="MS Mincho" w:hAnsi="Times New Roman" w:cs="Times New Roman"/>
          <w:sz w:val="24"/>
          <w:szCs w:val="24"/>
        </w:rPr>
        <w:t xml:space="preserve">ТК РФ). </w:t>
      </w:r>
      <w:proofErr w:type="gramEnd"/>
    </w:p>
    <w:p w:rsidR="00C504FC" w:rsidRPr="00C504FC" w:rsidRDefault="005515CB" w:rsidP="00C504FC">
      <w:pPr>
        <w:pStyle w:val="41"/>
        <w:ind w:left="0" w:firstLine="708"/>
        <w:jc w:val="both"/>
      </w:pPr>
      <w:r>
        <w:rPr>
          <w:rFonts w:eastAsia="MS Mincho"/>
        </w:rPr>
        <w:t>4.10</w:t>
      </w:r>
      <w:r w:rsidR="00C504FC" w:rsidRPr="00C504FC">
        <w:rPr>
          <w:rFonts w:eastAsia="MS Mincho"/>
        </w:rPr>
        <w:t xml:space="preserve">. </w:t>
      </w:r>
      <w:r w:rsidR="00C504FC" w:rsidRPr="00C504FC">
        <w:t xml:space="preserve">Оплата труда лауреатов конкурса «Учитель года» («Воспитатель года», «Самый классный </w:t>
      </w:r>
      <w:proofErr w:type="spellStart"/>
      <w:proofErr w:type="gramStart"/>
      <w:r w:rsidR="00C504FC" w:rsidRPr="00C504FC">
        <w:t>классный</w:t>
      </w:r>
      <w:proofErr w:type="spellEnd"/>
      <w:proofErr w:type="gramEnd"/>
      <w:r w:rsidR="00C504FC" w:rsidRPr="00C504FC">
        <w:t>», «Воспитать человека», «Сердце отдаю детям» и пр.), проводимого на уровне Российской Федерации, Архангельской области, не имеющих высшей  квалификационной категории, п</w:t>
      </w:r>
      <w:r>
        <w:t>роизводится в соответствии с Положением об оплате труда работников МОУ «</w:t>
      </w:r>
      <w:proofErr w:type="spellStart"/>
      <w:r>
        <w:t>Шипицынская</w:t>
      </w:r>
      <w:proofErr w:type="spellEnd"/>
      <w:r>
        <w:t xml:space="preserve"> СОШ»</w:t>
      </w:r>
      <w:r w:rsidR="00C504FC" w:rsidRPr="00C504FC">
        <w:t xml:space="preserve">. </w:t>
      </w:r>
    </w:p>
    <w:p w:rsidR="00C504FC" w:rsidRPr="00C504FC" w:rsidRDefault="005515CB" w:rsidP="005515CB">
      <w:pPr>
        <w:pStyle w:val="41"/>
        <w:ind w:left="0" w:firstLine="708"/>
        <w:jc w:val="both"/>
      </w:pPr>
      <w:r>
        <w:t>4.11</w:t>
      </w:r>
      <w:r w:rsidR="00C504FC" w:rsidRPr="00C504FC">
        <w:t xml:space="preserve">. Оплата труда победителей городских и районных конкурсов «Учитель года» («Воспитатель года» «Самый классный </w:t>
      </w:r>
      <w:proofErr w:type="spellStart"/>
      <w:proofErr w:type="gramStart"/>
      <w:r w:rsidR="00C504FC" w:rsidRPr="00C504FC">
        <w:t>классный</w:t>
      </w:r>
      <w:proofErr w:type="spellEnd"/>
      <w:proofErr w:type="gramEnd"/>
      <w:r w:rsidR="00C504FC" w:rsidRPr="00C504FC">
        <w:t xml:space="preserve">», «Воспитать человека», «Сердце отдаю детям» и пр.), не имеющих квалификационные категории, производится в </w:t>
      </w:r>
      <w:r>
        <w:t>соответствии с Положением об оплате труда работников МОУ «</w:t>
      </w:r>
      <w:proofErr w:type="spellStart"/>
      <w:r>
        <w:t>Шипицынская</w:t>
      </w:r>
      <w:proofErr w:type="spellEnd"/>
      <w:r>
        <w:t xml:space="preserve"> СОШ»</w:t>
      </w:r>
      <w:r w:rsidRPr="00C504FC">
        <w:t xml:space="preserve">. </w:t>
      </w:r>
    </w:p>
    <w:p w:rsidR="00C504FC" w:rsidRPr="00C504FC" w:rsidRDefault="005515CB" w:rsidP="00C504FC">
      <w:pPr>
        <w:autoSpaceDE w:val="0"/>
        <w:autoSpaceDN w:val="0"/>
        <w:adjustRightInd w:val="0"/>
        <w:ind w:firstLine="708"/>
        <w:jc w:val="both"/>
        <w:rPr>
          <w:rFonts w:ascii="Times New Roman" w:hAnsi="Times New Roman"/>
          <w:sz w:val="24"/>
        </w:rPr>
      </w:pPr>
      <w:r>
        <w:rPr>
          <w:rFonts w:ascii="Times New Roman" w:hAnsi="Times New Roman"/>
          <w:sz w:val="24"/>
        </w:rPr>
        <w:t>4.12</w:t>
      </w:r>
      <w:r w:rsidR="00C504FC" w:rsidRPr="00C504FC">
        <w:rPr>
          <w:rFonts w:ascii="Times New Roman" w:hAnsi="Times New Roman"/>
          <w:sz w:val="24"/>
        </w:rPr>
        <w:t>.  При разработке и утверждении в учреждении показателей и критериев эффективности работы в целях осуществления выплат стимулирующего характера учитываются следующие принципы:</w:t>
      </w:r>
    </w:p>
    <w:p w:rsidR="00C504FC" w:rsidRPr="00C504FC" w:rsidRDefault="00C504FC" w:rsidP="00C504FC">
      <w:pPr>
        <w:shd w:val="clear" w:color="auto" w:fill="FFFFFF"/>
        <w:ind w:right="22" w:firstLine="708"/>
        <w:jc w:val="both"/>
        <w:rPr>
          <w:rFonts w:ascii="Times New Roman" w:hAnsi="Times New Roman"/>
          <w:sz w:val="24"/>
        </w:rPr>
      </w:pPr>
      <w:r w:rsidRPr="00C504FC">
        <w:rPr>
          <w:rFonts w:ascii="Times New Roman" w:hAnsi="Times New Roman"/>
          <w:sz w:val="24"/>
        </w:rPr>
        <w:t>1) принцип справедливости - правила определения вознаграждения должны быть понятны каждому работнику учреждения;</w:t>
      </w:r>
    </w:p>
    <w:p w:rsidR="00C504FC" w:rsidRPr="00C504FC" w:rsidRDefault="00C504FC" w:rsidP="00C504FC">
      <w:pPr>
        <w:autoSpaceDE w:val="0"/>
        <w:autoSpaceDN w:val="0"/>
        <w:adjustRightInd w:val="0"/>
        <w:ind w:firstLine="708"/>
        <w:jc w:val="both"/>
        <w:rPr>
          <w:rFonts w:ascii="Times New Roman" w:hAnsi="Times New Roman"/>
          <w:spacing w:val="-2"/>
          <w:sz w:val="24"/>
        </w:rPr>
      </w:pPr>
      <w:r w:rsidRPr="00C504FC">
        <w:rPr>
          <w:rFonts w:ascii="Times New Roman" w:hAnsi="Times New Roman"/>
          <w:sz w:val="24"/>
        </w:rPr>
        <w:t>2) </w:t>
      </w:r>
      <w:r w:rsidRPr="00C504FC">
        <w:rPr>
          <w:rFonts w:ascii="Times New Roman" w:hAnsi="Times New Roman"/>
          <w:spacing w:val="-2"/>
          <w:sz w:val="24"/>
        </w:rPr>
        <w:t xml:space="preserve">принцип предсказуемости - </w:t>
      </w:r>
      <w:r w:rsidRPr="00C504FC">
        <w:rPr>
          <w:rFonts w:ascii="Times New Roman" w:hAnsi="Times New Roman"/>
          <w:sz w:val="24"/>
        </w:rPr>
        <w:t xml:space="preserve">работник учреждения должен знать, какое вознаграждение он получит в зависимости </w:t>
      </w:r>
      <w:r w:rsidRPr="00C504FC">
        <w:rPr>
          <w:rFonts w:ascii="Times New Roman" w:hAnsi="Times New Roman"/>
          <w:spacing w:val="-2"/>
          <w:sz w:val="24"/>
        </w:rPr>
        <w:t>от результатов своего труда;</w:t>
      </w:r>
    </w:p>
    <w:p w:rsidR="00C504FC" w:rsidRPr="00C504FC" w:rsidRDefault="00C504FC" w:rsidP="00C504FC">
      <w:pPr>
        <w:shd w:val="clear" w:color="auto" w:fill="FFFFFF"/>
        <w:ind w:right="11" w:firstLine="708"/>
        <w:jc w:val="both"/>
        <w:rPr>
          <w:rFonts w:ascii="Times New Roman" w:hAnsi="Times New Roman"/>
          <w:sz w:val="24"/>
        </w:rPr>
      </w:pPr>
      <w:r w:rsidRPr="00C504FC">
        <w:rPr>
          <w:rFonts w:ascii="Times New Roman" w:hAnsi="Times New Roman"/>
          <w:sz w:val="24"/>
        </w:rPr>
        <w:t>3) принцип адекватности - вознаграждение должно быть адекватно трудовому вкладу каждого работника учреждения в результат деятельности всего учреждения, его опыту и уровню квалификации;</w:t>
      </w:r>
    </w:p>
    <w:p w:rsidR="00C504FC" w:rsidRPr="00C504FC" w:rsidRDefault="00C504FC" w:rsidP="00C504FC">
      <w:pPr>
        <w:shd w:val="clear" w:color="auto" w:fill="FFFFFF"/>
        <w:ind w:right="7" w:firstLine="708"/>
        <w:jc w:val="both"/>
        <w:rPr>
          <w:rFonts w:ascii="Times New Roman" w:hAnsi="Times New Roman"/>
          <w:sz w:val="24"/>
        </w:rPr>
      </w:pPr>
      <w:r w:rsidRPr="00C504FC">
        <w:rPr>
          <w:rFonts w:ascii="Times New Roman" w:hAnsi="Times New Roman"/>
          <w:sz w:val="24"/>
        </w:rPr>
        <w:t>4) принцип объективности - размер вознаграждения работника учреждения должен определяться на основе объективной оценки результатов его труда;</w:t>
      </w:r>
    </w:p>
    <w:p w:rsidR="00C504FC" w:rsidRPr="00C504FC" w:rsidRDefault="00C504FC" w:rsidP="00C504FC">
      <w:pPr>
        <w:shd w:val="clear" w:color="auto" w:fill="FFFFFF"/>
        <w:ind w:right="25" w:firstLine="708"/>
        <w:jc w:val="both"/>
        <w:rPr>
          <w:rFonts w:ascii="Times New Roman" w:hAnsi="Times New Roman"/>
          <w:sz w:val="24"/>
        </w:rPr>
      </w:pPr>
      <w:r w:rsidRPr="00C504FC">
        <w:rPr>
          <w:rFonts w:ascii="Times New Roman" w:hAnsi="Times New Roman"/>
          <w:sz w:val="24"/>
        </w:rPr>
        <w:t xml:space="preserve">5) принцип своевременности - вознаграждение должно следовать </w:t>
      </w:r>
      <w:r w:rsidRPr="00C504FC">
        <w:rPr>
          <w:rFonts w:ascii="Times New Roman" w:hAnsi="Times New Roman"/>
          <w:sz w:val="24"/>
        </w:rPr>
        <w:br/>
        <w:t>за достижением результата;</w:t>
      </w:r>
    </w:p>
    <w:p w:rsidR="00C504FC" w:rsidRPr="00C504FC" w:rsidRDefault="00C504FC" w:rsidP="00C504FC">
      <w:pPr>
        <w:autoSpaceDE w:val="0"/>
        <w:autoSpaceDN w:val="0"/>
        <w:adjustRightInd w:val="0"/>
        <w:ind w:firstLine="708"/>
        <w:jc w:val="both"/>
        <w:rPr>
          <w:rFonts w:ascii="Times New Roman" w:hAnsi="Times New Roman"/>
          <w:sz w:val="24"/>
        </w:rPr>
      </w:pPr>
      <w:r w:rsidRPr="00C504FC">
        <w:rPr>
          <w:rFonts w:ascii="Times New Roman" w:hAnsi="Times New Roman"/>
          <w:sz w:val="24"/>
        </w:rPr>
        <w:t xml:space="preserve">6) принцип прозрачности - принятие решений о выплатах </w:t>
      </w:r>
      <w:r w:rsidRPr="00C504FC">
        <w:rPr>
          <w:rFonts w:ascii="Times New Roman" w:hAnsi="Times New Roman"/>
          <w:sz w:val="24"/>
        </w:rPr>
        <w:br/>
        <w:t>и их размерах должно осуществляться с учетом мнения комиссии, в состав которой включаются представитель профсоюзного комитета первичной профсоюзной организации.</w:t>
      </w:r>
    </w:p>
    <w:p w:rsidR="00C504FC" w:rsidRPr="00C504FC" w:rsidRDefault="005515CB" w:rsidP="00C504FC">
      <w:pPr>
        <w:autoSpaceDE w:val="0"/>
        <w:autoSpaceDN w:val="0"/>
        <w:adjustRightInd w:val="0"/>
        <w:ind w:firstLine="708"/>
        <w:jc w:val="both"/>
        <w:rPr>
          <w:rFonts w:ascii="Times New Roman" w:hAnsi="Times New Roman"/>
          <w:b/>
          <w:sz w:val="24"/>
        </w:rPr>
      </w:pPr>
      <w:r>
        <w:rPr>
          <w:rFonts w:ascii="Times New Roman" w:hAnsi="Times New Roman"/>
          <w:sz w:val="24"/>
        </w:rPr>
        <w:t>4.13</w:t>
      </w:r>
      <w:r w:rsidR="00C504FC" w:rsidRPr="00C504FC">
        <w:rPr>
          <w:rFonts w:ascii="Times New Roman" w:hAnsi="Times New Roman"/>
          <w:sz w:val="24"/>
        </w:rPr>
        <w:t>.  </w:t>
      </w:r>
      <w:proofErr w:type="gramStart"/>
      <w:r w:rsidR="00C504FC" w:rsidRPr="00C504FC">
        <w:rPr>
          <w:rFonts w:ascii="Times New Roman" w:hAnsi="Times New Roman"/>
          <w:sz w:val="24"/>
        </w:rPr>
        <w:t xml:space="preserve">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w:t>
      </w:r>
      <w:r w:rsidR="00C504FC" w:rsidRPr="00C504FC">
        <w:rPr>
          <w:rFonts w:ascii="Times New Roman" w:hAnsi="Times New Roman"/>
          <w:sz w:val="24"/>
        </w:rPr>
        <w:lastRenderedPageBreak/>
        <w:t>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C504FC" w:rsidRPr="00C504FC" w:rsidRDefault="00C504FC" w:rsidP="00C504FC">
      <w:pPr>
        <w:autoSpaceDE w:val="0"/>
        <w:autoSpaceDN w:val="0"/>
        <w:adjustRightInd w:val="0"/>
        <w:ind w:firstLine="708"/>
        <w:jc w:val="both"/>
        <w:rPr>
          <w:rFonts w:ascii="Times New Roman" w:hAnsi="Times New Roman"/>
          <w:sz w:val="24"/>
        </w:rPr>
      </w:pPr>
      <w:proofErr w:type="gramStart"/>
      <w:r w:rsidRPr="00C504FC">
        <w:rPr>
          <w:rFonts w:ascii="Times New Roman" w:hAnsi="Times New Roman"/>
          <w:sz w:val="24"/>
        </w:rPr>
        <w:t>Работодатель с учетом мнения профсоюзного комитета первичной профсоюзной организации учреждения</w:t>
      </w:r>
      <w:r w:rsidR="00DD576D">
        <w:rPr>
          <w:rFonts w:ascii="Times New Roman" w:hAnsi="Times New Roman"/>
          <w:sz w:val="24"/>
        </w:rPr>
        <w:t>, по результатам аттестации рабочих мест (специальной оценки условий труда)</w:t>
      </w:r>
      <w:r w:rsidRPr="00C504FC">
        <w:rPr>
          <w:rFonts w:ascii="Times New Roman" w:hAnsi="Times New Roman"/>
          <w:sz w:val="24"/>
        </w:rPr>
        <w:t xml:space="preserve"> в порядке, предусмотренном статьей 372 ТК РФ для принятия локальных нормативных актов, устанавливае</w:t>
      </w:r>
      <w:r w:rsidR="00DD576D">
        <w:rPr>
          <w:rFonts w:ascii="Times New Roman" w:hAnsi="Times New Roman"/>
          <w:sz w:val="24"/>
        </w:rPr>
        <w:t xml:space="preserve">т конкретные размеры доплат </w:t>
      </w:r>
      <w:r w:rsidRPr="00C504FC">
        <w:rPr>
          <w:rFonts w:ascii="Times New Roman" w:hAnsi="Times New Roman"/>
          <w:sz w:val="24"/>
        </w:rPr>
        <w:t xml:space="preserve"> работникам учреждения</w:t>
      </w:r>
      <w:r w:rsidR="001B09FA">
        <w:rPr>
          <w:rFonts w:ascii="Times New Roman" w:hAnsi="Times New Roman"/>
          <w:sz w:val="24"/>
        </w:rPr>
        <w:t>, занятым на работах, предусмотренных Перечнями работ с опасными (особо опасными), вредными (особо вредными) и тяжёлыми (особо тяжёлыми) условиями труда, на которых устанавливаются доплаты</w:t>
      </w:r>
      <w:proofErr w:type="gramEnd"/>
      <w:r w:rsidR="001B09FA">
        <w:rPr>
          <w:rFonts w:ascii="Times New Roman" w:hAnsi="Times New Roman"/>
          <w:sz w:val="24"/>
        </w:rPr>
        <w:t xml:space="preserve"> до 12 процентов оклада (должностного оклада) (</w:t>
      </w:r>
      <w:r w:rsidR="00265CF0">
        <w:rPr>
          <w:rFonts w:ascii="Times New Roman" w:hAnsi="Times New Roman"/>
          <w:b/>
          <w:sz w:val="24"/>
        </w:rPr>
        <w:t>приложение 5</w:t>
      </w:r>
      <w:r w:rsidR="001B09FA">
        <w:rPr>
          <w:rFonts w:ascii="Times New Roman" w:hAnsi="Times New Roman"/>
          <w:b/>
          <w:sz w:val="24"/>
        </w:rPr>
        <w:t>)</w:t>
      </w:r>
      <w:r w:rsidR="00DD576D">
        <w:rPr>
          <w:rFonts w:ascii="Times New Roman" w:hAnsi="Times New Roman"/>
          <w:sz w:val="24"/>
        </w:rPr>
        <w:t>.</w:t>
      </w:r>
    </w:p>
    <w:p w:rsidR="00C504FC" w:rsidRPr="00C504FC" w:rsidRDefault="00C504FC" w:rsidP="00C504FC">
      <w:pPr>
        <w:shd w:val="clear" w:color="auto" w:fill="FFFFFF"/>
        <w:ind w:right="50" w:firstLine="708"/>
        <w:jc w:val="both"/>
        <w:rPr>
          <w:rFonts w:ascii="Times New Roman" w:hAnsi="Times New Roman"/>
          <w:sz w:val="24"/>
        </w:rPr>
      </w:pPr>
      <w:r w:rsidRPr="00C504FC">
        <w:rPr>
          <w:rFonts w:ascii="Times New Roman" w:hAnsi="Times New Roman"/>
          <w:sz w:val="24"/>
        </w:rPr>
        <w:t xml:space="preserve">Установленные работнику размеры и (или) условия повышенной оплаты </w:t>
      </w:r>
      <w:r w:rsidRPr="00C504FC">
        <w:rPr>
          <w:rFonts w:ascii="Times New Roman" w:hAnsi="Times New Roman"/>
          <w:spacing w:val="-1"/>
          <w:sz w:val="24"/>
        </w:rPr>
        <w:t xml:space="preserve">труда на работах с вредными и (или) опасными </w:t>
      </w:r>
      <w:r w:rsidRPr="00C504FC">
        <w:rPr>
          <w:rFonts w:ascii="Times New Roman" w:hAnsi="Times New Roman"/>
          <w:sz w:val="24"/>
        </w:rPr>
        <w:t>условиями труда не могут быть снижены и (или) ухудшены без проведения специальной оценки условий труда на рабочих местах.</w:t>
      </w:r>
    </w:p>
    <w:p w:rsidR="00C504FC" w:rsidRPr="00C504FC" w:rsidRDefault="005515CB" w:rsidP="00C504FC">
      <w:pPr>
        <w:shd w:val="clear" w:color="auto" w:fill="FFFFFF"/>
        <w:ind w:right="50" w:firstLine="708"/>
        <w:jc w:val="both"/>
        <w:rPr>
          <w:rFonts w:ascii="Times New Roman" w:hAnsi="Times New Roman"/>
          <w:sz w:val="24"/>
        </w:rPr>
      </w:pPr>
      <w:r>
        <w:rPr>
          <w:rFonts w:ascii="Times New Roman" w:hAnsi="Times New Roman"/>
          <w:sz w:val="24"/>
        </w:rPr>
        <w:t>4.14</w:t>
      </w:r>
      <w:r w:rsidR="00C504FC" w:rsidRPr="00C504FC">
        <w:rPr>
          <w:rFonts w:ascii="Times New Roman" w:hAnsi="Times New Roman"/>
          <w:sz w:val="24"/>
        </w:rPr>
        <w:t xml:space="preserve">.  При выявлении при проведении специальной оценки условий труда на рабочих местах вредных производственных факторов, не предусмотренных действующими  Перечнями, а также Списком производств, цехов, </w:t>
      </w:r>
      <w:r w:rsidR="00C504FC" w:rsidRPr="00C504FC">
        <w:rPr>
          <w:rFonts w:ascii="Times New Roman" w:hAnsi="Times New Roman"/>
          <w:spacing w:val="-1"/>
          <w:sz w:val="24"/>
        </w:rPr>
        <w:t xml:space="preserve">профессий и должностей с вредными условиями труда, работа в которых дает право </w:t>
      </w:r>
      <w:r w:rsidR="00C504FC" w:rsidRPr="00C504FC">
        <w:rPr>
          <w:rFonts w:ascii="Times New Roman" w:hAnsi="Times New Roman"/>
          <w:sz w:val="24"/>
        </w:rPr>
        <w:t>на дополнительный отпуск и сокращенный рабочий день, работникам учреждения устанавливаются компенсации, предусмотренные трудовым законодательством.</w:t>
      </w:r>
    </w:p>
    <w:p w:rsidR="00C504FC" w:rsidRPr="00C504FC" w:rsidRDefault="005515CB" w:rsidP="00C504FC">
      <w:pPr>
        <w:autoSpaceDE w:val="0"/>
        <w:autoSpaceDN w:val="0"/>
        <w:adjustRightInd w:val="0"/>
        <w:ind w:firstLine="708"/>
        <w:jc w:val="both"/>
        <w:rPr>
          <w:rFonts w:ascii="Times New Roman" w:hAnsi="Times New Roman"/>
          <w:sz w:val="24"/>
        </w:rPr>
      </w:pPr>
      <w:r>
        <w:rPr>
          <w:rFonts w:ascii="Times New Roman" w:hAnsi="Times New Roman"/>
          <w:sz w:val="24"/>
        </w:rPr>
        <w:t>4.15</w:t>
      </w:r>
      <w:r w:rsidR="00C504FC" w:rsidRPr="00C504FC">
        <w:rPr>
          <w:rFonts w:ascii="Times New Roman" w:hAnsi="Times New Roman"/>
          <w:sz w:val="24"/>
        </w:rPr>
        <w:t xml:space="preserve">.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C504FC" w:rsidRDefault="005515CB" w:rsidP="00C504FC">
      <w:pPr>
        <w:autoSpaceDE w:val="0"/>
        <w:autoSpaceDN w:val="0"/>
        <w:adjustRightInd w:val="0"/>
        <w:ind w:firstLine="708"/>
        <w:jc w:val="both"/>
        <w:rPr>
          <w:rFonts w:ascii="Times New Roman" w:hAnsi="Times New Roman"/>
          <w:sz w:val="24"/>
        </w:rPr>
      </w:pPr>
      <w:r>
        <w:rPr>
          <w:rFonts w:ascii="Times New Roman" w:hAnsi="Times New Roman"/>
          <w:sz w:val="24"/>
        </w:rPr>
        <w:t>4.16</w:t>
      </w:r>
      <w:r w:rsidR="00C504FC" w:rsidRPr="00C504FC">
        <w:rPr>
          <w:rFonts w:ascii="Times New Roman" w:hAnsi="Times New Roman"/>
          <w:sz w:val="24"/>
        </w:rPr>
        <w:t xml:space="preserve">.  В целях повышения заинтересованности работников при выполнении педагогической работы по иной должности, по которой не установлена квалификационная категория, педагогическим работникам </w:t>
      </w:r>
      <w:proofErr w:type="gramStart"/>
      <w:r w:rsidR="00C504FC" w:rsidRPr="00C504FC">
        <w:rPr>
          <w:rFonts w:ascii="Times New Roman" w:hAnsi="Times New Roman"/>
          <w:sz w:val="24"/>
        </w:rPr>
        <w:t>устанавливаются условия</w:t>
      </w:r>
      <w:proofErr w:type="gramEnd"/>
      <w:r w:rsidR="00C504FC" w:rsidRPr="00C504FC">
        <w:rPr>
          <w:rFonts w:ascii="Times New Roman" w:hAnsi="Times New Roman"/>
          <w:sz w:val="24"/>
        </w:rPr>
        <w:t xml:space="preserve"> оплаты труда с учетом имеющейся квалификационной категории в течение срока ее действия, </w:t>
      </w:r>
      <w:r w:rsidR="00C504FC" w:rsidRPr="00C504FC">
        <w:rPr>
          <w:rFonts w:ascii="Times New Roman" w:hAnsi="Times New Roman"/>
          <w:sz w:val="24"/>
        </w:rPr>
        <w:br/>
        <w:t>если по выполняемой работе совпадают должностные обязанности, учебные программы, профили работы (деят</w:t>
      </w:r>
      <w:r>
        <w:rPr>
          <w:rFonts w:ascii="Times New Roman" w:hAnsi="Times New Roman"/>
          <w:sz w:val="24"/>
        </w:rPr>
        <w:t>ельности), в следующих случаях:</w:t>
      </w:r>
    </w:p>
    <w:p w:rsidR="005515CB" w:rsidRPr="00C504FC" w:rsidRDefault="005515CB" w:rsidP="00C504FC">
      <w:pPr>
        <w:autoSpaceDE w:val="0"/>
        <w:autoSpaceDN w:val="0"/>
        <w:adjustRightInd w:val="0"/>
        <w:ind w:firstLine="708"/>
        <w:jc w:val="both"/>
        <w:rPr>
          <w:rFonts w:ascii="Times New Roman" w:hAnsi="Times New Roman"/>
          <w:sz w:val="24"/>
        </w:rPr>
      </w:pPr>
    </w:p>
    <w:tbl>
      <w:tblPr>
        <w:tblW w:w="0" w:type="auto"/>
        <w:tblInd w:w="70" w:type="dxa"/>
        <w:tblLayout w:type="fixed"/>
        <w:tblCellMar>
          <w:left w:w="70" w:type="dxa"/>
          <w:right w:w="70" w:type="dxa"/>
        </w:tblCellMar>
        <w:tblLook w:val="04A0"/>
      </w:tblPr>
      <w:tblGrid>
        <w:gridCol w:w="4320"/>
        <w:gridCol w:w="5040"/>
      </w:tblGrid>
      <w:tr w:rsidR="00C504FC" w:rsidRPr="00C504FC" w:rsidTr="00C504FC">
        <w:trPr>
          <w:cantSplit/>
          <w:trHeight w:val="1031"/>
        </w:trPr>
        <w:tc>
          <w:tcPr>
            <w:tcW w:w="4320" w:type="dxa"/>
            <w:tcBorders>
              <w:top w:val="single" w:sz="6" w:space="0" w:color="auto"/>
              <w:left w:val="single" w:sz="6" w:space="0" w:color="auto"/>
              <w:bottom w:val="single" w:sz="4" w:space="0" w:color="auto"/>
              <w:right w:val="single" w:sz="6" w:space="0" w:color="auto"/>
            </w:tcBorders>
            <w:hideMark/>
          </w:tcPr>
          <w:p w:rsidR="00C504FC" w:rsidRPr="00C504FC" w:rsidRDefault="00C504FC">
            <w:pPr>
              <w:pStyle w:val="ConsPlusCell"/>
              <w:ind w:firstLine="708"/>
              <w:jc w:val="center"/>
              <w:rPr>
                <w:b/>
                <w:sz w:val="24"/>
                <w:szCs w:val="24"/>
              </w:rPr>
            </w:pPr>
            <w:r w:rsidRPr="00C504FC">
              <w:rPr>
                <w:b/>
                <w:sz w:val="24"/>
                <w:szCs w:val="24"/>
              </w:rPr>
              <w:t>Должность, по которой присвоена квалификационная категория</w:t>
            </w:r>
          </w:p>
        </w:tc>
        <w:tc>
          <w:tcPr>
            <w:tcW w:w="5040" w:type="dxa"/>
            <w:tcBorders>
              <w:top w:val="single" w:sz="6" w:space="0" w:color="auto"/>
              <w:left w:val="single" w:sz="6" w:space="0" w:color="auto"/>
              <w:bottom w:val="single" w:sz="4" w:space="0" w:color="auto"/>
              <w:right w:val="single" w:sz="6" w:space="0" w:color="auto"/>
            </w:tcBorders>
            <w:hideMark/>
          </w:tcPr>
          <w:p w:rsidR="00C504FC" w:rsidRPr="00C504FC" w:rsidRDefault="00C504FC">
            <w:pPr>
              <w:pStyle w:val="ConsPlusCell"/>
              <w:ind w:firstLine="708"/>
              <w:jc w:val="center"/>
              <w:rPr>
                <w:b/>
                <w:sz w:val="24"/>
                <w:szCs w:val="24"/>
              </w:rPr>
            </w:pPr>
            <w:r w:rsidRPr="00C504FC">
              <w:rPr>
                <w:b/>
                <w:sz w:val="24"/>
                <w:szCs w:val="24"/>
              </w:rPr>
              <w:t>Должность, по которой учитываются условия оплаты труда с учетом имеющейся квалификационной категории, присвоенной по должности, указанной в графе 1</w:t>
            </w:r>
          </w:p>
        </w:tc>
      </w:tr>
      <w:tr w:rsidR="00C504FC" w:rsidRPr="00C504FC" w:rsidTr="00C504FC">
        <w:trPr>
          <w:cantSplit/>
          <w:trHeight w:val="240"/>
        </w:trPr>
        <w:tc>
          <w:tcPr>
            <w:tcW w:w="4320" w:type="dxa"/>
            <w:tcBorders>
              <w:top w:val="single" w:sz="4" w:space="0" w:color="auto"/>
              <w:left w:val="single" w:sz="4" w:space="0" w:color="auto"/>
              <w:bottom w:val="single" w:sz="4" w:space="0" w:color="auto"/>
              <w:right w:val="single" w:sz="6" w:space="0" w:color="auto"/>
            </w:tcBorders>
            <w:hideMark/>
          </w:tcPr>
          <w:p w:rsidR="00C504FC" w:rsidRPr="00C504FC" w:rsidRDefault="00C504FC">
            <w:pPr>
              <w:pStyle w:val="ConsPlusCell"/>
              <w:ind w:firstLine="708"/>
              <w:jc w:val="center"/>
              <w:rPr>
                <w:sz w:val="24"/>
                <w:szCs w:val="24"/>
              </w:rPr>
            </w:pPr>
            <w:r w:rsidRPr="00C504FC">
              <w:rPr>
                <w:sz w:val="24"/>
                <w:szCs w:val="24"/>
              </w:rPr>
              <w:t>1</w:t>
            </w:r>
          </w:p>
        </w:tc>
        <w:tc>
          <w:tcPr>
            <w:tcW w:w="5040" w:type="dxa"/>
            <w:tcBorders>
              <w:top w:val="single" w:sz="4" w:space="0" w:color="auto"/>
              <w:left w:val="single" w:sz="6" w:space="0" w:color="auto"/>
              <w:bottom w:val="single" w:sz="4" w:space="0" w:color="auto"/>
              <w:right w:val="single" w:sz="4" w:space="0" w:color="auto"/>
            </w:tcBorders>
            <w:hideMark/>
          </w:tcPr>
          <w:p w:rsidR="00C504FC" w:rsidRPr="00C504FC" w:rsidRDefault="00C504FC">
            <w:pPr>
              <w:pStyle w:val="ConsPlusCell"/>
              <w:ind w:firstLine="708"/>
              <w:jc w:val="center"/>
              <w:rPr>
                <w:sz w:val="24"/>
                <w:szCs w:val="24"/>
              </w:rPr>
            </w:pPr>
            <w:r w:rsidRPr="00C504FC">
              <w:rPr>
                <w:sz w:val="24"/>
                <w:szCs w:val="24"/>
              </w:rPr>
              <w:t>2</w:t>
            </w:r>
          </w:p>
        </w:tc>
      </w:tr>
      <w:tr w:rsidR="00C504FC" w:rsidRPr="00C504FC" w:rsidTr="00C504FC">
        <w:trPr>
          <w:cantSplit/>
          <w:trHeight w:val="2744"/>
        </w:trPr>
        <w:tc>
          <w:tcPr>
            <w:tcW w:w="4320" w:type="dxa"/>
            <w:tcBorders>
              <w:top w:val="single" w:sz="4"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 xml:space="preserve">Учитель, преподаватель </w:t>
            </w:r>
          </w:p>
        </w:tc>
        <w:tc>
          <w:tcPr>
            <w:tcW w:w="5040" w:type="dxa"/>
            <w:tcBorders>
              <w:top w:val="single" w:sz="4"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C504FC" w:rsidRPr="00C504FC" w:rsidTr="00C504FC">
        <w:trPr>
          <w:cantSplit/>
          <w:trHeight w:val="1961"/>
        </w:trPr>
        <w:tc>
          <w:tcPr>
            <w:tcW w:w="4320" w:type="dxa"/>
            <w:tcBorders>
              <w:top w:val="single" w:sz="6"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lastRenderedPageBreak/>
              <w:t xml:space="preserve">Преподаватель-организатор основ безопасности жизнедеятельности, допризывной подготовки </w:t>
            </w:r>
          </w:p>
        </w:tc>
        <w:tc>
          <w:tcPr>
            <w:tcW w:w="5040" w:type="dxa"/>
            <w:tcBorders>
              <w:top w:val="single" w:sz="6" w:space="0" w:color="auto"/>
              <w:left w:val="single" w:sz="6" w:space="0" w:color="auto"/>
              <w:bottom w:val="single" w:sz="6" w:space="0" w:color="auto"/>
              <w:right w:val="single" w:sz="6" w:space="0" w:color="auto"/>
            </w:tcBorders>
            <w:hideMark/>
          </w:tcPr>
          <w:p w:rsidR="00C504FC" w:rsidRDefault="00C504FC" w:rsidP="005515CB">
            <w:pPr>
              <w:pStyle w:val="ConsPlusCell"/>
              <w:ind w:firstLine="708"/>
              <w:rPr>
                <w:sz w:val="24"/>
                <w:szCs w:val="24"/>
              </w:rPr>
            </w:pPr>
            <w:r w:rsidRPr="00C504FC">
              <w:rPr>
                <w:sz w:val="24"/>
                <w:szCs w:val="24"/>
              </w:rPr>
              <w:t xml:space="preserve">Учитель, преподаватель, ведущий занятия с </w:t>
            </w:r>
            <w:proofErr w:type="gramStart"/>
            <w:r w:rsidRPr="00C504FC">
              <w:rPr>
                <w:sz w:val="24"/>
                <w:szCs w:val="24"/>
              </w:rPr>
              <w:t>обучающимися</w:t>
            </w:r>
            <w:proofErr w:type="gramEnd"/>
            <w:r w:rsidRPr="00C504FC">
              <w:rPr>
                <w:sz w:val="24"/>
                <w:szCs w:val="24"/>
              </w:rPr>
              <w:t xml:space="preserve">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w:t>
            </w:r>
            <w:r w:rsidR="005515CB">
              <w:rPr>
                <w:sz w:val="24"/>
                <w:szCs w:val="24"/>
              </w:rPr>
              <w:t xml:space="preserve">ической культуры, </w:t>
            </w:r>
            <w:r w:rsidRPr="00C504FC">
              <w:rPr>
                <w:sz w:val="24"/>
                <w:szCs w:val="24"/>
              </w:rPr>
              <w:t>педагог дополнительного образования</w:t>
            </w:r>
          </w:p>
          <w:p w:rsidR="005515CB" w:rsidRPr="00C504FC" w:rsidRDefault="005515CB" w:rsidP="005515CB">
            <w:pPr>
              <w:pStyle w:val="ConsPlusCell"/>
              <w:ind w:firstLine="708"/>
              <w:rPr>
                <w:sz w:val="24"/>
                <w:szCs w:val="24"/>
              </w:rPr>
            </w:pPr>
          </w:p>
        </w:tc>
      </w:tr>
      <w:tr w:rsidR="00C504FC" w:rsidRPr="00C504FC" w:rsidTr="00C504FC">
        <w:trPr>
          <w:cantSplit/>
          <w:trHeight w:val="1424"/>
        </w:trPr>
        <w:tc>
          <w:tcPr>
            <w:tcW w:w="4320" w:type="dxa"/>
            <w:tcBorders>
              <w:top w:val="single" w:sz="6"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Руководитель физ</w:t>
            </w:r>
            <w:r w:rsidR="005515CB">
              <w:rPr>
                <w:sz w:val="24"/>
                <w:szCs w:val="24"/>
              </w:rPr>
              <w:t xml:space="preserve">ического </w:t>
            </w:r>
            <w:r w:rsidRPr="00C504FC">
              <w:rPr>
                <w:sz w:val="24"/>
                <w:szCs w:val="24"/>
              </w:rPr>
              <w:t xml:space="preserve">воспитания </w:t>
            </w:r>
          </w:p>
        </w:tc>
        <w:tc>
          <w:tcPr>
            <w:tcW w:w="5040" w:type="dxa"/>
            <w:tcBorders>
              <w:top w:val="single" w:sz="6" w:space="0" w:color="auto"/>
              <w:left w:val="single" w:sz="6" w:space="0" w:color="auto"/>
              <w:bottom w:val="single" w:sz="6" w:space="0" w:color="auto"/>
              <w:right w:val="single" w:sz="6" w:space="0" w:color="auto"/>
            </w:tcBorders>
            <w:hideMark/>
          </w:tcPr>
          <w:p w:rsidR="00C504FC" w:rsidRDefault="005515CB">
            <w:pPr>
              <w:pStyle w:val="ConsPlusCell"/>
              <w:ind w:firstLine="708"/>
              <w:rPr>
                <w:sz w:val="24"/>
                <w:szCs w:val="24"/>
              </w:rPr>
            </w:pPr>
            <w:r>
              <w:rPr>
                <w:sz w:val="24"/>
                <w:szCs w:val="24"/>
              </w:rPr>
              <w:t>Учитель (</w:t>
            </w:r>
            <w:r w:rsidR="00C504FC" w:rsidRPr="00C504FC">
              <w:rPr>
                <w:sz w:val="24"/>
                <w:szCs w:val="24"/>
              </w:rPr>
              <w:t>преподаватель</w:t>
            </w:r>
            <w:r>
              <w:rPr>
                <w:sz w:val="24"/>
                <w:szCs w:val="24"/>
              </w:rPr>
              <w:t>)</w:t>
            </w:r>
            <w:r w:rsidR="00C504FC" w:rsidRPr="00C504FC">
              <w:rPr>
                <w:sz w:val="24"/>
                <w:szCs w:val="24"/>
              </w:rPr>
              <w:t xml:space="preserve"> физ</w:t>
            </w:r>
            <w:r>
              <w:rPr>
                <w:sz w:val="24"/>
                <w:szCs w:val="24"/>
              </w:rPr>
              <w:t xml:space="preserve">ической </w:t>
            </w:r>
            <w:r w:rsidR="00C504FC" w:rsidRPr="00C504FC">
              <w:rPr>
                <w:sz w:val="24"/>
                <w:szCs w:val="24"/>
              </w:rPr>
              <w:t>культуры (</w:t>
            </w:r>
            <w:proofErr w:type="spellStart"/>
            <w:r w:rsidR="00C504FC" w:rsidRPr="00C504FC">
              <w:rPr>
                <w:sz w:val="24"/>
                <w:szCs w:val="24"/>
              </w:rPr>
              <w:t>физвоспитания</w:t>
            </w:r>
            <w:proofErr w:type="spellEnd"/>
            <w:r w:rsidR="00C504FC" w:rsidRPr="00C504FC">
              <w:rPr>
                <w:sz w:val="24"/>
                <w:szCs w:val="24"/>
              </w:rPr>
              <w:t>), инст</w:t>
            </w:r>
            <w:r>
              <w:rPr>
                <w:sz w:val="24"/>
                <w:szCs w:val="24"/>
              </w:rPr>
              <w:t>руктор по физкультуре; учитель (преподаватель),</w:t>
            </w:r>
            <w:r w:rsidR="00C504FC" w:rsidRPr="00C504FC">
              <w:rPr>
                <w:sz w:val="24"/>
                <w:szCs w:val="24"/>
              </w:rPr>
              <w:t xml:space="preserve"> ведущий занятия из курса «Основы безопасности жизнедеятельности» (ОБЖ), педагог дополнительного образования </w:t>
            </w:r>
          </w:p>
          <w:p w:rsidR="005515CB" w:rsidRPr="00C504FC" w:rsidRDefault="005515CB">
            <w:pPr>
              <w:pStyle w:val="ConsPlusCell"/>
              <w:ind w:firstLine="708"/>
              <w:rPr>
                <w:sz w:val="24"/>
                <w:szCs w:val="24"/>
              </w:rPr>
            </w:pPr>
          </w:p>
        </w:tc>
      </w:tr>
      <w:tr w:rsidR="00C504FC" w:rsidRPr="00C504FC" w:rsidTr="00C504FC">
        <w:trPr>
          <w:cantSplit/>
          <w:trHeight w:val="704"/>
        </w:trPr>
        <w:tc>
          <w:tcPr>
            <w:tcW w:w="4320" w:type="dxa"/>
            <w:tcBorders>
              <w:top w:val="single" w:sz="4" w:space="0" w:color="auto"/>
              <w:left w:val="single" w:sz="4" w:space="0" w:color="auto"/>
              <w:bottom w:val="single" w:sz="4"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 xml:space="preserve">Учитель трудового обучения (технологии) </w:t>
            </w:r>
          </w:p>
        </w:tc>
        <w:tc>
          <w:tcPr>
            <w:tcW w:w="5040" w:type="dxa"/>
            <w:tcBorders>
              <w:top w:val="single" w:sz="4" w:space="0" w:color="auto"/>
              <w:left w:val="single" w:sz="6" w:space="0" w:color="auto"/>
              <w:bottom w:val="single" w:sz="4" w:space="0" w:color="auto"/>
              <w:right w:val="single" w:sz="4" w:space="0" w:color="auto"/>
            </w:tcBorders>
            <w:hideMark/>
          </w:tcPr>
          <w:p w:rsidR="00C504FC" w:rsidRDefault="00C504FC">
            <w:pPr>
              <w:pStyle w:val="ConsPlusCell"/>
              <w:ind w:firstLine="708"/>
              <w:rPr>
                <w:sz w:val="24"/>
                <w:szCs w:val="24"/>
              </w:rPr>
            </w:pPr>
            <w:r w:rsidRPr="00C504FC">
              <w:rPr>
                <w:sz w:val="24"/>
                <w:szCs w:val="24"/>
              </w:rPr>
              <w:t xml:space="preserve">Мастер производственного обучения, инструктор по труду, педагог дополнительного образования </w:t>
            </w:r>
          </w:p>
          <w:p w:rsidR="005515CB" w:rsidRPr="00C504FC" w:rsidRDefault="005515CB">
            <w:pPr>
              <w:pStyle w:val="ConsPlusCell"/>
              <w:ind w:firstLine="708"/>
              <w:rPr>
                <w:sz w:val="24"/>
                <w:szCs w:val="24"/>
              </w:rPr>
            </w:pPr>
          </w:p>
        </w:tc>
      </w:tr>
      <w:tr w:rsidR="00C504FC" w:rsidRPr="00C504FC" w:rsidTr="00C504FC">
        <w:trPr>
          <w:cantSplit/>
          <w:trHeight w:val="2866"/>
        </w:trPr>
        <w:tc>
          <w:tcPr>
            <w:tcW w:w="4320" w:type="dxa"/>
            <w:tcBorders>
              <w:top w:val="single" w:sz="4"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 xml:space="preserve">Учитель-дефектолог, учитель-логопед </w:t>
            </w:r>
          </w:p>
        </w:tc>
        <w:tc>
          <w:tcPr>
            <w:tcW w:w="5040" w:type="dxa"/>
            <w:tcBorders>
              <w:top w:val="single" w:sz="4"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Учитель-логопед, учитель-дефектолог, 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 воспитатель, педагог дополнительного образования (при совпадении профиля кружка, направления дополнительной</w:t>
            </w:r>
            <w:r w:rsidRPr="00C504FC">
              <w:rPr>
                <w:sz w:val="24"/>
                <w:szCs w:val="24"/>
              </w:rPr>
              <w:br/>
              <w:t xml:space="preserve">работы профилю работы по основной должности) </w:t>
            </w:r>
          </w:p>
        </w:tc>
      </w:tr>
      <w:tr w:rsidR="00C504FC" w:rsidRPr="00C504FC" w:rsidTr="00C504FC">
        <w:trPr>
          <w:cantSplit/>
          <w:trHeight w:val="600"/>
        </w:trPr>
        <w:tc>
          <w:tcPr>
            <w:tcW w:w="4320" w:type="dxa"/>
            <w:tcBorders>
              <w:top w:val="single" w:sz="6"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 xml:space="preserve">Учитель музыки общеобразовательного учреждения, преподаватель учреждения среднего профессионального образования </w:t>
            </w:r>
          </w:p>
        </w:tc>
        <w:tc>
          <w:tcPr>
            <w:tcW w:w="5040" w:type="dxa"/>
            <w:tcBorders>
              <w:top w:val="single" w:sz="6"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 xml:space="preserve">Преподаватель детской музыкальной школы (школы искусств, культуры), музыкальный руководитель, концертмейстер </w:t>
            </w:r>
          </w:p>
        </w:tc>
      </w:tr>
      <w:tr w:rsidR="00C504FC" w:rsidRPr="00C504FC" w:rsidTr="00C504FC">
        <w:trPr>
          <w:cantSplit/>
          <w:trHeight w:val="720"/>
        </w:trPr>
        <w:tc>
          <w:tcPr>
            <w:tcW w:w="4320" w:type="dxa"/>
            <w:tcBorders>
              <w:top w:val="single" w:sz="6"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 xml:space="preserve">Преподаватель детской музыкальной, художественной школы, школы искусств, культуры, музыкальный руководитель, концертмейстер </w:t>
            </w:r>
          </w:p>
        </w:tc>
        <w:tc>
          <w:tcPr>
            <w:tcW w:w="5040" w:type="dxa"/>
            <w:tcBorders>
              <w:top w:val="single" w:sz="6"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 xml:space="preserve">Учитель музыки общеобразовательного учреждения, преподаватель учреждения среднего профессионального образования </w:t>
            </w:r>
          </w:p>
        </w:tc>
      </w:tr>
      <w:tr w:rsidR="00C504FC" w:rsidRPr="00C504FC" w:rsidTr="00C504FC">
        <w:trPr>
          <w:cantSplit/>
          <w:trHeight w:val="985"/>
        </w:trPr>
        <w:tc>
          <w:tcPr>
            <w:tcW w:w="4320" w:type="dxa"/>
            <w:tcBorders>
              <w:top w:val="single" w:sz="6"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 xml:space="preserve">Старший тренер-преподаватель, тренер-преподаватель, в том числе ДЮСШ, СДЮШОР, ДЮКФП </w:t>
            </w:r>
          </w:p>
        </w:tc>
        <w:tc>
          <w:tcPr>
            <w:tcW w:w="5040" w:type="dxa"/>
            <w:tcBorders>
              <w:top w:val="single" w:sz="6" w:space="0" w:color="auto"/>
              <w:left w:val="single" w:sz="6" w:space="0" w:color="auto"/>
              <w:bottom w:val="single" w:sz="6" w:space="0" w:color="auto"/>
              <w:right w:val="single" w:sz="6" w:space="0" w:color="auto"/>
            </w:tcBorders>
            <w:hideMark/>
          </w:tcPr>
          <w:p w:rsidR="00C504FC" w:rsidRPr="00C504FC" w:rsidRDefault="00C504FC" w:rsidP="005515CB">
            <w:pPr>
              <w:pStyle w:val="ConsPlusCell"/>
              <w:ind w:firstLine="708"/>
              <w:jc w:val="both"/>
              <w:rPr>
                <w:sz w:val="24"/>
                <w:szCs w:val="24"/>
              </w:rPr>
            </w:pPr>
            <w:r w:rsidRPr="00C504FC">
              <w:rPr>
                <w:sz w:val="24"/>
                <w:szCs w:val="24"/>
              </w:rPr>
              <w:t>Учитель, преподаватель физ</w:t>
            </w:r>
            <w:r w:rsidR="005515CB">
              <w:rPr>
                <w:sz w:val="24"/>
                <w:szCs w:val="24"/>
              </w:rPr>
              <w:t xml:space="preserve">ической </w:t>
            </w:r>
            <w:r w:rsidRPr="00C504FC">
              <w:rPr>
                <w:sz w:val="24"/>
                <w:szCs w:val="24"/>
              </w:rPr>
              <w:t>культуры</w:t>
            </w:r>
            <w:r w:rsidR="005515CB">
              <w:rPr>
                <w:sz w:val="24"/>
                <w:szCs w:val="24"/>
              </w:rPr>
              <w:t>,</w:t>
            </w:r>
            <w:r w:rsidRPr="00C504FC">
              <w:rPr>
                <w:sz w:val="24"/>
                <w:szCs w:val="24"/>
              </w:rPr>
              <w:t xml:space="preserve"> педагог дополнительного образования </w:t>
            </w:r>
          </w:p>
        </w:tc>
      </w:tr>
      <w:tr w:rsidR="00C504FC" w:rsidRPr="00C504FC" w:rsidTr="00C504FC">
        <w:trPr>
          <w:cantSplit/>
          <w:trHeight w:val="812"/>
        </w:trPr>
        <w:tc>
          <w:tcPr>
            <w:tcW w:w="4320" w:type="dxa"/>
            <w:tcBorders>
              <w:top w:val="single" w:sz="6"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 xml:space="preserve">Преподаватель учреждения начального или среднего профессионального образования </w:t>
            </w:r>
          </w:p>
        </w:tc>
        <w:tc>
          <w:tcPr>
            <w:tcW w:w="5040" w:type="dxa"/>
            <w:tcBorders>
              <w:top w:val="single" w:sz="6"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 xml:space="preserve">Учитель того же предмета в общеобразовательном учреждении </w:t>
            </w:r>
          </w:p>
        </w:tc>
      </w:tr>
      <w:tr w:rsidR="00C504FC" w:rsidRPr="00C504FC" w:rsidTr="00C504FC">
        <w:trPr>
          <w:cantSplit/>
          <w:trHeight w:val="924"/>
        </w:trPr>
        <w:tc>
          <w:tcPr>
            <w:tcW w:w="4320" w:type="dxa"/>
            <w:tcBorders>
              <w:top w:val="single" w:sz="6"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 xml:space="preserve">Учитель общеобразовательного учреждения </w:t>
            </w:r>
          </w:p>
        </w:tc>
        <w:tc>
          <w:tcPr>
            <w:tcW w:w="5040" w:type="dxa"/>
            <w:tcBorders>
              <w:top w:val="single" w:sz="6" w:space="0" w:color="auto"/>
              <w:left w:val="single" w:sz="6" w:space="0" w:color="auto"/>
              <w:bottom w:val="single" w:sz="6" w:space="0" w:color="auto"/>
              <w:right w:val="single" w:sz="6" w:space="0" w:color="auto"/>
            </w:tcBorders>
            <w:hideMark/>
          </w:tcPr>
          <w:p w:rsidR="00C504FC" w:rsidRPr="00C504FC" w:rsidRDefault="00C504FC">
            <w:pPr>
              <w:pStyle w:val="ConsPlusCell"/>
              <w:ind w:firstLine="708"/>
              <w:rPr>
                <w:sz w:val="24"/>
                <w:szCs w:val="24"/>
              </w:rPr>
            </w:pPr>
            <w:r w:rsidRPr="00C504FC">
              <w:rPr>
                <w:sz w:val="24"/>
                <w:szCs w:val="24"/>
              </w:rPr>
              <w:t>Преподаватель того же предмета в учреждении начального и среднего профессионального образования»</w:t>
            </w:r>
          </w:p>
        </w:tc>
      </w:tr>
    </w:tbl>
    <w:p w:rsidR="00C504FC" w:rsidRPr="00C504FC" w:rsidRDefault="00C504FC" w:rsidP="00C504FC">
      <w:pPr>
        <w:autoSpaceDE w:val="0"/>
        <w:autoSpaceDN w:val="0"/>
        <w:adjustRightInd w:val="0"/>
        <w:ind w:firstLine="708"/>
        <w:jc w:val="both"/>
        <w:rPr>
          <w:rFonts w:ascii="Times New Roman" w:hAnsi="Times New Roman"/>
          <w:color w:val="1F497D"/>
          <w:sz w:val="24"/>
        </w:rPr>
      </w:pPr>
    </w:p>
    <w:p w:rsidR="00C504FC" w:rsidRPr="00B46B49" w:rsidRDefault="00C504FC" w:rsidP="00C504FC">
      <w:pPr>
        <w:widowControl w:val="0"/>
        <w:shd w:val="clear" w:color="auto" w:fill="FFFFFF"/>
        <w:tabs>
          <w:tab w:val="left" w:pos="0"/>
        </w:tabs>
        <w:autoSpaceDE w:val="0"/>
        <w:autoSpaceDN w:val="0"/>
        <w:adjustRightInd w:val="0"/>
        <w:ind w:right="18" w:firstLine="708"/>
        <w:jc w:val="both"/>
        <w:rPr>
          <w:rFonts w:ascii="Times New Roman" w:hAnsi="Times New Roman"/>
          <w:sz w:val="24"/>
        </w:rPr>
      </w:pPr>
      <w:r w:rsidRPr="00B46B49">
        <w:rPr>
          <w:rFonts w:ascii="Times New Roman" w:hAnsi="Times New Roman"/>
          <w:sz w:val="24"/>
        </w:rPr>
        <w:t>4.3. Работодатель обязуется:</w:t>
      </w:r>
    </w:p>
    <w:p w:rsidR="00C504FC" w:rsidRDefault="00D82537" w:rsidP="00C504FC">
      <w:pPr>
        <w:widowControl w:val="0"/>
        <w:shd w:val="clear" w:color="auto" w:fill="FFFFFF"/>
        <w:tabs>
          <w:tab w:val="left" w:pos="0"/>
        </w:tabs>
        <w:autoSpaceDE w:val="0"/>
        <w:autoSpaceDN w:val="0"/>
        <w:adjustRightInd w:val="0"/>
        <w:ind w:right="18" w:firstLine="708"/>
        <w:jc w:val="both"/>
        <w:rPr>
          <w:rFonts w:ascii="Times New Roman" w:hAnsi="Times New Roman"/>
          <w:sz w:val="24"/>
        </w:rPr>
      </w:pPr>
      <w:r>
        <w:rPr>
          <w:rFonts w:ascii="Times New Roman" w:hAnsi="Times New Roman"/>
          <w:sz w:val="24"/>
        </w:rPr>
        <w:lastRenderedPageBreak/>
        <w:t xml:space="preserve"> - в</w:t>
      </w:r>
      <w:r w:rsidR="00C504FC" w:rsidRPr="00C504FC">
        <w:rPr>
          <w:rFonts w:ascii="Times New Roman" w:hAnsi="Times New Roman"/>
          <w:sz w:val="24"/>
        </w:rPr>
        <w:t xml:space="preserve"> случае организации и проведения первичной организацией профсоюза забастовки ввиду невыполнения или  нарушения условий настоящего коллективного договора, а также в случае невыплаты или задержки в выплате заработной платы выплачивать работникам компенсацию за все дни забастовки в размере средней заработной платы. </w:t>
      </w:r>
      <w:r w:rsidR="00C504FC" w:rsidRPr="00C504FC">
        <w:rPr>
          <w:rFonts w:ascii="Times New Roman" w:hAnsi="Times New Roman"/>
          <w:sz w:val="24"/>
        </w:rPr>
        <w:tab/>
      </w:r>
    </w:p>
    <w:p w:rsidR="00D82537" w:rsidRPr="00C504FC" w:rsidRDefault="00D82537" w:rsidP="00C504FC">
      <w:pPr>
        <w:widowControl w:val="0"/>
        <w:shd w:val="clear" w:color="auto" w:fill="FFFFFF"/>
        <w:tabs>
          <w:tab w:val="left" w:pos="0"/>
        </w:tabs>
        <w:autoSpaceDE w:val="0"/>
        <w:autoSpaceDN w:val="0"/>
        <w:adjustRightInd w:val="0"/>
        <w:ind w:right="18" w:firstLine="708"/>
        <w:jc w:val="both"/>
        <w:rPr>
          <w:rFonts w:ascii="Times New Roman" w:hAnsi="Times New Roman"/>
          <w:sz w:val="24"/>
        </w:rPr>
      </w:pPr>
    </w:p>
    <w:p w:rsidR="00C504FC" w:rsidRPr="00B46B49" w:rsidRDefault="00C504FC" w:rsidP="00C504FC">
      <w:pPr>
        <w:ind w:firstLine="708"/>
        <w:jc w:val="both"/>
        <w:rPr>
          <w:rFonts w:ascii="Times New Roman" w:hAnsi="Times New Roman"/>
          <w:sz w:val="24"/>
        </w:rPr>
      </w:pPr>
      <w:r w:rsidRPr="00B46B49">
        <w:rPr>
          <w:rFonts w:ascii="Times New Roman" w:hAnsi="Times New Roman"/>
          <w:sz w:val="24"/>
        </w:rPr>
        <w:t>4.4.  Профсоюз обязуется:</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4.4.1.  В период проведения тарификации проводить проверку правильности распределения учебной (педагогической) нагрузки, исчисления педагогического стажа, определения образования педагогических работников – членов Профсоюза и на основе этих данных - определять правильность исчисления заработной платы.</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4.4.2.  Представлять интересы работников – членов Профсоюза </w:t>
      </w:r>
      <w:r w:rsidRPr="00C504FC">
        <w:rPr>
          <w:rFonts w:ascii="Times New Roman" w:hAnsi="Times New Roman"/>
          <w:sz w:val="24"/>
        </w:rPr>
        <w:br/>
        <w:t xml:space="preserve">при принятии решений комиссии по распределению стимулирующей </w:t>
      </w:r>
      <w:r w:rsidRPr="00C504FC">
        <w:rPr>
          <w:rFonts w:ascii="Times New Roman" w:hAnsi="Times New Roman"/>
          <w:sz w:val="24"/>
        </w:rPr>
        <w:br/>
        <w:t>части фонда оплаты труда учреждения, в том числе проводить проверку правильности начисления стимулирующих и премиальных выплат работникам – членам Профсоюза и их соответствия Положению о системе оплаты труда.</w:t>
      </w:r>
    </w:p>
    <w:p w:rsidR="00C504FC" w:rsidRDefault="00C504FC" w:rsidP="00C504FC">
      <w:pPr>
        <w:ind w:firstLine="708"/>
        <w:jc w:val="both"/>
        <w:rPr>
          <w:rFonts w:ascii="Times New Roman" w:hAnsi="Times New Roman"/>
          <w:sz w:val="24"/>
        </w:rPr>
      </w:pPr>
      <w:r w:rsidRPr="00C504FC">
        <w:rPr>
          <w:rFonts w:ascii="Times New Roman" w:hAnsi="Times New Roman"/>
          <w:sz w:val="24"/>
        </w:rPr>
        <w:t xml:space="preserve">4.4.3.  Оказывать правовую помощь работникам – членам Профсоюза </w:t>
      </w:r>
      <w:r w:rsidRPr="00C504FC">
        <w:rPr>
          <w:rFonts w:ascii="Times New Roman" w:hAnsi="Times New Roman"/>
          <w:sz w:val="24"/>
        </w:rPr>
        <w:br/>
        <w:t xml:space="preserve">в случаях уменьшения или снятия выплат компенсационного </w:t>
      </w:r>
      <w:r w:rsidRPr="00C504FC">
        <w:rPr>
          <w:rFonts w:ascii="Times New Roman" w:hAnsi="Times New Roman"/>
          <w:sz w:val="24"/>
        </w:rPr>
        <w:br/>
        <w:t>и стимулирующего характера (в том числе премий).</w:t>
      </w:r>
    </w:p>
    <w:p w:rsidR="00D82537" w:rsidRPr="00C504FC" w:rsidRDefault="00D82537" w:rsidP="00C504FC">
      <w:pPr>
        <w:ind w:firstLine="708"/>
        <w:jc w:val="both"/>
        <w:rPr>
          <w:rFonts w:ascii="Times New Roman" w:hAnsi="Times New Roman"/>
          <w:sz w:val="24"/>
        </w:rPr>
      </w:pPr>
    </w:p>
    <w:p w:rsidR="00C504FC" w:rsidRPr="00C504FC" w:rsidRDefault="00C504FC" w:rsidP="00C504FC">
      <w:pPr>
        <w:pStyle w:val="af2"/>
        <w:suppressAutoHyphens w:val="0"/>
        <w:autoSpaceDE/>
        <w:adjustRightInd/>
        <w:ind w:firstLine="708"/>
        <w:jc w:val="both"/>
        <w:rPr>
          <w:rFonts w:ascii="Times New Roman" w:hAnsi="Times New Roman"/>
          <w:sz w:val="24"/>
          <w:szCs w:val="24"/>
        </w:rPr>
      </w:pPr>
    </w:p>
    <w:p w:rsidR="00C504FC" w:rsidRPr="00AA3877" w:rsidRDefault="00C504FC" w:rsidP="00AA3877">
      <w:pPr>
        <w:pStyle w:val="2"/>
        <w:numPr>
          <w:ilvl w:val="0"/>
          <w:numId w:val="0"/>
        </w:numPr>
        <w:ind w:firstLine="708"/>
        <w:jc w:val="center"/>
        <w:rPr>
          <w:sz w:val="24"/>
        </w:rPr>
      </w:pPr>
      <w:r w:rsidRPr="00C504FC">
        <w:rPr>
          <w:b/>
          <w:sz w:val="24"/>
          <w:lang w:val="en-US"/>
        </w:rPr>
        <w:t>V</w:t>
      </w:r>
      <w:r w:rsidRPr="00C504FC">
        <w:rPr>
          <w:b/>
          <w:sz w:val="24"/>
        </w:rPr>
        <w:t>. Рабочее время и время отдыха</w:t>
      </w:r>
    </w:p>
    <w:p w:rsidR="00C504FC" w:rsidRPr="00B46B49" w:rsidRDefault="00C504FC" w:rsidP="00C504FC">
      <w:pPr>
        <w:ind w:firstLine="708"/>
        <w:jc w:val="both"/>
        <w:rPr>
          <w:rFonts w:ascii="Times New Roman" w:hAnsi="Times New Roman"/>
          <w:sz w:val="24"/>
        </w:rPr>
      </w:pPr>
      <w:r w:rsidRPr="00B46B49">
        <w:rPr>
          <w:rFonts w:ascii="Times New Roman" w:hAnsi="Times New Roman"/>
          <w:sz w:val="24"/>
        </w:rPr>
        <w:t>5.1.  Стороны исходят из того, что:</w:t>
      </w:r>
    </w:p>
    <w:p w:rsidR="00C504FC" w:rsidRPr="00C504FC" w:rsidRDefault="00C504FC" w:rsidP="00C504FC">
      <w:pPr>
        <w:tabs>
          <w:tab w:val="left" w:pos="4395"/>
        </w:tabs>
        <w:ind w:firstLine="708"/>
        <w:jc w:val="both"/>
        <w:rPr>
          <w:rFonts w:ascii="Times New Roman" w:hAnsi="Times New Roman"/>
          <w:sz w:val="24"/>
        </w:rPr>
      </w:pPr>
      <w:r w:rsidRPr="00C504FC">
        <w:rPr>
          <w:rFonts w:ascii="Times New Roman" w:hAnsi="Times New Roman"/>
          <w:sz w:val="24"/>
        </w:rPr>
        <w:t xml:space="preserve">5.1.1.  Продолжительность рабочей недели и ежедневной работы учреждения, режим рабочего времени и времени </w:t>
      </w:r>
      <w:proofErr w:type="gramStart"/>
      <w:r w:rsidRPr="00C504FC">
        <w:rPr>
          <w:rFonts w:ascii="Times New Roman" w:hAnsi="Times New Roman"/>
          <w:sz w:val="24"/>
        </w:rPr>
        <w:t>отдыха</w:t>
      </w:r>
      <w:proofErr w:type="gramEnd"/>
      <w:r w:rsidRPr="00C504FC">
        <w:rPr>
          <w:rFonts w:ascii="Times New Roman" w:hAnsi="Times New Roman"/>
          <w:sz w:val="24"/>
        </w:rPr>
        <w:t xml:space="preserve"> педагогических и иных работников учреждения устанавливается работодателем в соответствии с законодательством Российской Федерации и Архангельской области, по согласованию с профсоюзным комитетом и закрепляется в Положении о режиме рабочего времени и времени отдыха работников образовательного учреждения </w:t>
      </w:r>
      <w:r w:rsidR="008931A0">
        <w:rPr>
          <w:rFonts w:ascii="Times New Roman" w:hAnsi="Times New Roman"/>
          <w:b/>
          <w:sz w:val="24"/>
        </w:rPr>
        <w:t xml:space="preserve">(приложение № </w:t>
      </w:r>
      <w:r w:rsidR="00265CF0">
        <w:rPr>
          <w:rFonts w:ascii="Times New Roman" w:hAnsi="Times New Roman"/>
          <w:b/>
          <w:sz w:val="24"/>
        </w:rPr>
        <w:t>6</w:t>
      </w:r>
      <w:r w:rsidRPr="00C504FC">
        <w:rPr>
          <w:rFonts w:ascii="Times New Roman" w:hAnsi="Times New Roman"/>
          <w:sz w:val="24"/>
        </w:rPr>
        <w:t>).</w:t>
      </w:r>
    </w:p>
    <w:p w:rsidR="00C504FC" w:rsidRPr="00C504FC" w:rsidRDefault="00C504FC" w:rsidP="00C504FC">
      <w:pPr>
        <w:autoSpaceDE w:val="0"/>
        <w:ind w:firstLine="708"/>
        <w:jc w:val="both"/>
        <w:rPr>
          <w:rFonts w:ascii="Times New Roman" w:hAnsi="Times New Roman"/>
          <w:sz w:val="24"/>
        </w:rPr>
      </w:pPr>
      <w:r w:rsidRPr="00C504FC">
        <w:rPr>
          <w:rFonts w:ascii="Times New Roman" w:hAnsi="Times New Roman"/>
          <w:bCs/>
          <w:sz w:val="24"/>
        </w:rPr>
        <w:t>Вопрос о необходимости нахождения или отсутствия работников (отдельных работников) на своих рабочих местах</w:t>
      </w:r>
      <w:r w:rsidRPr="00C504FC">
        <w:rPr>
          <w:rFonts w:ascii="Times New Roman" w:hAnsi="Times New Roman"/>
          <w:sz w:val="24"/>
        </w:rPr>
        <w:t xml:space="preserve"> в случае п</w:t>
      </w:r>
      <w:r w:rsidRPr="00C504FC">
        <w:rPr>
          <w:rFonts w:ascii="Times New Roman" w:hAnsi="Times New Roman"/>
          <w:bCs/>
          <w:sz w:val="24"/>
        </w:rPr>
        <w:t xml:space="preserve">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учреждения </w:t>
      </w:r>
      <w:r w:rsidRPr="00C504FC">
        <w:rPr>
          <w:rFonts w:ascii="Times New Roman" w:hAnsi="Times New Roman"/>
          <w:sz w:val="24"/>
        </w:rPr>
        <w:t>по согласованию с профсоюзным комитетом.</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5.1.2.  Работа в выходные и нерабочие праздничные дни оплачивается</w:t>
      </w:r>
      <w:r w:rsidR="00CC5ADB">
        <w:rPr>
          <w:rFonts w:ascii="Times New Roman" w:hAnsi="Times New Roman"/>
          <w:sz w:val="24"/>
        </w:rPr>
        <w:t xml:space="preserve"> не менее чем в двойном размере</w:t>
      </w:r>
      <w:r w:rsidRPr="00C504FC">
        <w:rPr>
          <w:rFonts w:ascii="Times New Roman" w:hAnsi="Times New Roman"/>
          <w:sz w:val="24"/>
        </w:rPr>
        <w:t>.</w:t>
      </w:r>
    </w:p>
    <w:p w:rsidR="00C504FC" w:rsidRPr="00C504FC" w:rsidRDefault="00C504FC" w:rsidP="00C504FC">
      <w:pPr>
        <w:autoSpaceDE w:val="0"/>
        <w:autoSpaceDN w:val="0"/>
        <w:adjustRightInd w:val="0"/>
        <w:ind w:firstLine="708"/>
        <w:jc w:val="both"/>
        <w:rPr>
          <w:rFonts w:ascii="Times New Roman" w:hAnsi="Times New Roman"/>
          <w:sz w:val="24"/>
        </w:rPr>
      </w:pPr>
      <w:r w:rsidRPr="00C504FC">
        <w:rPr>
          <w:rFonts w:ascii="Times New Roman" w:hAnsi="Times New Roman"/>
          <w:sz w:val="24"/>
        </w:rPr>
        <w:t xml:space="preserve">Конкретные размеры оплаты за работу в выходной или нерабочий праздничный день определяются соглашением сторон и не могут быть ниже предусмотренным настоящим коллективным договором, положением о системе оплаты труда работников, утверждаемым работодателем по согласованию с профсоюзным комитетом в порядке, предусмотренном трудовым законодательством. </w:t>
      </w:r>
    </w:p>
    <w:p w:rsidR="00C504FC" w:rsidRPr="00C504FC" w:rsidRDefault="00C504FC" w:rsidP="00C504FC">
      <w:pPr>
        <w:autoSpaceDE w:val="0"/>
        <w:autoSpaceDN w:val="0"/>
        <w:adjustRightInd w:val="0"/>
        <w:ind w:firstLine="708"/>
        <w:jc w:val="both"/>
        <w:rPr>
          <w:rFonts w:ascii="Times New Roman" w:hAnsi="Times New Roman"/>
          <w:sz w:val="24"/>
        </w:rPr>
      </w:pPr>
      <w:r w:rsidRPr="00C504FC">
        <w:rPr>
          <w:rFonts w:ascii="Times New Roman" w:hAnsi="Times New Roman"/>
          <w:sz w:val="24"/>
        </w:rPr>
        <w:t>5.1.3.  Сверхурочная работа воспитателей, помощников воспитателей, младших воспитателей, сторожей, а также работа, выполняемая работниками по другим должностям, предусмотренным штатным расписанием, а также работа в детских оздоровительных лагерях, осуществляемая по инициативе работодателя за пределами нормы рабочего времени, установленного графиками работ, оплачивается в повышенном размере, предусмотренном ст. 152 ТК РФ.</w:t>
      </w:r>
    </w:p>
    <w:p w:rsidR="00C504FC" w:rsidRPr="00C504FC" w:rsidRDefault="00C504FC" w:rsidP="00C504FC">
      <w:pPr>
        <w:pStyle w:val="33"/>
        <w:ind w:firstLine="708"/>
        <w:rPr>
          <w:sz w:val="24"/>
          <w:szCs w:val="24"/>
        </w:rPr>
      </w:pPr>
      <w:r w:rsidRPr="00C504FC">
        <w:rPr>
          <w:sz w:val="24"/>
          <w:szCs w:val="24"/>
        </w:rPr>
        <w:t>5.1.4. Для педагогических работников в каникулярное время, не совпадаю</w:t>
      </w:r>
      <w:r w:rsidRPr="00C504FC">
        <w:rPr>
          <w:sz w:val="24"/>
          <w:szCs w:val="24"/>
        </w:rPr>
        <w:softHyphen/>
        <w:t>щее с очередным отпуском, по соглашению сторон трудового договора может быть установлен сумми</w:t>
      </w:r>
      <w:r w:rsidRPr="00C504FC">
        <w:rPr>
          <w:sz w:val="24"/>
          <w:szCs w:val="24"/>
        </w:rPr>
        <w:softHyphen/>
        <w:t>рованный учет рабочего времени с учетным периодом в одну неделю.</w:t>
      </w:r>
    </w:p>
    <w:p w:rsidR="00C504FC" w:rsidRPr="00C504FC" w:rsidRDefault="00C504FC" w:rsidP="00C504FC">
      <w:pPr>
        <w:autoSpaceDE w:val="0"/>
        <w:autoSpaceDN w:val="0"/>
        <w:adjustRightInd w:val="0"/>
        <w:ind w:firstLine="708"/>
        <w:jc w:val="both"/>
        <w:rPr>
          <w:rFonts w:ascii="Times New Roman" w:hAnsi="Times New Roman"/>
          <w:sz w:val="24"/>
        </w:rPr>
      </w:pPr>
      <w:r w:rsidRPr="00C504FC">
        <w:rPr>
          <w:rFonts w:ascii="Times New Roman" w:hAnsi="Times New Roman"/>
          <w:sz w:val="24"/>
        </w:rPr>
        <w:t xml:space="preserve">5.1.5.  Для женщин, работающих в учреждении, устанавливается 36-часовая рабочая неделя, за исключением отдельных категорий педагогических работников, для </w:t>
      </w:r>
      <w:r w:rsidRPr="00C504FC">
        <w:rPr>
          <w:rFonts w:ascii="Times New Roman" w:hAnsi="Times New Roman"/>
          <w:sz w:val="24"/>
        </w:rPr>
        <w:lastRenderedPageBreak/>
        <w:t>которых нормативными правовыми актами Российской Федерации предусмотрена меньшая продолжительность рабочей недели. При этом заработная плата выплачивается в том же размере, что и при полной рабочей неделе.</w:t>
      </w:r>
    </w:p>
    <w:p w:rsidR="00C504FC" w:rsidRPr="00C504FC" w:rsidRDefault="00C504FC" w:rsidP="00C504FC">
      <w:pPr>
        <w:autoSpaceDE w:val="0"/>
        <w:ind w:firstLine="708"/>
        <w:jc w:val="both"/>
        <w:rPr>
          <w:rFonts w:ascii="Times New Roman" w:hAnsi="Times New Roman"/>
          <w:sz w:val="24"/>
        </w:rPr>
      </w:pPr>
      <w:r w:rsidRPr="00C504FC">
        <w:rPr>
          <w:rFonts w:ascii="Times New Roman" w:hAnsi="Times New Roman"/>
          <w:sz w:val="24"/>
        </w:rPr>
        <w:t xml:space="preserve">5.1.6.  Учебная нагрузка педагогических работников на новый учебный год устанавливается руководителем учреждения с учетом мнения (по согласованию) профсоюзного комитета первичной профсоюзной организации. </w:t>
      </w:r>
    </w:p>
    <w:p w:rsidR="00C504FC" w:rsidRPr="00C504FC" w:rsidRDefault="00C504FC" w:rsidP="00C504FC">
      <w:pPr>
        <w:autoSpaceDE w:val="0"/>
        <w:ind w:firstLine="708"/>
        <w:jc w:val="both"/>
        <w:rPr>
          <w:rFonts w:ascii="Times New Roman" w:hAnsi="Times New Roman"/>
          <w:sz w:val="24"/>
        </w:rPr>
      </w:pPr>
      <w:r w:rsidRPr="00C504FC">
        <w:rPr>
          <w:rFonts w:ascii="Times New Roman" w:hAnsi="Times New Roman"/>
          <w:sz w:val="24"/>
        </w:rPr>
        <w:t>5.1.7.  Объем учебной нагрузки, установленный учителям, преподавателям в начале учебног</w:t>
      </w:r>
      <w:r w:rsidR="00AA3877">
        <w:rPr>
          <w:rFonts w:ascii="Times New Roman" w:hAnsi="Times New Roman"/>
          <w:sz w:val="24"/>
        </w:rPr>
        <w:t xml:space="preserve">о года, не может быть уменьшен </w:t>
      </w:r>
      <w:r w:rsidRPr="00C504FC">
        <w:rPr>
          <w:rFonts w:ascii="Times New Roman" w:hAnsi="Times New Roman"/>
          <w:sz w:val="24"/>
        </w:rPr>
        <w:t>по инициативе работодателя в</w:t>
      </w:r>
      <w:r w:rsidR="00AA3877">
        <w:rPr>
          <w:rFonts w:ascii="Times New Roman" w:hAnsi="Times New Roman"/>
          <w:sz w:val="24"/>
        </w:rPr>
        <w:t xml:space="preserve"> текущем учебном году, а также </w:t>
      </w:r>
      <w:r w:rsidRPr="00C504FC">
        <w:rPr>
          <w:rFonts w:ascii="Times New Roman" w:hAnsi="Times New Roman"/>
          <w:sz w:val="24"/>
        </w:rPr>
        <w:t>при установлении ее на следующий учебный год, за исключением случаев уменьшения количества часов по учебным планам и программам, сокращ</w:t>
      </w:r>
      <w:r w:rsidR="001E4AAE">
        <w:rPr>
          <w:rFonts w:ascii="Times New Roman" w:hAnsi="Times New Roman"/>
          <w:sz w:val="24"/>
        </w:rPr>
        <w:t>ения количества классов (групп)</w:t>
      </w:r>
      <w:r w:rsidRPr="00C504FC">
        <w:rPr>
          <w:rFonts w:ascii="Times New Roman" w:hAnsi="Times New Roman"/>
          <w:sz w:val="24"/>
        </w:rPr>
        <w:t xml:space="preserve">. </w:t>
      </w:r>
    </w:p>
    <w:p w:rsidR="00C504FC" w:rsidRPr="00C504FC" w:rsidRDefault="00C504FC" w:rsidP="00C504FC">
      <w:pPr>
        <w:autoSpaceDE w:val="0"/>
        <w:ind w:firstLine="708"/>
        <w:jc w:val="both"/>
        <w:rPr>
          <w:rFonts w:ascii="Times New Roman" w:hAnsi="Times New Roman"/>
          <w:sz w:val="24"/>
        </w:rPr>
      </w:pPr>
      <w:r w:rsidRPr="00C504FC">
        <w:rPr>
          <w:rFonts w:ascii="Times New Roman" w:hAnsi="Times New Roman"/>
          <w:sz w:val="24"/>
        </w:rPr>
        <w:t>5.1.8.  Объем учебной нагрузки учителей (преподавателей) в размере, меньшем или превышающем норму часов, за которую выплачивается ставка заработной платы, ежегодно устанавливается только с письменного согласия работника.</w:t>
      </w:r>
    </w:p>
    <w:p w:rsidR="00C504FC" w:rsidRPr="00C504FC" w:rsidRDefault="00C504FC" w:rsidP="00C504FC">
      <w:pPr>
        <w:autoSpaceDE w:val="0"/>
        <w:ind w:firstLine="708"/>
        <w:jc w:val="both"/>
        <w:rPr>
          <w:rFonts w:ascii="Times New Roman" w:hAnsi="Times New Roman"/>
          <w:sz w:val="24"/>
        </w:rPr>
      </w:pPr>
      <w:r w:rsidRPr="00C504FC">
        <w:rPr>
          <w:rFonts w:ascii="Times New Roman" w:hAnsi="Times New Roman"/>
          <w:sz w:val="24"/>
        </w:rPr>
        <w:t>5.1.9.  Распределение учебной нагрузки учителей, преподавателей находящихся в отпуске (в том числе по уходу за ребенком до достижения им возраста трех лет), осуществляется на общих основаниях.</w:t>
      </w:r>
    </w:p>
    <w:p w:rsidR="00C504FC" w:rsidRPr="00C504FC" w:rsidRDefault="00C504FC" w:rsidP="00C504FC">
      <w:pPr>
        <w:autoSpaceDE w:val="0"/>
        <w:ind w:firstLine="708"/>
        <w:jc w:val="both"/>
        <w:rPr>
          <w:rFonts w:ascii="Times New Roman" w:hAnsi="Times New Roman"/>
          <w:sz w:val="24"/>
        </w:rPr>
      </w:pPr>
      <w:r w:rsidRPr="00C504FC">
        <w:rPr>
          <w:rFonts w:ascii="Times New Roman" w:hAnsi="Times New Roman"/>
          <w:sz w:val="24"/>
        </w:rPr>
        <w:t xml:space="preserve">5.1.10.  Тарификация учителей, обучающих на дому длительно болеющих или хронически больных детей, осуществляется на общих основаниях. </w:t>
      </w:r>
    </w:p>
    <w:p w:rsidR="00C504FC" w:rsidRPr="00C504FC" w:rsidRDefault="00C504FC" w:rsidP="00C504FC">
      <w:pPr>
        <w:widowControl w:val="0"/>
        <w:autoSpaceDE w:val="0"/>
        <w:autoSpaceDN w:val="0"/>
        <w:adjustRightInd w:val="0"/>
        <w:ind w:firstLine="708"/>
        <w:jc w:val="both"/>
        <w:rPr>
          <w:rFonts w:ascii="Times New Roman" w:hAnsi="Times New Roman"/>
          <w:sz w:val="24"/>
        </w:rPr>
      </w:pPr>
      <w:r w:rsidRPr="00C504FC">
        <w:rPr>
          <w:rFonts w:ascii="Times New Roman" w:hAnsi="Times New Roman"/>
          <w:sz w:val="24"/>
        </w:rPr>
        <w:t>5.1.11. В случае уменьшения нагрузки  у учителей, обучающих детей на дому, по причине переезда родителей с ребенком в другую местность (и другим объективным причинам) за учителями до конца учебного года, а также в каникулярное время, не совпадающее с ежегодным основным удлиненным оплачиваемым отпуском, выплачивается:</w:t>
      </w:r>
    </w:p>
    <w:p w:rsidR="00C504FC" w:rsidRPr="00C504FC" w:rsidRDefault="00C504FC" w:rsidP="00C504FC">
      <w:pPr>
        <w:widowControl w:val="0"/>
        <w:autoSpaceDE w:val="0"/>
        <w:autoSpaceDN w:val="0"/>
        <w:adjustRightInd w:val="0"/>
        <w:ind w:firstLine="708"/>
        <w:jc w:val="both"/>
        <w:rPr>
          <w:rFonts w:ascii="Times New Roman" w:hAnsi="Times New Roman"/>
          <w:sz w:val="24"/>
        </w:rPr>
      </w:pPr>
      <w:r w:rsidRPr="00C504FC">
        <w:rPr>
          <w:rFonts w:ascii="Times New Roman" w:hAnsi="Times New Roman"/>
          <w:sz w:val="24"/>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C504FC" w:rsidRPr="00C504FC" w:rsidRDefault="00C504FC" w:rsidP="00C504FC">
      <w:pPr>
        <w:widowControl w:val="0"/>
        <w:autoSpaceDE w:val="0"/>
        <w:autoSpaceDN w:val="0"/>
        <w:adjustRightInd w:val="0"/>
        <w:ind w:firstLine="708"/>
        <w:jc w:val="both"/>
        <w:rPr>
          <w:rFonts w:ascii="Times New Roman" w:hAnsi="Times New Roman"/>
          <w:sz w:val="24"/>
        </w:rPr>
      </w:pPr>
      <w:r w:rsidRPr="00C504FC">
        <w:rPr>
          <w:rFonts w:ascii="Times New Roman" w:hAnsi="Times New Roman"/>
          <w:sz w:val="24"/>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C504FC" w:rsidRPr="00C504FC" w:rsidRDefault="00C504FC" w:rsidP="00C504FC">
      <w:pPr>
        <w:widowControl w:val="0"/>
        <w:autoSpaceDE w:val="0"/>
        <w:autoSpaceDN w:val="0"/>
        <w:adjustRightInd w:val="0"/>
        <w:ind w:firstLine="708"/>
        <w:jc w:val="both"/>
        <w:rPr>
          <w:rFonts w:ascii="Times New Roman" w:hAnsi="Times New Roman"/>
          <w:sz w:val="24"/>
        </w:rPr>
      </w:pPr>
      <w:r w:rsidRPr="00C504FC">
        <w:rPr>
          <w:rFonts w:ascii="Times New Roman" w:hAnsi="Times New Roman"/>
          <w:sz w:val="24"/>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C504FC" w:rsidRPr="00C504FC" w:rsidRDefault="00C504FC" w:rsidP="00C504FC">
      <w:pPr>
        <w:widowControl w:val="0"/>
        <w:autoSpaceDE w:val="0"/>
        <w:autoSpaceDN w:val="0"/>
        <w:adjustRightInd w:val="0"/>
        <w:ind w:firstLine="708"/>
        <w:jc w:val="both"/>
        <w:rPr>
          <w:rFonts w:ascii="Times New Roman" w:hAnsi="Times New Roman"/>
          <w:sz w:val="24"/>
        </w:rPr>
      </w:pPr>
      <w:r w:rsidRPr="00C504FC">
        <w:rPr>
          <w:rFonts w:ascii="Times New Roman" w:hAnsi="Times New Roman"/>
          <w:sz w:val="24"/>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p w:rsidR="00C504FC" w:rsidRPr="00C504FC" w:rsidRDefault="00C504FC" w:rsidP="00C504FC">
      <w:pPr>
        <w:autoSpaceDE w:val="0"/>
        <w:ind w:firstLine="708"/>
        <w:jc w:val="both"/>
        <w:rPr>
          <w:rFonts w:ascii="Times New Roman" w:hAnsi="Times New Roman"/>
          <w:sz w:val="24"/>
        </w:rPr>
      </w:pPr>
      <w:r w:rsidRPr="00C504FC">
        <w:rPr>
          <w:rFonts w:ascii="Times New Roman" w:hAnsi="Times New Roman"/>
          <w:sz w:val="24"/>
        </w:rPr>
        <w:t>5.1.12.  </w:t>
      </w:r>
      <w:proofErr w:type="gramStart"/>
      <w:r w:rsidRPr="00C504FC">
        <w:rPr>
          <w:rFonts w:ascii="Times New Roman" w:hAnsi="Times New Roman"/>
          <w:sz w:val="24"/>
        </w:rPr>
        <w:t>Предоставление ежегодных основного и дополнительных оплачиваемых отпусков педагогическим работникам осуществляется по окончании учебного года в летний период (других работников учреждения - в течение календарного года) в соответствии с графиком отпусков, утвержденным работодателем по согласованию с профсоюзным комитетом  не позднее, чем за две недели до наступления следующего календарного года (ст. 123 ТК РФ).</w:t>
      </w:r>
      <w:proofErr w:type="gramEnd"/>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5.1.13.  Разделение отпуска, предоставление отпуска по частям, а также отзыв из отпуска допускается только с письменного согласия работника.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 установленных трудовым законодательством.</w:t>
      </w:r>
    </w:p>
    <w:p w:rsidR="00C504FC" w:rsidRPr="00C504FC" w:rsidRDefault="00C504FC" w:rsidP="00C504FC">
      <w:pPr>
        <w:shd w:val="clear" w:color="auto" w:fill="FFFFFF"/>
        <w:ind w:right="14" w:firstLine="708"/>
        <w:jc w:val="both"/>
        <w:rPr>
          <w:rFonts w:ascii="Times New Roman" w:hAnsi="Times New Roman"/>
          <w:sz w:val="24"/>
        </w:rPr>
      </w:pPr>
      <w:r w:rsidRPr="00C504FC">
        <w:rPr>
          <w:rFonts w:ascii="Times New Roman" w:hAnsi="Times New Roman"/>
          <w:sz w:val="24"/>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w:t>
      </w:r>
      <w:r w:rsidRPr="00C504FC">
        <w:rPr>
          <w:rFonts w:ascii="Times New Roman" w:hAnsi="Times New Roman"/>
          <w:sz w:val="24"/>
        </w:rPr>
        <w:lastRenderedPageBreak/>
        <w:t xml:space="preserve">время работы, а при предоставлении дней отпуска в другое время средний заработок для их оплаты определяется в установленном порядке.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5.1.14.  При предоставлении ежегодного отпуска педагогическим работникам за первый год работы до истечения шести месяцев, продолжительность его должна соответствовать установленной для этих должностей продолжительности и оплачиваться в полном размере. Исчисление продолжительности отпуска пропорционально отработанному времени осуществляется только в случае выплаты денежной компенсации при увольнении работника.</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Педагогическим работникам, отработавшим в соответствующем рабочем периоде не менее 10 месяцев, денежная компенсация за неиспользованный отпуск выплачивается исходя из установленной продолжительности отпуска.</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5.1.15.  Каждый педагогический работник не реже, чем через каждые </w:t>
      </w:r>
      <w:r w:rsidRPr="00C504FC">
        <w:rPr>
          <w:rFonts w:ascii="Times New Roman" w:hAnsi="Times New Roman"/>
          <w:sz w:val="24"/>
        </w:rPr>
        <w:br/>
        <w:t>10 лет непрерывной педагогической работы имеет право на длительны</w:t>
      </w:r>
      <w:r w:rsidR="00777F2E">
        <w:rPr>
          <w:rFonts w:ascii="Times New Roman" w:hAnsi="Times New Roman"/>
          <w:sz w:val="24"/>
        </w:rPr>
        <w:t>й отпуск, сроком до одного года (</w:t>
      </w:r>
      <w:r w:rsidR="00777F2E" w:rsidRPr="00777F2E">
        <w:rPr>
          <w:rFonts w:ascii="Times New Roman" w:hAnsi="Times New Roman"/>
          <w:b/>
          <w:sz w:val="24"/>
        </w:rPr>
        <w:t xml:space="preserve">приложение № </w:t>
      </w:r>
      <w:r w:rsidR="00265CF0">
        <w:rPr>
          <w:rFonts w:ascii="Times New Roman" w:hAnsi="Times New Roman"/>
          <w:b/>
          <w:sz w:val="24"/>
        </w:rPr>
        <w:t>7</w:t>
      </w:r>
      <w:r w:rsidR="00777F2E">
        <w:rPr>
          <w:rFonts w:ascii="Times New Roman" w:hAnsi="Times New Roman"/>
          <w:sz w:val="24"/>
        </w:rPr>
        <w:t>).</w:t>
      </w:r>
    </w:p>
    <w:p w:rsidR="002715F4" w:rsidRDefault="00C504FC" w:rsidP="00C504FC">
      <w:pPr>
        <w:ind w:firstLine="708"/>
        <w:jc w:val="both"/>
        <w:rPr>
          <w:rFonts w:ascii="Times New Roman" w:hAnsi="Times New Roman"/>
          <w:sz w:val="24"/>
        </w:rPr>
      </w:pPr>
      <w:r w:rsidRPr="00C504FC">
        <w:rPr>
          <w:rFonts w:ascii="Times New Roman" w:hAnsi="Times New Roman"/>
          <w:sz w:val="24"/>
        </w:rPr>
        <w:t xml:space="preserve">5.1.16.  Работникам, занятым на работах с вредными и опасными условиями труда, </w:t>
      </w:r>
      <w:r w:rsidR="002715F4">
        <w:rPr>
          <w:rFonts w:ascii="Times New Roman" w:hAnsi="Times New Roman"/>
          <w:sz w:val="24"/>
        </w:rPr>
        <w:t>по результатам аттестации рабочих мест (специальной оценки условий труда)</w:t>
      </w:r>
      <w:r w:rsidR="002715F4" w:rsidRPr="00C504FC">
        <w:rPr>
          <w:rFonts w:ascii="Times New Roman" w:hAnsi="Times New Roman"/>
          <w:sz w:val="24"/>
        </w:rPr>
        <w:t xml:space="preserve"> </w:t>
      </w:r>
      <w:r w:rsidRPr="00C504FC">
        <w:rPr>
          <w:rFonts w:ascii="Times New Roman" w:hAnsi="Times New Roman"/>
          <w:sz w:val="24"/>
        </w:rPr>
        <w:t>обеспечивается право на дополнительный отпуск</w:t>
      </w:r>
      <w:r w:rsidR="002715F4">
        <w:rPr>
          <w:rFonts w:ascii="Times New Roman" w:hAnsi="Times New Roman"/>
          <w:sz w:val="24"/>
        </w:rPr>
        <w:t xml:space="preserve"> продолжительностью 7</w:t>
      </w:r>
      <w:r w:rsidRPr="00C504FC">
        <w:rPr>
          <w:rFonts w:ascii="Times New Roman" w:hAnsi="Times New Roman"/>
          <w:sz w:val="24"/>
        </w:rPr>
        <w:t xml:space="preserve"> </w:t>
      </w:r>
      <w:r w:rsidR="007C4D79">
        <w:rPr>
          <w:rFonts w:ascii="Times New Roman" w:hAnsi="Times New Roman"/>
          <w:sz w:val="24"/>
        </w:rPr>
        <w:t xml:space="preserve">или 14 </w:t>
      </w:r>
      <w:r w:rsidRPr="00C504FC">
        <w:rPr>
          <w:rFonts w:ascii="Times New Roman" w:hAnsi="Times New Roman"/>
          <w:sz w:val="24"/>
        </w:rPr>
        <w:t xml:space="preserve">календарных дней </w:t>
      </w:r>
      <w:r w:rsidR="007C4D79">
        <w:rPr>
          <w:rFonts w:ascii="Times New Roman" w:hAnsi="Times New Roman"/>
          <w:sz w:val="24"/>
        </w:rPr>
        <w:t>(</w:t>
      </w:r>
      <w:r w:rsidR="00265CF0">
        <w:rPr>
          <w:rFonts w:ascii="Times New Roman" w:hAnsi="Times New Roman"/>
          <w:b/>
          <w:sz w:val="24"/>
        </w:rPr>
        <w:t>приложение № 8</w:t>
      </w:r>
      <w:r w:rsidR="007C4D79">
        <w:rPr>
          <w:rFonts w:ascii="Times New Roman" w:hAnsi="Times New Roman"/>
          <w:b/>
          <w:sz w:val="24"/>
        </w:rPr>
        <w:t xml:space="preserve">) </w:t>
      </w:r>
      <w:r w:rsidRPr="00C504FC">
        <w:rPr>
          <w:rFonts w:ascii="Times New Roman" w:hAnsi="Times New Roman"/>
          <w:sz w:val="24"/>
        </w:rPr>
        <w:t>и сокращенный рабочий день</w:t>
      </w:r>
      <w:r w:rsidR="002715F4">
        <w:rPr>
          <w:rFonts w:ascii="Times New Roman" w:hAnsi="Times New Roman"/>
          <w:sz w:val="24"/>
        </w:rPr>
        <w:t>.</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 5.1.17.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определен в </w:t>
      </w:r>
      <w:r w:rsidR="007C4D79">
        <w:rPr>
          <w:rFonts w:ascii="Times New Roman" w:hAnsi="Times New Roman"/>
          <w:b/>
          <w:sz w:val="24"/>
        </w:rPr>
        <w:t>п</w:t>
      </w:r>
      <w:r w:rsidRPr="00C504FC">
        <w:rPr>
          <w:rFonts w:ascii="Times New Roman" w:hAnsi="Times New Roman"/>
          <w:b/>
          <w:sz w:val="24"/>
        </w:rPr>
        <w:t xml:space="preserve">риложении № </w:t>
      </w:r>
      <w:r w:rsidR="00265CF0">
        <w:rPr>
          <w:rFonts w:ascii="Times New Roman" w:hAnsi="Times New Roman"/>
          <w:b/>
          <w:sz w:val="24"/>
        </w:rPr>
        <w:t>9</w:t>
      </w:r>
      <w:r w:rsidRPr="00C504FC">
        <w:rPr>
          <w:rFonts w:ascii="Times New Roman" w:hAnsi="Times New Roman"/>
          <w:sz w:val="24"/>
        </w:rPr>
        <w:t xml:space="preserve"> к данному коллективному договору.</w:t>
      </w:r>
    </w:p>
    <w:p w:rsidR="00C504FC" w:rsidRPr="00C504FC" w:rsidRDefault="00C504FC" w:rsidP="00C504FC">
      <w:pPr>
        <w:widowControl w:val="0"/>
        <w:shd w:val="clear" w:color="auto" w:fill="FFFFFF"/>
        <w:tabs>
          <w:tab w:val="left" w:pos="1202"/>
        </w:tabs>
        <w:autoSpaceDE w:val="0"/>
        <w:ind w:right="36" w:firstLine="708"/>
        <w:jc w:val="both"/>
        <w:rPr>
          <w:rFonts w:ascii="Times New Roman" w:hAnsi="Times New Roman"/>
          <w:sz w:val="24"/>
        </w:rPr>
      </w:pPr>
      <w:r w:rsidRPr="00C504FC">
        <w:rPr>
          <w:rFonts w:ascii="Times New Roman" w:hAnsi="Times New Roman"/>
          <w:sz w:val="24"/>
        </w:rPr>
        <w:t xml:space="preserve">5.1.18.  Учреждение с учетом производственных и финансовых возможностей предоставляет работникам дополнительные оплачиваемые отпуска, которые присоединяются к ежегодному основному оплачиваемому отпуску и оплачиваются за счет средств </w:t>
      </w:r>
      <w:r w:rsidRPr="00C504FC">
        <w:rPr>
          <w:rFonts w:ascii="Times New Roman" w:hAnsi="Times New Roman"/>
          <w:spacing w:val="-1"/>
          <w:sz w:val="24"/>
        </w:rPr>
        <w:t>учреждения, полученных от приносящей доход деятельности.</w:t>
      </w:r>
      <w:r w:rsidRPr="00C504FC">
        <w:rPr>
          <w:rFonts w:ascii="Times New Roman" w:hAnsi="Times New Roman"/>
          <w:sz w:val="24"/>
        </w:rPr>
        <w:t xml:space="preserve"> </w:t>
      </w:r>
      <w:proofErr w:type="gramStart"/>
      <w:r w:rsidRPr="00C504FC">
        <w:rPr>
          <w:rFonts w:ascii="Times New Roman" w:hAnsi="Times New Roman"/>
          <w:sz w:val="24"/>
        </w:rPr>
        <w:t xml:space="preserve">(Условия предоставления и длительность </w:t>
      </w:r>
      <w:r w:rsidRPr="00C504FC">
        <w:rPr>
          <w:rFonts w:ascii="Times New Roman" w:hAnsi="Times New Roman"/>
          <w:spacing w:val="-1"/>
          <w:sz w:val="24"/>
        </w:rPr>
        <w:t>дополнительных оплачиваемых отпусков определяются коллективным договором.</w:t>
      </w:r>
      <w:proofErr w:type="gramEnd"/>
      <w:r w:rsidRPr="00C504FC">
        <w:rPr>
          <w:rFonts w:ascii="Times New Roman" w:hAnsi="Times New Roman"/>
          <w:spacing w:val="-1"/>
          <w:sz w:val="24"/>
        </w:rPr>
        <w:t xml:space="preserve"> </w:t>
      </w:r>
      <w:proofErr w:type="gramStart"/>
      <w:r w:rsidRPr="00C504FC">
        <w:rPr>
          <w:rFonts w:ascii="Times New Roman" w:hAnsi="Times New Roman"/>
          <w:spacing w:val="-1"/>
          <w:sz w:val="24"/>
        </w:rPr>
        <w:t>Перечень оснований для предоставления указанных отпусков учреждение определяет самостоятельно).</w:t>
      </w:r>
      <w:proofErr w:type="gramEnd"/>
    </w:p>
    <w:p w:rsidR="00C504FC" w:rsidRPr="00C504FC" w:rsidRDefault="00C504FC" w:rsidP="00C504FC">
      <w:pPr>
        <w:pStyle w:val="33"/>
        <w:ind w:firstLine="708"/>
        <w:rPr>
          <w:sz w:val="24"/>
          <w:szCs w:val="24"/>
        </w:rPr>
      </w:pPr>
      <w:r w:rsidRPr="00C504FC">
        <w:rPr>
          <w:sz w:val="24"/>
          <w:szCs w:val="24"/>
        </w:rPr>
        <w:t xml:space="preserve">5.1.19. Работникам (по их письменному заявлению) </w:t>
      </w:r>
      <w:r w:rsidR="009773AD">
        <w:rPr>
          <w:sz w:val="24"/>
          <w:szCs w:val="24"/>
        </w:rPr>
        <w:t xml:space="preserve">может, при наличии экономии ФОТ, </w:t>
      </w:r>
      <w:r w:rsidR="001E4AAE">
        <w:rPr>
          <w:sz w:val="24"/>
          <w:szCs w:val="24"/>
        </w:rPr>
        <w:t>предоставля</w:t>
      </w:r>
      <w:r w:rsidRPr="00C504FC">
        <w:rPr>
          <w:sz w:val="24"/>
          <w:szCs w:val="24"/>
        </w:rPr>
        <w:t>т</w:t>
      </w:r>
      <w:r w:rsidR="001E4AAE">
        <w:rPr>
          <w:sz w:val="24"/>
          <w:szCs w:val="24"/>
        </w:rPr>
        <w:t>ь</w:t>
      </w:r>
      <w:r w:rsidRPr="00C504FC">
        <w:rPr>
          <w:sz w:val="24"/>
          <w:szCs w:val="24"/>
        </w:rPr>
        <w:t xml:space="preserve">ся дополнительный отпуск с сохранением заработной платы  в следующих случаях </w:t>
      </w:r>
      <w:r w:rsidRPr="00C504FC">
        <w:rPr>
          <w:i/>
          <w:sz w:val="24"/>
          <w:szCs w:val="24"/>
        </w:rPr>
        <w:t>(при заключении коллективного договора определить вид основания для отпуска и точное количество дней дополнительных отпусков для данного учреждения, например):</w:t>
      </w:r>
    </w:p>
    <w:p w:rsidR="00C504FC" w:rsidRPr="00C504FC" w:rsidRDefault="00C504FC" w:rsidP="00C504FC">
      <w:pPr>
        <w:pStyle w:val="33"/>
        <w:ind w:left="360" w:firstLine="0"/>
        <w:rPr>
          <w:sz w:val="24"/>
          <w:szCs w:val="24"/>
        </w:rPr>
      </w:pPr>
      <w:r w:rsidRPr="00C504FC">
        <w:rPr>
          <w:sz w:val="24"/>
          <w:szCs w:val="24"/>
        </w:rPr>
        <w:t xml:space="preserve">1) при рождении ребенка в семье (мужу) -  2 дня; </w:t>
      </w:r>
    </w:p>
    <w:p w:rsidR="00C504FC" w:rsidRPr="00C504FC" w:rsidRDefault="00C504FC" w:rsidP="00C504FC">
      <w:pPr>
        <w:pStyle w:val="33"/>
        <w:numPr>
          <w:ilvl w:val="0"/>
          <w:numId w:val="7"/>
        </w:numPr>
        <w:rPr>
          <w:sz w:val="24"/>
          <w:szCs w:val="24"/>
        </w:rPr>
      </w:pPr>
      <w:r w:rsidRPr="00C504FC">
        <w:rPr>
          <w:sz w:val="24"/>
          <w:szCs w:val="24"/>
        </w:rPr>
        <w:t xml:space="preserve">в связи с переездом на новое место жительства – 2 дня; </w:t>
      </w:r>
    </w:p>
    <w:p w:rsidR="00C504FC" w:rsidRPr="00C504FC" w:rsidRDefault="00C504FC" w:rsidP="00C504FC">
      <w:pPr>
        <w:pStyle w:val="33"/>
        <w:numPr>
          <w:ilvl w:val="0"/>
          <w:numId w:val="7"/>
        </w:numPr>
        <w:rPr>
          <w:sz w:val="24"/>
          <w:szCs w:val="24"/>
        </w:rPr>
      </w:pPr>
      <w:r w:rsidRPr="00C504FC">
        <w:rPr>
          <w:sz w:val="24"/>
          <w:szCs w:val="24"/>
        </w:rPr>
        <w:t xml:space="preserve">для проводов детей в армию - 1 день; </w:t>
      </w:r>
    </w:p>
    <w:p w:rsidR="00C504FC" w:rsidRPr="00C504FC" w:rsidRDefault="00C504FC" w:rsidP="00C504FC">
      <w:pPr>
        <w:pStyle w:val="33"/>
        <w:numPr>
          <w:ilvl w:val="0"/>
          <w:numId w:val="7"/>
        </w:numPr>
        <w:rPr>
          <w:sz w:val="24"/>
          <w:szCs w:val="24"/>
        </w:rPr>
      </w:pPr>
      <w:r w:rsidRPr="00C504FC">
        <w:rPr>
          <w:sz w:val="24"/>
          <w:szCs w:val="24"/>
        </w:rPr>
        <w:t>бракосочетание работника - 3 дня, бракосочетание детей работника - 2 дня;</w:t>
      </w:r>
    </w:p>
    <w:p w:rsidR="00C504FC" w:rsidRPr="00C504FC" w:rsidRDefault="00C504FC" w:rsidP="00C504FC">
      <w:pPr>
        <w:pStyle w:val="33"/>
        <w:numPr>
          <w:ilvl w:val="0"/>
          <w:numId w:val="7"/>
        </w:numPr>
        <w:rPr>
          <w:sz w:val="24"/>
          <w:szCs w:val="24"/>
        </w:rPr>
      </w:pPr>
      <w:r w:rsidRPr="00C504FC">
        <w:rPr>
          <w:sz w:val="24"/>
          <w:szCs w:val="24"/>
        </w:rPr>
        <w:t xml:space="preserve">в связи со смертью близких родственников - 3дня; </w:t>
      </w:r>
    </w:p>
    <w:p w:rsidR="00C504FC" w:rsidRPr="00C504FC" w:rsidRDefault="00C504FC" w:rsidP="00C504FC">
      <w:pPr>
        <w:pStyle w:val="33"/>
        <w:numPr>
          <w:ilvl w:val="0"/>
          <w:numId w:val="7"/>
        </w:numPr>
        <w:rPr>
          <w:sz w:val="24"/>
          <w:szCs w:val="24"/>
        </w:rPr>
      </w:pPr>
      <w:r w:rsidRPr="00C504FC">
        <w:rPr>
          <w:sz w:val="24"/>
          <w:szCs w:val="24"/>
        </w:rPr>
        <w:t xml:space="preserve">при отсутствии в течение учебного года  дней нетрудоспособности - 3 дня; </w:t>
      </w:r>
    </w:p>
    <w:p w:rsidR="00C504FC" w:rsidRPr="00C504FC" w:rsidRDefault="00C504FC" w:rsidP="00C504FC">
      <w:pPr>
        <w:pStyle w:val="33"/>
        <w:numPr>
          <w:ilvl w:val="0"/>
          <w:numId w:val="7"/>
        </w:numPr>
        <w:rPr>
          <w:sz w:val="24"/>
          <w:szCs w:val="24"/>
        </w:rPr>
      </w:pPr>
      <w:r w:rsidRPr="00C504FC">
        <w:rPr>
          <w:sz w:val="24"/>
          <w:szCs w:val="24"/>
        </w:rPr>
        <w:t>за работу с локальными нормативными актами учреждения и работу в составе коллегиальных органов (комиссий) образовательной организации  -  председателю первичной профсоюзной организации - 7 календарных дней, членам профсоюзного комитета – 3 календ</w:t>
      </w:r>
      <w:proofErr w:type="gramStart"/>
      <w:r w:rsidRPr="00C504FC">
        <w:rPr>
          <w:sz w:val="24"/>
          <w:szCs w:val="24"/>
        </w:rPr>
        <w:t>.</w:t>
      </w:r>
      <w:proofErr w:type="gramEnd"/>
      <w:r w:rsidRPr="00C504FC">
        <w:rPr>
          <w:sz w:val="24"/>
          <w:szCs w:val="24"/>
        </w:rPr>
        <w:t xml:space="preserve"> </w:t>
      </w:r>
      <w:proofErr w:type="gramStart"/>
      <w:r w:rsidRPr="00C504FC">
        <w:rPr>
          <w:sz w:val="24"/>
          <w:szCs w:val="24"/>
        </w:rPr>
        <w:t>д</w:t>
      </w:r>
      <w:proofErr w:type="gramEnd"/>
      <w:r w:rsidRPr="00C504FC">
        <w:rPr>
          <w:sz w:val="24"/>
          <w:szCs w:val="24"/>
        </w:rPr>
        <w:t xml:space="preserve">ня. </w:t>
      </w:r>
    </w:p>
    <w:p w:rsidR="00C504FC" w:rsidRPr="00B46B49" w:rsidRDefault="00AA3877" w:rsidP="00C504FC">
      <w:pPr>
        <w:ind w:firstLine="36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00C504FC" w:rsidRPr="00B46B49">
        <w:rPr>
          <w:rFonts w:ascii="Times New Roman" w:hAnsi="Times New Roman"/>
          <w:sz w:val="24"/>
        </w:rPr>
        <w:t>5.2.  Профсоюз обязуется:</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5.2.1. Контролировать соблюдение графика отпусков работников на очередной календарный год, принятого с учетом мнения (по согласованию) профсоюзного комитета первичной профсоюзной организации.</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5.2.2. Ежегодно проводить проверки правильности предоставления </w:t>
      </w:r>
      <w:r w:rsidRPr="00C504FC">
        <w:rPr>
          <w:rFonts w:ascii="Times New Roman" w:hAnsi="Times New Roman"/>
          <w:sz w:val="24"/>
        </w:rPr>
        <w:br/>
        <w:t xml:space="preserve">и оплаты отпусков работникам – членам Профсоюза.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lastRenderedPageBreak/>
        <w:t>5.2.3. Контролировать соблюдение прав работников – членов Профсоюза при отзыве их из отпуска.</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5.2.4. Предоставлять работникам – членам Профсоюза, бесплатные консультаци</w:t>
      </w:r>
      <w:r w:rsidR="002715F4">
        <w:rPr>
          <w:rFonts w:ascii="Times New Roman" w:hAnsi="Times New Roman"/>
          <w:sz w:val="24"/>
        </w:rPr>
        <w:t xml:space="preserve">и по вопросам рабочего времени </w:t>
      </w:r>
      <w:r w:rsidRPr="00C504FC">
        <w:rPr>
          <w:rFonts w:ascii="Times New Roman" w:hAnsi="Times New Roman"/>
          <w:sz w:val="24"/>
        </w:rPr>
        <w:t xml:space="preserve">и времени отдыха, представлять их интересы в комиссии по трудовым спорам, суде.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5.2.5. Знакомить работников – членов Профсоюза с нормативными правовыми актами Российской Федерации и Архангельской области, регулирующими режим работы и отдыха работников.</w:t>
      </w:r>
    </w:p>
    <w:p w:rsidR="00C504FC" w:rsidRPr="00C504FC" w:rsidRDefault="00C504FC" w:rsidP="00C504FC">
      <w:pPr>
        <w:ind w:firstLine="708"/>
        <w:jc w:val="both"/>
        <w:rPr>
          <w:rFonts w:ascii="Times New Roman" w:hAnsi="Times New Roman"/>
          <w:sz w:val="24"/>
        </w:rPr>
      </w:pPr>
    </w:p>
    <w:p w:rsidR="00C504FC" w:rsidRPr="00C504FC" w:rsidRDefault="00C504FC" w:rsidP="00AA3877">
      <w:pPr>
        <w:pStyle w:val="33"/>
        <w:ind w:firstLine="708"/>
        <w:jc w:val="center"/>
        <w:rPr>
          <w:b/>
          <w:sz w:val="24"/>
          <w:szCs w:val="24"/>
        </w:rPr>
      </w:pPr>
      <w:r w:rsidRPr="00C504FC">
        <w:rPr>
          <w:b/>
          <w:sz w:val="24"/>
          <w:szCs w:val="24"/>
          <w:lang w:val="en-US"/>
        </w:rPr>
        <w:t>VI</w:t>
      </w:r>
      <w:r w:rsidRPr="00C504FC">
        <w:rPr>
          <w:b/>
          <w:sz w:val="24"/>
          <w:szCs w:val="24"/>
        </w:rPr>
        <w:t>. Социальные гарантии, льготы и компенсации</w:t>
      </w:r>
    </w:p>
    <w:p w:rsidR="00C504FC" w:rsidRPr="00B46B49" w:rsidRDefault="00C504FC" w:rsidP="00C504FC">
      <w:pPr>
        <w:pStyle w:val="33"/>
        <w:ind w:firstLine="708"/>
        <w:rPr>
          <w:sz w:val="24"/>
          <w:szCs w:val="24"/>
        </w:rPr>
      </w:pPr>
      <w:r w:rsidRPr="00B46B49">
        <w:rPr>
          <w:sz w:val="24"/>
          <w:szCs w:val="24"/>
        </w:rPr>
        <w:t>6.1. Стороны согласились:</w:t>
      </w:r>
    </w:p>
    <w:p w:rsidR="00C504FC" w:rsidRPr="00C504FC" w:rsidRDefault="00C504FC" w:rsidP="00C504FC">
      <w:pPr>
        <w:pStyle w:val="31"/>
        <w:ind w:left="0" w:firstLine="708"/>
        <w:jc w:val="both"/>
      </w:pPr>
      <w:r w:rsidRPr="00C504FC">
        <w:t>6.1.1. Работникам, получающим второе образование соответствующего уровня в рамках дополнительного профессионального образования по профилю педагогической деятельности, предоста</w:t>
      </w:r>
      <w:r w:rsidR="001E4AAE">
        <w:t xml:space="preserve">вляются гарантии и компенсации в соответствии с </w:t>
      </w:r>
      <w:r w:rsidRPr="00C504FC">
        <w:t>законодательством РФ</w:t>
      </w:r>
      <w:r w:rsidR="001E4AAE">
        <w:t>.</w:t>
      </w:r>
      <w:r w:rsidRPr="00C504FC">
        <w:t xml:space="preserve">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6.1.2.  В случае истечения у педагогического и руководящего работника срока действия квалификационной категории по заявлению работника сохраняется  </w:t>
      </w:r>
      <w:r w:rsidRPr="00C504FC">
        <w:rPr>
          <w:rFonts w:ascii="Times New Roman" w:hAnsi="Times New Roman"/>
          <w:spacing w:val="-1"/>
          <w:sz w:val="24"/>
        </w:rPr>
        <w:t xml:space="preserve">оплата труда с учетом имевшейся квалификационной категории, </w:t>
      </w:r>
      <w:r w:rsidRPr="00C504FC">
        <w:rPr>
          <w:rFonts w:ascii="Times New Roman" w:hAnsi="Times New Roman"/>
          <w:sz w:val="24"/>
        </w:rPr>
        <w:t>но не более чем на один год в следующих случаях:</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  возобновления педагогической работы со дня выхода на работу после ее прекращения в связи с ликвидацией образовательного учреждения;</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2)  возобновления педагогической деятельности после длительного периода временной  нетрудоспособности;</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3)  возобновления педагогической работы со дня выхода на работу после отпуска по беременности и родам, по уходу за ребенком;</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4)  возобновления педагогической деятельности после окончания длительного отпуска, предоставляемого в соответствии со статьей </w:t>
      </w:r>
      <w:r w:rsidRPr="00C504FC">
        <w:rPr>
          <w:rFonts w:ascii="Times New Roman" w:hAnsi="Times New Roman"/>
          <w:sz w:val="24"/>
        </w:rPr>
        <w:br/>
        <w:t>335 Трудового кодекса Российской Федерации;</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5)  в случае обучения в учреждениях высшего профессионального образования, имеющих государственную аккредитацию, по </w:t>
      </w:r>
      <w:proofErr w:type="spellStart"/>
      <w:r w:rsidRPr="00C504FC">
        <w:rPr>
          <w:rFonts w:ascii="Times New Roman" w:hAnsi="Times New Roman"/>
          <w:sz w:val="24"/>
        </w:rPr>
        <w:t>очно-заочной</w:t>
      </w:r>
      <w:proofErr w:type="spellEnd"/>
      <w:r w:rsidRPr="00C504FC">
        <w:rPr>
          <w:rFonts w:ascii="Times New Roman" w:hAnsi="Times New Roman"/>
          <w:sz w:val="24"/>
        </w:rPr>
        <w:t xml:space="preserve"> форме по профилю деятельности;</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6)  педагогическим работникам, которым до выхода на пенсию по старости осталось не более одного года;</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7)  в связи с возобновлением работы после увольнения по сокращению численности или штата работников – со дня возобновления работы;</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8)  в случае выявления нарушения Порядка аттестации педагогических работников, допущенного работодателем;</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6.1.3. </w:t>
      </w:r>
      <w:proofErr w:type="gramStart"/>
      <w:r w:rsidRPr="00C504FC">
        <w:rPr>
          <w:rFonts w:ascii="Times New Roman" w:hAnsi="Times New Roman"/>
          <w:sz w:val="24"/>
        </w:rPr>
        <w:t>При переходе из муниципального управления образования на работу в образовательную организацию на педагогическую должность</w:t>
      </w:r>
      <w:proofErr w:type="gramEnd"/>
      <w:r w:rsidRPr="00C504FC">
        <w:rPr>
          <w:rFonts w:ascii="Times New Roman" w:hAnsi="Times New Roman"/>
          <w:sz w:val="24"/>
        </w:rPr>
        <w:t xml:space="preserve"> по заявлению работника ему сохраняется  </w:t>
      </w:r>
      <w:r w:rsidRPr="00C504FC">
        <w:rPr>
          <w:rFonts w:ascii="Times New Roman" w:hAnsi="Times New Roman"/>
          <w:spacing w:val="-1"/>
          <w:sz w:val="24"/>
        </w:rPr>
        <w:t xml:space="preserve">оплата труда, </w:t>
      </w:r>
      <w:r w:rsidRPr="00C504FC">
        <w:rPr>
          <w:rFonts w:ascii="Times New Roman" w:hAnsi="Times New Roman"/>
          <w:sz w:val="24"/>
        </w:rPr>
        <w:t>но не более чем на один год.</w:t>
      </w:r>
    </w:p>
    <w:p w:rsidR="00C504FC" w:rsidRPr="00C504FC" w:rsidRDefault="00C504FC" w:rsidP="00C504FC">
      <w:pPr>
        <w:shd w:val="clear" w:color="auto" w:fill="FFFFFF"/>
        <w:tabs>
          <w:tab w:val="left" w:pos="-180"/>
          <w:tab w:val="left" w:pos="898"/>
        </w:tabs>
        <w:spacing w:line="228" w:lineRule="auto"/>
        <w:ind w:firstLine="708"/>
        <w:jc w:val="both"/>
        <w:rPr>
          <w:rFonts w:ascii="Times New Roman" w:hAnsi="Times New Roman"/>
          <w:spacing w:val="-7"/>
          <w:sz w:val="24"/>
        </w:rPr>
      </w:pPr>
      <w:r w:rsidRPr="00C504FC">
        <w:rPr>
          <w:rFonts w:ascii="Times New Roman" w:hAnsi="Times New Roman"/>
          <w:sz w:val="24"/>
        </w:rPr>
        <w:t>Оплата труда педагогических работников в соответствии с п.п. 6.1.2. и 6.1.3. определяется Положением о системе оплаты труда и устанавливается приказом работодателя в пределах фонда оплаты труда образовательной организации</w:t>
      </w:r>
      <w:r w:rsidRPr="00C504FC">
        <w:rPr>
          <w:rFonts w:ascii="Times New Roman" w:hAnsi="Times New Roman"/>
          <w:spacing w:val="-7"/>
          <w:sz w:val="24"/>
        </w:rPr>
        <w:t>.</w:t>
      </w:r>
    </w:p>
    <w:p w:rsidR="00C504FC" w:rsidRPr="00C504FC" w:rsidRDefault="00C504FC" w:rsidP="001E4AAE">
      <w:pPr>
        <w:autoSpaceDE w:val="0"/>
        <w:autoSpaceDN w:val="0"/>
        <w:adjustRightInd w:val="0"/>
        <w:ind w:firstLine="708"/>
        <w:jc w:val="both"/>
        <w:rPr>
          <w:rFonts w:ascii="Times New Roman" w:hAnsi="Times New Roman"/>
          <w:sz w:val="24"/>
        </w:rPr>
      </w:pPr>
      <w:r w:rsidRPr="00C504FC">
        <w:rPr>
          <w:rFonts w:ascii="Times New Roman" w:hAnsi="Times New Roman"/>
          <w:sz w:val="24"/>
        </w:rPr>
        <w:t>6.1.4.  </w:t>
      </w:r>
      <w:proofErr w:type="gramStart"/>
      <w:r w:rsidRPr="00C504FC">
        <w:rPr>
          <w:rFonts w:ascii="Times New Roman" w:hAnsi="Times New Roman"/>
          <w:sz w:val="24"/>
        </w:rPr>
        <w:t>При направлении работодателем педагогических работников для повышения квалификации, получения дополнительного профессионального образования по профилю педагогической деятельности, а также для участия в аттестационных процедурах, в том числе вне места проживания работника, за ними сохраняются место работы (должность) и средняя заработная плата по основному месту работы в соответствии со статьей 187 ТК РФ.</w:t>
      </w:r>
      <w:proofErr w:type="gramEnd"/>
    </w:p>
    <w:p w:rsidR="00C504FC" w:rsidRPr="00C504FC" w:rsidRDefault="00C504FC" w:rsidP="00C504FC">
      <w:pPr>
        <w:autoSpaceDE w:val="0"/>
        <w:autoSpaceDN w:val="0"/>
        <w:adjustRightInd w:val="0"/>
        <w:ind w:firstLine="708"/>
        <w:jc w:val="both"/>
        <w:outlineLvl w:val="3"/>
        <w:rPr>
          <w:rFonts w:ascii="Times New Roman" w:hAnsi="Times New Roman"/>
          <w:sz w:val="24"/>
        </w:rPr>
      </w:pPr>
      <w:r w:rsidRPr="00C504FC">
        <w:rPr>
          <w:rFonts w:ascii="Times New Roman" w:hAnsi="Times New Roman"/>
          <w:sz w:val="24"/>
        </w:rPr>
        <w:t xml:space="preserve">Работникам, направляемым работодателем для повышения квалификации, получения дополнительного профессионального образования по профилю педагогической деятельности, а также для участия в аттестационных процедурах с отрывом от работы в </w:t>
      </w:r>
      <w:r w:rsidRPr="00C504FC">
        <w:rPr>
          <w:rFonts w:ascii="Times New Roman" w:hAnsi="Times New Roman"/>
          <w:sz w:val="24"/>
        </w:rPr>
        <w:lastRenderedPageBreak/>
        <w:t xml:space="preserve">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C504FC" w:rsidRPr="00C504FC" w:rsidRDefault="001E4AAE" w:rsidP="00C504FC">
      <w:pPr>
        <w:ind w:firstLine="708"/>
        <w:jc w:val="both"/>
        <w:rPr>
          <w:rFonts w:ascii="Times New Roman" w:hAnsi="Times New Roman"/>
          <w:sz w:val="24"/>
        </w:rPr>
      </w:pPr>
      <w:r>
        <w:rPr>
          <w:rFonts w:ascii="Times New Roman" w:hAnsi="Times New Roman"/>
          <w:sz w:val="24"/>
        </w:rPr>
        <w:t>6.1.5</w:t>
      </w:r>
      <w:r w:rsidR="00C504FC" w:rsidRPr="00C504FC">
        <w:rPr>
          <w:rFonts w:ascii="Times New Roman" w:hAnsi="Times New Roman"/>
          <w:sz w:val="24"/>
        </w:rPr>
        <w:t>.  </w:t>
      </w:r>
      <w:proofErr w:type="gramStart"/>
      <w:r w:rsidR="00C504FC" w:rsidRPr="00C504FC">
        <w:rPr>
          <w:rFonts w:ascii="Times New Roman" w:hAnsi="Times New Roman"/>
          <w:sz w:val="24"/>
        </w:rPr>
        <w:t>Работники имеют право на основании законодательства Архангельской области на оплачиваемый  один раз в два года за счет средств работодателя проезд к месту использования отпуска и обратно, а также оплату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если соответствующие консультации или лечение не могут быть предоставлены по месту проживания.</w:t>
      </w:r>
      <w:proofErr w:type="gramEnd"/>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При использовании работником личного транспорта для проезда к месту использования отпуска и обратно, а также для проезда в пределах территории Российской Федерации для медицинских консультаций или лечения при наличии соответствующего медицинского заключения, компенсации подлежат и расходы, связанные с проездом по платным участкам дороги.</w:t>
      </w:r>
    </w:p>
    <w:p w:rsidR="00C504FC" w:rsidRPr="00C504FC" w:rsidRDefault="001E4AAE" w:rsidP="00C504FC">
      <w:pPr>
        <w:ind w:firstLine="708"/>
        <w:jc w:val="both"/>
        <w:rPr>
          <w:rFonts w:ascii="Times New Roman" w:hAnsi="Times New Roman"/>
          <w:sz w:val="24"/>
        </w:rPr>
      </w:pPr>
      <w:r>
        <w:rPr>
          <w:rFonts w:ascii="Times New Roman" w:hAnsi="Times New Roman"/>
          <w:sz w:val="24"/>
        </w:rPr>
        <w:t>6.1.6</w:t>
      </w:r>
      <w:r w:rsidR="00C504FC" w:rsidRPr="00C504FC">
        <w:rPr>
          <w:rFonts w:ascii="Times New Roman" w:hAnsi="Times New Roman"/>
          <w:sz w:val="24"/>
        </w:rPr>
        <w:t>.  Работникам в соответствии с законодательством Архангельской области выплачивается:</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  материальная помощь в размере оклада (должностного оклада), ставки заработной платы по основному месту работы (по основной должности) один раз в течение года;</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2)  единовременное выходное пособие в размере трех окладов (должностных окладов), ставок заработной платы при выходе работника учреждения на пенсию по возрасту впервые или состоянию здоровья.</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Материальная помощь выплачивается на основании заявления работника один раз в календарном году. Материальная помощь состоит из персонального (фиксированного) оклада (должностного оклада), ставки заработной платы за норму рабочего времени. </w:t>
      </w:r>
    </w:p>
    <w:p w:rsidR="00C504FC" w:rsidRPr="00C504FC" w:rsidRDefault="00C504FC" w:rsidP="00C504FC">
      <w:pPr>
        <w:tabs>
          <w:tab w:val="left" w:pos="9355"/>
        </w:tabs>
        <w:ind w:right="-1" w:firstLine="708"/>
        <w:jc w:val="both"/>
        <w:rPr>
          <w:rFonts w:ascii="Times New Roman" w:hAnsi="Times New Roman"/>
          <w:sz w:val="24"/>
        </w:rPr>
      </w:pPr>
      <w:r w:rsidRPr="00C504FC">
        <w:rPr>
          <w:rFonts w:ascii="Times New Roman" w:hAnsi="Times New Roman"/>
          <w:sz w:val="24"/>
        </w:rPr>
        <w:t xml:space="preserve">Выплата выходного пособия производится в соответствии </w:t>
      </w:r>
      <w:r w:rsidRPr="00C504FC">
        <w:rPr>
          <w:rFonts w:ascii="Times New Roman" w:hAnsi="Times New Roman"/>
          <w:sz w:val="24"/>
        </w:rPr>
        <w:br/>
        <w:t xml:space="preserve">с Положением о системе оплаты труда, с учетом Положения </w:t>
      </w:r>
      <w:r w:rsidRPr="00C504FC">
        <w:rPr>
          <w:rFonts w:ascii="Times New Roman" w:hAnsi="Times New Roman"/>
          <w:sz w:val="24"/>
        </w:rPr>
        <w:br/>
        <w:t xml:space="preserve">о выплате единовременного выходного пособия в связи с выходом </w:t>
      </w:r>
      <w:r w:rsidRPr="00C504FC">
        <w:rPr>
          <w:rFonts w:ascii="Times New Roman" w:hAnsi="Times New Roman"/>
          <w:sz w:val="24"/>
        </w:rPr>
        <w:br/>
        <w:t xml:space="preserve">на пенсию по возрасту или состоянию здоровья в </w:t>
      </w:r>
      <w:r w:rsidR="00265CF0">
        <w:rPr>
          <w:rFonts w:ascii="Times New Roman" w:hAnsi="Times New Roman"/>
          <w:sz w:val="24"/>
        </w:rPr>
        <w:t>МОУ «</w:t>
      </w:r>
      <w:proofErr w:type="spellStart"/>
      <w:r w:rsidR="00265CF0">
        <w:rPr>
          <w:rFonts w:ascii="Times New Roman" w:hAnsi="Times New Roman"/>
          <w:sz w:val="24"/>
        </w:rPr>
        <w:t>Шипицынская</w:t>
      </w:r>
      <w:proofErr w:type="spellEnd"/>
      <w:r w:rsidR="00265CF0">
        <w:rPr>
          <w:rFonts w:ascii="Times New Roman" w:hAnsi="Times New Roman"/>
          <w:sz w:val="24"/>
        </w:rPr>
        <w:t xml:space="preserve"> СОШ»</w:t>
      </w:r>
      <w:r w:rsidR="00401A3D">
        <w:rPr>
          <w:rFonts w:ascii="Times New Roman" w:hAnsi="Times New Roman"/>
          <w:sz w:val="24"/>
        </w:rPr>
        <w:t xml:space="preserve"> (</w:t>
      </w:r>
      <w:r w:rsidR="00401A3D">
        <w:rPr>
          <w:rFonts w:ascii="Times New Roman" w:hAnsi="Times New Roman"/>
          <w:b/>
          <w:sz w:val="24"/>
        </w:rPr>
        <w:t xml:space="preserve">приложение </w:t>
      </w:r>
      <w:r w:rsidR="00265CF0">
        <w:rPr>
          <w:rFonts w:ascii="Times New Roman" w:hAnsi="Times New Roman"/>
          <w:b/>
          <w:sz w:val="24"/>
        </w:rPr>
        <w:t>10</w:t>
      </w:r>
      <w:r w:rsidR="00401A3D">
        <w:rPr>
          <w:rFonts w:ascii="Times New Roman" w:hAnsi="Times New Roman"/>
          <w:sz w:val="24"/>
        </w:rPr>
        <w:t>)</w:t>
      </w:r>
      <w:r w:rsidR="007C4D79">
        <w:rPr>
          <w:rFonts w:ascii="Times New Roman" w:hAnsi="Times New Roman"/>
          <w:sz w:val="24"/>
        </w:rPr>
        <w:t>.</w:t>
      </w:r>
    </w:p>
    <w:p w:rsidR="00C504FC" w:rsidRPr="00C504FC" w:rsidRDefault="001E4AAE" w:rsidP="00C504FC">
      <w:pPr>
        <w:ind w:firstLine="708"/>
        <w:jc w:val="both"/>
        <w:rPr>
          <w:rFonts w:ascii="Times New Roman" w:hAnsi="Times New Roman"/>
          <w:sz w:val="24"/>
        </w:rPr>
      </w:pPr>
      <w:r>
        <w:rPr>
          <w:rFonts w:ascii="Times New Roman" w:hAnsi="Times New Roman"/>
          <w:sz w:val="24"/>
        </w:rPr>
        <w:t>6.1.7</w:t>
      </w:r>
      <w:r w:rsidR="00C504FC" w:rsidRPr="00C504FC">
        <w:rPr>
          <w:rFonts w:ascii="Times New Roman" w:hAnsi="Times New Roman"/>
          <w:sz w:val="24"/>
        </w:rPr>
        <w:t xml:space="preserve">.  Педагогическим работникам, работающим и проживающим в сельской местности, рабочих поселках (поселках городского типа) выплачивается компенсация за фактические расходы, понесенные по оплате жилья, отопления и освещения в соответствии с законодательством Архангельской области. </w:t>
      </w:r>
    </w:p>
    <w:p w:rsidR="00C504FC" w:rsidRPr="00C504FC" w:rsidRDefault="001E4AAE" w:rsidP="00C504FC">
      <w:pPr>
        <w:ind w:firstLine="708"/>
        <w:jc w:val="both"/>
        <w:rPr>
          <w:rFonts w:ascii="Times New Roman" w:hAnsi="Times New Roman"/>
          <w:sz w:val="24"/>
        </w:rPr>
      </w:pPr>
      <w:r>
        <w:rPr>
          <w:rFonts w:ascii="Times New Roman" w:hAnsi="Times New Roman"/>
          <w:sz w:val="24"/>
        </w:rPr>
        <w:t>6.1.8</w:t>
      </w:r>
      <w:r w:rsidR="00C504FC" w:rsidRPr="00C504FC">
        <w:rPr>
          <w:rFonts w:ascii="Times New Roman" w:hAnsi="Times New Roman"/>
          <w:sz w:val="24"/>
        </w:rPr>
        <w:t>.  При рассмотрении вопроса о представлении работников к государственным и отраслевым наградам учитывать мнение профсоюзного комитета первичной профсоюзной организации.</w:t>
      </w:r>
    </w:p>
    <w:p w:rsidR="00C504FC" w:rsidRPr="00C504FC" w:rsidRDefault="00C504FC" w:rsidP="00C504FC">
      <w:pPr>
        <w:shd w:val="clear" w:color="auto" w:fill="FFFFFF"/>
        <w:tabs>
          <w:tab w:val="left" w:pos="1224"/>
        </w:tabs>
        <w:ind w:right="122" w:firstLine="708"/>
        <w:jc w:val="both"/>
        <w:rPr>
          <w:rFonts w:ascii="Times New Roman" w:hAnsi="Times New Roman"/>
          <w:b/>
          <w:sz w:val="24"/>
        </w:rPr>
      </w:pPr>
      <w:r w:rsidRPr="00C504FC">
        <w:rPr>
          <w:rFonts w:ascii="Times New Roman" w:hAnsi="Times New Roman"/>
          <w:b/>
          <w:sz w:val="24"/>
        </w:rPr>
        <w:t>6.2.  Стороны считают необходимым:</w:t>
      </w:r>
    </w:p>
    <w:p w:rsidR="00C504FC" w:rsidRPr="00C504FC" w:rsidRDefault="00C504FC" w:rsidP="00C504FC">
      <w:pPr>
        <w:shd w:val="clear" w:color="auto" w:fill="FFFFFF"/>
        <w:tabs>
          <w:tab w:val="left" w:pos="1224"/>
        </w:tabs>
        <w:ind w:right="122" w:firstLine="708"/>
        <w:jc w:val="both"/>
        <w:rPr>
          <w:rFonts w:ascii="Times New Roman" w:hAnsi="Times New Roman"/>
          <w:sz w:val="24"/>
        </w:rPr>
      </w:pPr>
      <w:r w:rsidRPr="00C504FC">
        <w:rPr>
          <w:rFonts w:ascii="Times New Roman" w:hAnsi="Times New Roman"/>
          <w:sz w:val="24"/>
        </w:rPr>
        <w:t xml:space="preserve">6.2.1.  Сохранить существующий уровень прав и гарантий </w:t>
      </w:r>
      <w:r w:rsidRPr="00C504FC">
        <w:rPr>
          <w:rFonts w:ascii="Times New Roman" w:hAnsi="Times New Roman"/>
          <w:sz w:val="24"/>
        </w:rPr>
        <w:br/>
        <w:t>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p w:rsidR="00C504FC" w:rsidRPr="00C504FC" w:rsidRDefault="00C504FC" w:rsidP="00C504FC">
      <w:pPr>
        <w:shd w:val="clear" w:color="auto" w:fill="FFFFFF"/>
        <w:ind w:firstLine="708"/>
        <w:jc w:val="both"/>
        <w:rPr>
          <w:rFonts w:ascii="Times New Roman" w:hAnsi="Times New Roman"/>
          <w:sz w:val="24"/>
        </w:rPr>
      </w:pPr>
      <w:r w:rsidRPr="00C504FC">
        <w:rPr>
          <w:rFonts w:ascii="Times New Roman" w:hAnsi="Times New Roman"/>
          <w:spacing w:val="-1"/>
          <w:sz w:val="24"/>
        </w:rPr>
        <w:t>6.2.2.  Сохранить систему мер по социальной поддержке работников.</w:t>
      </w:r>
    </w:p>
    <w:p w:rsidR="00C504FC" w:rsidRPr="00C504FC" w:rsidRDefault="00C504FC" w:rsidP="00C504FC">
      <w:pPr>
        <w:shd w:val="clear" w:color="auto" w:fill="FFFFFF"/>
        <w:ind w:firstLine="708"/>
        <w:jc w:val="both"/>
        <w:rPr>
          <w:rFonts w:ascii="Times New Roman" w:hAnsi="Times New Roman"/>
          <w:sz w:val="24"/>
        </w:rPr>
      </w:pPr>
      <w:r w:rsidRPr="00C504FC">
        <w:rPr>
          <w:rFonts w:ascii="Times New Roman" w:hAnsi="Times New Roman"/>
          <w:sz w:val="24"/>
        </w:rPr>
        <w:t>6.2.3.  Компенсировать часть стоимости санаторно-курортного  лечения  за счет средств, полученных от приносящей доход деятельности в порядке и размерах, предусмотренных Положением, принятым работодателем с учетом мнения профсоюзного комитета.</w:t>
      </w:r>
    </w:p>
    <w:p w:rsidR="00C504FC" w:rsidRPr="00C504FC" w:rsidRDefault="00C504FC" w:rsidP="00C504FC">
      <w:pPr>
        <w:ind w:firstLine="708"/>
        <w:jc w:val="both"/>
        <w:rPr>
          <w:rFonts w:ascii="Times New Roman" w:hAnsi="Times New Roman"/>
          <w:b/>
          <w:sz w:val="24"/>
        </w:rPr>
      </w:pPr>
      <w:r w:rsidRPr="00C504FC">
        <w:rPr>
          <w:rFonts w:ascii="Times New Roman" w:hAnsi="Times New Roman"/>
          <w:b/>
          <w:sz w:val="24"/>
        </w:rPr>
        <w:t>6.3.  Профсоюз обязуется:</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6.3.1.  Оказывать необходимую помощь педагогическим работникам – членам Профсоюза – в получении  права на досрочную трудовую пенсию </w:t>
      </w:r>
      <w:r w:rsidRPr="00C504FC">
        <w:rPr>
          <w:rFonts w:ascii="Times New Roman" w:hAnsi="Times New Roman"/>
          <w:sz w:val="24"/>
        </w:rPr>
        <w:br/>
        <w:t>в случаях неправомерного отказа отделениями Пенсионного фонда Российской Федерации в назначении данной пенсии.</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lastRenderedPageBreak/>
        <w:t>6.3.2.  Способствовать организации оздоровления работников – членов Профсоюза учреждения</w:t>
      </w:r>
      <w:r w:rsidRPr="00C504FC">
        <w:rPr>
          <w:rFonts w:ascii="Times New Roman" w:hAnsi="Times New Roman"/>
          <w:spacing w:val="-1"/>
          <w:sz w:val="24"/>
        </w:rPr>
        <w:t xml:space="preserve"> </w:t>
      </w:r>
      <w:r w:rsidRPr="00C504FC">
        <w:rPr>
          <w:rFonts w:ascii="Times New Roman" w:hAnsi="Times New Roman"/>
          <w:sz w:val="24"/>
        </w:rPr>
        <w:t>через систему санаториев, профилакториев путем взаимодействия с региональным отделением Фонда социального страхования Российской Федерации, областной организацией профсоюза работников образования, Федерацией профсоюзов Архангельской области.</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6.3.3.  Способствовать оздоровлению детей работников – членов Профсоюза в детских оздоровительных лагерях.  </w:t>
      </w:r>
    </w:p>
    <w:p w:rsidR="00C504FC" w:rsidRPr="00C504FC" w:rsidRDefault="00C504FC" w:rsidP="00C504FC">
      <w:pPr>
        <w:ind w:firstLine="708"/>
        <w:jc w:val="both"/>
        <w:rPr>
          <w:rFonts w:ascii="Times New Roman" w:hAnsi="Times New Roman"/>
          <w:sz w:val="24"/>
        </w:rPr>
      </w:pPr>
    </w:p>
    <w:p w:rsidR="00C504FC" w:rsidRPr="00C504FC" w:rsidRDefault="00C504FC" w:rsidP="00C504FC">
      <w:pPr>
        <w:numPr>
          <w:ilvl w:val="0"/>
          <w:numId w:val="10"/>
        </w:numPr>
        <w:shd w:val="clear" w:color="auto" w:fill="FFFFFF"/>
        <w:tabs>
          <w:tab w:val="left" w:pos="0"/>
        </w:tabs>
        <w:ind w:left="0" w:firstLine="708"/>
        <w:jc w:val="center"/>
        <w:rPr>
          <w:rFonts w:ascii="Times New Roman" w:hAnsi="Times New Roman"/>
          <w:b/>
          <w:bCs/>
          <w:spacing w:val="-1"/>
          <w:sz w:val="24"/>
        </w:rPr>
      </w:pPr>
      <w:r w:rsidRPr="00C504FC">
        <w:rPr>
          <w:rFonts w:ascii="Times New Roman" w:hAnsi="Times New Roman"/>
          <w:b/>
          <w:bCs/>
          <w:spacing w:val="-1"/>
          <w:sz w:val="24"/>
        </w:rPr>
        <w:t xml:space="preserve">Охрана труда и здоровья работников  </w:t>
      </w:r>
    </w:p>
    <w:p w:rsidR="00C504FC" w:rsidRPr="00B46B49" w:rsidRDefault="00C504FC" w:rsidP="00C504FC">
      <w:pPr>
        <w:numPr>
          <w:ilvl w:val="1"/>
          <w:numId w:val="10"/>
        </w:numPr>
        <w:shd w:val="clear" w:color="auto" w:fill="FFFFFF"/>
        <w:ind w:left="0" w:firstLine="708"/>
        <w:rPr>
          <w:rFonts w:ascii="Times New Roman" w:hAnsi="Times New Roman"/>
          <w:spacing w:val="-1"/>
          <w:sz w:val="24"/>
        </w:rPr>
      </w:pPr>
      <w:r w:rsidRPr="00B46B49">
        <w:rPr>
          <w:rFonts w:ascii="Times New Roman" w:hAnsi="Times New Roman"/>
          <w:spacing w:val="-1"/>
          <w:sz w:val="24"/>
        </w:rPr>
        <w:t>Работодатель:</w:t>
      </w:r>
    </w:p>
    <w:p w:rsidR="00C504FC" w:rsidRPr="00C504FC" w:rsidRDefault="00C504FC" w:rsidP="00C504FC">
      <w:pPr>
        <w:numPr>
          <w:ilvl w:val="2"/>
          <w:numId w:val="10"/>
        </w:numPr>
        <w:shd w:val="clear" w:color="auto" w:fill="FFFFFF"/>
        <w:ind w:left="0" w:firstLine="708"/>
        <w:jc w:val="both"/>
        <w:rPr>
          <w:rFonts w:ascii="Times New Roman" w:hAnsi="Times New Roman"/>
          <w:spacing w:val="-1"/>
          <w:sz w:val="24"/>
        </w:rPr>
      </w:pPr>
      <w:r w:rsidRPr="00C504FC">
        <w:rPr>
          <w:rFonts w:ascii="Times New Roman" w:hAnsi="Times New Roman"/>
          <w:spacing w:val="-1"/>
          <w:sz w:val="24"/>
        </w:rPr>
        <w:t xml:space="preserve">Осуществляет руководство и </w:t>
      </w:r>
      <w:proofErr w:type="gramStart"/>
      <w:r w:rsidRPr="00C504FC">
        <w:rPr>
          <w:rFonts w:ascii="Times New Roman" w:hAnsi="Times New Roman"/>
          <w:spacing w:val="-1"/>
          <w:sz w:val="24"/>
        </w:rPr>
        <w:t>контроль за</w:t>
      </w:r>
      <w:proofErr w:type="gramEnd"/>
      <w:r w:rsidRPr="00C504FC">
        <w:rPr>
          <w:rFonts w:ascii="Times New Roman" w:hAnsi="Times New Roman"/>
          <w:spacing w:val="-1"/>
          <w:sz w:val="24"/>
        </w:rPr>
        <w:t xml:space="preserve"> состоянием условий </w:t>
      </w:r>
      <w:r w:rsidRPr="00C504FC">
        <w:rPr>
          <w:rFonts w:ascii="Times New Roman" w:hAnsi="Times New Roman"/>
          <w:spacing w:val="-1"/>
          <w:sz w:val="24"/>
        </w:rPr>
        <w:br/>
        <w:t>и охраны труда в  образовательной организации.</w:t>
      </w:r>
    </w:p>
    <w:p w:rsidR="00C504FC" w:rsidRPr="00C504FC" w:rsidRDefault="00C504FC" w:rsidP="00C504FC">
      <w:pPr>
        <w:pStyle w:val="33"/>
        <w:suppressAutoHyphens w:val="0"/>
        <w:autoSpaceDE/>
        <w:adjustRightInd/>
        <w:ind w:firstLine="708"/>
        <w:rPr>
          <w:sz w:val="24"/>
          <w:szCs w:val="24"/>
        </w:rPr>
      </w:pPr>
      <w:r w:rsidRPr="00C504FC">
        <w:rPr>
          <w:sz w:val="24"/>
          <w:szCs w:val="24"/>
        </w:rPr>
        <w:t>7.1.2. Обеспечивает проведение в учреждении специальной оценки условий труда с последующей сертификацией в сроки, установленные с учетом мнения  профсоюзного комитета первичной профсоюзной организации.</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7.1.3. Обеспечивает проведение со всеми поступающими на работу, а также переведенными на другую работу работниками обучение и инструктаж по охране труда, безопасным методам и приемам выполнения работ, оказанию первой помощи пострадавшим.</w:t>
      </w:r>
    </w:p>
    <w:p w:rsidR="00C504FC" w:rsidRPr="00C504FC" w:rsidRDefault="00C504FC" w:rsidP="00C504FC">
      <w:pPr>
        <w:pStyle w:val="33"/>
        <w:suppressAutoHyphens w:val="0"/>
        <w:autoSpaceDE/>
        <w:adjustRightInd/>
        <w:ind w:firstLine="708"/>
        <w:rPr>
          <w:sz w:val="24"/>
          <w:szCs w:val="24"/>
        </w:rPr>
      </w:pPr>
      <w:r w:rsidRPr="00C504FC">
        <w:rPr>
          <w:sz w:val="24"/>
          <w:szCs w:val="24"/>
        </w:rPr>
        <w:t>7.1.4. Организует проверку знаний работников по охране труда.</w:t>
      </w:r>
    </w:p>
    <w:p w:rsidR="00C504FC" w:rsidRPr="00C504FC" w:rsidRDefault="00C504FC" w:rsidP="00C504FC">
      <w:pPr>
        <w:pStyle w:val="af2"/>
        <w:suppressAutoHyphens w:val="0"/>
        <w:autoSpaceDE/>
        <w:adjustRightInd/>
        <w:ind w:firstLine="708"/>
        <w:jc w:val="both"/>
        <w:rPr>
          <w:rFonts w:ascii="Times New Roman" w:hAnsi="Times New Roman"/>
          <w:sz w:val="24"/>
          <w:szCs w:val="24"/>
        </w:rPr>
      </w:pPr>
      <w:r w:rsidRPr="00C504FC">
        <w:rPr>
          <w:rFonts w:ascii="Times New Roman" w:hAnsi="Times New Roman"/>
          <w:sz w:val="24"/>
          <w:szCs w:val="24"/>
        </w:rPr>
        <w:t>7.1.5. Обеспечивает наличие нормативных и справочных материалов по охране труда, правил, инструкций, журналов инструктажа и других обязательных документов.</w:t>
      </w:r>
    </w:p>
    <w:p w:rsidR="00C504FC" w:rsidRPr="00C504FC" w:rsidRDefault="00C504FC" w:rsidP="00C504FC">
      <w:pPr>
        <w:pStyle w:val="af2"/>
        <w:suppressAutoHyphens w:val="0"/>
        <w:autoSpaceDE/>
        <w:adjustRightInd/>
        <w:ind w:firstLine="708"/>
        <w:jc w:val="both"/>
        <w:rPr>
          <w:rFonts w:ascii="Times New Roman" w:hAnsi="Times New Roman"/>
          <w:sz w:val="24"/>
          <w:szCs w:val="24"/>
        </w:rPr>
      </w:pPr>
      <w:r w:rsidRPr="00C504FC">
        <w:rPr>
          <w:rFonts w:ascii="Times New Roman" w:hAnsi="Times New Roman"/>
          <w:sz w:val="24"/>
          <w:szCs w:val="24"/>
        </w:rPr>
        <w:t>7.1.6. Обеспечивает обязательное социальное страхование работников от несчастных случаев на производстве и профессиональных заболеваний.</w:t>
      </w:r>
    </w:p>
    <w:p w:rsidR="00C504FC" w:rsidRPr="00C504FC" w:rsidRDefault="00C504FC" w:rsidP="00C504FC">
      <w:pPr>
        <w:pStyle w:val="2"/>
        <w:numPr>
          <w:ilvl w:val="2"/>
          <w:numId w:val="11"/>
        </w:numPr>
        <w:ind w:left="0" w:firstLine="708"/>
        <w:rPr>
          <w:sz w:val="24"/>
        </w:rPr>
      </w:pPr>
      <w:r w:rsidRPr="00C504FC">
        <w:rPr>
          <w:sz w:val="24"/>
        </w:rPr>
        <w:t>Один раз в полгода информирует работников о расходовании средств социального страхования на оплату пособий, больничных листов, лечение и отдых.</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7.1.8.  </w:t>
      </w:r>
      <w:proofErr w:type="gramStart"/>
      <w:r w:rsidRPr="00C504FC">
        <w:rPr>
          <w:rFonts w:ascii="Times New Roman" w:hAnsi="Times New Roman"/>
          <w:sz w:val="24"/>
        </w:rPr>
        <w:t>При разработке сметы расходов учреждения на соответствующий финансовый год и плановый период предусматривает затраты учреждения на охрану труда: проведение периодических медицин</w:t>
      </w:r>
      <w:r w:rsidRPr="00C504FC">
        <w:rPr>
          <w:rFonts w:ascii="Times New Roman" w:hAnsi="Times New Roman"/>
          <w:sz w:val="24"/>
        </w:rPr>
        <w:softHyphen/>
        <w:t xml:space="preserve">ских осмотров (обследований) работников, проведение специальной оценки условий труда, приобретение СИЗ, выплату компенсаций работникам, занятым во вредных и (или) опасных условиях труда, и другие мероприятия в размере не менее 2 процентов от фонда оплаты труда.  </w:t>
      </w:r>
      <w:proofErr w:type="gramEnd"/>
    </w:p>
    <w:p w:rsidR="00C504FC" w:rsidRPr="00C504FC" w:rsidRDefault="00C504FC" w:rsidP="00C504FC">
      <w:pPr>
        <w:shd w:val="clear" w:color="auto" w:fill="FFFFFF"/>
        <w:ind w:firstLine="708"/>
        <w:jc w:val="both"/>
        <w:rPr>
          <w:rFonts w:ascii="Times New Roman" w:hAnsi="Times New Roman"/>
          <w:iCs/>
          <w:sz w:val="24"/>
        </w:rPr>
      </w:pPr>
      <w:r w:rsidRPr="00C504FC">
        <w:rPr>
          <w:rFonts w:ascii="Times New Roman" w:hAnsi="Times New Roman"/>
          <w:sz w:val="24"/>
        </w:rPr>
        <w:t>7.1.9.  </w:t>
      </w:r>
      <w:proofErr w:type="gramStart"/>
      <w:r w:rsidRPr="00C504FC">
        <w:rPr>
          <w:rFonts w:ascii="Times New Roman" w:hAnsi="Times New Roman"/>
          <w:sz w:val="24"/>
        </w:rPr>
        <w:t xml:space="preserve">Осуществляет учет и ежегодный анализ причин производственного травматизма работников и несчастных случаев с работниками и обучающимися, обобщает государственную отчетность по формам 7-Т </w:t>
      </w:r>
      <w:r w:rsidRPr="00C504FC">
        <w:rPr>
          <w:rFonts w:ascii="Times New Roman" w:hAnsi="Times New Roman"/>
          <w:spacing w:val="-1"/>
          <w:sz w:val="24"/>
        </w:rPr>
        <w:t xml:space="preserve">(травматизм), 1-Т (условия труда) за истекший год для последующего рассмотрения </w:t>
      </w:r>
      <w:r w:rsidRPr="00C504FC">
        <w:rPr>
          <w:rFonts w:ascii="Times New Roman" w:hAnsi="Times New Roman"/>
          <w:sz w:val="24"/>
        </w:rPr>
        <w:t xml:space="preserve">на совместном заседании профсоюзного комитета первичной профсоюзной организации и представителей работодателя с целью принятия мер по улучшению </w:t>
      </w:r>
      <w:r w:rsidR="002715F4">
        <w:rPr>
          <w:rFonts w:ascii="Times New Roman" w:hAnsi="Times New Roman"/>
          <w:sz w:val="24"/>
        </w:rPr>
        <w:t xml:space="preserve">условий труда </w:t>
      </w:r>
      <w:r w:rsidRPr="00C504FC">
        <w:rPr>
          <w:rFonts w:ascii="Times New Roman" w:hAnsi="Times New Roman"/>
          <w:sz w:val="24"/>
        </w:rPr>
        <w:t>и снижению травматизма.</w:t>
      </w:r>
      <w:proofErr w:type="gramEnd"/>
    </w:p>
    <w:p w:rsidR="00C504FC" w:rsidRPr="00C504FC" w:rsidRDefault="00C504FC" w:rsidP="00C504FC">
      <w:pPr>
        <w:shd w:val="clear" w:color="auto" w:fill="FFFFFF"/>
        <w:tabs>
          <w:tab w:val="left" w:pos="1415"/>
        </w:tabs>
        <w:ind w:right="29" w:firstLine="708"/>
        <w:jc w:val="both"/>
        <w:rPr>
          <w:rFonts w:ascii="Times New Roman" w:hAnsi="Times New Roman"/>
          <w:sz w:val="24"/>
        </w:rPr>
      </w:pPr>
      <w:r w:rsidRPr="00C504FC">
        <w:rPr>
          <w:rFonts w:ascii="Times New Roman" w:hAnsi="Times New Roman"/>
          <w:sz w:val="24"/>
        </w:rPr>
        <w:t>7.1.10.  </w:t>
      </w:r>
      <w:proofErr w:type="gramStart"/>
      <w:r w:rsidRPr="00C504FC">
        <w:rPr>
          <w:rFonts w:ascii="Times New Roman" w:hAnsi="Times New Roman"/>
          <w:sz w:val="24"/>
        </w:rPr>
        <w:t xml:space="preserve">Информирует профсоюзный комитет первичной профсоюзной организации до 15 января каждого года о состоянии производственного травматизма среди работников и обучающихся в истекшем году и его причинах, о количестве работающих во вредных и опасных условиях труда, о выделении средств </w:t>
      </w:r>
      <w:r w:rsidRPr="00C504FC">
        <w:rPr>
          <w:rFonts w:ascii="Times New Roman" w:hAnsi="Times New Roman"/>
          <w:spacing w:val="-1"/>
          <w:sz w:val="24"/>
        </w:rPr>
        <w:t xml:space="preserve">на выполнение мероприятий по охране труда, в том числе затратах на приобретение </w:t>
      </w:r>
      <w:r w:rsidRPr="00C504FC">
        <w:rPr>
          <w:rFonts w:ascii="Times New Roman" w:hAnsi="Times New Roman"/>
          <w:sz w:val="24"/>
        </w:rPr>
        <w:t>спецодежды и других средств защиты, молока или равноценных пищевых продуктов, проведение</w:t>
      </w:r>
      <w:proofErr w:type="gramEnd"/>
      <w:r w:rsidRPr="00C504FC">
        <w:rPr>
          <w:rFonts w:ascii="Times New Roman" w:hAnsi="Times New Roman"/>
          <w:sz w:val="24"/>
        </w:rPr>
        <w:t xml:space="preserve"> медосмотров (обследований), на компенсацию за работу во вредных и опасных условиях труда.</w:t>
      </w:r>
    </w:p>
    <w:p w:rsidR="00C504FC" w:rsidRPr="00C504FC" w:rsidRDefault="00C504FC" w:rsidP="00C504FC">
      <w:pPr>
        <w:shd w:val="clear" w:color="auto" w:fill="FFFFFF"/>
        <w:tabs>
          <w:tab w:val="left" w:pos="1415"/>
        </w:tabs>
        <w:ind w:right="29" w:firstLine="708"/>
        <w:jc w:val="both"/>
        <w:rPr>
          <w:rFonts w:ascii="Times New Roman" w:hAnsi="Times New Roman"/>
          <w:sz w:val="24"/>
        </w:rPr>
      </w:pPr>
      <w:r w:rsidRPr="00C504FC">
        <w:rPr>
          <w:rFonts w:ascii="Times New Roman" w:hAnsi="Times New Roman"/>
          <w:sz w:val="24"/>
        </w:rPr>
        <w:t xml:space="preserve">7.1.11.  Использует в качестве дополнительного источника финансирования мероприятий на охрану труда возможность возврата части страховых взносов (до 20 %) на предупредительные меры </w:t>
      </w:r>
      <w:r w:rsidRPr="00C504FC">
        <w:rPr>
          <w:rFonts w:ascii="Times New Roman" w:hAnsi="Times New Roman"/>
          <w:sz w:val="24"/>
        </w:rPr>
        <w:br/>
        <w:t>по сокращению производственного травматизма, проведения специальной оценки условий труда, приобретения спецодежды, а также санаторно-курортных путевок.</w:t>
      </w:r>
    </w:p>
    <w:p w:rsidR="00C504FC" w:rsidRPr="00C504FC" w:rsidRDefault="00C504FC" w:rsidP="00C504FC">
      <w:pPr>
        <w:shd w:val="clear" w:color="auto" w:fill="FFFFFF"/>
        <w:tabs>
          <w:tab w:val="left" w:pos="1404"/>
        </w:tabs>
        <w:ind w:right="29" w:firstLine="708"/>
        <w:jc w:val="both"/>
        <w:rPr>
          <w:rFonts w:ascii="Times New Roman" w:hAnsi="Times New Roman"/>
          <w:sz w:val="24"/>
        </w:rPr>
      </w:pPr>
      <w:r w:rsidRPr="00C504FC">
        <w:rPr>
          <w:rFonts w:ascii="Times New Roman" w:hAnsi="Times New Roman"/>
          <w:sz w:val="24"/>
        </w:rPr>
        <w:lastRenderedPageBreak/>
        <w:t xml:space="preserve">7.1.12.  Создает в соответствии со статьей 217 ТК РФ службу охраны труда (или вводит должность специалиста по охране труда </w:t>
      </w:r>
      <w:r w:rsidRPr="00C504FC">
        <w:rPr>
          <w:rFonts w:ascii="Times New Roman" w:hAnsi="Times New Roman"/>
          <w:sz w:val="24"/>
        </w:rPr>
        <w:br/>
        <w:t>в учреждении с колич</w:t>
      </w:r>
      <w:r w:rsidR="002715F4">
        <w:rPr>
          <w:rFonts w:ascii="Times New Roman" w:hAnsi="Times New Roman"/>
          <w:sz w:val="24"/>
        </w:rPr>
        <w:t xml:space="preserve">еством работников, превышающих </w:t>
      </w:r>
      <w:r w:rsidRPr="00C504FC">
        <w:rPr>
          <w:rFonts w:ascii="Times New Roman" w:hAnsi="Times New Roman"/>
          <w:sz w:val="24"/>
        </w:rPr>
        <w:t xml:space="preserve">50 человек). </w:t>
      </w:r>
    </w:p>
    <w:p w:rsidR="00C504FC" w:rsidRPr="00C504FC" w:rsidRDefault="00C504FC" w:rsidP="00C504FC">
      <w:pPr>
        <w:autoSpaceDE w:val="0"/>
        <w:autoSpaceDN w:val="0"/>
        <w:adjustRightInd w:val="0"/>
        <w:ind w:firstLine="708"/>
        <w:jc w:val="both"/>
        <w:rPr>
          <w:rFonts w:ascii="Times New Roman" w:hAnsi="Times New Roman"/>
          <w:sz w:val="24"/>
        </w:rPr>
      </w:pPr>
      <w:r w:rsidRPr="00C504FC">
        <w:rPr>
          <w:rFonts w:ascii="Times New Roman" w:hAnsi="Times New Roman"/>
          <w:sz w:val="24"/>
        </w:rPr>
        <w:t>7.1.13.  </w:t>
      </w:r>
      <w:r w:rsidRPr="00C504FC">
        <w:rPr>
          <w:rFonts w:ascii="Times New Roman" w:hAnsi="Times New Roman"/>
          <w:spacing w:val="-1"/>
          <w:sz w:val="24"/>
        </w:rPr>
        <w:t xml:space="preserve">Обеспечивает проведение </w:t>
      </w:r>
      <w:r w:rsidRPr="00C504FC">
        <w:rPr>
          <w:rFonts w:ascii="Times New Roman" w:hAnsi="Times New Roman"/>
          <w:sz w:val="24"/>
        </w:rPr>
        <w:t>специальной оценки условий труда учреждения в соответствии с Федеральным законом от 28.12.2013 N 426-ФЗ "О специальной оценке условий труда».</w:t>
      </w:r>
    </w:p>
    <w:p w:rsidR="00C504FC" w:rsidRPr="00C504FC" w:rsidRDefault="00C504FC" w:rsidP="00C504FC">
      <w:pPr>
        <w:autoSpaceDE w:val="0"/>
        <w:autoSpaceDN w:val="0"/>
        <w:adjustRightInd w:val="0"/>
        <w:ind w:firstLine="708"/>
        <w:jc w:val="both"/>
        <w:rPr>
          <w:rFonts w:ascii="Times New Roman" w:hAnsi="Times New Roman"/>
          <w:sz w:val="24"/>
        </w:rPr>
      </w:pPr>
      <w:r w:rsidRPr="00C504FC">
        <w:rPr>
          <w:rFonts w:ascii="Times New Roman" w:hAnsi="Times New Roman"/>
          <w:sz w:val="24"/>
        </w:rPr>
        <w:t xml:space="preserve">7.1.14.  Обеспечивает работников сертифицированной спецодеждой </w:t>
      </w:r>
      <w:r w:rsidRPr="00C504FC">
        <w:rPr>
          <w:rFonts w:ascii="Times New Roman" w:hAnsi="Times New Roman"/>
          <w:sz w:val="24"/>
        </w:rPr>
        <w:br/>
        <w:t>и другими средствами индивидуальной защиты (</w:t>
      </w:r>
      <w:proofErr w:type="gramStart"/>
      <w:r w:rsidRPr="00C504FC">
        <w:rPr>
          <w:rFonts w:ascii="Times New Roman" w:hAnsi="Times New Roman"/>
          <w:sz w:val="24"/>
        </w:rPr>
        <w:t>СИЗ</w:t>
      </w:r>
      <w:proofErr w:type="gramEnd"/>
      <w:r w:rsidRPr="00C504FC">
        <w:rPr>
          <w:rFonts w:ascii="Times New Roman" w:hAnsi="Times New Roman"/>
          <w:sz w:val="24"/>
        </w:rPr>
        <w:t>), смывающими и обезвреживающими средствами в соответствии с установленными нормами</w:t>
      </w:r>
      <w:r w:rsidR="007D690D">
        <w:rPr>
          <w:rFonts w:ascii="Times New Roman" w:hAnsi="Times New Roman"/>
          <w:sz w:val="24"/>
        </w:rPr>
        <w:t xml:space="preserve"> (</w:t>
      </w:r>
      <w:r w:rsidR="00785F73">
        <w:rPr>
          <w:rFonts w:ascii="Times New Roman" w:hAnsi="Times New Roman"/>
          <w:b/>
          <w:sz w:val="24"/>
        </w:rPr>
        <w:t>приложения</w:t>
      </w:r>
      <w:r w:rsidR="007D690D" w:rsidRPr="007D690D">
        <w:rPr>
          <w:rFonts w:ascii="Times New Roman" w:hAnsi="Times New Roman"/>
          <w:b/>
          <w:sz w:val="24"/>
        </w:rPr>
        <w:t xml:space="preserve"> № </w:t>
      </w:r>
      <w:r w:rsidR="00265CF0">
        <w:rPr>
          <w:rFonts w:ascii="Times New Roman" w:hAnsi="Times New Roman"/>
          <w:b/>
          <w:sz w:val="24"/>
        </w:rPr>
        <w:t>11</w:t>
      </w:r>
      <w:r w:rsidR="00785F73">
        <w:rPr>
          <w:rFonts w:ascii="Times New Roman" w:hAnsi="Times New Roman"/>
          <w:b/>
          <w:sz w:val="24"/>
        </w:rPr>
        <w:t>,1</w:t>
      </w:r>
      <w:r w:rsidR="00265CF0">
        <w:rPr>
          <w:rFonts w:ascii="Times New Roman" w:hAnsi="Times New Roman"/>
          <w:b/>
          <w:sz w:val="24"/>
        </w:rPr>
        <w:t>2</w:t>
      </w:r>
      <w:r w:rsidR="007D690D">
        <w:rPr>
          <w:rFonts w:ascii="Times New Roman" w:hAnsi="Times New Roman"/>
          <w:sz w:val="24"/>
        </w:rPr>
        <w:t>)</w:t>
      </w:r>
      <w:r w:rsidRPr="00C504FC">
        <w:rPr>
          <w:rFonts w:ascii="Times New Roman" w:hAnsi="Times New Roman"/>
          <w:sz w:val="24"/>
        </w:rPr>
        <w:t>, а также осуществляют компенсационные выплаты работникам, работающим во вредных и (или) опасных условиях труда.</w:t>
      </w:r>
    </w:p>
    <w:p w:rsidR="00C504FC" w:rsidRPr="00C504FC" w:rsidRDefault="00C504FC" w:rsidP="00C504FC">
      <w:pPr>
        <w:pStyle w:val="2"/>
        <w:numPr>
          <w:ilvl w:val="0"/>
          <w:numId w:val="0"/>
        </w:numPr>
        <w:autoSpaceDE w:val="0"/>
        <w:autoSpaceDN w:val="0"/>
        <w:adjustRightInd w:val="0"/>
        <w:ind w:firstLine="708"/>
        <w:rPr>
          <w:sz w:val="24"/>
        </w:rPr>
      </w:pPr>
      <w:r w:rsidRPr="00C504FC">
        <w:rPr>
          <w:sz w:val="24"/>
        </w:rPr>
        <w:t xml:space="preserve">7.1.15.  Обеспечивает за счет средств учреждения и в рабочее время проведение обязательных предварительных (при поступлении на работу) и периодических осмотров (обследований) работников, </w:t>
      </w:r>
      <w:r w:rsidRPr="00C504FC">
        <w:rPr>
          <w:spacing w:val="-1"/>
          <w:sz w:val="24"/>
        </w:rPr>
        <w:t xml:space="preserve">а также внеочередных медицинских </w:t>
      </w:r>
      <w:r w:rsidRPr="00C504FC">
        <w:rPr>
          <w:sz w:val="24"/>
        </w:rPr>
        <w:t>осмотров (обследований) и гигиенической подготовки работников с сохранением за ними места работы (должности) и среднего заработка на время прохождения указанных мероприятий. Обеспечивает транспортировку работников в учреждение здравоохранения  для проведения медицинского осмотра (обследования).</w:t>
      </w:r>
    </w:p>
    <w:p w:rsidR="00C504FC" w:rsidRPr="00C504FC" w:rsidRDefault="00C504FC" w:rsidP="00C504FC">
      <w:pPr>
        <w:autoSpaceDE w:val="0"/>
        <w:autoSpaceDN w:val="0"/>
        <w:adjustRightInd w:val="0"/>
        <w:ind w:firstLine="708"/>
        <w:jc w:val="both"/>
        <w:rPr>
          <w:rFonts w:ascii="Times New Roman" w:hAnsi="Times New Roman"/>
          <w:sz w:val="24"/>
        </w:rPr>
      </w:pPr>
      <w:r w:rsidRPr="00C504FC">
        <w:rPr>
          <w:rFonts w:ascii="Times New Roman" w:hAnsi="Times New Roman"/>
          <w:spacing w:val="-1"/>
          <w:sz w:val="24"/>
        </w:rPr>
        <w:t>7.1.16.  </w:t>
      </w:r>
      <w:r w:rsidRPr="00C504FC">
        <w:rPr>
          <w:rFonts w:ascii="Times New Roman" w:hAnsi="Times New Roman"/>
          <w:sz w:val="24"/>
        </w:rPr>
        <w:t>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и обучающимися учреждения. Предоставляет информацию в профсоюзный комитет первичной профсоюзной организации о выполнении мероприятий по устранению причин несчастных случаев.</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7.1.17.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предоставляет работнику другую работу на время устранения такой опасности либо производит оплату возникшего по этой причине простоя в размере среднего заработка.</w:t>
      </w:r>
    </w:p>
    <w:p w:rsidR="00C504FC" w:rsidRPr="00B46B49" w:rsidRDefault="00C504FC" w:rsidP="00C504FC">
      <w:pPr>
        <w:shd w:val="clear" w:color="auto" w:fill="FFFFFF"/>
        <w:ind w:firstLine="708"/>
        <w:rPr>
          <w:rFonts w:ascii="Times New Roman" w:hAnsi="Times New Roman"/>
          <w:sz w:val="24"/>
        </w:rPr>
      </w:pPr>
      <w:r w:rsidRPr="00B46B49">
        <w:rPr>
          <w:rFonts w:ascii="Times New Roman" w:hAnsi="Times New Roman"/>
          <w:spacing w:val="-2"/>
          <w:sz w:val="24"/>
        </w:rPr>
        <w:t>7.2.  Организация профсоюза:</w:t>
      </w:r>
    </w:p>
    <w:p w:rsidR="00C504FC" w:rsidRPr="00C504FC" w:rsidRDefault="00C504FC" w:rsidP="00C504FC">
      <w:pPr>
        <w:widowControl w:val="0"/>
        <w:shd w:val="clear" w:color="auto" w:fill="FFFFFF"/>
        <w:tabs>
          <w:tab w:val="left" w:pos="1404"/>
        </w:tabs>
        <w:autoSpaceDE w:val="0"/>
        <w:autoSpaceDN w:val="0"/>
        <w:adjustRightInd w:val="0"/>
        <w:ind w:firstLine="708"/>
        <w:jc w:val="both"/>
        <w:rPr>
          <w:rFonts w:ascii="Times New Roman" w:hAnsi="Times New Roman"/>
          <w:sz w:val="24"/>
        </w:rPr>
      </w:pPr>
      <w:r w:rsidRPr="00C504FC">
        <w:rPr>
          <w:rFonts w:ascii="Times New Roman" w:hAnsi="Times New Roman"/>
          <w:sz w:val="24"/>
        </w:rPr>
        <w:t>7.2.1.  Организует работу по избранию уполномоченных  лиц по охране труда первичной профсоюзной организации, участвует в формировании и организации работы совместной комиссии по охране труда.</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7.2.2.  Силами уполномоченных лиц по охране труда профсоюзной организации осуществляет общественный </w:t>
      </w:r>
      <w:proofErr w:type="gramStart"/>
      <w:r w:rsidRPr="00C504FC">
        <w:rPr>
          <w:rFonts w:ascii="Times New Roman" w:hAnsi="Times New Roman"/>
          <w:sz w:val="24"/>
        </w:rPr>
        <w:t>контроль за</w:t>
      </w:r>
      <w:proofErr w:type="gramEnd"/>
      <w:r w:rsidRPr="00C504FC">
        <w:rPr>
          <w:rFonts w:ascii="Times New Roman" w:hAnsi="Times New Roman"/>
          <w:sz w:val="24"/>
        </w:rPr>
        <w:t xml:space="preserve"> обеспечением права работников на труд в условиях, отвечающих требованиям охраны труда.</w:t>
      </w:r>
    </w:p>
    <w:p w:rsidR="00C504FC" w:rsidRPr="00C504FC" w:rsidRDefault="00C504FC" w:rsidP="00C504FC">
      <w:pPr>
        <w:widowControl w:val="0"/>
        <w:shd w:val="clear" w:color="auto" w:fill="FFFFFF"/>
        <w:tabs>
          <w:tab w:val="left" w:pos="1404"/>
        </w:tabs>
        <w:autoSpaceDE w:val="0"/>
        <w:autoSpaceDN w:val="0"/>
        <w:adjustRightInd w:val="0"/>
        <w:ind w:firstLine="708"/>
        <w:jc w:val="both"/>
        <w:rPr>
          <w:rFonts w:ascii="Times New Roman" w:hAnsi="Times New Roman"/>
          <w:sz w:val="24"/>
        </w:rPr>
      </w:pPr>
      <w:r w:rsidRPr="00C504FC">
        <w:rPr>
          <w:rFonts w:ascii="Times New Roman" w:hAnsi="Times New Roman"/>
          <w:sz w:val="24"/>
        </w:rPr>
        <w:t xml:space="preserve">7.2.3.  Осуществляет защитные функции по соблюдению прав членов Профсоюза на здоровые и безопасные условия труда, социальные льготы </w:t>
      </w:r>
      <w:r w:rsidRPr="00C504FC">
        <w:rPr>
          <w:rFonts w:ascii="Times New Roman" w:hAnsi="Times New Roman"/>
          <w:sz w:val="24"/>
        </w:rPr>
        <w:br/>
        <w:t xml:space="preserve">и компенсации за работу в особых условиях труда, оказывает практическую помощь в реализации этих прав. </w:t>
      </w:r>
    </w:p>
    <w:p w:rsidR="00C504FC" w:rsidRPr="00C504FC" w:rsidRDefault="00C504FC" w:rsidP="00C504FC">
      <w:pPr>
        <w:widowControl w:val="0"/>
        <w:shd w:val="clear" w:color="auto" w:fill="FFFFFF"/>
        <w:tabs>
          <w:tab w:val="left" w:pos="1404"/>
        </w:tabs>
        <w:autoSpaceDE w:val="0"/>
        <w:autoSpaceDN w:val="0"/>
        <w:adjustRightInd w:val="0"/>
        <w:ind w:firstLine="708"/>
        <w:jc w:val="both"/>
        <w:rPr>
          <w:rFonts w:ascii="Times New Roman" w:hAnsi="Times New Roman"/>
          <w:sz w:val="24"/>
        </w:rPr>
      </w:pPr>
      <w:r w:rsidRPr="00C504FC">
        <w:rPr>
          <w:rFonts w:ascii="Times New Roman" w:hAnsi="Times New Roman"/>
          <w:sz w:val="24"/>
        </w:rPr>
        <w:t xml:space="preserve">7.2.4.  Организует проведение проверок состояния охраны труда </w:t>
      </w:r>
      <w:r w:rsidRPr="00C504FC">
        <w:rPr>
          <w:rFonts w:ascii="Times New Roman" w:hAnsi="Times New Roman"/>
          <w:sz w:val="24"/>
        </w:rPr>
        <w:br/>
        <w:t>в учреждении, выполнения мероприятий по охране труда, предусмотренных, соглашением и программами по созданию безопасных условий в учреждении.</w:t>
      </w:r>
    </w:p>
    <w:p w:rsidR="00C504FC" w:rsidRPr="00C504FC" w:rsidRDefault="00C504FC" w:rsidP="00C504FC">
      <w:pPr>
        <w:widowControl w:val="0"/>
        <w:shd w:val="clear" w:color="auto" w:fill="FFFFFF"/>
        <w:tabs>
          <w:tab w:val="left" w:pos="1404"/>
        </w:tabs>
        <w:autoSpaceDE w:val="0"/>
        <w:autoSpaceDN w:val="0"/>
        <w:adjustRightInd w:val="0"/>
        <w:ind w:firstLine="708"/>
        <w:jc w:val="both"/>
        <w:rPr>
          <w:rFonts w:ascii="Times New Roman" w:hAnsi="Times New Roman"/>
          <w:sz w:val="24"/>
        </w:rPr>
      </w:pPr>
      <w:r w:rsidRPr="00C504FC">
        <w:rPr>
          <w:rFonts w:ascii="Times New Roman" w:hAnsi="Times New Roman"/>
          <w:sz w:val="24"/>
        </w:rPr>
        <w:t>7.2.5.  Обеспечивает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7.2.6.  Участвует в рассмотрении трудовых споров, заявлений </w:t>
      </w:r>
      <w:r w:rsidRPr="00C504FC">
        <w:rPr>
          <w:rFonts w:ascii="Times New Roman" w:hAnsi="Times New Roman"/>
          <w:sz w:val="24"/>
        </w:rPr>
        <w:br/>
        <w:t>и обращений членов Профсоюза, связанных с нарушением законодательства об охране труда.</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7.2.7.  Принимает участие в разработке и согласовании локальных правовых актов, содержащих требования охраны труда.</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7.2.8.  Направляет технических инспекторов труда Архангельской областной организации профсоюза для участия в работе комиссий по расследованию групповых и </w:t>
      </w:r>
      <w:r w:rsidRPr="00C504FC">
        <w:rPr>
          <w:rFonts w:ascii="Times New Roman" w:hAnsi="Times New Roman"/>
          <w:sz w:val="24"/>
        </w:rPr>
        <w:lastRenderedPageBreak/>
        <w:t xml:space="preserve">тяжёлых несчастных случаев со смертельным исходом, происшедшими с работниками – членами профсоюза.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7.2.9.  Осуществляет </w:t>
      </w:r>
      <w:proofErr w:type="gramStart"/>
      <w:r w:rsidRPr="00C504FC">
        <w:rPr>
          <w:rFonts w:ascii="Times New Roman" w:hAnsi="Times New Roman"/>
          <w:sz w:val="24"/>
        </w:rPr>
        <w:t>контроль за</w:t>
      </w:r>
      <w:proofErr w:type="gramEnd"/>
      <w:r w:rsidRPr="00C504FC">
        <w:rPr>
          <w:rFonts w:ascii="Times New Roman" w:hAnsi="Times New Roman"/>
          <w:sz w:val="24"/>
        </w:rPr>
        <w:t xml:space="preserve"> выполнением работодателем обязанности по обязательному социальному страхованию работников от несчастных случаев на производстве и профессиональных заболеваний.</w:t>
      </w:r>
    </w:p>
    <w:p w:rsidR="00C504FC" w:rsidRPr="00B46B49" w:rsidRDefault="00C504FC" w:rsidP="00C504FC">
      <w:pPr>
        <w:shd w:val="clear" w:color="auto" w:fill="FFFFFF"/>
        <w:tabs>
          <w:tab w:val="left" w:pos="1228"/>
        </w:tabs>
        <w:ind w:firstLine="708"/>
        <w:jc w:val="both"/>
        <w:rPr>
          <w:rFonts w:ascii="Times New Roman" w:hAnsi="Times New Roman"/>
          <w:sz w:val="24"/>
        </w:rPr>
      </w:pPr>
      <w:r w:rsidRPr="00B46B49">
        <w:rPr>
          <w:rFonts w:ascii="Times New Roman" w:hAnsi="Times New Roman"/>
          <w:spacing w:val="-11"/>
          <w:sz w:val="24"/>
        </w:rPr>
        <w:t>7.3.</w:t>
      </w:r>
      <w:r w:rsidRPr="00B46B49">
        <w:rPr>
          <w:rFonts w:ascii="Times New Roman" w:hAnsi="Times New Roman"/>
          <w:sz w:val="24"/>
        </w:rPr>
        <w:tab/>
        <w:t>Стороны совместно обязуются:</w:t>
      </w:r>
    </w:p>
    <w:p w:rsidR="00C504FC" w:rsidRPr="00C504FC" w:rsidRDefault="00C504FC" w:rsidP="00C504FC">
      <w:pPr>
        <w:shd w:val="clear" w:color="auto" w:fill="FFFFFF"/>
        <w:tabs>
          <w:tab w:val="left" w:pos="1228"/>
        </w:tabs>
        <w:ind w:firstLine="708"/>
        <w:jc w:val="both"/>
        <w:rPr>
          <w:rFonts w:ascii="Times New Roman" w:hAnsi="Times New Roman"/>
          <w:sz w:val="24"/>
        </w:rPr>
      </w:pPr>
      <w:r w:rsidRPr="00C504FC">
        <w:rPr>
          <w:rFonts w:ascii="Times New Roman" w:hAnsi="Times New Roman"/>
          <w:sz w:val="24"/>
        </w:rPr>
        <w:t>7.3.1.  Выполнять представления и требования технических инспекторов труда Профсоюза, уполномоченных лиц по охране труда, выданных работодателям по итогам проверок соблюдения государственных нормативных требований охраны труда, пожарной и экологической безопасности.</w:t>
      </w:r>
    </w:p>
    <w:p w:rsidR="00C504FC" w:rsidRPr="00C504FC" w:rsidRDefault="00C504FC" w:rsidP="00C504FC">
      <w:pPr>
        <w:shd w:val="clear" w:color="auto" w:fill="FFFFFF"/>
        <w:tabs>
          <w:tab w:val="left" w:pos="1228"/>
        </w:tabs>
        <w:ind w:firstLine="708"/>
        <w:jc w:val="both"/>
        <w:rPr>
          <w:rFonts w:ascii="Times New Roman" w:hAnsi="Times New Roman"/>
          <w:sz w:val="24"/>
        </w:rPr>
      </w:pPr>
      <w:r w:rsidRPr="00C504FC">
        <w:rPr>
          <w:rFonts w:ascii="Times New Roman" w:hAnsi="Times New Roman"/>
          <w:sz w:val="24"/>
        </w:rPr>
        <w:t xml:space="preserve">7.3.2. Разрабатывать предложения по улучшению условий и охраны труда работников учреждения. </w:t>
      </w:r>
    </w:p>
    <w:p w:rsidR="00C504FC" w:rsidRPr="00C504FC" w:rsidRDefault="00C504FC" w:rsidP="00C504FC">
      <w:pPr>
        <w:pStyle w:val="13"/>
        <w:tabs>
          <w:tab w:val="left" w:pos="709"/>
          <w:tab w:val="left" w:pos="1134"/>
        </w:tabs>
        <w:spacing w:after="0" w:line="240" w:lineRule="auto"/>
        <w:ind w:left="0" w:firstLine="708"/>
        <w:jc w:val="both"/>
        <w:rPr>
          <w:rFonts w:ascii="Times New Roman" w:hAnsi="Times New Roman"/>
          <w:sz w:val="24"/>
          <w:szCs w:val="24"/>
        </w:rPr>
      </w:pPr>
      <w:r w:rsidRPr="00C504FC">
        <w:rPr>
          <w:rFonts w:ascii="Times New Roman" w:hAnsi="Times New Roman"/>
          <w:sz w:val="24"/>
          <w:szCs w:val="24"/>
        </w:rPr>
        <w:t>7.3.3. Добиваться улучшения финансирования учреждения на проведение мероприятий, направленных на улучшение условий и охраны труда.</w:t>
      </w:r>
    </w:p>
    <w:p w:rsidR="00C504FC" w:rsidRPr="00C504FC" w:rsidRDefault="00C504FC" w:rsidP="00C504FC">
      <w:pPr>
        <w:shd w:val="clear" w:color="auto" w:fill="FFFFFF"/>
        <w:tabs>
          <w:tab w:val="left" w:pos="1210"/>
        </w:tabs>
        <w:ind w:firstLine="708"/>
        <w:jc w:val="both"/>
        <w:rPr>
          <w:rFonts w:ascii="Times New Roman" w:hAnsi="Times New Roman"/>
          <w:sz w:val="24"/>
        </w:rPr>
      </w:pPr>
      <w:r w:rsidRPr="00C504FC">
        <w:rPr>
          <w:rFonts w:ascii="Times New Roman" w:hAnsi="Times New Roman"/>
          <w:sz w:val="24"/>
        </w:rPr>
        <w:t>7.3.4. Проводить мероприятия:</w:t>
      </w:r>
    </w:p>
    <w:p w:rsidR="00C504FC" w:rsidRPr="00C504FC" w:rsidRDefault="00C504FC" w:rsidP="00C504FC">
      <w:pPr>
        <w:shd w:val="clear" w:color="auto" w:fill="FFFFFF"/>
        <w:tabs>
          <w:tab w:val="left" w:pos="1210"/>
        </w:tabs>
        <w:jc w:val="both"/>
        <w:rPr>
          <w:rFonts w:ascii="Times New Roman" w:hAnsi="Times New Roman"/>
          <w:sz w:val="24"/>
        </w:rPr>
      </w:pPr>
      <w:r w:rsidRPr="00C504FC">
        <w:rPr>
          <w:rFonts w:ascii="Times New Roman" w:hAnsi="Times New Roman"/>
          <w:sz w:val="24"/>
        </w:rPr>
        <w:t>- по улучшению состояния здоровья работников;</w:t>
      </w:r>
    </w:p>
    <w:p w:rsidR="00C504FC" w:rsidRPr="00C504FC" w:rsidRDefault="00C504FC" w:rsidP="00C504FC">
      <w:pPr>
        <w:shd w:val="clear" w:color="auto" w:fill="FFFFFF"/>
        <w:tabs>
          <w:tab w:val="left" w:pos="1210"/>
        </w:tabs>
        <w:jc w:val="both"/>
        <w:rPr>
          <w:rFonts w:ascii="Times New Roman" w:hAnsi="Times New Roman"/>
          <w:sz w:val="24"/>
        </w:rPr>
      </w:pPr>
      <w:r w:rsidRPr="00C504FC">
        <w:rPr>
          <w:rFonts w:ascii="Times New Roman" w:hAnsi="Times New Roman"/>
          <w:sz w:val="24"/>
        </w:rPr>
        <w:t>-по соблюдению трудового законодательства при предоставлении работникам, работающим во вредных условиях труда, соответ</w:t>
      </w:r>
      <w:r w:rsidR="001E4AAE">
        <w:rPr>
          <w:rFonts w:ascii="Times New Roman" w:hAnsi="Times New Roman"/>
          <w:sz w:val="24"/>
        </w:rPr>
        <w:t>ствующих гарантий и компенсаций.</w:t>
      </w:r>
    </w:p>
    <w:p w:rsidR="001E4AAE" w:rsidRDefault="001E4AAE" w:rsidP="00C504FC">
      <w:pPr>
        <w:shd w:val="clear" w:color="auto" w:fill="FFFFFF"/>
        <w:ind w:right="-1" w:firstLine="708"/>
        <w:jc w:val="center"/>
        <w:rPr>
          <w:rFonts w:ascii="Times New Roman" w:hAnsi="Times New Roman"/>
          <w:b/>
          <w:bCs/>
          <w:spacing w:val="-2"/>
          <w:sz w:val="24"/>
        </w:rPr>
      </w:pPr>
    </w:p>
    <w:p w:rsidR="00C504FC" w:rsidRPr="00AA3877" w:rsidRDefault="00C504FC" w:rsidP="00AA3877">
      <w:pPr>
        <w:jc w:val="center"/>
        <w:rPr>
          <w:rFonts w:ascii="Times New Roman" w:hAnsi="Times New Roman"/>
          <w:b/>
          <w:sz w:val="24"/>
        </w:rPr>
      </w:pPr>
      <w:r w:rsidRPr="00C504FC">
        <w:rPr>
          <w:rFonts w:ascii="Times New Roman" w:hAnsi="Times New Roman"/>
          <w:b/>
          <w:bCs/>
          <w:spacing w:val="-2"/>
          <w:sz w:val="24"/>
          <w:lang w:val="en-US"/>
        </w:rPr>
        <w:t>VIII</w:t>
      </w:r>
      <w:proofErr w:type="gramStart"/>
      <w:r w:rsidRPr="00C504FC">
        <w:rPr>
          <w:rFonts w:ascii="Times New Roman" w:hAnsi="Times New Roman"/>
          <w:b/>
          <w:bCs/>
          <w:spacing w:val="-2"/>
          <w:sz w:val="24"/>
        </w:rPr>
        <w:t>.  Содействие</w:t>
      </w:r>
      <w:proofErr w:type="gramEnd"/>
      <w:r w:rsidRPr="00C504FC">
        <w:rPr>
          <w:rFonts w:ascii="Times New Roman" w:hAnsi="Times New Roman"/>
          <w:b/>
          <w:bCs/>
          <w:spacing w:val="-2"/>
          <w:sz w:val="24"/>
        </w:rPr>
        <w:t xml:space="preserve"> </w:t>
      </w:r>
      <w:r w:rsidRPr="00C504FC">
        <w:rPr>
          <w:rFonts w:ascii="Times New Roman" w:hAnsi="Times New Roman"/>
          <w:b/>
          <w:bCs/>
          <w:sz w:val="24"/>
        </w:rPr>
        <w:t xml:space="preserve">занятости, дополнительному профессиональному обучению и закреплению педагогических кадров в </w:t>
      </w:r>
      <w:r w:rsidR="002715F4">
        <w:rPr>
          <w:rFonts w:ascii="Times New Roman" w:hAnsi="Times New Roman"/>
          <w:b/>
          <w:sz w:val="24"/>
        </w:rPr>
        <w:t>муниципальном общеобразовательном учреждении</w:t>
      </w:r>
      <w:r w:rsidR="002715F4" w:rsidRPr="00BE66B3">
        <w:rPr>
          <w:rFonts w:ascii="Times New Roman" w:hAnsi="Times New Roman"/>
          <w:b/>
          <w:sz w:val="24"/>
        </w:rPr>
        <w:t xml:space="preserve"> «</w:t>
      </w:r>
      <w:proofErr w:type="spellStart"/>
      <w:r w:rsidR="002715F4" w:rsidRPr="00BE66B3">
        <w:rPr>
          <w:rFonts w:ascii="Times New Roman" w:hAnsi="Times New Roman"/>
          <w:b/>
          <w:sz w:val="24"/>
        </w:rPr>
        <w:t>Шипицынская</w:t>
      </w:r>
      <w:proofErr w:type="spellEnd"/>
      <w:r w:rsidR="002715F4" w:rsidRPr="00BE66B3">
        <w:rPr>
          <w:rFonts w:ascii="Times New Roman" w:hAnsi="Times New Roman"/>
          <w:b/>
          <w:sz w:val="24"/>
        </w:rPr>
        <w:t xml:space="preserve"> средняя общеобразовательная школа»</w:t>
      </w:r>
      <w:r w:rsidR="002715F4" w:rsidRPr="00C504FC">
        <w:rPr>
          <w:rFonts w:ascii="Times New Roman" w:hAnsi="Times New Roman"/>
          <w:b/>
          <w:sz w:val="24"/>
        </w:rPr>
        <w:t xml:space="preserve"> </w:t>
      </w:r>
    </w:p>
    <w:p w:rsidR="00C504FC" w:rsidRPr="00B46B49" w:rsidRDefault="00C504FC" w:rsidP="001110BB">
      <w:pPr>
        <w:widowControl w:val="0"/>
        <w:numPr>
          <w:ilvl w:val="1"/>
          <w:numId w:val="12"/>
        </w:numPr>
        <w:shd w:val="clear" w:color="auto" w:fill="FFFFFF"/>
        <w:tabs>
          <w:tab w:val="left" w:pos="0"/>
        </w:tabs>
        <w:autoSpaceDE w:val="0"/>
        <w:autoSpaceDN w:val="0"/>
        <w:adjustRightInd w:val="0"/>
        <w:ind w:left="0" w:right="32" w:firstLine="708"/>
        <w:jc w:val="both"/>
        <w:rPr>
          <w:rFonts w:ascii="Times New Roman" w:hAnsi="Times New Roman"/>
          <w:spacing w:val="-8"/>
          <w:sz w:val="24"/>
        </w:rPr>
      </w:pPr>
      <w:r w:rsidRPr="00B46B49">
        <w:rPr>
          <w:rFonts w:ascii="Times New Roman" w:hAnsi="Times New Roman"/>
          <w:spacing w:val="-1"/>
          <w:sz w:val="24"/>
        </w:rPr>
        <w:t>Стороны совместно:</w:t>
      </w:r>
    </w:p>
    <w:p w:rsidR="00C504FC" w:rsidRPr="00C504FC" w:rsidRDefault="00C504FC" w:rsidP="00C504FC">
      <w:pPr>
        <w:widowControl w:val="0"/>
        <w:numPr>
          <w:ilvl w:val="2"/>
          <w:numId w:val="12"/>
        </w:numPr>
        <w:shd w:val="clear" w:color="auto" w:fill="FFFFFF"/>
        <w:tabs>
          <w:tab w:val="left" w:pos="0"/>
        </w:tabs>
        <w:autoSpaceDE w:val="0"/>
        <w:autoSpaceDN w:val="0"/>
        <w:adjustRightInd w:val="0"/>
        <w:ind w:left="0" w:right="43" w:firstLine="708"/>
        <w:jc w:val="both"/>
        <w:rPr>
          <w:rFonts w:ascii="Times New Roman" w:hAnsi="Times New Roman"/>
          <w:spacing w:val="-8"/>
          <w:sz w:val="24"/>
        </w:rPr>
      </w:pPr>
      <w:r w:rsidRPr="00C504FC">
        <w:rPr>
          <w:rFonts w:ascii="Times New Roman" w:hAnsi="Times New Roman"/>
          <w:sz w:val="24"/>
        </w:rPr>
        <w:t>Рассматривают вопросы занятости, организации дополнительного профессионального обучения высвобождаемых работников.</w:t>
      </w:r>
    </w:p>
    <w:p w:rsidR="00C504FC" w:rsidRPr="00C504FC" w:rsidRDefault="00C504FC" w:rsidP="00C504FC">
      <w:pPr>
        <w:widowControl w:val="0"/>
        <w:numPr>
          <w:ilvl w:val="2"/>
          <w:numId w:val="12"/>
        </w:numPr>
        <w:shd w:val="clear" w:color="auto" w:fill="FFFFFF"/>
        <w:tabs>
          <w:tab w:val="left" w:pos="0"/>
        </w:tabs>
        <w:autoSpaceDE w:val="0"/>
        <w:autoSpaceDN w:val="0"/>
        <w:adjustRightInd w:val="0"/>
        <w:ind w:left="0" w:right="43" w:firstLine="708"/>
        <w:jc w:val="both"/>
        <w:rPr>
          <w:rFonts w:ascii="Times New Roman" w:hAnsi="Times New Roman"/>
          <w:spacing w:val="-8"/>
          <w:sz w:val="24"/>
        </w:rPr>
      </w:pPr>
      <w:r w:rsidRPr="00C504FC">
        <w:rPr>
          <w:rFonts w:ascii="Times New Roman" w:hAnsi="Times New Roman"/>
          <w:sz w:val="24"/>
        </w:rPr>
        <w:t>Принимают участие в разработке организационных мер,</w:t>
      </w:r>
      <w:r w:rsidRPr="00C504FC">
        <w:rPr>
          <w:rFonts w:ascii="Times New Roman" w:hAnsi="Times New Roman"/>
          <w:spacing w:val="-8"/>
          <w:sz w:val="24"/>
        </w:rPr>
        <w:t xml:space="preserve"> </w:t>
      </w:r>
      <w:r w:rsidRPr="00C504FC">
        <w:rPr>
          <w:rFonts w:ascii="Times New Roman" w:hAnsi="Times New Roman"/>
          <w:spacing w:val="-1"/>
          <w:sz w:val="24"/>
        </w:rPr>
        <w:t>предупреждающих массовое сокращение численности работников.</w:t>
      </w:r>
    </w:p>
    <w:p w:rsidR="00C504FC" w:rsidRPr="00B46B49" w:rsidRDefault="001110BB" w:rsidP="00105B60">
      <w:pPr>
        <w:widowControl w:val="0"/>
        <w:shd w:val="clear" w:color="auto" w:fill="FFFFFF"/>
        <w:tabs>
          <w:tab w:val="left" w:pos="0"/>
        </w:tabs>
        <w:autoSpaceDE w:val="0"/>
        <w:autoSpaceDN w:val="0"/>
        <w:adjustRightInd w:val="0"/>
        <w:ind w:right="32"/>
        <w:jc w:val="both"/>
        <w:rPr>
          <w:rFonts w:ascii="Times New Roman" w:hAnsi="Times New Roman"/>
          <w:spacing w:val="-1"/>
          <w:sz w:val="24"/>
        </w:rPr>
      </w:pPr>
      <w:r>
        <w:rPr>
          <w:rFonts w:ascii="Times New Roman" w:hAnsi="Times New Roman"/>
          <w:sz w:val="24"/>
        </w:rPr>
        <w:tab/>
      </w:r>
      <w:r w:rsidR="00105B60" w:rsidRPr="00B46B49">
        <w:rPr>
          <w:rFonts w:ascii="Times New Roman" w:hAnsi="Times New Roman"/>
          <w:sz w:val="24"/>
        </w:rPr>
        <w:t>8.2.</w:t>
      </w:r>
      <w:r w:rsidR="00C504FC" w:rsidRPr="00B46B49">
        <w:rPr>
          <w:rFonts w:ascii="Times New Roman" w:hAnsi="Times New Roman"/>
          <w:spacing w:val="-1"/>
          <w:sz w:val="24"/>
        </w:rPr>
        <w:t>Стороны договорились:</w:t>
      </w:r>
    </w:p>
    <w:p w:rsidR="00C504FC" w:rsidRPr="00CD2FBA" w:rsidRDefault="00CD2FBA" w:rsidP="00CD2FBA">
      <w:pPr>
        <w:shd w:val="clear" w:color="auto" w:fill="FFFFFF"/>
        <w:ind w:right="25" w:firstLine="708"/>
        <w:jc w:val="both"/>
        <w:rPr>
          <w:rFonts w:ascii="Times New Roman" w:hAnsi="Times New Roman"/>
          <w:sz w:val="24"/>
        </w:rPr>
      </w:pPr>
      <w:r>
        <w:rPr>
          <w:rFonts w:ascii="Times New Roman" w:hAnsi="Times New Roman"/>
          <w:sz w:val="24"/>
        </w:rPr>
        <w:t xml:space="preserve">8.2.1. </w:t>
      </w:r>
      <w:r w:rsidR="00C504FC" w:rsidRPr="00CD2FBA">
        <w:rPr>
          <w:rFonts w:ascii="Times New Roman" w:hAnsi="Times New Roman"/>
          <w:sz w:val="24"/>
        </w:rPr>
        <w:t xml:space="preserve">Проводить совместные консультации по вопросам реорганизации и (или) ликвидации учреждения, трудоустройства высвобождаемых работников. </w:t>
      </w:r>
      <w:r w:rsidR="00C504FC" w:rsidRPr="00CD2FBA">
        <w:rPr>
          <w:rFonts w:ascii="Times New Roman" w:hAnsi="Times New Roman"/>
          <w:spacing w:val="-1"/>
          <w:sz w:val="24"/>
        </w:rPr>
        <w:t>Обеспечивать гарантии и компенсации этим работникам в порядке и размерах, предусмотренных трудовым законодательством РФ</w:t>
      </w:r>
      <w:r w:rsidR="00C504FC" w:rsidRPr="00CD2FBA">
        <w:rPr>
          <w:rFonts w:ascii="Times New Roman" w:hAnsi="Times New Roman"/>
          <w:sz w:val="24"/>
        </w:rPr>
        <w:t>.</w:t>
      </w:r>
    </w:p>
    <w:p w:rsidR="00C504FC" w:rsidRPr="00B46B49" w:rsidRDefault="00C504FC" w:rsidP="001110BB">
      <w:pPr>
        <w:shd w:val="clear" w:color="auto" w:fill="FFFFFF"/>
        <w:ind w:left="708" w:right="-1"/>
        <w:rPr>
          <w:rFonts w:ascii="Times New Roman" w:hAnsi="Times New Roman"/>
          <w:sz w:val="24"/>
        </w:rPr>
      </w:pPr>
      <w:r w:rsidRPr="00B46B49">
        <w:rPr>
          <w:rFonts w:ascii="Times New Roman" w:hAnsi="Times New Roman"/>
          <w:spacing w:val="-1"/>
          <w:sz w:val="24"/>
        </w:rPr>
        <w:t>8.3. Работодатель обязуется:</w:t>
      </w:r>
    </w:p>
    <w:p w:rsidR="00C504FC" w:rsidRPr="00C504FC" w:rsidRDefault="00C504FC" w:rsidP="00C504FC">
      <w:pPr>
        <w:widowControl w:val="0"/>
        <w:shd w:val="clear" w:color="auto" w:fill="FFFFFF"/>
        <w:tabs>
          <w:tab w:val="left" w:pos="0"/>
        </w:tabs>
        <w:autoSpaceDE w:val="0"/>
        <w:autoSpaceDN w:val="0"/>
        <w:adjustRightInd w:val="0"/>
        <w:ind w:right="32" w:firstLine="708"/>
        <w:jc w:val="both"/>
        <w:rPr>
          <w:rFonts w:ascii="Times New Roman" w:hAnsi="Times New Roman"/>
          <w:sz w:val="24"/>
        </w:rPr>
      </w:pPr>
      <w:r w:rsidRPr="00C504FC">
        <w:rPr>
          <w:rFonts w:ascii="Times New Roman" w:hAnsi="Times New Roman"/>
          <w:sz w:val="24"/>
        </w:rPr>
        <w:t>8.3.1. Обеспечить учреждение квалифицированными кадрами и создать условия для непрерывного профессионального образования работников.</w:t>
      </w:r>
    </w:p>
    <w:p w:rsidR="00C504FC" w:rsidRPr="00C504FC" w:rsidRDefault="00C504FC" w:rsidP="00C504FC">
      <w:pPr>
        <w:widowControl w:val="0"/>
        <w:shd w:val="clear" w:color="auto" w:fill="FFFFFF"/>
        <w:tabs>
          <w:tab w:val="left" w:pos="0"/>
        </w:tabs>
        <w:autoSpaceDE w:val="0"/>
        <w:autoSpaceDN w:val="0"/>
        <w:adjustRightInd w:val="0"/>
        <w:ind w:right="32" w:firstLine="708"/>
        <w:jc w:val="both"/>
        <w:rPr>
          <w:rFonts w:ascii="Times New Roman" w:hAnsi="Times New Roman"/>
          <w:sz w:val="24"/>
        </w:rPr>
      </w:pPr>
      <w:r w:rsidRPr="00C504FC">
        <w:rPr>
          <w:rFonts w:ascii="Times New Roman" w:hAnsi="Times New Roman"/>
          <w:sz w:val="24"/>
        </w:rPr>
        <w:t>8.3.2.  Обеспечивает информирование профсоюзного комитета о намерениях реорганизации  и (или) ликвидации образовательной организац</w:t>
      </w:r>
      <w:proofErr w:type="gramStart"/>
      <w:r w:rsidRPr="00C504FC">
        <w:rPr>
          <w:rFonts w:ascii="Times New Roman" w:hAnsi="Times New Roman"/>
          <w:sz w:val="24"/>
        </w:rPr>
        <w:t>ии и её</w:t>
      </w:r>
      <w:proofErr w:type="gramEnd"/>
      <w:r w:rsidRPr="00C504FC">
        <w:rPr>
          <w:rFonts w:ascii="Times New Roman" w:hAnsi="Times New Roman"/>
          <w:sz w:val="24"/>
        </w:rPr>
        <w:t xml:space="preserve"> последствиях не позднее, чем за два месяца до принятия</w:t>
      </w:r>
      <w:r w:rsidR="00CD2FBA">
        <w:rPr>
          <w:rFonts w:ascii="Times New Roman" w:hAnsi="Times New Roman"/>
          <w:sz w:val="24"/>
        </w:rPr>
        <w:t xml:space="preserve"> окончательного решения об этом.</w:t>
      </w:r>
    </w:p>
    <w:p w:rsidR="00C504FC" w:rsidRPr="00B46B49" w:rsidRDefault="001110BB" w:rsidP="00C504FC">
      <w:pPr>
        <w:widowControl w:val="0"/>
        <w:shd w:val="clear" w:color="auto" w:fill="FFFFFF"/>
        <w:tabs>
          <w:tab w:val="left" w:pos="0"/>
        </w:tabs>
        <w:autoSpaceDE w:val="0"/>
        <w:autoSpaceDN w:val="0"/>
        <w:adjustRightInd w:val="0"/>
        <w:ind w:right="32"/>
        <w:jc w:val="both"/>
        <w:rPr>
          <w:rFonts w:ascii="Times New Roman" w:hAnsi="Times New Roman"/>
          <w:spacing w:val="-8"/>
          <w:sz w:val="24"/>
        </w:rPr>
      </w:pPr>
      <w:r>
        <w:rPr>
          <w:rFonts w:ascii="Times New Roman" w:hAnsi="Times New Roman"/>
          <w:b/>
          <w:sz w:val="24"/>
        </w:rPr>
        <w:tab/>
      </w:r>
      <w:r w:rsidR="00CD2FBA" w:rsidRPr="00B46B49">
        <w:rPr>
          <w:rFonts w:ascii="Times New Roman" w:hAnsi="Times New Roman"/>
          <w:sz w:val="24"/>
        </w:rPr>
        <w:t>8.4.  Организация п</w:t>
      </w:r>
      <w:r w:rsidR="00C504FC" w:rsidRPr="00B46B49">
        <w:rPr>
          <w:rFonts w:ascii="Times New Roman" w:hAnsi="Times New Roman"/>
          <w:sz w:val="24"/>
        </w:rPr>
        <w:t>рофсоюза:</w:t>
      </w:r>
    </w:p>
    <w:p w:rsidR="00C504FC" w:rsidRDefault="00C504FC" w:rsidP="00C504FC">
      <w:pPr>
        <w:widowControl w:val="0"/>
        <w:shd w:val="clear" w:color="auto" w:fill="FFFFFF"/>
        <w:tabs>
          <w:tab w:val="left" w:pos="0"/>
        </w:tabs>
        <w:autoSpaceDE w:val="0"/>
        <w:autoSpaceDN w:val="0"/>
        <w:adjustRightInd w:val="0"/>
        <w:ind w:right="32" w:firstLine="708"/>
        <w:jc w:val="both"/>
        <w:rPr>
          <w:rFonts w:ascii="Times New Roman" w:hAnsi="Times New Roman"/>
          <w:sz w:val="24"/>
        </w:rPr>
      </w:pPr>
      <w:r w:rsidRPr="00C504FC">
        <w:rPr>
          <w:rFonts w:ascii="Times New Roman" w:hAnsi="Times New Roman"/>
          <w:sz w:val="24"/>
        </w:rPr>
        <w:t>Представляет и за</w:t>
      </w:r>
      <w:r w:rsidR="00CD2FBA">
        <w:rPr>
          <w:rFonts w:ascii="Times New Roman" w:hAnsi="Times New Roman"/>
          <w:sz w:val="24"/>
        </w:rPr>
        <w:t>щищает права и интересы членов п</w:t>
      </w:r>
      <w:r w:rsidRPr="00C504FC">
        <w:rPr>
          <w:rFonts w:ascii="Times New Roman" w:hAnsi="Times New Roman"/>
          <w:sz w:val="24"/>
        </w:rPr>
        <w:t>рофсоюза по вопросам индивидуальных трудовых и непосредственно связанных с ними отношений.</w:t>
      </w:r>
    </w:p>
    <w:p w:rsidR="001110BB" w:rsidRPr="00C504FC" w:rsidRDefault="001110BB" w:rsidP="00C504FC">
      <w:pPr>
        <w:widowControl w:val="0"/>
        <w:shd w:val="clear" w:color="auto" w:fill="FFFFFF"/>
        <w:tabs>
          <w:tab w:val="left" w:pos="0"/>
        </w:tabs>
        <w:autoSpaceDE w:val="0"/>
        <w:autoSpaceDN w:val="0"/>
        <w:adjustRightInd w:val="0"/>
        <w:ind w:right="32" w:firstLine="708"/>
        <w:jc w:val="both"/>
        <w:rPr>
          <w:rFonts w:ascii="Times New Roman" w:hAnsi="Times New Roman"/>
          <w:spacing w:val="-8"/>
          <w:sz w:val="24"/>
        </w:rPr>
      </w:pPr>
    </w:p>
    <w:p w:rsidR="00C504FC" w:rsidRPr="00C504FC" w:rsidRDefault="00C504FC" w:rsidP="00C504FC">
      <w:pPr>
        <w:numPr>
          <w:ilvl w:val="0"/>
          <w:numId w:val="13"/>
        </w:numPr>
        <w:ind w:left="0" w:firstLine="708"/>
        <w:jc w:val="center"/>
        <w:rPr>
          <w:rFonts w:ascii="Times New Roman" w:hAnsi="Times New Roman"/>
          <w:b/>
          <w:sz w:val="24"/>
        </w:rPr>
      </w:pPr>
      <w:r w:rsidRPr="00C504FC">
        <w:rPr>
          <w:rFonts w:ascii="Times New Roman" w:hAnsi="Times New Roman"/>
          <w:b/>
          <w:sz w:val="24"/>
        </w:rPr>
        <w:t>Дополнительные меры по созданию условий для    привлечения к работе молодых педагогов</w:t>
      </w:r>
    </w:p>
    <w:p w:rsidR="00C504FC" w:rsidRPr="00B46B49" w:rsidRDefault="00C504FC" w:rsidP="00C504FC">
      <w:pPr>
        <w:shd w:val="clear" w:color="auto" w:fill="FFFFFF"/>
        <w:tabs>
          <w:tab w:val="left" w:pos="1199"/>
        </w:tabs>
        <w:ind w:right="47" w:firstLine="708"/>
        <w:jc w:val="both"/>
        <w:rPr>
          <w:rFonts w:ascii="Times New Roman" w:hAnsi="Times New Roman"/>
          <w:sz w:val="24"/>
        </w:rPr>
      </w:pPr>
      <w:r w:rsidRPr="00B46B49">
        <w:rPr>
          <w:rFonts w:ascii="Times New Roman" w:hAnsi="Times New Roman"/>
          <w:spacing w:val="-9"/>
          <w:sz w:val="24"/>
        </w:rPr>
        <w:t>9.1.</w:t>
      </w:r>
      <w:r w:rsidRPr="00B46B49">
        <w:rPr>
          <w:rFonts w:ascii="Times New Roman" w:hAnsi="Times New Roman"/>
          <w:sz w:val="24"/>
        </w:rPr>
        <w:tab/>
        <w:t>Стороны договорились:</w:t>
      </w:r>
    </w:p>
    <w:p w:rsidR="00C504FC" w:rsidRPr="00C504FC" w:rsidRDefault="00C504FC" w:rsidP="00C504FC">
      <w:pPr>
        <w:shd w:val="clear" w:color="auto" w:fill="FFFFFF"/>
        <w:ind w:firstLine="708"/>
        <w:jc w:val="both"/>
        <w:rPr>
          <w:rFonts w:ascii="Times New Roman" w:hAnsi="Times New Roman"/>
          <w:sz w:val="24"/>
        </w:rPr>
      </w:pPr>
      <w:r w:rsidRPr="00C504FC">
        <w:rPr>
          <w:rFonts w:ascii="Times New Roman" w:hAnsi="Times New Roman"/>
          <w:sz w:val="24"/>
        </w:rPr>
        <w:t xml:space="preserve">9.1.1. Содействовать повышению профессиональной квалификации </w:t>
      </w:r>
      <w:r w:rsidRPr="00C504FC">
        <w:rPr>
          <w:rFonts w:ascii="Times New Roman" w:hAnsi="Times New Roman"/>
          <w:sz w:val="24"/>
        </w:rPr>
        <w:br/>
        <w:t>и служебному росту молодых педагогов. Обеспечить их правовую и социальную защищенность.</w:t>
      </w:r>
    </w:p>
    <w:p w:rsidR="00C504FC" w:rsidRPr="00B46B49" w:rsidRDefault="00C504FC" w:rsidP="00C504FC">
      <w:pPr>
        <w:numPr>
          <w:ilvl w:val="1"/>
          <w:numId w:val="14"/>
        </w:numPr>
        <w:ind w:left="0" w:firstLine="708"/>
        <w:jc w:val="both"/>
        <w:rPr>
          <w:rFonts w:ascii="Times New Roman" w:hAnsi="Times New Roman"/>
          <w:sz w:val="24"/>
        </w:rPr>
      </w:pPr>
      <w:r w:rsidRPr="00B46B49">
        <w:rPr>
          <w:rFonts w:ascii="Times New Roman" w:hAnsi="Times New Roman"/>
          <w:sz w:val="24"/>
        </w:rPr>
        <w:t>Работодатель:</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9.2.1.  Создает условия для труда и быта молодым педагогам, а именно:</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  организует работу по формированию и обучению кадрового резерва руководителей учреждений из числа молодых педагогов;</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lastRenderedPageBreak/>
        <w:t xml:space="preserve">2)  закрепляет наставников за работниками из числа молодежи в первые три года их работы в образовательной организации. Устанавливает наставникам доплаты </w:t>
      </w:r>
      <w:proofErr w:type="gramStart"/>
      <w:r w:rsidRPr="00C504FC">
        <w:rPr>
          <w:rFonts w:ascii="Times New Roman" w:hAnsi="Times New Roman"/>
          <w:sz w:val="24"/>
        </w:rPr>
        <w:t>за работу с молодежью в</w:t>
      </w:r>
      <w:r w:rsidR="002715F4">
        <w:rPr>
          <w:rFonts w:ascii="Times New Roman" w:hAnsi="Times New Roman"/>
          <w:sz w:val="24"/>
        </w:rPr>
        <w:t xml:space="preserve"> соответствии с П</w:t>
      </w:r>
      <w:r w:rsidR="00CD2FBA">
        <w:rPr>
          <w:rFonts w:ascii="Times New Roman" w:hAnsi="Times New Roman"/>
          <w:sz w:val="24"/>
        </w:rPr>
        <w:t>оложением об оплате</w:t>
      </w:r>
      <w:proofErr w:type="gramEnd"/>
      <w:r w:rsidR="00CD2FBA">
        <w:rPr>
          <w:rFonts w:ascii="Times New Roman" w:hAnsi="Times New Roman"/>
          <w:sz w:val="24"/>
        </w:rPr>
        <w:t xml:space="preserve"> труда работников МОУ «</w:t>
      </w:r>
      <w:proofErr w:type="spellStart"/>
      <w:r w:rsidR="00CD2FBA">
        <w:rPr>
          <w:rFonts w:ascii="Times New Roman" w:hAnsi="Times New Roman"/>
          <w:sz w:val="24"/>
        </w:rPr>
        <w:t>Шипицынская</w:t>
      </w:r>
      <w:proofErr w:type="spellEnd"/>
      <w:r w:rsidR="00CD2FBA">
        <w:rPr>
          <w:rFonts w:ascii="Times New Roman" w:hAnsi="Times New Roman"/>
          <w:sz w:val="24"/>
        </w:rPr>
        <w:t xml:space="preserve"> СОШ»</w:t>
      </w:r>
      <w:r w:rsidRPr="00C504FC">
        <w:rPr>
          <w:rFonts w:ascii="Times New Roman" w:hAnsi="Times New Roman"/>
          <w:sz w:val="24"/>
        </w:rPr>
        <w:t>;</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3)  предоставляет дополнительные гарантии и компенсации работникам из числа молодежи, получающим профессиональное образование без отрыва от производства в соответствии с законодательством РФ.</w:t>
      </w:r>
    </w:p>
    <w:p w:rsidR="00C504FC" w:rsidRPr="00C504FC" w:rsidRDefault="00C504FC" w:rsidP="00C504FC">
      <w:pPr>
        <w:autoSpaceDE w:val="0"/>
        <w:autoSpaceDN w:val="0"/>
        <w:adjustRightInd w:val="0"/>
        <w:ind w:firstLine="708"/>
        <w:jc w:val="both"/>
        <w:rPr>
          <w:rFonts w:ascii="Times New Roman" w:hAnsi="Times New Roman"/>
          <w:sz w:val="24"/>
        </w:rPr>
      </w:pPr>
      <w:r w:rsidRPr="00C504FC">
        <w:rPr>
          <w:rFonts w:ascii="Times New Roman" w:hAnsi="Times New Roman"/>
          <w:sz w:val="24"/>
        </w:rPr>
        <w:t>9.2.2.  </w:t>
      </w:r>
      <w:proofErr w:type="gramStart"/>
      <w:r w:rsidRPr="00C504FC">
        <w:rPr>
          <w:rFonts w:ascii="Times New Roman" w:hAnsi="Times New Roman"/>
          <w:sz w:val="24"/>
        </w:rPr>
        <w:t xml:space="preserve">При приеме на работу молодых специалистов, окончивших учреждения высшего и среднего профессионального образования, впервые приступивших к исполнению трудовых обязанностей по специальности, устанавливается ежемесячная стимулирующая выплата в размере не менее 20% должностного оклада, ставки заработной платы (окончившим </w:t>
      </w:r>
      <w:r w:rsidRPr="00C504FC">
        <w:rPr>
          <w:rFonts w:ascii="Times New Roman" w:hAnsi="Times New Roman"/>
          <w:iCs/>
          <w:sz w:val="24"/>
        </w:rPr>
        <w:t>образовательные учреждения</w:t>
      </w:r>
      <w:r w:rsidRPr="00C504FC">
        <w:rPr>
          <w:rFonts w:ascii="Times New Roman" w:hAnsi="Times New Roman"/>
          <w:sz w:val="24"/>
        </w:rPr>
        <w:t xml:space="preserve"> с отличием – 30 процентов) в течение трех лет со дня заключения первого трудового договора, предусматривающего работу по специальности. </w:t>
      </w:r>
      <w:proofErr w:type="gramEnd"/>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В случае нахождения молодого специалиста в отпусках по беременности и родам и  (или) по уходу за ребенком в течение первых трех лет со дня окончания образовательного учреждения, срок осуществления этих выплат продлевается до трех лет фактической работы после выхода работника из этого отпуска. </w:t>
      </w:r>
    </w:p>
    <w:p w:rsidR="00C504FC" w:rsidRPr="00C504FC" w:rsidRDefault="00C504FC" w:rsidP="00CD2FBA">
      <w:pPr>
        <w:ind w:firstLine="708"/>
        <w:jc w:val="both"/>
        <w:rPr>
          <w:rFonts w:ascii="Times New Roman" w:hAnsi="Times New Roman"/>
          <w:sz w:val="24"/>
        </w:rPr>
      </w:pPr>
      <w:r w:rsidRPr="00C504FC">
        <w:rPr>
          <w:rFonts w:ascii="Times New Roman" w:hAnsi="Times New Roman"/>
          <w:sz w:val="24"/>
        </w:rPr>
        <w:t>9.2.3.</w:t>
      </w:r>
      <w:r w:rsidR="00CD2FBA" w:rsidRPr="00C504FC">
        <w:rPr>
          <w:rFonts w:ascii="Times New Roman" w:hAnsi="Times New Roman"/>
          <w:sz w:val="24"/>
        </w:rPr>
        <w:t xml:space="preserve"> </w:t>
      </w:r>
      <w:r w:rsidRPr="00C504FC">
        <w:rPr>
          <w:rFonts w:ascii="Times New Roman" w:hAnsi="Times New Roman"/>
          <w:sz w:val="24"/>
        </w:rPr>
        <w:t>Молодым специалистам в возрасте до 30 лет процентная надбавка к заработной плате выплачивается в полном размере с первого дня работы в районах Крайнего Севера и приравненным к ним местностях, если они прожили в указанных районах и местностях не менее пяти лет.</w:t>
      </w:r>
    </w:p>
    <w:p w:rsidR="00C504FC" w:rsidRPr="00C504FC" w:rsidRDefault="00C504FC" w:rsidP="00C504FC">
      <w:pPr>
        <w:ind w:firstLine="708"/>
        <w:jc w:val="both"/>
        <w:rPr>
          <w:rFonts w:ascii="Times New Roman" w:hAnsi="Times New Roman"/>
          <w:sz w:val="24"/>
        </w:rPr>
      </w:pPr>
    </w:p>
    <w:p w:rsidR="00C504FC" w:rsidRPr="00C504FC" w:rsidRDefault="00C504FC" w:rsidP="00C504FC">
      <w:pPr>
        <w:pStyle w:val="33"/>
        <w:numPr>
          <w:ilvl w:val="0"/>
          <w:numId w:val="13"/>
        </w:numPr>
        <w:ind w:left="0" w:firstLine="708"/>
        <w:jc w:val="center"/>
        <w:rPr>
          <w:b/>
          <w:sz w:val="24"/>
          <w:szCs w:val="24"/>
        </w:rPr>
      </w:pPr>
      <w:r w:rsidRPr="00C504FC">
        <w:rPr>
          <w:b/>
          <w:sz w:val="24"/>
          <w:szCs w:val="24"/>
        </w:rPr>
        <w:t>Гарантии профсоюзной деятельности</w:t>
      </w:r>
    </w:p>
    <w:p w:rsidR="00C504FC" w:rsidRPr="00B46B49" w:rsidRDefault="00C504FC" w:rsidP="00C504FC">
      <w:pPr>
        <w:ind w:firstLine="708"/>
        <w:jc w:val="both"/>
        <w:rPr>
          <w:rFonts w:ascii="Times New Roman" w:hAnsi="Times New Roman"/>
          <w:sz w:val="24"/>
        </w:rPr>
      </w:pPr>
      <w:r w:rsidRPr="00B46B49">
        <w:rPr>
          <w:rFonts w:ascii="Times New Roman" w:hAnsi="Times New Roman"/>
          <w:sz w:val="24"/>
        </w:rPr>
        <w:t>10.1.  В целях развития социального партнерства стороны признали необходимым:</w:t>
      </w:r>
    </w:p>
    <w:p w:rsidR="00C504FC" w:rsidRPr="00C504FC" w:rsidRDefault="00C504FC" w:rsidP="00C504FC">
      <w:pPr>
        <w:jc w:val="both"/>
        <w:rPr>
          <w:rFonts w:ascii="Times New Roman" w:hAnsi="Times New Roman"/>
          <w:sz w:val="24"/>
        </w:rPr>
      </w:pPr>
      <w:r w:rsidRPr="00C504FC">
        <w:rPr>
          <w:rFonts w:ascii="Times New Roman" w:hAnsi="Times New Roman"/>
          <w:sz w:val="24"/>
        </w:rPr>
        <w:t>- соблюдение работодателем и его полномочными представителями прав и гарантий Профсоюза, создани</w:t>
      </w:r>
      <w:r w:rsidR="007D690D">
        <w:rPr>
          <w:rFonts w:ascii="Times New Roman" w:hAnsi="Times New Roman"/>
          <w:sz w:val="24"/>
        </w:rPr>
        <w:t xml:space="preserve">е условий для его деятельности </w:t>
      </w:r>
      <w:r w:rsidRPr="00C504FC">
        <w:rPr>
          <w:rFonts w:ascii="Times New Roman" w:hAnsi="Times New Roman"/>
          <w:sz w:val="24"/>
        </w:rPr>
        <w:t>в соответствии с законодательством Российской Федерации;</w:t>
      </w:r>
    </w:p>
    <w:p w:rsidR="00C504FC" w:rsidRPr="00C504FC" w:rsidRDefault="00C504FC" w:rsidP="00C504FC">
      <w:pPr>
        <w:tabs>
          <w:tab w:val="left" w:pos="0"/>
          <w:tab w:val="left" w:pos="1770"/>
        </w:tabs>
        <w:jc w:val="both"/>
        <w:rPr>
          <w:rFonts w:ascii="Times New Roman" w:hAnsi="Times New Roman"/>
          <w:sz w:val="24"/>
        </w:rPr>
      </w:pPr>
      <w:r w:rsidRPr="00C504FC">
        <w:rPr>
          <w:rFonts w:ascii="Times New Roman" w:hAnsi="Times New Roman"/>
          <w:sz w:val="24"/>
        </w:rPr>
        <w:t>- предоставление профсоюзному комитету информации по вопросам труда, заработной платы, другим вопросам социально-экономического характера, затрагивающим интересы членов  Профсоюза;</w:t>
      </w:r>
    </w:p>
    <w:p w:rsidR="00C504FC" w:rsidRPr="00C504FC" w:rsidRDefault="00C504FC" w:rsidP="00C504FC">
      <w:pPr>
        <w:tabs>
          <w:tab w:val="left" w:pos="1770"/>
        </w:tabs>
        <w:jc w:val="both"/>
        <w:rPr>
          <w:rFonts w:ascii="Times New Roman" w:hAnsi="Times New Roman"/>
          <w:sz w:val="24"/>
        </w:rPr>
      </w:pPr>
      <w:r w:rsidRPr="00C504FC">
        <w:rPr>
          <w:rFonts w:ascii="Times New Roman" w:hAnsi="Times New Roman"/>
          <w:sz w:val="24"/>
        </w:rPr>
        <w:t>- заблаговременное представление профсоюзному комитету  информации о проектах локальных нормативных актов, содержащих нормы трудового  права, для предварительного согласования (учета мнения) с профсоюзным комитетом;</w:t>
      </w:r>
    </w:p>
    <w:p w:rsidR="00C504FC" w:rsidRPr="00C504FC" w:rsidRDefault="00C504FC" w:rsidP="00C504FC">
      <w:pPr>
        <w:tabs>
          <w:tab w:val="left" w:pos="1770"/>
        </w:tabs>
        <w:jc w:val="both"/>
        <w:rPr>
          <w:rFonts w:ascii="Times New Roman" w:hAnsi="Times New Roman"/>
          <w:sz w:val="24"/>
        </w:rPr>
      </w:pPr>
      <w:r w:rsidRPr="00C504FC">
        <w:rPr>
          <w:rFonts w:ascii="Times New Roman" w:hAnsi="Times New Roman"/>
          <w:sz w:val="24"/>
        </w:rPr>
        <w:t>-способствовать предотвращению индивидуальных и коллективных трудовых споров;</w:t>
      </w:r>
    </w:p>
    <w:p w:rsidR="00C504FC" w:rsidRPr="00C504FC" w:rsidRDefault="00C504FC" w:rsidP="00C504FC">
      <w:pPr>
        <w:tabs>
          <w:tab w:val="left" w:pos="1770"/>
        </w:tabs>
        <w:jc w:val="both"/>
        <w:rPr>
          <w:rFonts w:ascii="Times New Roman" w:hAnsi="Times New Roman"/>
          <w:sz w:val="24"/>
        </w:rPr>
      </w:pPr>
      <w:r w:rsidRPr="00C504FC">
        <w:rPr>
          <w:rFonts w:ascii="Times New Roman" w:hAnsi="Times New Roman"/>
          <w:sz w:val="24"/>
        </w:rPr>
        <w:t>-информировать друг друга о выявленных нарушениях трудового законодательства и настоящего коллективного договора для решения конфликтов во внесудебном порядке;</w:t>
      </w:r>
    </w:p>
    <w:p w:rsidR="00C504FC" w:rsidRPr="00B46B49" w:rsidRDefault="00C504FC" w:rsidP="00C504FC">
      <w:pPr>
        <w:ind w:firstLine="708"/>
        <w:jc w:val="both"/>
        <w:rPr>
          <w:rFonts w:ascii="Times New Roman" w:hAnsi="Times New Roman"/>
          <w:sz w:val="24"/>
        </w:rPr>
      </w:pPr>
      <w:r w:rsidRPr="00B46B49">
        <w:rPr>
          <w:rFonts w:ascii="Times New Roman" w:hAnsi="Times New Roman"/>
          <w:sz w:val="24"/>
        </w:rPr>
        <w:t>10.2.  Работодатель обязуется:</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10.2.1.  Соблюдать в рамках законодательства и настоящего коллективного договора права и гарантии первичной профсоюзной организации, членов Профсоюза, содействовать их деятельности.</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10.2.2. В недельный срок с момента получения рассматривать обращения, представления (требования) и предложения выборных профсоюзных органов, представления правовой инспекции труда Профсоюза и давать письменные мотивированные ответы соответствующему органу профсоюзной организации о результатах рассмотрения данного требования и принятых мерах.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10.2.3.  Способствовать обеспечению участия представителей профсоюзного комитета в работе профсоюзных конференций (совещаний, собраний), в работе примирительной комиссий, трудовых арбитражей, в тарификационной, аттестационной и</w:t>
      </w:r>
      <w:r w:rsidR="007D690D">
        <w:rPr>
          <w:rFonts w:ascii="Times New Roman" w:hAnsi="Times New Roman"/>
          <w:sz w:val="24"/>
        </w:rPr>
        <w:t xml:space="preserve"> других комиссиях, созданных   </w:t>
      </w:r>
      <w:r w:rsidRPr="00C504FC">
        <w:rPr>
          <w:rFonts w:ascii="Times New Roman" w:hAnsi="Times New Roman"/>
          <w:sz w:val="24"/>
        </w:rPr>
        <w:t>в образовательной организации для регулирования трудовых отношений.</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lastRenderedPageBreak/>
        <w:t>10.2.4. Членов профсоюзного комитета (других членов Профсоюза - по решению профсоюзного комитета) освобождать от работы для участия в  профсоюзной учебе, конференциях, собраниях, созываемые Профсоюзом, с сохранением среднего заработка по основному месту работы.</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10.2.5.  Безвозмездно предоставить в пользование профсоюзному комитету необходимое помещение с оборудованием, отоплением, освещением, уборкой и охраной для работы самого профсоюзного комитета и для проведения профсоюзных собраний, средства связи, а при необходимости -  транспортные средства. Предоставить возможность для размещения информации о работе первичной профсоюзной организации в доступном для работников  месте.</w:t>
      </w:r>
    </w:p>
    <w:p w:rsidR="00CD2FBA" w:rsidRDefault="00C504FC" w:rsidP="00C504FC">
      <w:pPr>
        <w:ind w:firstLine="708"/>
        <w:jc w:val="both"/>
        <w:rPr>
          <w:rFonts w:ascii="Times New Roman" w:hAnsi="Times New Roman"/>
          <w:sz w:val="24"/>
        </w:rPr>
      </w:pPr>
      <w:r w:rsidRPr="00C504FC">
        <w:rPr>
          <w:rFonts w:ascii="Times New Roman" w:hAnsi="Times New Roman"/>
          <w:sz w:val="24"/>
        </w:rPr>
        <w:t xml:space="preserve">10.2.6.  Не препятствовать посещению образовательной организации представителями профсоюзных органов для реализации уставных задач.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10.2.7. Ежемесячно</w:t>
      </w:r>
      <w:r w:rsidR="00CD2FBA">
        <w:rPr>
          <w:rFonts w:ascii="Times New Roman" w:hAnsi="Times New Roman"/>
          <w:sz w:val="24"/>
        </w:rPr>
        <w:t xml:space="preserve"> по заявлениям работников</w:t>
      </w:r>
      <w:r w:rsidRPr="00C504FC">
        <w:rPr>
          <w:rFonts w:ascii="Times New Roman" w:hAnsi="Times New Roman"/>
          <w:sz w:val="24"/>
        </w:rPr>
        <w:t xml:space="preserve">  в день выплаты заработной платы перечислять на счет профсоюзной организации членские профсоюзные взносы из заработной платы </w:t>
      </w:r>
      <w:r w:rsidR="00CD2FBA">
        <w:rPr>
          <w:rFonts w:ascii="Times New Roman" w:hAnsi="Times New Roman"/>
          <w:sz w:val="24"/>
        </w:rPr>
        <w:t>работников, являющихся членами п</w:t>
      </w:r>
      <w:r w:rsidRPr="00C504FC">
        <w:rPr>
          <w:rFonts w:ascii="Times New Roman" w:hAnsi="Times New Roman"/>
          <w:sz w:val="24"/>
        </w:rPr>
        <w:t>рофсоюза.</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10.2.8. По письменному заявле</w:t>
      </w:r>
      <w:r w:rsidR="00CD2FBA">
        <w:rPr>
          <w:rFonts w:ascii="Times New Roman" w:hAnsi="Times New Roman"/>
          <w:sz w:val="24"/>
        </w:rPr>
        <w:t>нию работников, не состоящих в п</w:t>
      </w:r>
      <w:r w:rsidRPr="00C504FC">
        <w:rPr>
          <w:rFonts w:ascii="Times New Roman" w:hAnsi="Times New Roman"/>
          <w:sz w:val="24"/>
        </w:rPr>
        <w:t xml:space="preserve">рофсоюзе, но уполномочивших профсоюзный комитет представлять их интересы при заключении и выполнении настоящего коллективного договора, ежемесячно перечислять на счет профсоюзной организации денежные средства из заработной платы работников в размере 1 процента. </w:t>
      </w:r>
    </w:p>
    <w:p w:rsidR="00C504FC" w:rsidRPr="00C504FC" w:rsidRDefault="00C504FC" w:rsidP="00C504FC">
      <w:pPr>
        <w:pStyle w:val="41"/>
        <w:ind w:left="0" w:firstLine="708"/>
        <w:jc w:val="both"/>
      </w:pPr>
      <w:r w:rsidRPr="00C504FC">
        <w:t>10.2.9. Включать представителей профсоюзного комитета в состав следующих комиссий учреждения:</w:t>
      </w:r>
    </w:p>
    <w:p w:rsidR="00C504FC" w:rsidRPr="00C504FC" w:rsidRDefault="00C504FC" w:rsidP="00C504FC">
      <w:pPr>
        <w:pStyle w:val="41"/>
        <w:ind w:left="0" w:firstLine="0"/>
        <w:jc w:val="both"/>
      </w:pPr>
      <w:r w:rsidRPr="00C504FC">
        <w:t xml:space="preserve"> - тарификационную;</w:t>
      </w:r>
    </w:p>
    <w:p w:rsidR="00C504FC" w:rsidRPr="00C504FC" w:rsidRDefault="00C504FC" w:rsidP="00C504FC">
      <w:pPr>
        <w:pStyle w:val="41"/>
        <w:ind w:left="0" w:firstLine="0"/>
        <w:jc w:val="both"/>
      </w:pPr>
      <w:r w:rsidRPr="00C504FC">
        <w:t xml:space="preserve">-  аттестационную </w:t>
      </w:r>
    </w:p>
    <w:p w:rsidR="00C504FC" w:rsidRPr="00C504FC" w:rsidRDefault="00C504FC" w:rsidP="00C504FC">
      <w:pPr>
        <w:pStyle w:val="41"/>
        <w:ind w:left="0" w:firstLine="0"/>
        <w:jc w:val="both"/>
      </w:pPr>
      <w:r w:rsidRPr="00C504FC">
        <w:t>- специальной оценки условий труда рабочих мест;</w:t>
      </w:r>
    </w:p>
    <w:p w:rsidR="00C504FC" w:rsidRPr="00C504FC" w:rsidRDefault="00C504FC" w:rsidP="00C504FC">
      <w:pPr>
        <w:pStyle w:val="41"/>
        <w:ind w:left="0" w:firstLine="0"/>
        <w:jc w:val="both"/>
      </w:pPr>
      <w:r w:rsidRPr="00C504FC">
        <w:t xml:space="preserve">- по охране труда; </w:t>
      </w:r>
    </w:p>
    <w:p w:rsidR="00C504FC" w:rsidRPr="00C504FC" w:rsidRDefault="00C504FC" w:rsidP="00C504FC">
      <w:pPr>
        <w:pStyle w:val="41"/>
        <w:ind w:left="0" w:firstLine="0"/>
        <w:jc w:val="both"/>
      </w:pPr>
      <w:r w:rsidRPr="00C504FC">
        <w:t>- по социальному страхованию;</w:t>
      </w:r>
    </w:p>
    <w:p w:rsidR="00C504FC" w:rsidRPr="00C504FC" w:rsidRDefault="00C504FC" w:rsidP="00C504FC">
      <w:pPr>
        <w:pStyle w:val="41"/>
        <w:ind w:left="0" w:firstLine="0"/>
        <w:jc w:val="both"/>
      </w:pPr>
      <w:r w:rsidRPr="00C504FC">
        <w:t>- по стимулированию и премированию работников;</w:t>
      </w:r>
    </w:p>
    <w:p w:rsidR="00C504FC" w:rsidRPr="00C504FC" w:rsidRDefault="00C504FC" w:rsidP="00C504FC">
      <w:pPr>
        <w:pStyle w:val="41"/>
        <w:ind w:left="0" w:firstLine="0"/>
        <w:jc w:val="both"/>
      </w:pPr>
      <w:r w:rsidRPr="00C504FC">
        <w:t xml:space="preserve">- по расследованию несчастных случаев на производстве и др.                                                                                                                        </w:t>
      </w:r>
    </w:p>
    <w:p w:rsidR="00C504FC" w:rsidRPr="00C504FC" w:rsidRDefault="00C504FC" w:rsidP="00C504FC">
      <w:pPr>
        <w:pStyle w:val="41"/>
        <w:ind w:left="0" w:firstLine="708"/>
        <w:jc w:val="both"/>
      </w:pPr>
      <w:r w:rsidRPr="00C504FC">
        <w:t xml:space="preserve">   </w:t>
      </w:r>
    </w:p>
    <w:p w:rsidR="00C504FC" w:rsidRPr="00C504FC" w:rsidRDefault="00C504FC" w:rsidP="00C504FC">
      <w:pPr>
        <w:pStyle w:val="41"/>
        <w:numPr>
          <w:ilvl w:val="0"/>
          <w:numId w:val="13"/>
        </w:numPr>
        <w:ind w:left="0" w:firstLine="708"/>
        <w:jc w:val="center"/>
        <w:rPr>
          <w:b/>
        </w:rPr>
      </w:pPr>
      <w:r w:rsidRPr="00C504FC">
        <w:rPr>
          <w:b/>
        </w:rPr>
        <w:t>Заключительные положения</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11.1.  Коллективный договор состоит из основного текста и приложений к нему, являющихся неотъемлемой частью данного коллективного договора</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11.2.  Настоящий коллективный договор вс</w:t>
      </w:r>
      <w:r w:rsidR="00CD2FBA">
        <w:rPr>
          <w:rFonts w:ascii="Times New Roman" w:hAnsi="Times New Roman"/>
          <w:sz w:val="24"/>
        </w:rPr>
        <w:t xml:space="preserve">тупает в силу с </w:t>
      </w:r>
      <w:r w:rsidR="009773AD">
        <w:rPr>
          <w:rFonts w:ascii="Times New Roman" w:hAnsi="Times New Roman"/>
          <w:sz w:val="24"/>
        </w:rPr>
        <w:t xml:space="preserve">1 октября </w:t>
      </w:r>
      <w:r w:rsidR="00CD2FBA">
        <w:rPr>
          <w:rFonts w:ascii="Times New Roman" w:hAnsi="Times New Roman"/>
          <w:sz w:val="24"/>
        </w:rPr>
        <w:t>2015</w:t>
      </w:r>
      <w:r w:rsidRPr="00C504FC">
        <w:rPr>
          <w:rFonts w:ascii="Times New Roman" w:hAnsi="Times New Roman"/>
          <w:sz w:val="24"/>
        </w:rPr>
        <w:t xml:space="preserve"> года и действует в течение трех лет. Если за месяц до истечения срока коллективного договора ни одна из сторон не заявит о его прекращении, стороны имеют право продлить действие данного коллективного договора на срок тр</w:t>
      </w:r>
      <w:r w:rsidR="00CD2FBA">
        <w:rPr>
          <w:rFonts w:ascii="Times New Roman" w:hAnsi="Times New Roman"/>
          <w:sz w:val="24"/>
        </w:rPr>
        <w:t>и года</w:t>
      </w:r>
      <w:r w:rsidRPr="00C504FC">
        <w:rPr>
          <w:rFonts w:ascii="Times New Roman" w:hAnsi="Times New Roman"/>
          <w:sz w:val="24"/>
        </w:rPr>
        <w:t xml:space="preserve">.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11.3.  Изменения и дополнения могут вноситься в коллективный договор только по соглашению сторон, оформляются в форме дополнения к коллективному договору и является его составной частью.</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11.4.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в соответствии с законодательством и настоящим коллективным договором. </w:t>
      </w:r>
    </w:p>
    <w:p w:rsidR="00C504FC" w:rsidRPr="00C504FC" w:rsidRDefault="00C504FC" w:rsidP="00C504FC">
      <w:pPr>
        <w:ind w:firstLine="708"/>
        <w:jc w:val="both"/>
        <w:rPr>
          <w:rFonts w:ascii="Times New Roman" w:hAnsi="Times New Roman"/>
          <w:sz w:val="24"/>
        </w:rPr>
      </w:pPr>
      <w:r w:rsidRPr="00C504FC">
        <w:rPr>
          <w:rFonts w:ascii="Times New Roman" w:hAnsi="Times New Roman"/>
          <w:sz w:val="24"/>
        </w:rPr>
        <w:t xml:space="preserve">11.5.  Внесенные сторонами изменения и (или) дополнения, рассматриваются комиссией по разработке и заключению коллективного договора, доводятся  до сведения работодателя, профсоюзной организации и утверждаются решением общего собрания работников образовательной организации. </w:t>
      </w:r>
    </w:p>
    <w:p w:rsidR="00C504FC" w:rsidRPr="00C504FC" w:rsidRDefault="00C504FC" w:rsidP="00C504FC">
      <w:pPr>
        <w:jc w:val="both"/>
        <w:rPr>
          <w:rFonts w:ascii="Times New Roman" w:hAnsi="Times New Roman"/>
          <w:sz w:val="24"/>
        </w:rPr>
      </w:pPr>
      <w:r w:rsidRPr="00C504FC">
        <w:rPr>
          <w:rFonts w:ascii="Times New Roman" w:hAnsi="Times New Roman"/>
          <w:sz w:val="24"/>
        </w:rPr>
        <w:t xml:space="preserve">        11.6.  В случае неисполнения или ненадлежащего исполнения обязательств по коллективному договору виновная сторона или виновные лица несут ответственность, предусмотренную законодательством РФ.</w:t>
      </w:r>
    </w:p>
    <w:p w:rsidR="00C504FC" w:rsidRPr="00B46B49" w:rsidRDefault="00C504FC" w:rsidP="00B46B49">
      <w:pPr>
        <w:jc w:val="both"/>
        <w:rPr>
          <w:rFonts w:ascii="Times New Roman" w:hAnsi="Times New Roman"/>
          <w:sz w:val="24"/>
        </w:rPr>
      </w:pPr>
      <w:r w:rsidRPr="00C504FC">
        <w:rPr>
          <w:rFonts w:ascii="Times New Roman" w:hAnsi="Times New Roman"/>
          <w:sz w:val="24"/>
        </w:rPr>
        <w:lastRenderedPageBreak/>
        <w:t xml:space="preserve">       11.7.  </w:t>
      </w:r>
      <w:proofErr w:type="gramStart"/>
      <w:r w:rsidRPr="00C504FC">
        <w:rPr>
          <w:rFonts w:ascii="Times New Roman" w:hAnsi="Times New Roman"/>
          <w:sz w:val="24"/>
        </w:rPr>
        <w:t>Настоящий коллективный договор составлен в четырех экземплярах, имеющих равную юридическую силу: два экземпляра – для Сторон настоящего коллективного договора, один экземпляр – для вышестоящей профсоюзной организации, один экземпляр – для министерства труда, занятости и социального развития  Архангельской области, уполномоченного ст. 50 ТК РФ на предоставление государственной услуги по уведомительной регистрации коллективных договоров и соглашений.</w:t>
      </w:r>
      <w:proofErr w:type="gramEnd"/>
    </w:p>
    <w:p w:rsidR="00C504FC" w:rsidRDefault="00C504FC" w:rsidP="00C504FC">
      <w:pPr>
        <w:jc w:val="right"/>
        <w:rPr>
          <w:rFonts w:ascii="Times New Roman" w:hAnsi="Times New Roman"/>
          <w:b/>
          <w:sz w:val="24"/>
        </w:rPr>
      </w:pPr>
    </w:p>
    <w:p w:rsidR="009773AD" w:rsidRDefault="009773AD" w:rsidP="00C504FC">
      <w:pPr>
        <w:jc w:val="right"/>
        <w:rPr>
          <w:rFonts w:ascii="Times New Roman" w:hAnsi="Times New Roman"/>
          <w:b/>
          <w:sz w:val="24"/>
        </w:rPr>
      </w:pPr>
    </w:p>
    <w:p w:rsidR="007307C6" w:rsidRDefault="007307C6" w:rsidP="00C504FC">
      <w:pPr>
        <w:jc w:val="right"/>
        <w:rPr>
          <w:rFonts w:ascii="Times New Roman" w:hAnsi="Times New Roman"/>
          <w:b/>
          <w:sz w:val="24"/>
        </w:rPr>
      </w:pPr>
    </w:p>
    <w:p w:rsidR="007307C6" w:rsidRDefault="007307C6" w:rsidP="00C504FC">
      <w:pPr>
        <w:jc w:val="right"/>
        <w:rPr>
          <w:rFonts w:ascii="Times New Roman" w:hAnsi="Times New Roman"/>
          <w:b/>
          <w:sz w:val="24"/>
        </w:rPr>
      </w:pPr>
    </w:p>
    <w:p w:rsidR="00B47231" w:rsidRDefault="00B47231" w:rsidP="00C504FC">
      <w:pPr>
        <w:jc w:val="right"/>
        <w:rPr>
          <w:rFonts w:ascii="Times New Roman" w:hAnsi="Times New Roman"/>
          <w:b/>
          <w:sz w:val="24"/>
        </w:rPr>
      </w:pPr>
    </w:p>
    <w:p w:rsidR="00B47231" w:rsidRDefault="00B47231" w:rsidP="00C504FC">
      <w:pPr>
        <w:jc w:val="right"/>
        <w:rPr>
          <w:rFonts w:ascii="Times New Roman" w:hAnsi="Times New Roman"/>
          <w:b/>
          <w:sz w:val="24"/>
        </w:rPr>
      </w:pPr>
    </w:p>
    <w:p w:rsidR="00B47231" w:rsidRDefault="00B47231" w:rsidP="00C504FC">
      <w:pPr>
        <w:jc w:val="right"/>
        <w:rPr>
          <w:rFonts w:ascii="Times New Roman" w:hAnsi="Times New Roman"/>
          <w:b/>
          <w:sz w:val="24"/>
        </w:rPr>
      </w:pPr>
    </w:p>
    <w:p w:rsidR="00B47231" w:rsidRDefault="00B47231" w:rsidP="00C504FC">
      <w:pPr>
        <w:jc w:val="right"/>
        <w:rPr>
          <w:rFonts w:ascii="Times New Roman" w:hAnsi="Times New Roman"/>
          <w:b/>
          <w:sz w:val="24"/>
        </w:rPr>
      </w:pPr>
    </w:p>
    <w:p w:rsidR="00B47231" w:rsidRPr="00C504FC" w:rsidRDefault="00B47231" w:rsidP="00C504FC">
      <w:pPr>
        <w:jc w:val="right"/>
        <w:rPr>
          <w:rFonts w:ascii="Times New Roman" w:hAnsi="Times New Roman"/>
          <w:b/>
          <w:sz w:val="24"/>
        </w:rPr>
      </w:pPr>
    </w:p>
    <w:p w:rsidR="00C504FC" w:rsidRPr="00C504FC" w:rsidRDefault="00C504FC" w:rsidP="00C504FC">
      <w:pPr>
        <w:jc w:val="right"/>
        <w:rPr>
          <w:rFonts w:ascii="Times New Roman" w:hAnsi="Times New Roman"/>
          <w:b/>
          <w:sz w:val="24"/>
        </w:rPr>
      </w:pPr>
    </w:p>
    <w:p w:rsidR="00C504FC" w:rsidRDefault="00C504FC" w:rsidP="00BE66B3">
      <w:pPr>
        <w:jc w:val="center"/>
        <w:rPr>
          <w:rFonts w:ascii="Times New Roman" w:hAnsi="Times New Roman"/>
          <w:b/>
          <w:sz w:val="24"/>
        </w:rPr>
      </w:pPr>
    </w:p>
    <w:p w:rsidR="00AD141A" w:rsidRDefault="00AD141A" w:rsidP="00BE66B3">
      <w:pPr>
        <w:jc w:val="center"/>
        <w:rPr>
          <w:rFonts w:ascii="Times New Roman" w:hAnsi="Times New Roman"/>
          <w:b/>
          <w:sz w:val="24"/>
        </w:rPr>
      </w:pPr>
    </w:p>
    <w:p w:rsidR="00AD141A" w:rsidRDefault="00AD141A" w:rsidP="00BE66B3">
      <w:pPr>
        <w:jc w:val="center"/>
        <w:rPr>
          <w:rFonts w:ascii="Times New Roman" w:hAnsi="Times New Roman"/>
          <w:b/>
          <w:sz w:val="24"/>
        </w:rPr>
      </w:pPr>
    </w:p>
    <w:p w:rsidR="00AD141A" w:rsidRDefault="00AD141A" w:rsidP="00BE66B3">
      <w:pPr>
        <w:jc w:val="center"/>
        <w:rPr>
          <w:rFonts w:ascii="Times New Roman" w:hAnsi="Times New Roman"/>
          <w:b/>
          <w:sz w:val="24"/>
        </w:rPr>
      </w:pPr>
    </w:p>
    <w:p w:rsidR="00AD141A" w:rsidRDefault="00AD141A" w:rsidP="00BE66B3">
      <w:pPr>
        <w:jc w:val="center"/>
        <w:rPr>
          <w:rFonts w:ascii="Times New Roman" w:hAnsi="Times New Roman"/>
          <w:b/>
          <w:sz w:val="24"/>
        </w:rPr>
      </w:pPr>
    </w:p>
    <w:p w:rsidR="00AD141A" w:rsidRDefault="00AD141A" w:rsidP="00BE66B3">
      <w:pPr>
        <w:jc w:val="center"/>
        <w:rPr>
          <w:rFonts w:ascii="Times New Roman" w:hAnsi="Times New Roman"/>
          <w:b/>
          <w:sz w:val="24"/>
        </w:rPr>
      </w:pPr>
    </w:p>
    <w:p w:rsidR="00F04994" w:rsidRDefault="00F04994" w:rsidP="00AD141A">
      <w:pPr>
        <w:jc w:val="right"/>
        <w:rPr>
          <w:rFonts w:ascii="Times New Roman" w:hAnsi="Times New Roman"/>
          <w:b/>
          <w:sz w:val="24"/>
        </w:rPr>
      </w:pPr>
    </w:p>
    <w:p w:rsidR="00F04994" w:rsidRDefault="00F04994" w:rsidP="00AD141A">
      <w:pPr>
        <w:jc w:val="right"/>
        <w:rPr>
          <w:rFonts w:ascii="Times New Roman" w:hAnsi="Times New Roman"/>
          <w:b/>
          <w:sz w:val="24"/>
        </w:rPr>
      </w:pPr>
    </w:p>
    <w:p w:rsidR="00F04994" w:rsidRDefault="00F04994" w:rsidP="00AD141A">
      <w:pPr>
        <w:jc w:val="right"/>
        <w:rPr>
          <w:rFonts w:ascii="Times New Roman" w:hAnsi="Times New Roman"/>
          <w:b/>
          <w:sz w:val="24"/>
        </w:rPr>
      </w:pPr>
    </w:p>
    <w:p w:rsidR="00F04994" w:rsidRDefault="00F04994" w:rsidP="00AD141A">
      <w:pPr>
        <w:jc w:val="right"/>
        <w:rPr>
          <w:rFonts w:ascii="Times New Roman" w:hAnsi="Times New Roman"/>
          <w:b/>
          <w:sz w:val="24"/>
        </w:rPr>
      </w:pPr>
    </w:p>
    <w:p w:rsidR="00F04994" w:rsidRDefault="00F04994" w:rsidP="00AD141A">
      <w:pPr>
        <w:jc w:val="right"/>
        <w:rPr>
          <w:rFonts w:ascii="Times New Roman" w:hAnsi="Times New Roman"/>
          <w:b/>
          <w:sz w:val="24"/>
        </w:rPr>
      </w:pPr>
    </w:p>
    <w:p w:rsidR="00F04994" w:rsidRDefault="00F04994" w:rsidP="00AD141A">
      <w:pPr>
        <w:jc w:val="right"/>
        <w:rPr>
          <w:rFonts w:ascii="Times New Roman" w:hAnsi="Times New Roman"/>
          <w:b/>
          <w:sz w:val="24"/>
        </w:rPr>
      </w:pPr>
    </w:p>
    <w:p w:rsidR="00F04994" w:rsidRDefault="00F04994" w:rsidP="00AD141A">
      <w:pPr>
        <w:jc w:val="right"/>
        <w:rPr>
          <w:rFonts w:ascii="Times New Roman" w:hAnsi="Times New Roman"/>
          <w:b/>
          <w:sz w:val="24"/>
        </w:rPr>
      </w:pPr>
    </w:p>
    <w:p w:rsidR="00F04994" w:rsidRDefault="00F04994"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934136" w:rsidRDefault="00934136" w:rsidP="00AD141A">
      <w:pPr>
        <w:jc w:val="right"/>
        <w:rPr>
          <w:rFonts w:ascii="Times New Roman" w:hAnsi="Times New Roman"/>
          <w:b/>
          <w:sz w:val="24"/>
        </w:rPr>
      </w:pPr>
    </w:p>
    <w:p w:rsidR="00934136" w:rsidRDefault="00934136" w:rsidP="00AD141A">
      <w:pPr>
        <w:jc w:val="right"/>
        <w:rPr>
          <w:rFonts w:ascii="Times New Roman" w:hAnsi="Times New Roman"/>
          <w:b/>
          <w:sz w:val="24"/>
        </w:rPr>
      </w:pPr>
    </w:p>
    <w:p w:rsidR="00934136" w:rsidRDefault="00934136" w:rsidP="00AD141A">
      <w:pPr>
        <w:jc w:val="right"/>
        <w:rPr>
          <w:rFonts w:ascii="Times New Roman" w:hAnsi="Times New Roman"/>
          <w:b/>
          <w:sz w:val="24"/>
        </w:rPr>
      </w:pPr>
    </w:p>
    <w:p w:rsidR="00934136" w:rsidRDefault="00934136" w:rsidP="00AD141A">
      <w:pPr>
        <w:jc w:val="right"/>
        <w:rPr>
          <w:rFonts w:ascii="Times New Roman" w:hAnsi="Times New Roman"/>
          <w:b/>
          <w:sz w:val="24"/>
        </w:rPr>
      </w:pPr>
    </w:p>
    <w:p w:rsidR="00934136" w:rsidRDefault="00934136" w:rsidP="00AD141A">
      <w:pPr>
        <w:jc w:val="right"/>
        <w:rPr>
          <w:rFonts w:ascii="Times New Roman" w:hAnsi="Times New Roman"/>
          <w:b/>
          <w:sz w:val="24"/>
        </w:rPr>
      </w:pPr>
    </w:p>
    <w:p w:rsidR="00934136" w:rsidRDefault="00934136" w:rsidP="00AD141A">
      <w:pPr>
        <w:jc w:val="right"/>
        <w:rPr>
          <w:rFonts w:ascii="Times New Roman" w:hAnsi="Times New Roman"/>
          <w:b/>
          <w:sz w:val="24"/>
        </w:rPr>
      </w:pPr>
    </w:p>
    <w:p w:rsidR="00934136" w:rsidRDefault="00934136" w:rsidP="00AD141A">
      <w:pPr>
        <w:jc w:val="right"/>
        <w:rPr>
          <w:rFonts w:ascii="Times New Roman" w:hAnsi="Times New Roman"/>
          <w:b/>
          <w:sz w:val="24"/>
        </w:rPr>
      </w:pPr>
    </w:p>
    <w:p w:rsidR="00AA3877" w:rsidRDefault="00AA3877" w:rsidP="00AD141A">
      <w:pPr>
        <w:jc w:val="right"/>
        <w:rPr>
          <w:rFonts w:ascii="Times New Roman" w:hAnsi="Times New Roman"/>
          <w:b/>
          <w:sz w:val="24"/>
        </w:rPr>
      </w:pPr>
    </w:p>
    <w:p w:rsidR="00F04994" w:rsidRDefault="00F04994" w:rsidP="00AD141A">
      <w:pPr>
        <w:jc w:val="right"/>
        <w:rPr>
          <w:rFonts w:ascii="Times New Roman" w:hAnsi="Times New Roman"/>
          <w:b/>
          <w:sz w:val="24"/>
        </w:rPr>
      </w:pPr>
    </w:p>
    <w:p w:rsidR="00AD141A" w:rsidRDefault="007307C6" w:rsidP="00AD141A">
      <w:pPr>
        <w:jc w:val="right"/>
        <w:rPr>
          <w:rFonts w:ascii="Times New Roman" w:hAnsi="Times New Roman"/>
          <w:b/>
          <w:sz w:val="24"/>
        </w:rPr>
      </w:pPr>
      <w:r>
        <w:rPr>
          <w:rFonts w:ascii="Times New Roman" w:hAnsi="Times New Roman"/>
          <w:b/>
          <w:sz w:val="24"/>
        </w:rPr>
        <w:lastRenderedPageBreak/>
        <w:t>Приложение № 1</w:t>
      </w:r>
    </w:p>
    <w:p w:rsidR="00F81279" w:rsidRDefault="00F81279" w:rsidP="00AD141A">
      <w:pPr>
        <w:jc w:val="right"/>
        <w:rPr>
          <w:rFonts w:ascii="Times New Roman" w:hAnsi="Times New Roman"/>
          <w:b/>
          <w:sz w:val="24"/>
        </w:rPr>
      </w:pPr>
    </w:p>
    <w:p w:rsidR="00F04994" w:rsidRDefault="00F04994" w:rsidP="00F04994">
      <w:pPr>
        <w:widowControl w:val="0"/>
        <w:tabs>
          <w:tab w:val="left" w:pos="6015"/>
        </w:tabs>
        <w:autoSpaceDE w:val="0"/>
        <w:autoSpaceDN w:val="0"/>
        <w:adjustRightInd w:val="0"/>
        <w:rPr>
          <w:rFonts w:ascii="Times New Roman" w:hAnsi="Times New Roman"/>
          <w:b/>
          <w:bCs/>
          <w:sz w:val="20"/>
          <w:szCs w:val="20"/>
        </w:rPr>
      </w:pPr>
      <w:r>
        <w:rPr>
          <w:rFonts w:ascii="Times New Roman" w:hAnsi="Times New Roman"/>
          <w:b/>
          <w:bCs/>
          <w:sz w:val="20"/>
          <w:szCs w:val="20"/>
        </w:rPr>
        <w:t xml:space="preserve">               СОГЛАСОВАНО</w:t>
      </w:r>
      <w:r>
        <w:rPr>
          <w:rFonts w:ascii="Times New Roman" w:hAnsi="Times New Roman"/>
          <w:b/>
          <w:bCs/>
          <w:sz w:val="20"/>
          <w:szCs w:val="20"/>
        </w:rPr>
        <w:tab/>
        <w:t xml:space="preserve">            УТВЕРЖДЕНО</w:t>
      </w:r>
    </w:p>
    <w:p w:rsidR="00F04994" w:rsidRDefault="00F04994" w:rsidP="00F04994">
      <w:pPr>
        <w:widowControl w:val="0"/>
        <w:tabs>
          <w:tab w:val="left" w:pos="6015"/>
        </w:tabs>
        <w:autoSpaceDE w:val="0"/>
        <w:autoSpaceDN w:val="0"/>
        <w:adjustRightInd w:val="0"/>
        <w:rPr>
          <w:rFonts w:ascii="Times New Roman" w:hAnsi="Times New Roman"/>
          <w:bCs/>
          <w:sz w:val="20"/>
          <w:szCs w:val="20"/>
        </w:rPr>
      </w:pPr>
      <w:r>
        <w:rPr>
          <w:rFonts w:ascii="Times New Roman" w:hAnsi="Times New Roman"/>
          <w:bCs/>
          <w:sz w:val="20"/>
          <w:szCs w:val="20"/>
        </w:rPr>
        <w:t xml:space="preserve">       Председатель профсоюзного</w:t>
      </w:r>
      <w:r>
        <w:rPr>
          <w:rFonts w:ascii="Times New Roman" w:hAnsi="Times New Roman"/>
          <w:bCs/>
          <w:sz w:val="20"/>
          <w:szCs w:val="20"/>
        </w:rPr>
        <w:tab/>
        <w:t xml:space="preserve">Приказ № </w:t>
      </w:r>
      <w:proofErr w:type="spellStart"/>
      <w:r>
        <w:rPr>
          <w:rFonts w:ascii="Times New Roman" w:hAnsi="Times New Roman"/>
          <w:bCs/>
          <w:sz w:val="20"/>
          <w:szCs w:val="20"/>
        </w:rPr>
        <w:t>_____от</w:t>
      </w:r>
      <w:proofErr w:type="spellEnd"/>
      <w:r>
        <w:rPr>
          <w:rFonts w:ascii="Times New Roman" w:hAnsi="Times New Roman"/>
          <w:bCs/>
          <w:sz w:val="20"/>
          <w:szCs w:val="20"/>
        </w:rPr>
        <w:t xml:space="preserve">  30.09.2015г.</w:t>
      </w:r>
    </w:p>
    <w:p w:rsidR="00F04994" w:rsidRDefault="00F04994" w:rsidP="00F04994">
      <w:pPr>
        <w:widowControl w:val="0"/>
        <w:tabs>
          <w:tab w:val="left" w:pos="6015"/>
        </w:tabs>
        <w:autoSpaceDE w:val="0"/>
        <w:autoSpaceDN w:val="0"/>
        <w:adjustRightInd w:val="0"/>
        <w:rPr>
          <w:rFonts w:ascii="Times New Roman" w:hAnsi="Times New Roman"/>
          <w:bCs/>
          <w:sz w:val="20"/>
          <w:szCs w:val="20"/>
        </w:rPr>
      </w:pPr>
      <w:r>
        <w:rPr>
          <w:rFonts w:ascii="Times New Roman" w:hAnsi="Times New Roman"/>
          <w:bCs/>
          <w:sz w:val="20"/>
          <w:szCs w:val="20"/>
        </w:rPr>
        <w:t>комитета МОУ «</w:t>
      </w:r>
      <w:proofErr w:type="spellStart"/>
      <w:r>
        <w:rPr>
          <w:rFonts w:ascii="Times New Roman" w:hAnsi="Times New Roman"/>
          <w:bCs/>
          <w:sz w:val="20"/>
          <w:szCs w:val="20"/>
        </w:rPr>
        <w:t>Шипицынская</w:t>
      </w:r>
      <w:proofErr w:type="spellEnd"/>
      <w:r>
        <w:rPr>
          <w:rFonts w:ascii="Times New Roman" w:hAnsi="Times New Roman"/>
          <w:bCs/>
          <w:sz w:val="20"/>
          <w:szCs w:val="20"/>
        </w:rPr>
        <w:t xml:space="preserve"> СОШ»                                                Директор МОУ «</w:t>
      </w:r>
      <w:proofErr w:type="spellStart"/>
      <w:r>
        <w:rPr>
          <w:rFonts w:ascii="Times New Roman" w:hAnsi="Times New Roman"/>
          <w:bCs/>
          <w:sz w:val="20"/>
          <w:szCs w:val="20"/>
        </w:rPr>
        <w:t>Шипицынская</w:t>
      </w:r>
      <w:proofErr w:type="spellEnd"/>
      <w:r>
        <w:rPr>
          <w:rFonts w:ascii="Times New Roman" w:hAnsi="Times New Roman"/>
          <w:bCs/>
          <w:sz w:val="20"/>
          <w:szCs w:val="20"/>
        </w:rPr>
        <w:t xml:space="preserve"> СОШ»</w:t>
      </w:r>
    </w:p>
    <w:p w:rsidR="00F04994" w:rsidRDefault="00F04994" w:rsidP="00F04994">
      <w:pPr>
        <w:widowControl w:val="0"/>
        <w:tabs>
          <w:tab w:val="left" w:pos="5625"/>
        </w:tabs>
        <w:autoSpaceDE w:val="0"/>
        <w:autoSpaceDN w:val="0"/>
        <w:adjustRightInd w:val="0"/>
        <w:rPr>
          <w:rFonts w:ascii="Times New Roman" w:hAnsi="Times New Roman"/>
          <w:bCs/>
          <w:sz w:val="20"/>
          <w:szCs w:val="20"/>
        </w:rPr>
      </w:pPr>
      <w:r>
        <w:rPr>
          <w:rFonts w:ascii="Times New Roman" w:hAnsi="Times New Roman"/>
          <w:bCs/>
          <w:sz w:val="20"/>
          <w:szCs w:val="20"/>
        </w:rPr>
        <w:t>_______________/Л.С. Рубцова</w:t>
      </w:r>
      <w:r>
        <w:rPr>
          <w:rFonts w:ascii="Times New Roman" w:hAnsi="Times New Roman"/>
          <w:bCs/>
          <w:sz w:val="20"/>
          <w:szCs w:val="20"/>
        </w:rPr>
        <w:tab/>
        <w:t xml:space="preserve">   _________________/Е.В. </w:t>
      </w:r>
      <w:proofErr w:type="spellStart"/>
      <w:r>
        <w:rPr>
          <w:rFonts w:ascii="Times New Roman" w:hAnsi="Times New Roman"/>
          <w:bCs/>
          <w:sz w:val="20"/>
          <w:szCs w:val="20"/>
        </w:rPr>
        <w:t>Селякова</w:t>
      </w:r>
      <w:proofErr w:type="spellEnd"/>
    </w:p>
    <w:p w:rsidR="00F04994" w:rsidRDefault="00F04994" w:rsidP="00AD141A">
      <w:pPr>
        <w:jc w:val="right"/>
        <w:rPr>
          <w:rFonts w:ascii="Times New Roman" w:hAnsi="Times New Roman"/>
          <w:b/>
          <w:sz w:val="24"/>
        </w:rPr>
      </w:pPr>
    </w:p>
    <w:p w:rsidR="00AD141A" w:rsidRPr="00C504FC" w:rsidRDefault="00AD141A" w:rsidP="00BE66B3">
      <w:pPr>
        <w:jc w:val="center"/>
        <w:rPr>
          <w:rFonts w:ascii="Times New Roman" w:hAnsi="Times New Roman"/>
          <w:b/>
          <w:sz w:val="24"/>
        </w:rPr>
      </w:pPr>
    </w:p>
    <w:p w:rsidR="00C504FC" w:rsidRPr="00C504FC" w:rsidRDefault="00C504FC" w:rsidP="00BE66B3">
      <w:pPr>
        <w:jc w:val="center"/>
        <w:rPr>
          <w:rFonts w:ascii="Times New Roman" w:hAnsi="Times New Roman"/>
          <w:b/>
          <w:sz w:val="24"/>
        </w:rPr>
      </w:pPr>
      <w:proofErr w:type="gramStart"/>
      <w:r w:rsidRPr="00C504FC">
        <w:rPr>
          <w:rFonts w:ascii="Times New Roman" w:hAnsi="Times New Roman"/>
          <w:b/>
          <w:sz w:val="24"/>
        </w:rPr>
        <w:t>П</w:t>
      </w:r>
      <w:proofErr w:type="gramEnd"/>
      <w:r w:rsidRPr="00C504FC">
        <w:rPr>
          <w:rFonts w:ascii="Times New Roman" w:hAnsi="Times New Roman"/>
          <w:b/>
          <w:sz w:val="24"/>
        </w:rPr>
        <w:t xml:space="preserve"> О Л О Ж Е Н И Е</w:t>
      </w:r>
    </w:p>
    <w:p w:rsidR="00C504FC" w:rsidRPr="00BE66B3" w:rsidRDefault="00BE66B3" w:rsidP="00BE66B3">
      <w:pPr>
        <w:jc w:val="center"/>
        <w:rPr>
          <w:rFonts w:ascii="Times New Roman" w:hAnsi="Times New Roman"/>
          <w:b/>
          <w:sz w:val="24"/>
        </w:rPr>
      </w:pPr>
      <w:r w:rsidRPr="00BE66B3">
        <w:rPr>
          <w:rFonts w:ascii="Times New Roman" w:hAnsi="Times New Roman"/>
          <w:b/>
          <w:sz w:val="24"/>
        </w:rPr>
        <w:t>о комиссии</w:t>
      </w:r>
      <w:r w:rsidR="00C504FC" w:rsidRPr="00BE66B3">
        <w:rPr>
          <w:rFonts w:ascii="Times New Roman" w:hAnsi="Times New Roman"/>
          <w:b/>
          <w:sz w:val="24"/>
        </w:rPr>
        <w:t xml:space="preserve"> по регулированию социально-трудовых отношений</w:t>
      </w:r>
    </w:p>
    <w:p w:rsidR="00C504FC" w:rsidRPr="00BE66B3" w:rsidRDefault="00BE66B3" w:rsidP="00BE66B3">
      <w:pPr>
        <w:jc w:val="center"/>
        <w:rPr>
          <w:rFonts w:ascii="Times New Roman" w:hAnsi="Times New Roman"/>
          <w:b/>
          <w:sz w:val="24"/>
        </w:rPr>
      </w:pPr>
      <w:proofErr w:type="gramStart"/>
      <w:r w:rsidRPr="00BE66B3">
        <w:rPr>
          <w:rFonts w:ascii="Times New Roman" w:hAnsi="Times New Roman"/>
          <w:b/>
          <w:sz w:val="24"/>
        </w:rPr>
        <w:t>в муниципальном общеобразовательном учреждении «</w:t>
      </w:r>
      <w:proofErr w:type="spellStart"/>
      <w:r w:rsidRPr="00BE66B3">
        <w:rPr>
          <w:rFonts w:ascii="Times New Roman" w:hAnsi="Times New Roman"/>
          <w:b/>
          <w:sz w:val="24"/>
        </w:rPr>
        <w:t>Шипицынская</w:t>
      </w:r>
      <w:proofErr w:type="spellEnd"/>
      <w:r w:rsidRPr="00BE66B3">
        <w:rPr>
          <w:rFonts w:ascii="Times New Roman" w:hAnsi="Times New Roman"/>
          <w:b/>
          <w:sz w:val="24"/>
        </w:rPr>
        <w:t xml:space="preserve"> средняя общеобразовательная школа»</w:t>
      </w:r>
      <w:r w:rsidR="00F81279">
        <w:rPr>
          <w:rFonts w:ascii="Times New Roman" w:hAnsi="Times New Roman"/>
          <w:b/>
          <w:sz w:val="24"/>
        </w:rPr>
        <w:t xml:space="preserve"> (МОУ «</w:t>
      </w:r>
      <w:proofErr w:type="spellStart"/>
      <w:r w:rsidR="00F81279">
        <w:rPr>
          <w:rFonts w:ascii="Times New Roman" w:hAnsi="Times New Roman"/>
          <w:b/>
          <w:sz w:val="24"/>
        </w:rPr>
        <w:t>Шипицынская</w:t>
      </w:r>
      <w:proofErr w:type="spellEnd"/>
      <w:r w:rsidR="00F81279">
        <w:rPr>
          <w:rFonts w:ascii="Times New Roman" w:hAnsi="Times New Roman"/>
          <w:b/>
          <w:sz w:val="24"/>
        </w:rPr>
        <w:t xml:space="preserve"> СОШ»</w:t>
      </w:r>
      <w:proofErr w:type="gramEnd"/>
    </w:p>
    <w:p w:rsidR="00BE66B3" w:rsidRPr="00C504FC" w:rsidRDefault="00BE66B3" w:rsidP="00BE66B3">
      <w:pPr>
        <w:jc w:val="center"/>
        <w:rPr>
          <w:rFonts w:ascii="Times New Roman" w:hAnsi="Times New Roman"/>
          <w:sz w:val="24"/>
        </w:rPr>
      </w:pPr>
    </w:p>
    <w:p w:rsidR="00C504FC" w:rsidRPr="00BE66B3" w:rsidRDefault="00BE66B3" w:rsidP="00F81279">
      <w:pPr>
        <w:pStyle w:val="afa"/>
        <w:jc w:val="center"/>
        <w:rPr>
          <w:rFonts w:ascii="Times New Roman" w:hAnsi="Times New Roman"/>
          <w:b/>
          <w:sz w:val="24"/>
        </w:rPr>
      </w:pPr>
      <w:r>
        <w:rPr>
          <w:rFonts w:ascii="Times New Roman" w:hAnsi="Times New Roman"/>
          <w:b/>
          <w:sz w:val="24"/>
        </w:rPr>
        <w:t>1.</w:t>
      </w:r>
      <w:r w:rsidR="00C504FC" w:rsidRPr="00BE66B3">
        <w:rPr>
          <w:rFonts w:ascii="Times New Roman" w:hAnsi="Times New Roman"/>
          <w:b/>
          <w:sz w:val="24"/>
        </w:rPr>
        <w:t>Общие положения</w:t>
      </w:r>
    </w:p>
    <w:p w:rsidR="00C504FC" w:rsidRPr="00C504FC" w:rsidRDefault="00C504FC" w:rsidP="00C504FC">
      <w:pPr>
        <w:ind w:firstLine="709"/>
        <w:jc w:val="both"/>
        <w:rPr>
          <w:rFonts w:ascii="Times New Roman" w:hAnsi="Times New Roman"/>
          <w:sz w:val="24"/>
        </w:rPr>
      </w:pPr>
      <w:r w:rsidRPr="00C504FC">
        <w:rPr>
          <w:rFonts w:ascii="Times New Roman" w:hAnsi="Times New Roman"/>
          <w:sz w:val="24"/>
        </w:rPr>
        <w:t xml:space="preserve">1.1.  Комиссия по регулированию социально-трудовых отношений </w:t>
      </w:r>
      <w:r w:rsidR="00F81279">
        <w:rPr>
          <w:rFonts w:ascii="Times New Roman" w:hAnsi="Times New Roman"/>
          <w:sz w:val="24"/>
        </w:rPr>
        <w:t>в муниципальном общеобразовательном учреждении «</w:t>
      </w:r>
      <w:proofErr w:type="spellStart"/>
      <w:r w:rsidR="00F81279">
        <w:rPr>
          <w:rFonts w:ascii="Times New Roman" w:hAnsi="Times New Roman"/>
          <w:sz w:val="24"/>
        </w:rPr>
        <w:t>Шипицынская</w:t>
      </w:r>
      <w:proofErr w:type="spellEnd"/>
      <w:r w:rsidR="00F81279">
        <w:rPr>
          <w:rFonts w:ascii="Times New Roman" w:hAnsi="Times New Roman"/>
          <w:sz w:val="24"/>
        </w:rPr>
        <w:t xml:space="preserve"> средняя общеобразовательная школа» </w:t>
      </w:r>
      <w:r w:rsidRPr="00C504FC">
        <w:rPr>
          <w:rFonts w:ascii="Times New Roman" w:hAnsi="Times New Roman"/>
          <w:sz w:val="24"/>
        </w:rPr>
        <w:t>(далее – комиссия) является органом системы социального партнерства.</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1.2.  </w:t>
      </w:r>
      <w:proofErr w:type="gramStart"/>
      <w:r w:rsidRPr="00C504FC">
        <w:rPr>
          <w:rFonts w:ascii="Times New Roman" w:hAnsi="Times New Roman"/>
          <w:sz w:val="24"/>
        </w:rPr>
        <w:t>Комиссия руководствуется в своей деятельности Конституцией Российской Федерации, Трудовым кодексом Российской Федерации (далее – ТК РФ), федеральным законодательством и законодательством Архангельской области об образовании, настоящим Положением, иными нормативными актами, действующими на территории Архангельской области, Архангельским областным трехсторонним соглашением между объединениями профсоюзных организаций Архангельской области, объединениями (сою</w:t>
      </w:r>
      <w:r w:rsidR="00F9125E">
        <w:rPr>
          <w:rFonts w:ascii="Times New Roman" w:hAnsi="Times New Roman"/>
          <w:sz w:val="24"/>
        </w:rPr>
        <w:t xml:space="preserve">зами) </w:t>
      </w:r>
      <w:r w:rsidRPr="00C504FC">
        <w:rPr>
          <w:rFonts w:ascii="Times New Roman" w:hAnsi="Times New Roman"/>
          <w:sz w:val="24"/>
        </w:rPr>
        <w:t>работ</w:t>
      </w:r>
      <w:r w:rsidR="00F9125E">
        <w:rPr>
          <w:rFonts w:ascii="Times New Roman" w:hAnsi="Times New Roman"/>
          <w:sz w:val="24"/>
        </w:rPr>
        <w:t xml:space="preserve">одателей Архангельской области </w:t>
      </w:r>
      <w:r w:rsidRPr="00C504FC">
        <w:rPr>
          <w:rFonts w:ascii="Times New Roman" w:hAnsi="Times New Roman"/>
          <w:sz w:val="24"/>
        </w:rPr>
        <w:t>и Правительством Архангельской области по вопросам социально-трудовых отношений.</w:t>
      </w:r>
      <w:proofErr w:type="gramEnd"/>
    </w:p>
    <w:p w:rsid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1.3.  Состав комиссии формируется на основе соблюдения принципов равноправия сторон, полномочности их представителей в соответствии со статьей 24 ТК РФ.</w:t>
      </w:r>
    </w:p>
    <w:p w:rsidR="00C9736C" w:rsidRPr="00C504FC" w:rsidRDefault="00C9736C" w:rsidP="00C504FC">
      <w:pPr>
        <w:tabs>
          <w:tab w:val="num" w:pos="0"/>
        </w:tabs>
        <w:ind w:firstLine="709"/>
        <w:jc w:val="both"/>
        <w:rPr>
          <w:rFonts w:ascii="Times New Roman" w:hAnsi="Times New Roman"/>
          <w:sz w:val="24"/>
        </w:rPr>
      </w:pPr>
    </w:p>
    <w:p w:rsidR="00C504FC" w:rsidRPr="00F81279" w:rsidRDefault="00C9736C" w:rsidP="00F81279">
      <w:pPr>
        <w:suppressAutoHyphens/>
        <w:jc w:val="center"/>
        <w:rPr>
          <w:rFonts w:ascii="Times New Roman" w:hAnsi="Times New Roman"/>
          <w:b/>
          <w:sz w:val="24"/>
        </w:rPr>
      </w:pPr>
      <w:r>
        <w:rPr>
          <w:rFonts w:ascii="Times New Roman" w:hAnsi="Times New Roman"/>
          <w:b/>
          <w:sz w:val="24"/>
        </w:rPr>
        <w:t>2.</w:t>
      </w:r>
      <w:r w:rsidR="00C504FC" w:rsidRPr="00C9736C">
        <w:rPr>
          <w:rFonts w:ascii="Times New Roman" w:hAnsi="Times New Roman"/>
          <w:b/>
          <w:sz w:val="24"/>
        </w:rPr>
        <w:t>Цели и задачи комиссии</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2.1.  Основными целями комиссии являются:</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 xml:space="preserve">1) регулирование социально-трудовых отношений в образовательном учреждении  через осуществление коллективных переговоров, заключение и реализацию </w:t>
      </w:r>
      <w:proofErr w:type="gramStart"/>
      <w:r w:rsidRPr="00C504FC">
        <w:rPr>
          <w:rFonts w:ascii="Times New Roman" w:hAnsi="Times New Roman"/>
          <w:sz w:val="24"/>
        </w:rPr>
        <w:t>данного</w:t>
      </w:r>
      <w:proofErr w:type="gramEnd"/>
      <w:r w:rsidRPr="00C504FC">
        <w:rPr>
          <w:rFonts w:ascii="Times New Roman" w:hAnsi="Times New Roman"/>
          <w:sz w:val="24"/>
        </w:rPr>
        <w:t xml:space="preserve"> коллективных договоров;</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2) развитие социального партнерства в учреждении;</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 xml:space="preserve">3) содействие урегулированию коллективных трудовых споров </w:t>
      </w:r>
      <w:r w:rsidRPr="00C504FC">
        <w:rPr>
          <w:rFonts w:ascii="Times New Roman" w:hAnsi="Times New Roman"/>
          <w:sz w:val="24"/>
        </w:rPr>
        <w:br/>
        <w:t>в учреждении.</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2.2.  Основными задачами комиссии являются:</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1) урегулирование разногласий, возникающих в ходе реализации коллективного договора;</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2) </w:t>
      </w:r>
      <w:proofErr w:type="gramStart"/>
      <w:r w:rsidRPr="00C504FC">
        <w:rPr>
          <w:rFonts w:ascii="Times New Roman" w:hAnsi="Times New Roman"/>
          <w:sz w:val="24"/>
        </w:rPr>
        <w:t>контроль за</w:t>
      </w:r>
      <w:proofErr w:type="gramEnd"/>
      <w:r w:rsidRPr="00C504FC">
        <w:rPr>
          <w:rFonts w:ascii="Times New Roman" w:hAnsi="Times New Roman"/>
          <w:sz w:val="24"/>
        </w:rPr>
        <w:t xml:space="preserve"> выполнением коллективного договора;</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4) недопущение ухудшения условий труда и нарушений социальных гарантий работников образовательного учреждения, установленных законодательством о труде, законодательством об образовании, отраслевыми соглашениями;</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5) обсуждение проектов локальных нормативных правовых актов образовательного учреждения, содержащих нормы трудового права;</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7) согласование мнений сторон при необходимости внесения поправок, изменений,  дополнений в действующий коллективный договор;</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8) подготовка коллективного договора на следующий срок.</w:t>
      </w:r>
    </w:p>
    <w:p w:rsidR="00C504FC" w:rsidRPr="00C504FC" w:rsidRDefault="00C504FC" w:rsidP="00C504FC">
      <w:pPr>
        <w:tabs>
          <w:tab w:val="num" w:pos="0"/>
        </w:tabs>
        <w:ind w:firstLine="709"/>
        <w:jc w:val="both"/>
        <w:rPr>
          <w:rFonts w:ascii="Times New Roman" w:hAnsi="Times New Roman"/>
          <w:sz w:val="24"/>
        </w:rPr>
      </w:pPr>
    </w:p>
    <w:p w:rsidR="00C504FC" w:rsidRPr="00F9125E" w:rsidRDefault="00F9125E" w:rsidP="00F81279">
      <w:pPr>
        <w:suppressAutoHyphens/>
        <w:jc w:val="center"/>
        <w:rPr>
          <w:rFonts w:ascii="Times New Roman" w:hAnsi="Times New Roman"/>
          <w:b/>
          <w:sz w:val="24"/>
        </w:rPr>
      </w:pPr>
      <w:r w:rsidRPr="00F9125E">
        <w:rPr>
          <w:rFonts w:ascii="Times New Roman" w:hAnsi="Times New Roman"/>
          <w:b/>
          <w:sz w:val="24"/>
        </w:rPr>
        <w:t>3.</w:t>
      </w:r>
      <w:r w:rsidR="00C504FC" w:rsidRPr="00F9125E">
        <w:rPr>
          <w:rFonts w:ascii="Times New Roman" w:hAnsi="Times New Roman"/>
          <w:b/>
          <w:sz w:val="24"/>
        </w:rPr>
        <w:t>Права комиссии.</w:t>
      </w:r>
    </w:p>
    <w:p w:rsidR="00C504FC" w:rsidRPr="00C504FC" w:rsidRDefault="00C504FC" w:rsidP="00C504FC">
      <w:pPr>
        <w:suppressAutoHyphens/>
        <w:jc w:val="both"/>
        <w:rPr>
          <w:rFonts w:ascii="Times New Roman" w:hAnsi="Times New Roman"/>
          <w:sz w:val="24"/>
        </w:rPr>
      </w:pPr>
      <w:r w:rsidRPr="00C504FC">
        <w:rPr>
          <w:rFonts w:ascii="Times New Roman" w:hAnsi="Times New Roman"/>
          <w:sz w:val="24"/>
        </w:rPr>
        <w:t>3.1.  Комиссия для выполнения стоящих перед ней задач вправе:</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lastRenderedPageBreak/>
        <w:t xml:space="preserve">1) координировать совместные действия сторон коллективного договора  по регулированию социально-трудовых отношений и разногласий сторон, предотвращению </w:t>
      </w:r>
      <w:r w:rsidR="00F9125E">
        <w:rPr>
          <w:rFonts w:ascii="Times New Roman" w:hAnsi="Times New Roman"/>
          <w:sz w:val="24"/>
        </w:rPr>
        <w:t xml:space="preserve">коллективных трудовых споров </w:t>
      </w:r>
      <w:r w:rsidRPr="00C504FC">
        <w:rPr>
          <w:rFonts w:ascii="Times New Roman" w:hAnsi="Times New Roman"/>
          <w:sz w:val="24"/>
        </w:rPr>
        <w:t>в  учреждении;</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2) контролировать ход выполнения коллективного договора;</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3) в порядке, предусмотренном ст. 372 ТК РФ,  вносить предложения в Государственную инспекцию труда в Архангельской области и НАО об отмене локальных нормативных актов образовательного учреждения или их части, если они противоречат законодательству и (или) ухудшают положение работников по сравнению с установленным трудовым законодательством, соглашениями, коллективным договором;</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4) получать информацию о финансово-экономическом положении  учреждения, необход</w:t>
      </w:r>
      <w:r w:rsidR="002715F4">
        <w:rPr>
          <w:rFonts w:ascii="Times New Roman" w:hAnsi="Times New Roman"/>
          <w:sz w:val="24"/>
        </w:rPr>
        <w:t xml:space="preserve">имую для рассмотрения вопросов </w:t>
      </w:r>
      <w:r w:rsidRPr="00C504FC">
        <w:rPr>
          <w:rFonts w:ascii="Times New Roman" w:hAnsi="Times New Roman"/>
          <w:sz w:val="24"/>
        </w:rPr>
        <w:t>о ходе выполнения коллективного договора;</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 xml:space="preserve">5) вносить предложения  </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-о порядке проведения мероприятий, направленных на выполнение условий коллективного договора;</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-о привлечении в установленном порядке к ответственности лиц, не обеспечивших выполнение мероприятий по реализации коллективного договора и решений комиссии.</w:t>
      </w:r>
    </w:p>
    <w:p w:rsidR="00C504FC" w:rsidRPr="00C504FC" w:rsidRDefault="00C504FC" w:rsidP="00C504FC">
      <w:pPr>
        <w:tabs>
          <w:tab w:val="num" w:pos="0"/>
        </w:tabs>
        <w:ind w:firstLine="709"/>
        <w:jc w:val="both"/>
        <w:rPr>
          <w:rFonts w:ascii="Times New Roman" w:hAnsi="Times New Roman"/>
          <w:sz w:val="24"/>
        </w:rPr>
      </w:pPr>
    </w:p>
    <w:p w:rsidR="00C504FC" w:rsidRPr="00F81279" w:rsidRDefault="00F9125E" w:rsidP="00F81279">
      <w:pPr>
        <w:suppressAutoHyphens/>
        <w:jc w:val="center"/>
        <w:rPr>
          <w:rFonts w:ascii="Times New Roman" w:hAnsi="Times New Roman"/>
          <w:b/>
          <w:sz w:val="24"/>
        </w:rPr>
      </w:pPr>
      <w:r w:rsidRPr="00F9125E">
        <w:rPr>
          <w:rFonts w:ascii="Times New Roman" w:hAnsi="Times New Roman"/>
          <w:b/>
          <w:sz w:val="24"/>
        </w:rPr>
        <w:t>4.</w:t>
      </w:r>
      <w:r w:rsidR="00C504FC" w:rsidRPr="00F9125E">
        <w:rPr>
          <w:rFonts w:ascii="Times New Roman" w:hAnsi="Times New Roman"/>
          <w:b/>
          <w:sz w:val="24"/>
        </w:rPr>
        <w:t>Организация деятельности комиссии</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 xml:space="preserve">4.1.  Работу комиссии организуют руководитель </w:t>
      </w:r>
      <w:r w:rsidR="00F81279">
        <w:rPr>
          <w:rFonts w:ascii="Times New Roman" w:hAnsi="Times New Roman"/>
          <w:sz w:val="24"/>
        </w:rPr>
        <w:t>МОУ «</w:t>
      </w:r>
      <w:proofErr w:type="spellStart"/>
      <w:r w:rsidR="00F81279">
        <w:rPr>
          <w:rFonts w:ascii="Times New Roman" w:hAnsi="Times New Roman"/>
          <w:sz w:val="24"/>
        </w:rPr>
        <w:t>Шипицынская</w:t>
      </w:r>
      <w:proofErr w:type="spellEnd"/>
      <w:r w:rsidR="00F81279">
        <w:rPr>
          <w:rFonts w:ascii="Times New Roman" w:hAnsi="Times New Roman"/>
          <w:sz w:val="24"/>
        </w:rPr>
        <w:t xml:space="preserve"> СОШ» </w:t>
      </w:r>
      <w:r w:rsidRPr="00C504FC">
        <w:rPr>
          <w:rFonts w:ascii="Times New Roman" w:hAnsi="Times New Roman"/>
          <w:sz w:val="24"/>
        </w:rPr>
        <w:t>и председатель первичной организации профсоюза.</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В случае их отсутствия работу комиссии организуют их заместители.</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4.2.  Комиссия избирает секретаря, ведущего протоколы заседаний комиссии.</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 xml:space="preserve">4.3.  В заседаниях комиссии могут участвовать должностные лица </w:t>
      </w:r>
      <w:r w:rsidRPr="00C504FC">
        <w:rPr>
          <w:rFonts w:ascii="Times New Roman" w:hAnsi="Times New Roman"/>
          <w:sz w:val="24"/>
        </w:rPr>
        <w:br/>
        <w:t>и специалисты исполнительных органов государственной (муниципальной) власти, эксперты, пред</w:t>
      </w:r>
      <w:r w:rsidR="002715F4">
        <w:rPr>
          <w:rFonts w:ascii="Times New Roman" w:hAnsi="Times New Roman"/>
          <w:sz w:val="24"/>
        </w:rPr>
        <w:t xml:space="preserve">ставители профсоюзных органов, </w:t>
      </w:r>
      <w:r w:rsidRPr="00C504FC">
        <w:rPr>
          <w:rFonts w:ascii="Times New Roman" w:hAnsi="Times New Roman"/>
          <w:sz w:val="24"/>
        </w:rPr>
        <w:t>не входящие в состав комиссии.</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4.4.  Заседания комиссии проводятся по мере необходимости с учетом оперативного решения возникающих неотложных вопросов.</w:t>
      </w:r>
    </w:p>
    <w:p w:rsidR="00C504FC" w:rsidRPr="00C504FC" w:rsidRDefault="00C504FC" w:rsidP="00C504FC">
      <w:pPr>
        <w:tabs>
          <w:tab w:val="num" w:pos="0"/>
        </w:tabs>
        <w:ind w:firstLine="709"/>
        <w:jc w:val="both"/>
        <w:rPr>
          <w:rFonts w:ascii="Times New Roman" w:hAnsi="Times New Roman"/>
          <w:sz w:val="24"/>
        </w:rPr>
      </w:pPr>
    </w:p>
    <w:p w:rsidR="00C504FC" w:rsidRPr="00F81279" w:rsidRDefault="00F9125E" w:rsidP="00F81279">
      <w:pPr>
        <w:suppressAutoHyphens/>
        <w:jc w:val="center"/>
        <w:rPr>
          <w:rFonts w:ascii="Times New Roman" w:hAnsi="Times New Roman"/>
          <w:b/>
          <w:sz w:val="24"/>
        </w:rPr>
      </w:pPr>
      <w:r w:rsidRPr="00F9125E">
        <w:rPr>
          <w:rFonts w:ascii="Times New Roman" w:hAnsi="Times New Roman"/>
          <w:b/>
          <w:sz w:val="24"/>
        </w:rPr>
        <w:t>5.</w:t>
      </w:r>
      <w:r>
        <w:rPr>
          <w:rFonts w:ascii="Times New Roman" w:hAnsi="Times New Roman"/>
          <w:b/>
          <w:sz w:val="24"/>
        </w:rPr>
        <w:t>Срок полномочий комиссии</w:t>
      </w:r>
    </w:p>
    <w:p w:rsidR="00C504FC" w:rsidRPr="00C504FC" w:rsidRDefault="00C504FC" w:rsidP="00C504FC">
      <w:pPr>
        <w:tabs>
          <w:tab w:val="num" w:pos="0"/>
        </w:tabs>
        <w:ind w:firstLine="709"/>
        <w:jc w:val="both"/>
        <w:rPr>
          <w:rFonts w:ascii="Times New Roman" w:hAnsi="Times New Roman"/>
          <w:sz w:val="24"/>
        </w:rPr>
      </w:pPr>
      <w:r w:rsidRPr="00C504FC">
        <w:rPr>
          <w:rFonts w:ascii="Times New Roman" w:hAnsi="Times New Roman"/>
          <w:sz w:val="24"/>
        </w:rPr>
        <w:t xml:space="preserve">5.1.  Комиссия осуществляет свои полномочия в период действия коллективного договора. В случае </w:t>
      </w:r>
      <w:proofErr w:type="gramStart"/>
      <w:r w:rsidRPr="00C504FC">
        <w:rPr>
          <w:rFonts w:ascii="Times New Roman" w:hAnsi="Times New Roman"/>
          <w:sz w:val="24"/>
        </w:rPr>
        <w:t>продления действия коллективного договора полномочия комиссии</w:t>
      </w:r>
      <w:proofErr w:type="gramEnd"/>
      <w:r w:rsidRPr="00C504FC">
        <w:rPr>
          <w:rFonts w:ascii="Times New Roman" w:hAnsi="Times New Roman"/>
          <w:sz w:val="24"/>
        </w:rPr>
        <w:t xml:space="preserve"> продлеваются.</w:t>
      </w:r>
    </w:p>
    <w:p w:rsidR="00C504FC" w:rsidRPr="00C504FC" w:rsidRDefault="00C504FC" w:rsidP="00C504FC">
      <w:pPr>
        <w:tabs>
          <w:tab w:val="num" w:pos="0"/>
        </w:tabs>
        <w:ind w:firstLine="709"/>
        <w:jc w:val="both"/>
        <w:rPr>
          <w:rFonts w:ascii="Times New Roman" w:hAnsi="Times New Roman"/>
          <w:sz w:val="24"/>
        </w:rPr>
      </w:pPr>
    </w:p>
    <w:p w:rsidR="00C504FC" w:rsidRDefault="00C504FC"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7307C6" w:rsidRDefault="007307C6" w:rsidP="00C504FC">
      <w:pPr>
        <w:tabs>
          <w:tab w:val="num" w:pos="0"/>
        </w:tabs>
        <w:ind w:firstLine="709"/>
        <w:jc w:val="center"/>
        <w:rPr>
          <w:rFonts w:ascii="Times New Roman" w:hAnsi="Times New Roman"/>
          <w:sz w:val="24"/>
        </w:rPr>
      </w:pPr>
    </w:p>
    <w:p w:rsidR="00F81279" w:rsidRDefault="00F81279" w:rsidP="00C504FC">
      <w:pPr>
        <w:tabs>
          <w:tab w:val="num" w:pos="0"/>
        </w:tabs>
        <w:ind w:firstLine="709"/>
        <w:jc w:val="center"/>
        <w:rPr>
          <w:rFonts w:ascii="Times New Roman" w:hAnsi="Times New Roman"/>
          <w:sz w:val="24"/>
        </w:rPr>
      </w:pPr>
    </w:p>
    <w:p w:rsidR="00F81279" w:rsidRPr="00C504FC" w:rsidRDefault="00F81279" w:rsidP="00C504FC">
      <w:pPr>
        <w:tabs>
          <w:tab w:val="num" w:pos="0"/>
        </w:tabs>
        <w:ind w:firstLine="709"/>
        <w:jc w:val="center"/>
        <w:rPr>
          <w:rFonts w:ascii="Times New Roman" w:hAnsi="Times New Roman"/>
          <w:sz w:val="24"/>
        </w:rPr>
      </w:pPr>
    </w:p>
    <w:p w:rsidR="007307C6" w:rsidRDefault="007307C6" w:rsidP="007307C6">
      <w:pPr>
        <w:jc w:val="right"/>
        <w:rPr>
          <w:rFonts w:ascii="Times New Roman" w:hAnsi="Times New Roman"/>
          <w:b/>
          <w:sz w:val="24"/>
        </w:rPr>
      </w:pPr>
      <w:r>
        <w:rPr>
          <w:rFonts w:ascii="Times New Roman" w:hAnsi="Times New Roman"/>
          <w:b/>
          <w:sz w:val="24"/>
        </w:rPr>
        <w:lastRenderedPageBreak/>
        <w:t>Приложение № 2</w:t>
      </w:r>
    </w:p>
    <w:p w:rsidR="00F81279" w:rsidRDefault="00F81279" w:rsidP="007307C6">
      <w:pPr>
        <w:jc w:val="right"/>
        <w:rPr>
          <w:rFonts w:ascii="Times New Roman" w:hAnsi="Times New Roman"/>
          <w:b/>
          <w:sz w:val="24"/>
        </w:rPr>
      </w:pPr>
    </w:p>
    <w:p w:rsidR="007307C6" w:rsidRDefault="007307C6" w:rsidP="007307C6">
      <w:pPr>
        <w:jc w:val="right"/>
        <w:rPr>
          <w:rFonts w:ascii="Times New Roman" w:hAnsi="Times New Roman"/>
          <w:b/>
          <w:sz w:val="24"/>
        </w:rPr>
      </w:pPr>
    </w:p>
    <w:p w:rsidR="007307C6" w:rsidRPr="00B47231" w:rsidRDefault="007307C6" w:rsidP="007307C6">
      <w:pPr>
        <w:jc w:val="center"/>
        <w:rPr>
          <w:rFonts w:ascii="Times New Roman" w:hAnsi="Times New Roman"/>
          <w:b/>
          <w:sz w:val="24"/>
        </w:rPr>
      </w:pPr>
      <w:proofErr w:type="gramStart"/>
      <w:r w:rsidRPr="00B47231">
        <w:rPr>
          <w:rFonts w:ascii="Times New Roman" w:hAnsi="Times New Roman"/>
          <w:b/>
          <w:sz w:val="24"/>
        </w:rPr>
        <w:t>П</w:t>
      </w:r>
      <w:proofErr w:type="gramEnd"/>
      <w:r w:rsidRPr="00B47231">
        <w:rPr>
          <w:rFonts w:ascii="Times New Roman" w:hAnsi="Times New Roman"/>
          <w:b/>
          <w:sz w:val="24"/>
        </w:rPr>
        <w:t xml:space="preserve"> Е Р Е Ч Е Н Ь</w:t>
      </w:r>
    </w:p>
    <w:p w:rsidR="007307C6" w:rsidRPr="00B47231" w:rsidRDefault="007307C6" w:rsidP="007307C6">
      <w:pPr>
        <w:jc w:val="center"/>
        <w:rPr>
          <w:rFonts w:ascii="Times New Roman" w:hAnsi="Times New Roman"/>
          <w:sz w:val="24"/>
        </w:rPr>
      </w:pPr>
      <w:r w:rsidRPr="00B47231">
        <w:rPr>
          <w:rFonts w:ascii="Times New Roman" w:hAnsi="Times New Roman"/>
          <w:b/>
          <w:sz w:val="24"/>
        </w:rPr>
        <w:t xml:space="preserve">локальных нормативных актов, содержащих нормы трудового права, принимаемых (утверждаемых) в </w:t>
      </w:r>
      <w:r>
        <w:rPr>
          <w:rFonts w:ascii="Times New Roman" w:hAnsi="Times New Roman"/>
          <w:b/>
          <w:sz w:val="24"/>
        </w:rPr>
        <w:t>муниципальном общеобразовательном  учреждении «</w:t>
      </w:r>
      <w:proofErr w:type="spellStart"/>
      <w:r>
        <w:rPr>
          <w:rFonts w:ascii="Times New Roman" w:hAnsi="Times New Roman"/>
          <w:b/>
          <w:sz w:val="24"/>
        </w:rPr>
        <w:t>Шипицынская</w:t>
      </w:r>
      <w:proofErr w:type="spellEnd"/>
      <w:r>
        <w:rPr>
          <w:rFonts w:ascii="Times New Roman" w:hAnsi="Times New Roman"/>
          <w:b/>
          <w:sz w:val="24"/>
        </w:rPr>
        <w:t xml:space="preserve"> СОШ»</w:t>
      </w:r>
      <w:r w:rsidRPr="00B47231">
        <w:rPr>
          <w:rFonts w:ascii="Times New Roman" w:hAnsi="Times New Roman"/>
          <w:b/>
          <w:sz w:val="24"/>
        </w:rPr>
        <w:t xml:space="preserve"> с учетом мнения (по согласованию) выборного органа первичной профсоюзной организации</w:t>
      </w:r>
    </w:p>
    <w:p w:rsidR="007307C6" w:rsidRPr="00B47231" w:rsidRDefault="007307C6" w:rsidP="007307C6">
      <w:pPr>
        <w:jc w:val="both"/>
        <w:rPr>
          <w:rFonts w:ascii="Times New Roman" w:hAnsi="Times New Roman"/>
          <w:sz w:val="24"/>
        </w:rPr>
      </w:pP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Правила внутреннего трудового распорядка</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Приказ о распределение учебной нагрузки на новый учебный год</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Положение о системе оплаты труда</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 xml:space="preserve">Тарификационные списки педагогических работников </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Положения:</w:t>
      </w:r>
    </w:p>
    <w:p w:rsidR="007307C6" w:rsidRPr="00B47231" w:rsidRDefault="007307C6" w:rsidP="007307C6">
      <w:pPr>
        <w:tabs>
          <w:tab w:val="left" w:pos="1134"/>
        </w:tabs>
        <w:ind w:firstLine="709"/>
        <w:jc w:val="both"/>
        <w:rPr>
          <w:rFonts w:ascii="Times New Roman" w:hAnsi="Times New Roman"/>
          <w:sz w:val="24"/>
        </w:rPr>
      </w:pPr>
      <w:r w:rsidRPr="00B47231">
        <w:rPr>
          <w:rFonts w:ascii="Times New Roman" w:hAnsi="Times New Roman"/>
          <w:sz w:val="24"/>
        </w:rPr>
        <w:t>о расходовании экономии фонда оплаты труда;</w:t>
      </w:r>
    </w:p>
    <w:p w:rsidR="007307C6" w:rsidRPr="00B47231" w:rsidRDefault="007307C6" w:rsidP="007307C6">
      <w:pPr>
        <w:tabs>
          <w:tab w:val="left" w:pos="1134"/>
        </w:tabs>
        <w:ind w:firstLine="709"/>
        <w:jc w:val="both"/>
        <w:rPr>
          <w:rFonts w:ascii="Times New Roman" w:hAnsi="Times New Roman"/>
          <w:sz w:val="24"/>
        </w:rPr>
      </w:pPr>
      <w:r w:rsidRPr="00B47231">
        <w:rPr>
          <w:rFonts w:ascii="Times New Roman" w:hAnsi="Times New Roman"/>
          <w:sz w:val="24"/>
        </w:rPr>
        <w:t>о расходовании средств, полученных от приносящей доход деятельности,  в соответствии с уставом учреждения.</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Перечень профессий и должностей работников муниципального учреждения, которым предоставляется дополнительный оплачиваемый  отпуск  за ненормированный рабочий день;</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Перечень видов работ с вредными и (или) опасными условиями труда;</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Учебное расписание;</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 xml:space="preserve"> Графики сменности работы;</w:t>
      </w:r>
    </w:p>
    <w:p w:rsidR="007307C6" w:rsidRPr="00B47231" w:rsidRDefault="009773AD" w:rsidP="007307C6">
      <w:pPr>
        <w:numPr>
          <w:ilvl w:val="0"/>
          <w:numId w:val="32"/>
        </w:numPr>
        <w:tabs>
          <w:tab w:val="left" w:pos="1134"/>
        </w:tabs>
        <w:suppressAutoHyphens/>
        <w:ind w:left="0" w:firstLine="709"/>
        <w:jc w:val="both"/>
        <w:rPr>
          <w:rFonts w:ascii="Times New Roman" w:hAnsi="Times New Roman"/>
          <w:sz w:val="24"/>
        </w:rPr>
      </w:pPr>
      <w:r>
        <w:rPr>
          <w:rFonts w:ascii="Times New Roman" w:hAnsi="Times New Roman"/>
          <w:sz w:val="24"/>
        </w:rPr>
        <w:t xml:space="preserve"> </w:t>
      </w:r>
      <w:r w:rsidR="007307C6" w:rsidRPr="00B47231">
        <w:rPr>
          <w:rFonts w:ascii="Times New Roman" w:hAnsi="Times New Roman"/>
          <w:sz w:val="24"/>
        </w:rPr>
        <w:t>График отпусков работников муниципального  учреждения;</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 xml:space="preserve"> Форма расчетного листка по заработной плате;</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 xml:space="preserve"> План повышения квалификации;</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 xml:space="preserve"> Правила и инструкции по охране труда;</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Положение о порядке и условиях направления работников муниципального учреждения в служебные командировки;</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Положение о работе с персональными данными работников;</w:t>
      </w:r>
    </w:p>
    <w:p w:rsidR="007307C6" w:rsidRPr="00B47231" w:rsidRDefault="007307C6" w:rsidP="007307C6">
      <w:pPr>
        <w:numPr>
          <w:ilvl w:val="0"/>
          <w:numId w:val="32"/>
        </w:numPr>
        <w:tabs>
          <w:tab w:val="left" w:pos="1134"/>
        </w:tabs>
        <w:suppressAutoHyphens/>
        <w:ind w:left="0" w:firstLine="709"/>
        <w:jc w:val="both"/>
        <w:rPr>
          <w:rFonts w:ascii="Times New Roman" w:hAnsi="Times New Roman"/>
          <w:sz w:val="24"/>
        </w:rPr>
      </w:pPr>
      <w:r w:rsidRPr="00B47231">
        <w:rPr>
          <w:rFonts w:ascii="Times New Roman" w:hAnsi="Times New Roman"/>
          <w:sz w:val="24"/>
        </w:rPr>
        <w:t>Иные локальные нормативные акты, содержащие нормы трудового права, предусмотренные уставом муниципального учреждения, а также коллективным договором.</w:t>
      </w:r>
    </w:p>
    <w:p w:rsidR="007307C6" w:rsidRPr="00B47231" w:rsidRDefault="007307C6" w:rsidP="007307C6">
      <w:pPr>
        <w:tabs>
          <w:tab w:val="left" w:pos="1134"/>
        </w:tabs>
        <w:jc w:val="center"/>
        <w:rPr>
          <w:rFonts w:ascii="Times New Roman" w:hAnsi="Times New Roman"/>
          <w:sz w:val="24"/>
        </w:rPr>
      </w:pPr>
    </w:p>
    <w:p w:rsidR="007307C6" w:rsidRDefault="007307C6" w:rsidP="007307C6">
      <w:pPr>
        <w:jc w:val="right"/>
        <w:rPr>
          <w:rFonts w:ascii="Times New Roman" w:hAnsi="Times New Roman"/>
          <w:b/>
          <w:sz w:val="24"/>
        </w:rPr>
      </w:pPr>
    </w:p>
    <w:p w:rsidR="00F04994" w:rsidRDefault="00F04994" w:rsidP="0083222F">
      <w:pPr>
        <w:jc w:val="right"/>
        <w:rPr>
          <w:rFonts w:ascii="Times New Roman" w:hAnsi="Times New Roman"/>
          <w:b/>
          <w:sz w:val="24"/>
        </w:rPr>
      </w:pPr>
    </w:p>
    <w:p w:rsidR="00F04994" w:rsidRDefault="00F04994" w:rsidP="0083222F">
      <w:pPr>
        <w:jc w:val="right"/>
        <w:rPr>
          <w:rFonts w:ascii="Times New Roman" w:hAnsi="Times New Roman"/>
          <w:b/>
          <w:sz w:val="24"/>
        </w:rPr>
      </w:pPr>
    </w:p>
    <w:p w:rsidR="00F04994" w:rsidRDefault="00F04994" w:rsidP="0083222F">
      <w:pPr>
        <w:jc w:val="right"/>
        <w:rPr>
          <w:rFonts w:ascii="Times New Roman" w:hAnsi="Times New Roman"/>
          <w:b/>
          <w:sz w:val="24"/>
        </w:rPr>
      </w:pPr>
    </w:p>
    <w:p w:rsidR="00F04994" w:rsidRDefault="00F04994" w:rsidP="0083222F">
      <w:pPr>
        <w:jc w:val="right"/>
        <w:rPr>
          <w:rFonts w:ascii="Times New Roman" w:hAnsi="Times New Roman"/>
          <w:b/>
          <w:sz w:val="24"/>
        </w:rPr>
      </w:pPr>
    </w:p>
    <w:p w:rsidR="00F04994" w:rsidRDefault="00F04994" w:rsidP="0083222F">
      <w:pPr>
        <w:jc w:val="right"/>
        <w:rPr>
          <w:rFonts w:ascii="Times New Roman" w:hAnsi="Times New Roman"/>
          <w:b/>
          <w:sz w:val="24"/>
        </w:rPr>
      </w:pPr>
    </w:p>
    <w:p w:rsidR="00F04994" w:rsidRDefault="00F04994" w:rsidP="0083222F">
      <w:pPr>
        <w:jc w:val="right"/>
        <w:rPr>
          <w:rFonts w:ascii="Times New Roman" w:hAnsi="Times New Roman"/>
          <w:b/>
          <w:sz w:val="24"/>
        </w:rPr>
      </w:pPr>
    </w:p>
    <w:p w:rsidR="00F04994" w:rsidRDefault="00F04994" w:rsidP="0083222F">
      <w:pPr>
        <w:jc w:val="right"/>
        <w:rPr>
          <w:rFonts w:ascii="Times New Roman" w:hAnsi="Times New Roman"/>
          <w:b/>
          <w:sz w:val="24"/>
        </w:rPr>
      </w:pPr>
    </w:p>
    <w:p w:rsidR="00F04994" w:rsidRDefault="00F04994" w:rsidP="0083222F">
      <w:pPr>
        <w:jc w:val="right"/>
        <w:rPr>
          <w:rFonts w:ascii="Times New Roman" w:hAnsi="Times New Roman"/>
          <w:b/>
          <w:sz w:val="24"/>
        </w:rPr>
      </w:pPr>
    </w:p>
    <w:p w:rsidR="00F04994" w:rsidRDefault="00F04994" w:rsidP="0083222F">
      <w:pPr>
        <w:jc w:val="right"/>
        <w:rPr>
          <w:rFonts w:ascii="Times New Roman" w:hAnsi="Times New Roman"/>
          <w:b/>
          <w:sz w:val="24"/>
        </w:rPr>
      </w:pPr>
    </w:p>
    <w:p w:rsidR="00F04994" w:rsidRDefault="00F04994" w:rsidP="0083222F">
      <w:pPr>
        <w:jc w:val="right"/>
        <w:rPr>
          <w:rFonts w:ascii="Times New Roman" w:hAnsi="Times New Roman"/>
          <w:b/>
          <w:sz w:val="24"/>
        </w:rPr>
      </w:pPr>
    </w:p>
    <w:p w:rsidR="009773AD" w:rsidRDefault="009773AD" w:rsidP="0083222F">
      <w:pPr>
        <w:jc w:val="right"/>
        <w:rPr>
          <w:rFonts w:ascii="Times New Roman" w:hAnsi="Times New Roman"/>
          <w:b/>
          <w:sz w:val="24"/>
        </w:rPr>
      </w:pPr>
    </w:p>
    <w:p w:rsidR="009773AD" w:rsidRDefault="009773AD" w:rsidP="0083222F">
      <w:pPr>
        <w:jc w:val="right"/>
        <w:rPr>
          <w:rFonts w:ascii="Times New Roman" w:hAnsi="Times New Roman"/>
          <w:b/>
          <w:sz w:val="24"/>
        </w:rPr>
      </w:pPr>
    </w:p>
    <w:p w:rsidR="009773AD" w:rsidRDefault="009773AD" w:rsidP="0083222F">
      <w:pPr>
        <w:jc w:val="right"/>
        <w:rPr>
          <w:rFonts w:ascii="Times New Roman" w:hAnsi="Times New Roman"/>
          <w:b/>
          <w:sz w:val="24"/>
        </w:rPr>
      </w:pPr>
    </w:p>
    <w:p w:rsidR="009773AD" w:rsidRDefault="009773AD" w:rsidP="0083222F">
      <w:pPr>
        <w:jc w:val="right"/>
        <w:rPr>
          <w:rFonts w:ascii="Times New Roman" w:hAnsi="Times New Roman"/>
          <w:b/>
          <w:sz w:val="24"/>
        </w:rPr>
      </w:pPr>
    </w:p>
    <w:p w:rsidR="009773AD" w:rsidRDefault="009773AD" w:rsidP="0083222F">
      <w:pPr>
        <w:jc w:val="right"/>
        <w:rPr>
          <w:rFonts w:ascii="Times New Roman" w:hAnsi="Times New Roman"/>
          <w:b/>
          <w:sz w:val="24"/>
        </w:rPr>
      </w:pPr>
    </w:p>
    <w:p w:rsidR="009773AD" w:rsidRDefault="009773AD" w:rsidP="0083222F">
      <w:pPr>
        <w:jc w:val="right"/>
        <w:rPr>
          <w:rFonts w:ascii="Times New Roman" w:hAnsi="Times New Roman"/>
          <w:b/>
          <w:sz w:val="24"/>
        </w:rPr>
      </w:pPr>
    </w:p>
    <w:p w:rsidR="00F04994" w:rsidRDefault="00F04994" w:rsidP="0083222F">
      <w:pPr>
        <w:jc w:val="right"/>
        <w:rPr>
          <w:rFonts w:ascii="Times New Roman" w:hAnsi="Times New Roman"/>
          <w:b/>
          <w:sz w:val="24"/>
        </w:rPr>
      </w:pPr>
    </w:p>
    <w:p w:rsidR="0083222F" w:rsidRDefault="0083222F" w:rsidP="0083222F">
      <w:pPr>
        <w:jc w:val="right"/>
        <w:rPr>
          <w:rFonts w:ascii="Times New Roman" w:hAnsi="Times New Roman"/>
          <w:b/>
          <w:sz w:val="24"/>
        </w:rPr>
      </w:pPr>
      <w:r>
        <w:rPr>
          <w:rFonts w:ascii="Times New Roman" w:hAnsi="Times New Roman"/>
          <w:b/>
          <w:sz w:val="24"/>
        </w:rPr>
        <w:lastRenderedPageBreak/>
        <w:t>Приложение № 3</w:t>
      </w:r>
    </w:p>
    <w:p w:rsidR="00F81279" w:rsidRDefault="00F81279" w:rsidP="0083222F">
      <w:pPr>
        <w:jc w:val="right"/>
        <w:rPr>
          <w:rFonts w:ascii="Times New Roman" w:hAnsi="Times New Roman"/>
          <w:b/>
          <w:sz w:val="24"/>
        </w:rPr>
      </w:pPr>
    </w:p>
    <w:p w:rsidR="0083222F" w:rsidRDefault="0083222F" w:rsidP="0083222F">
      <w:pPr>
        <w:jc w:val="right"/>
        <w:rPr>
          <w:rFonts w:ascii="Times New Roman" w:hAnsi="Times New Roman"/>
          <w:b/>
          <w:sz w:val="24"/>
        </w:rPr>
      </w:pPr>
    </w:p>
    <w:p w:rsidR="0083222F" w:rsidRPr="00B47231" w:rsidRDefault="0083222F" w:rsidP="0083222F">
      <w:pPr>
        <w:jc w:val="center"/>
        <w:rPr>
          <w:rFonts w:ascii="Times New Roman" w:hAnsi="Times New Roman"/>
          <w:b/>
          <w:sz w:val="24"/>
        </w:rPr>
      </w:pPr>
      <w:proofErr w:type="gramStart"/>
      <w:r w:rsidRPr="00B47231">
        <w:rPr>
          <w:rFonts w:ascii="Times New Roman" w:hAnsi="Times New Roman"/>
          <w:b/>
          <w:sz w:val="24"/>
        </w:rPr>
        <w:t>П</w:t>
      </w:r>
      <w:proofErr w:type="gramEnd"/>
      <w:r w:rsidRPr="00B47231">
        <w:rPr>
          <w:rFonts w:ascii="Times New Roman" w:hAnsi="Times New Roman"/>
          <w:b/>
          <w:sz w:val="24"/>
        </w:rPr>
        <w:t xml:space="preserve"> Е Р Е Ч Е Н Ь</w:t>
      </w:r>
    </w:p>
    <w:p w:rsidR="0083222F" w:rsidRPr="00B47231" w:rsidRDefault="0083222F" w:rsidP="0083222F">
      <w:pPr>
        <w:jc w:val="center"/>
        <w:rPr>
          <w:rFonts w:ascii="Times New Roman" w:hAnsi="Times New Roman"/>
          <w:b/>
          <w:sz w:val="24"/>
        </w:rPr>
      </w:pPr>
      <w:r w:rsidRPr="00B47231">
        <w:rPr>
          <w:rFonts w:ascii="Times New Roman" w:hAnsi="Times New Roman"/>
          <w:b/>
          <w:sz w:val="24"/>
        </w:rPr>
        <w:t>должностей специалистов, работающих в муниципальных образовательных учреждениях, расположенных в сельской местности,  которым устанавливается повышающий коэффициент к окладу за работу в сельской местности</w:t>
      </w:r>
      <w:r w:rsidRPr="00B47231">
        <w:rPr>
          <w:rStyle w:val="aff"/>
          <w:rFonts w:ascii="Times New Roman" w:hAnsi="Times New Roman"/>
          <w:b/>
          <w:sz w:val="24"/>
        </w:rPr>
        <w:t xml:space="preserve"> </w:t>
      </w:r>
    </w:p>
    <w:p w:rsidR="0083222F" w:rsidRPr="00B47231" w:rsidRDefault="0083222F" w:rsidP="0083222F">
      <w:pPr>
        <w:rPr>
          <w:rFonts w:ascii="Times New Roman" w:hAnsi="Times New Roman"/>
          <w:b/>
          <w:sz w:val="24"/>
        </w:rPr>
      </w:pPr>
    </w:p>
    <w:p w:rsidR="0083222F" w:rsidRPr="00B47231" w:rsidRDefault="0083222F" w:rsidP="0083222F">
      <w:pPr>
        <w:ind w:firstLine="708"/>
        <w:rPr>
          <w:rFonts w:ascii="Times New Roman" w:hAnsi="Times New Roman"/>
          <w:sz w:val="24"/>
        </w:rPr>
      </w:pPr>
    </w:p>
    <w:p w:rsidR="0083222F" w:rsidRPr="00B47231" w:rsidRDefault="0083222F" w:rsidP="0083222F">
      <w:pPr>
        <w:pStyle w:val="ConsPlusNormal"/>
        <w:jc w:val="both"/>
        <w:rPr>
          <w:sz w:val="24"/>
          <w:szCs w:val="24"/>
        </w:rPr>
      </w:pPr>
      <w:r w:rsidRPr="00B47231">
        <w:rPr>
          <w:sz w:val="24"/>
          <w:szCs w:val="24"/>
        </w:rPr>
        <w:t>Специалисты:</w:t>
      </w:r>
    </w:p>
    <w:p w:rsidR="0083222F" w:rsidRPr="00B47231" w:rsidRDefault="0083222F" w:rsidP="0083222F">
      <w:pPr>
        <w:pStyle w:val="ConsPlusNormal"/>
        <w:jc w:val="both"/>
        <w:rPr>
          <w:sz w:val="24"/>
          <w:szCs w:val="24"/>
        </w:rPr>
      </w:pPr>
      <w:r w:rsidRPr="00B47231">
        <w:rPr>
          <w:sz w:val="24"/>
          <w:szCs w:val="24"/>
        </w:rPr>
        <w:t>руководитель структурного подразделения;</w:t>
      </w:r>
    </w:p>
    <w:p w:rsidR="0083222F" w:rsidRPr="00B47231" w:rsidRDefault="0083222F" w:rsidP="0083222F">
      <w:pPr>
        <w:pStyle w:val="ConsPlusNormal"/>
        <w:jc w:val="both"/>
        <w:rPr>
          <w:sz w:val="24"/>
          <w:szCs w:val="24"/>
        </w:rPr>
      </w:pPr>
      <w:proofErr w:type="gramStart"/>
      <w:r w:rsidRPr="00B47231">
        <w:rPr>
          <w:sz w:val="24"/>
          <w:szCs w:val="24"/>
        </w:rPr>
        <w:t>педагогические работники (учитель, педагог-библиотекарь, преподаватель, учитель-дефектолог, учитель-логопед (логопед), педагог-психолог, социальный педагог, преподаватель-организатор основ безопасности жизнедеятельности, руководитель физического воспитания, методист (включая старшего), инструктор-методист (включая старшего), музыкальный руководитель, воспитатель (включая старшего), педагог-организатор, педагог дополнительного образования (включая старшего), тренер-преподаватель (включая старшего), старший вожатый, инструктор по труду (непосредственно участвующий в учебно-воспитательном процессе), инструктор по физической культуре;</w:t>
      </w:r>
      <w:proofErr w:type="gramEnd"/>
    </w:p>
    <w:p w:rsidR="0083222F" w:rsidRPr="00B47231" w:rsidRDefault="0083222F" w:rsidP="0083222F">
      <w:pPr>
        <w:pStyle w:val="ConsPlusNormal"/>
        <w:jc w:val="both"/>
        <w:rPr>
          <w:sz w:val="24"/>
          <w:szCs w:val="24"/>
        </w:rPr>
      </w:pPr>
      <w:r w:rsidRPr="00B47231">
        <w:rPr>
          <w:sz w:val="24"/>
          <w:szCs w:val="24"/>
        </w:rPr>
        <w:t>концертмейстеры;</w:t>
      </w:r>
    </w:p>
    <w:p w:rsidR="0083222F" w:rsidRPr="00B47231" w:rsidRDefault="0083222F" w:rsidP="0083222F">
      <w:pPr>
        <w:pStyle w:val="ConsPlusNormal"/>
        <w:jc w:val="both"/>
        <w:rPr>
          <w:sz w:val="24"/>
          <w:szCs w:val="24"/>
        </w:rPr>
      </w:pPr>
      <w:r w:rsidRPr="00B47231">
        <w:rPr>
          <w:sz w:val="24"/>
          <w:szCs w:val="24"/>
        </w:rPr>
        <w:t>аккомпаниаторы;</w:t>
      </w:r>
    </w:p>
    <w:p w:rsidR="0083222F" w:rsidRPr="00B47231" w:rsidRDefault="0083222F" w:rsidP="0083222F">
      <w:pPr>
        <w:pStyle w:val="ConsPlusNormal"/>
        <w:jc w:val="both"/>
        <w:rPr>
          <w:sz w:val="24"/>
          <w:szCs w:val="24"/>
        </w:rPr>
      </w:pPr>
      <w:r w:rsidRPr="00B47231">
        <w:rPr>
          <w:sz w:val="24"/>
          <w:szCs w:val="24"/>
        </w:rPr>
        <w:t>библиотекари, старшие библиотекари, заведующие библиотекой;</w:t>
      </w:r>
    </w:p>
    <w:p w:rsidR="0083222F" w:rsidRPr="00B47231" w:rsidRDefault="0083222F" w:rsidP="0083222F">
      <w:pPr>
        <w:pStyle w:val="ConsPlusNormal"/>
        <w:jc w:val="both"/>
        <w:rPr>
          <w:sz w:val="24"/>
          <w:szCs w:val="24"/>
        </w:rPr>
      </w:pPr>
      <w:r w:rsidRPr="00B47231">
        <w:rPr>
          <w:sz w:val="24"/>
          <w:szCs w:val="24"/>
        </w:rPr>
        <w:t xml:space="preserve">лаборант (включая </w:t>
      </w:r>
      <w:proofErr w:type="gramStart"/>
      <w:r w:rsidRPr="00B47231">
        <w:rPr>
          <w:sz w:val="24"/>
          <w:szCs w:val="24"/>
        </w:rPr>
        <w:t>старшего</w:t>
      </w:r>
      <w:proofErr w:type="gramEnd"/>
      <w:r w:rsidRPr="00B47231">
        <w:rPr>
          <w:sz w:val="24"/>
          <w:szCs w:val="24"/>
        </w:rPr>
        <w:t>);</w:t>
      </w:r>
    </w:p>
    <w:p w:rsidR="0083222F" w:rsidRPr="00B47231" w:rsidRDefault="0083222F" w:rsidP="0083222F">
      <w:pPr>
        <w:pStyle w:val="ConsPlusNormal"/>
        <w:jc w:val="both"/>
        <w:rPr>
          <w:sz w:val="24"/>
          <w:szCs w:val="24"/>
        </w:rPr>
      </w:pPr>
      <w:proofErr w:type="spellStart"/>
      <w:r w:rsidRPr="00B47231">
        <w:rPr>
          <w:sz w:val="24"/>
          <w:szCs w:val="24"/>
        </w:rPr>
        <w:t>документовед</w:t>
      </w:r>
      <w:proofErr w:type="spellEnd"/>
      <w:r w:rsidRPr="00B47231">
        <w:rPr>
          <w:sz w:val="24"/>
          <w:szCs w:val="24"/>
        </w:rPr>
        <w:t>;</w:t>
      </w:r>
    </w:p>
    <w:p w:rsidR="0083222F" w:rsidRPr="00B47231" w:rsidRDefault="0083222F" w:rsidP="0083222F">
      <w:pPr>
        <w:pStyle w:val="ConsPlusNormal"/>
        <w:jc w:val="both"/>
        <w:rPr>
          <w:sz w:val="24"/>
          <w:szCs w:val="24"/>
        </w:rPr>
      </w:pPr>
      <w:r w:rsidRPr="00B47231">
        <w:rPr>
          <w:sz w:val="24"/>
          <w:szCs w:val="24"/>
        </w:rPr>
        <w:t>заведующий хозяйством;</w:t>
      </w:r>
    </w:p>
    <w:p w:rsidR="0083222F" w:rsidRPr="00B47231" w:rsidRDefault="0083222F" w:rsidP="0083222F">
      <w:pPr>
        <w:pStyle w:val="ConsPlusNormal"/>
        <w:jc w:val="both"/>
        <w:rPr>
          <w:sz w:val="24"/>
          <w:szCs w:val="24"/>
        </w:rPr>
      </w:pPr>
      <w:r w:rsidRPr="00B47231">
        <w:rPr>
          <w:sz w:val="24"/>
          <w:szCs w:val="24"/>
        </w:rPr>
        <w:t>бухгалтер;</w:t>
      </w:r>
    </w:p>
    <w:p w:rsidR="0083222F" w:rsidRPr="00B47231" w:rsidRDefault="0083222F" w:rsidP="0083222F">
      <w:pPr>
        <w:pStyle w:val="ConsPlusNormal"/>
        <w:jc w:val="both"/>
        <w:rPr>
          <w:sz w:val="24"/>
          <w:szCs w:val="24"/>
        </w:rPr>
      </w:pPr>
      <w:r w:rsidRPr="00B47231">
        <w:rPr>
          <w:sz w:val="24"/>
          <w:szCs w:val="24"/>
        </w:rPr>
        <w:t>кассир;</w:t>
      </w:r>
    </w:p>
    <w:p w:rsidR="0083222F" w:rsidRPr="00B47231" w:rsidRDefault="0083222F" w:rsidP="0083222F">
      <w:pPr>
        <w:pStyle w:val="ConsPlusNormal"/>
        <w:jc w:val="both"/>
        <w:rPr>
          <w:sz w:val="24"/>
          <w:szCs w:val="24"/>
        </w:rPr>
      </w:pPr>
      <w:r w:rsidRPr="00B47231">
        <w:rPr>
          <w:sz w:val="24"/>
          <w:szCs w:val="24"/>
        </w:rPr>
        <w:t>прочие специалисты согласно Единому квалификационному справочнику должностей руководителей, специалистов и служащих (ЕКС).</w:t>
      </w:r>
    </w:p>
    <w:p w:rsidR="00C504FC" w:rsidRPr="00C504FC" w:rsidRDefault="00C504FC" w:rsidP="00C504FC">
      <w:pPr>
        <w:jc w:val="right"/>
        <w:rPr>
          <w:rFonts w:ascii="Times New Roman" w:hAnsi="Times New Roman"/>
          <w:b/>
          <w:sz w:val="24"/>
        </w:rPr>
      </w:pPr>
      <w:r w:rsidRPr="00C504FC">
        <w:rPr>
          <w:rFonts w:ascii="Times New Roman" w:hAnsi="Times New Roman"/>
          <w:sz w:val="24"/>
          <w:u w:val="single"/>
        </w:rPr>
        <w:br w:type="page"/>
      </w:r>
    </w:p>
    <w:p w:rsidR="00C504FC" w:rsidRDefault="00F9125E" w:rsidP="00C504FC">
      <w:pPr>
        <w:jc w:val="right"/>
        <w:rPr>
          <w:rFonts w:ascii="Times New Roman" w:hAnsi="Times New Roman"/>
          <w:b/>
          <w:sz w:val="24"/>
        </w:rPr>
      </w:pPr>
      <w:r>
        <w:rPr>
          <w:rFonts w:ascii="Times New Roman" w:hAnsi="Times New Roman"/>
          <w:b/>
          <w:sz w:val="24"/>
        </w:rPr>
        <w:lastRenderedPageBreak/>
        <w:t>Приложение</w:t>
      </w:r>
      <w:r w:rsidR="0083222F">
        <w:rPr>
          <w:rFonts w:ascii="Times New Roman" w:hAnsi="Times New Roman"/>
          <w:b/>
          <w:sz w:val="24"/>
        </w:rPr>
        <w:t xml:space="preserve"> № 4</w:t>
      </w:r>
    </w:p>
    <w:p w:rsidR="00F81279" w:rsidRDefault="00F81279" w:rsidP="00C504FC">
      <w:pPr>
        <w:jc w:val="right"/>
        <w:rPr>
          <w:rFonts w:ascii="Times New Roman" w:hAnsi="Times New Roman"/>
          <w:b/>
          <w:sz w:val="24"/>
        </w:rPr>
      </w:pPr>
    </w:p>
    <w:p w:rsidR="00F04994" w:rsidRDefault="00F04994" w:rsidP="00F04994">
      <w:pPr>
        <w:widowControl w:val="0"/>
        <w:tabs>
          <w:tab w:val="left" w:pos="6015"/>
        </w:tabs>
        <w:autoSpaceDE w:val="0"/>
        <w:autoSpaceDN w:val="0"/>
        <w:adjustRightInd w:val="0"/>
        <w:rPr>
          <w:rFonts w:ascii="Times New Roman" w:hAnsi="Times New Roman"/>
          <w:b/>
          <w:bCs/>
          <w:sz w:val="20"/>
          <w:szCs w:val="20"/>
        </w:rPr>
      </w:pPr>
      <w:r>
        <w:rPr>
          <w:rFonts w:ascii="Times New Roman" w:hAnsi="Times New Roman"/>
          <w:b/>
          <w:bCs/>
          <w:sz w:val="20"/>
          <w:szCs w:val="20"/>
        </w:rPr>
        <w:t xml:space="preserve">               СОГЛАСОВАНО</w:t>
      </w:r>
      <w:r>
        <w:rPr>
          <w:rFonts w:ascii="Times New Roman" w:hAnsi="Times New Roman"/>
          <w:b/>
          <w:bCs/>
          <w:sz w:val="20"/>
          <w:szCs w:val="20"/>
        </w:rPr>
        <w:tab/>
        <w:t xml:space="preserve">            УТВЕРЖДЕНО</w:t>
      </w:r>
    </w:p>
    <w:p w:rsidR="00F04994" w:rsidRDefault="00F04994" w:rsidP="00F04994">
      <w:pPr>
        <w:widowControl w:val="0"/>
        <w:tabs>
          <w:tab w:val="left" w:pos="6015"/>
        </w:tabs>
        <w:autoSpaceDE w:val="0"/>
        <w:autoSpaceDN w:val="0"/>
        <w:adjustRightInd w:val="0"/>
        <w:rPr>
          <w:rFonts w:ascii="Times New Roman" w:hAnsi="Times New Roman"/>
          <w:bCs/>
          <w:sz w:val="20"/>
          <w:szCs w:val="20"/>
        </w:rPr>
      </w:pPr>
      <w:r>
        <w:rPr>
          <w:rFonts w:ascii="Times New Roman" w:hAnsi="Times New Roman"/>
          <w:bCs/>
          <w:sz w:val="20"/>
          <w:szCs w:val="20"/>
        </w:rPr>
        <w:t xml:space="preserve">       Председатель профсоюзного</w:t>
      </w:r>
      <w:r>
        <w:rPr>
          <w:rFonts w:ascii="Times New Roman" w:hAnsi="Times New Roman"/>
          <w:bCs/>
          <w:sz w:val="20"/>
          <w:szCs w:val="20"/>
        </w:rPr>
        <w:tab/>
        <w:t xml:space="preserve">Приказ № </w:t>
      </w:r>
      <w:proofErr w:type="spellStart"/>
      <w:r>
        <w:rPr>
          <w:rFonts w:ascii="Times New Roman" w:hAnsi="Times New Roman"/>
          <w:bCs/>
          <w:sz w:val="20"/>
          <w:szCs w:val="20"/>
        </w:rPr>
        <w:t>_____от</w:t>
      </w:r>
      <w:proofErr w:type="spellEnd"/>
      <w:r>
        <w:rPr>
          <w:rFonts w:ascii="Times New Roman" w:hAnsi="Times New Roman"/>
          <w:bCs/>
          <w:sz w:val="20"/>
          <w:szCs w:val="20"/>
        </w:rPr>
        <w:t xml:space="preserve">  30.09.2015г.</w:t>
      </w:r>
    </w:p>
    <w:p w:rsidR="00F04994" w:rsidRDefault="00F04994" w:rsidP="00F04994">
      <w:pPr>
        <w:widowControl w:val="0"/>
        <w:tabs>
          <w:tab w:val="left" w:pos="6015"/>
        </w:tabs>
        <w:autoSpaceDE w:val="0"/>
        <w:autoSpaceDN w:val="0"/>
        <w:adjustRightInd w:val="0"/>
        <w:rPr>
          <w:rFonts w:ascii="Times New Roman" w:hAnsi="Times New Roman"/>
          <w:bCs/>
          <w:sz w:val="20"/>
          <w:szCs w:val="20"/>
        </w:rPr>
      </w:pPr>
      <w:r>
        <w:rPr>
          <w:rFonts w:ascii="Times New Roman" w:hAnsi="Times New Roman"/>
          <w:bCs/>
          <w:sz w:val="20"/>
          <w:szCs w:val="20"/>
        </w:rPr>
        <w:t>комитета МОУ «</w:t>
      </w:r>
      <w:proofErr w:type="spellStart"/>
      <w:r>
        <w:rPr>
          <w:rFonts w:ascii="Times New Roman" w:hAnsi="Times New Roman"/>
          <w:bCs/>
          <w:sz w:val="20"/>
          <w:szCs w:val="20"/>
        </w:rPr>
        <w:t>Шипицынская</w:t>
      </w:r>
      <w:proofErr w:type="spellEnd"/>
      <w:r>
        <w:rPr>
          <w:rFonts w:ascii="Times New Roman" w:hAnsi="Times New Roman"/>
          <w:bCs/>
          <w:sz w:val="20"/>
          <w:szCs w:val="20"/>
        </w:rPr>
        <w:t xml:space="preserve"> СОШ»                                                Директор МОУ «</w:t>
      </w:r>
      <w:proofErr w:type="spellStart"/>
      <w:r>
        <w:rPr>
          <w:rFonts w:ascii="Times New Roman" w:hAnsi="Times New Roman"/>
          <w:bCs/>
          <w:sz w:val="20"/>
          <w:szCs w:val="20"/>
        </w:rPr>
        <w:t>Шипицынская</w:t>
      </w:r>
      <w:proofErr w:type="spellEnd"/>
      <w:r>
        <w:rPr>
          <w:rFonts w:ascii="Times New Roman" w:hAnsi="Times New Roman"/>
          <w:bCs/>
          <w:sz w:val="20"/>
          <w:szCs w:val="20"/>
        </w:rPr>
        <w:t xml:space="preserve"> СОШ»</w:t>
      </w:r>
    </w:p>
    <w:p w:rsidR="00F04994" w:rsidRDefault="00F04994" w:rsidP="00F04994">
      <w:pPr>
        <w:widowControl w:val="0"/>
        <w:tabs>
          <w:tab w:val="left" w:pos="5625"/>
        </w:tabs>
        <w:autoSpaceDE w:val="0"/>
        <w:autoSpaceDN w:val="0"/>
        <w:adjustRightInd w:val="0"/>
        <w:rPr>
          <w:rFonts w:ascii="Times New Roman" w:hAnsi="Times New Roman"/>
          <w:bCs/>
          <w:sz w:val="20"/>
          <w:szCs w:val="20"/>
        </w:rPr>
      </w:pPr>
      <w:r>
        <w:rPr>
          <w:rFonts w:ascii="Times New Roman" w:hAnsi="Times New Roman"/>
          <w:bCs/>
          <w:sz w:val="20"/>
          <w:szCs w:val="20"/>
        </w:rPr>
        <w:t>_______________/Л.С. Рубцова</w:t>
      </w:r>
      <w:r>
        <w:rPr>
          <w:rFonts w:ascii="Times New Roman" w:hAnsi="Times New Roman"/>
          <w:bCs/>
          <w:sz w:val="20"/>
          <w:szCs w:val="20"/>
        </w:rPr>
        <w:tab/>
        <w:t xml:space="preserve">   _________________/Е.В. </w:t>
      </w:r>
      <w:proofErr w:type="spellStart"/>
      <w:r>
        <w:rPr>
          <w:rFonts w:ascii="Times New Roman" w:hAnsi="Times New Roman"/>
          <w:bCs/>
          <w:sz w:val="20"/>
          <w:szCs w:val="20"/>
        </w:rPr>
        <w:t>Селякова</w:t>
      </w:r>
      <w:proofErr w:type="spellEnd"/>
    </w:p>
    <w:p w:rsidR="00F04994" w:rsidRPr="00C504FC" w:rsidRDefault="00F04994" w:rsidP="00C504FC">
      <w:pPr>
        <w:jc w:val="right"/>
        <w:rPr>
          <w:rFonts w:ascii="Times New Roman" w:hAnsi="Times New Roman"/>
          <w:b/>
          <w:sz w:val="24"/>
        </w:rPr>
      </w:pPr>
    </w:p>
    <w:p w:rsidR="00C504FC" w:rsidRPr="00C504FC" w:rsidRDefault="00C504FC" w:rsidP="00C504FC">
      <w:pPr>
        <w:rPr>
          <w:rFonts w:ascii="Times New Roman" w:hAnsi="Times New Roman"/>
          <w:sz w:val="24"/>
        </w:rPr>
      </w:pPr>
    </w:p>
    <w:p w:rsidR="00C504FC" w:rsidRPr="00C504FC" w:rsidRDefault="00C504FC" w:rsidP="00C504FC">
      <w:pPr>
        <w:jc w:val="center"/>
        <w:rPr>
          <w:rFonts w:ascii="Times New Roman" w:hAnsi="Times New Roman"/>
          <w:b/>
          <w:sz w:val="24"/>
        </w:rPr>
      </w:pPr>
      <w:proofErr w:type="gramStart"/>
      <w:r w:rsidRPr="00C504FC">
        <w:rPr>
          <w:rFonts w:ascii="Times New Roman" w:hAnsi="Times New Roman"/>
          <w:b/>
          <w:sz w:val="24"/>
        </w:rPr>
        <w:t>П</w:t>
      </w:r>
      <w:proofErr w:type="gramEnd"/>
      <w:r w:rsidRPr="00C504FC">
        <w:rPr>
          <w:rFonts w:ascii="Times New Roman" w:hAnsi="Times New Roman"/>
          <w:b/>
          <w:sz w:val="24"/>
        </w:rPr>
        <w:t xml:space="preserve"> О Л О Ж Е Н И Е</w:t>
      </w:r>
    </w:p>
    <w:p w:rsidR="00F9125E" w:rsidRPr="00BE66B3" w:rsidRDefault="00C504FC" w:rsidP="00F9125E">
      <w:pPr>
        <w:jc w:val="center"/>
        <w:rPr>
          <w:rFonts w:ascii="Times New Roman" w:hAnsi="Times New Roman"/>
          <w:b/>
          <w:sz w:val="24"/>
        </w:rPr>
      </w:pPr>
      <w:r w:rsidRPr="00C504FC">
        <w:rPr>
          <w:rFonts w:ascii="Times New Roman" w:hAnsi="Times New Roman"/>
          <w:b/>
          <w:sz w:val="24"/>
        </w:rPr>
        <w:t>о порядке и условиях  выплаты  материальной помощи работникам</w:t>
      </w:r>
      <w:r w:rsidRPr="00C504FC">
        <w:rPr>
          <w:rFonts w:ascii="Times New Roman" w:hAnsi="Times New Roman"/>
          <w:b/>
          <w:sz w:val="24"/>
        </w:rPr>
        <w:br/>
      </w:r>
      <w:r w:rsidR="00F9125E">
        <w:rPr>
          <w:rFonts w:ascii="Times New Roman" w:hAnsi="Times New Roman"/>
          <w:b/>
          <w:sz w:val="24"/>
        </w:rPr>
        <w:t>муниципального общеобразовательного учреждения</w:t>
      </w:r>
      <w:r w:rsidR="00F9125E" w:rsidRPr="00BE66B3">
        <w:rPr>
          <w:rFonts w:ascii="Times New Roman" w:hAnsi="Times New Roman"/>
          <w:b/>
          <w:sz w:val="24"/>
        </w:rPr>
        <w:t xml:space="preserve"> «</w:t>
      </w:r>
      <w:proofErr w:type="spellStart"/>
      <w:r w:rsidR="00F9125E" w:rsidRPr="00BE66B3">
        <w:rPr>
          <w:rFonts w:ascii="Times New Roman" w:hAnsi="Times New Roman"/>
          <w:b/>
          <w:sz w:val="24"/>
        </w:rPr>
        <w:t>Шипицынская</w:t>
      </w:r>
      <w:proofErr w:type="spellEnd"/>
      <w:r w:rsidR="00F9125E" w:rsidRPr="00BE66B3">
        <w:rPr>
          <w:rFonts w:ascii="Times New Roman" w:hAnsi="Times New Roman"/>
          <w:b/>
          <w:sz w:val="24"/>
        </w:rPr>
        <w:t xml:space="preserve"> средняя общеобразовательная школа»</w:t>
      </w:r>
    </w:p>
    <w:p w:rsidR="00C504FC" w:rsidRPr="00C504FC" w:rsidRDefault="00C504FC" w:rsidP="00C504FC">
      <w:pPr>
        <w:jc w:val="center"/>
        <w:rPr>
          <w:rFonts w:ascii="Times New Roman" w:hAnsi="Times New Roman"/>
          <w:sz w:val="24"/>
        </w:rPr>
      </w:pPr>
    </w:p>
    <w:p w:rsidR="00C504FC" w:rsidRPr="00F9125E" w:rsidRDefault="00C504FC" w:rsidP="00C504FC">
      <w:pPr>
        <w:numPr>
          <w:ilvl w:val="0"/>
          <w:numId w:val="16"/>
        </w:numPr>
        <w:suppressAutoHyphens/>
        <w:ind w:left="0" w:firstLine="0"/>
        <w:jc w:val="center"/>
        <w:rPr>
          <w:rFonts w:ascii="Times New Roman" w:hAnsi="Times New Roman"/>
          <w:b/>
          <w:sz w:val="24"/>
        </w:rPr>
      </w:pPr>
      <w:r w:rsidRPr="00F9125E">
        <w:rPr>
          <w:rFonts w:ascii="Times New Roman" w:hAnsi="Times New Roman"/>
          <w:b/>
          <w:sz w:val="24"/>
        </w:rPr>
        <w:t>Общие  положения.</w:t>
      </w:r>
    </w:p>
    <w:p w:rsidR="00AD141A" w:rsidRPr="00B47231" w:rsidRDefault="00AD141A" w:rsidP="00AD141A">
      <w:pPr>
        <w:jc w:val="both"/>
        <w:rPr>
          <w:rFonts w:ascii="Times New Roman" w:hAnsi="Times New Roman"/>
          <w:sz w:val="24"/>
        </w:rPr>
      </w:pPr>
    </w:p>
    <w:p w:rsidR="00AD141A" w:rsidRPr="00B47231" w:rsidRDefault="00AD141A" w:rsidP="00AD141A">
      <w:pPr>
        <w:ind w:firstLine="708"/>
        <w:jc w:val="both"/>
        <w:rPr>
          <w:rFonts w:ascii="Times New Roman" w:hAnsi="Times New Roman"/>
          <w:sz w:val="24"/>
        </w:rPr>
      </w:pPr>
      <w:r w:rsidRPr="00B47231">
        <w:rPr>
          <w:rFonts w:ascii="Times New Roman" w:hAnsi="Times New Roman"/>
          <w:sz w:val="24"/>
        </w:rPr>
        <w:t xml:space="preserve">1.1.  Настоящее Положение разработано в соответствии со статьей 38 областного закона «Об образовании в Архангельской области» с целью оказания материальной помощи работникам муниципального </w:t>
      </w:r>
      <w:r w:rsidR="00F81279">
        <w:rPr>
          <w:rFonts w:ascii="Times New Roman" w:hAnsi="Times New Roman"/>
          <w:sz w:val="24"/>
        </w:rPr>
        <w:t>обще</w:t>
      </w:r>
      <w:r w:rsidRPr="00B47231">
        <w:rPr>
          <w:rFonts w:ascii="Times New Roman" w:hAnsi="Times New Roman"/>
          <w:sz w:val="24"/>
        </w:rPr>
        <w:t xml:space="preserve">образовательного учреждения </w:t>
      </w:r>
      <w:r w:rsidR="00F81279">
        <w:rPr>
          <w:rFonts w:ascii="Times New Roman" w:hAnsi="Times New Roman"/>
          <w:sz w:val="24"/>
        </w:rPr>
        <w:t>«</w:t>
      </w:r>
      <w:proofErr w:type="spellStart"/>
      <w:r w:rsidR="00F81279">
        <w:rPr>
          <w:rFonts w:ascii="Times New Roman" w:hAnsi="Times New Roman"/>
          <w:sz w:val="24"/>
        </w:rPr>
        <w:t>Шипицынская</w:t>
      </w:r>
      <w:proofErr w:type="spellEnd"/>
      <w:r w:rsidR="00F81279">
        <w:rPr>
          <w:rFonts w:ascii="Times New Roman" w:hAnsi="Times New Roman"/>
          <w:sz w:val="24"/>
        </w:rPr>
        <w:t xml:space="preserve"> средняя общеобразовательная школа» </w:t>
      </w:r>
      <w:r w:rsidRPr="00B47231">
        <w:rPr>
          <w:rFonts w:ascii="Times New Roman" w:hAnsi="Times New Roman"/>
          <w:sz w:val="24"/>
        </w:rPr>
        <w:t>(далее –</w:t>
      </w:r>
      <w:r w:rsidR="00F81279" w:rsidRPr="00F81279">
        <w:rPr>
          <w:rFonts w:ascii="Times New Roman" w:hAnsi="Times New Roman"/>
          <w:sz w:val="24"/>
        </w:rPr>
        <w:t xml:space="preserve"> </w:t>
      </w:r>
      <w:r w:rsidR="00F81279">
        <w:rPr>
          <w:rFonts w:ascii="Times New Roman" w:hAnsi="Times New Roman"/>
          <w:sz w:val="24"/>
        </w:rPr>
        <w:t>МОУ «</w:t>
      </w:r>
      <w:proofErr w:type="spellStart"/>
      <w:r w:rsidR="00F81279">
        <w:rPr>
          <w:rFonts w:ascii="Times New Roman" w:hAnsi="Times New Roman"/>
          <w:sz w:val="24"/>
        </w:rPr>
        <w:t>Шипицынская</w:t>
      </w:r>
      <w:proofErr w:type="spellEnd"/>
      <w:r w:rsidR="00F81279">
        <w:rPr>
          <w:rFonts w:ascii="Times New Roman" w:hAnsi="Times New Roman"/>
          <w:sz w:val="24"/>
        </w:rPr>
        <w:t xml:space="preserve"> СОШ»</w:t>
      </w:r>
      <w:r w:rsidRPr="00B47231">
        <w:rPr>
          <w:rFonts w:ascii="Times New Roman" w:hAnsi="Times New Roman"/>
          <w:sz w:val="24"/>
        </w:rPr>
        <w:t>).</w:t>
      </w:r>
    </w:p>
    <w:p w:rsidR="00AD141A" w:rsidRPr="00B47231" w:rsidRDefault="00AD141A" w:rsidP="00AD141A">
      <w:pPr>
        <w:ind w:firstLine="708"/>
        <w:jc w:val="both"/>
        <w:rPr>
          <w:rFonts w:ascii="Times New Roman" w:hAnsi="Times New Roman"/>
          <w:sz w:val="24"/>
        </w:rPr>
      </w:pPr>
      <w:r w:rsidRPr="00B47231">
        <w:rPr>
          <w:rFonts w:ascii="Times New Roman" w:hAnsi="Times New Roman"/>
          <w:sz w:val="24"/>
        </w:rPr>
        <w:t>1.2.  Средства учредителя, направляемые на оказание  материальной помощи работникам, входят в фонд оплаты труда.</w:t>
      </w:r>
    </w:p>
    <w:p w:rsidR="00AD141A" w:rsidRPr="00B47231" w:rsidRDefault="00AD141A" w:rsidP="00AD141A">
      <w:pPr>
        <w:ind w:firstLine="708"/>
        <w:jc w:val="both"/>
        <w:rPr>
          <w:rFonts w:ascii="Times New Roman" w:hAnsi="Times New Roman"/>
          <w:sz w:val="24"/>
        </w:rPr>
      </w:pPr>
      <w:r w:rsidRPr="00B47231">
        <w:rPr>
          <w:rFonts w:ascii="Times New Roman" w:hAnsi="Times New Roman"/>
          <w:sz w:val="24"/>
        </w:rPr>
        <w:t xml:space="preserve">1.3.  Оказание материальной помощи производится в соответствии </w:t>
      </w:r>
      <w:r w:rsidRPr="00B47231">
        <w:rPr>
          <w:rFonts w:ascii="Times New Roman" w:hAnsi="Times New Roman"/>
          <w:sz w:val="24"/>
        </w:rPr>
        <w:br/>
        <w:t xml:space="preserve">с настоящим Положением и Положением о системе оплаты труда </w:t>
      </w:r>
      <w:r w:rsidR="00F81279">
        <w:rPr>
          <w:rFonts w:ascii="Times New Roman" w:hAnsi="Times New Roman"/>
          <w:sz w:val="24"/>
        </w:rPr>
        <w:t>работников МОУ «</w:t>
      </w:r>
      <w:proofErr w:type="spellStart"/>
      <w:r w:rsidR="00F81279">
        <w:rPr>
          <w:rFonts w:ascii="Times New Roman" w:hAnsi="Times New Roman"/>
          <w:sz w:val="24"/>
        </w:rPr>
        <w:t>Шипицынская</w:t>
      </w:r>
      <w:proofErr w:type="spellEnd"/>
      <w:r w:rsidR="00F81279">
        <w:rPr>
          <w:rFonts w:ascii="Times New Roman" w:hAnsi="Times New Roman"/>
          <w:sz w:val="24"/>
        </w:rPr>
        <w:t xml:space="preserve"> СОШ»</w:t>
      </w:r>
      <w:r w:rsidRPr="00B47231">
        <w:rPr>
          <w:rFonts w:ascii="Times New Roman" w:hAnsi="Times New Roman"/>
          <w:sz w:val="24"/>
        </w:rPr>
        <w:t>.</w:t>
      </w:r>
    </w:p>
    <w:p w:rsidR="00AD141A" w:rsidRPr="00B47231" w:rsidRDefault="00AD141A" w:rsidP="00AD141A">
      <w:pPr>
        <w:jc w:val="both"/>
        <w:rPr>
          <w:rFonts w:ascii="Times New Roman" w:hAnsi="Times New Roman"/>
          <w:sz w:val="24"/>
        </w:rPr>
      </w:pPr>
    </w:p>
    <w:p w:rsidR="00AD141A" w:rsidRPr="00AD141A" w:rsidRDefault="00AD141A" w:rsidP="00AD141A">
      <w:pPr>
        <w:jc w:val="center"/>
        <w:rPr>
          <w:rFonts w:ascii="Times New Roman" w:hAnsi="Times New Roman"/>
          <w:b/>
          <w:sz w:val="24"/>
        </w:rPr>
      </w:pPr>
      <w:r w:rsidRPr="00AD141A">
        <w:rPr>
          <w:rFonts w:ascii="Times New Roman" w:hAnsi="Times New Roman"/>
          <w:b/>
          <w:sz w:val="24"/>
          <w:lang w:val="en-US"/>
        </w:rPr>
        <w:t>II</w:t>
      </w:r>
      <w:r w:rsidRPr="00AD141A">
        <w:rPr>
          <w:rFonts w:ascii="Times New Roman" w:hAnsi="Times New Roman"/>
          <w:b/>
          <w:sz w:val="24"/>
        </w:rPr>
        <w:t>.</w:t>
      </w:r>
      <w:proofErr w:type="gramStart"/>
      <w:r w:rsidRPr="00AD141A">
        <w:rPr>
          <w:rFonts w:ascii="Times New Roman" w:hAnsi="Times New Roman"/>
          <w:b/>
          <w:sz w:val="24"/>
          <w:lang w:val="en-US"/>
        </w:rPr>
        <w:t>  </w:t>
      </w:r>
      <w:r w:rsidRPr="00AD141A">
        <w:rPr>
          <w:rFonts w:ascii="Times New Roman" w:hAnsi="Times New Roman"/>
          <w:b/>
          <w:sz w:val="24"/>
        </w:rPr>
        <w:t>Порядок</w:t>
      </w:r>
      <w:proofErr w:type="gramEnd"/>
      <w:r w:rsidRPr="00AD141A">
        <w:rPr>
          <w:rFonts w:ascii="Times New Roman" w:hAnsi="Times New Roman"/>
          <w:b/>
          <w:sz w:val="24"/>
        </w:rPr>
        <w:t xml:space="preserve"> и условия выплаты материальной помощи</w:t>
      </w:r>
    </w:p>
    <w:p w:rsidR="00AD141A" w:rsidRPr="00B47231" w:rsidRDefault="00AD141A" w:rsidP="00AD141A">
      <w:pPr>
        <w:jc w:val="both"/>
        <w:rPr>
          <w:rFonts w:ascii="Times New Roman" w:hAnsi="Times New Roman"/>
          <w:sz w:val="24"/>
        </w:rPr>
      </w:pPr>
    </w:p>
    <w:p w:rsidR="00AD141A" w:rsidRPr="00B47231" w:rsidRDefault="00AD141A" w:rsidP="00AD141A">
      <w:pPr>
        <w:pStyle w:val="ConsPlusNormal"/>
        <w:ind w:firstLine="708"/>
        <w:jc w:val="both"/>
        <w:rPr>
          <w:sz w:val="24"/>
          <w:szCs w:val="24"/>
        </w:rPr>
      </w:pPr>
      <w:r w:rsidRPr="00B47231">
        <w:rPr>
          <w:sz w:val="24"/>
          <w:szCs w:val="24"/>
        </w:rPr>
        <w:t xml:space="preserve">2.1.  Материальная помощь работникам </w:t>
      </w:r>
      <w:r w:rsidR="00F81279">
        <w:rPr>
          <w:sz w:val="24"/>
        </w:rPr>
        <w:t>МОУ «</w:t>
      </w:r>
      <w:proofErr w:type="spellStart"/>
      <w:r w:rsidR="00F81279">
        <w:rPr>
          <w:sz w:val="24"/>
        </w:rPr>
        <w:t>Шипицынская</w:t>
      </w:r>
      <w:proofErr w:type="spellEnd"/>
      <w:r w:rsidR="00F81279">
        <w:rPr>
          <w:sz w:val="24"/>
        </w:rPr>
        <w:t xml:space="preserve"> СОШ» </w:t>
      </w:r>
      <w:r w:rsidRPr="00B47231">
        <w:rPr>
          <w:sz w:val="24"/>
          <w:szCs w:val="24"/>
        </w:rPr>
        <w:t xml:space="preserve">выплачивается только по основному месту работу (по основной должности) </w:t>
      </w:r>
      <w:r w:rsidRPr="00B47231">
        <w:rPr>
          <w:sz w:val="24"/>
          <w:szCs w:val="24"/>
        </w:rPr>
        <w:br/>
        <w:t xml:space="preserve">и начисляется единовременно один раз в год по письменному  заявлению работника </w:t>
      </w:r>
      <w:r w:rsidRPr="00B47231">
        <w:rPr>
          <w:sz w:val="24"/>
          <w:szCs w:val="24"/>
        </w:rPr>
        <w:br/>
        <w:t>в размере одного оклада (должностного оклада), ставки заработной платы работника на основании приказа руководителя образовательного учреждения.</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 xml:space="preserve">При наличии экономии фонда оплаты труда материальная помощь работникам может быть выплачена с учетом районного коэффициента </w:t>
      </w:r>
      <w:r w:rsidRPr="00B47231">
        <w:rPr>
          <w:rFonts w:ascii="Times New Roman" w:hAnsi="Times New Roman"/>
          <w:sz w:val="24"/>
        </w:rPr>
        <w:br/>
        <w:t xml:space="preserve">и процентной надбавки за работу в районах Крайнего Севера </w:t>
      </w:r>
      <w:r w:rsidRPr="00B47231">
        <w:rPr>
          <w:rFonts w:ascii="Times New Roman" w:hAnsi="Times New Roman"/>
          <w:sz w:val="24"/>
        </w:rPr>
        <w:br/>
        <w:t>и приравненных к ним местностях.</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 xml:space="preserve">2.2.  Заявления подаются работниками </w:t>
      </w:r>
      <w:r w:rsidR="00F81279">
        <w:rPr>
          <w:rFonts w:ascii="Times New Roman" w:hAnsi="Times New Roman"/>
          <w:sz w:val="24"/>
        </w:rPr>
        <w:t>МОУ «</w:t>
      </w:r>
      <w:proofErr w:type="spellStart"/>
      <w:r w:rsidR="00F81279">
        <w:rPr>
          <w:rFonts w:ascii="Times New Roman" w:hAnsi="Times New Roman"/>
          <w:sz w:val="24"/>
        </w:rPr>
        <w:t>Шипицынская</w:t>
      </w:r>
      <w:proofErr w:type="spellEnd"/>
      <w:r w:rsidR="00F81279">
        <w:rPr>
          <w:rFonts w:ascii="Times New Roman" w:hAnsi="Times New Roman"/>
          <w:sz w:val="24"/>
        </w:rPr>
        <w:t xml:space="preserve"> СОШ» </w:t>
      </w:r>
      <w:r w:rsidRPr="00B47231">
        <w:rPr>
          <w:rFonts w:ascii="Times New Roman" w:hAnsi="Times New Roman"/>
          <w:sz w:val="24"/>
        </w:rPr>
        <w:t>по мере необходимости оказания им материальной помощи, но в  пределах того календарного года, на который  планировался данный вид расхода.</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 xml:space="preserve">2.3.  Материальная помощь выплачивается также работникам, находящимся в отпусках по уходу за ребенком до достижения им возраста трёх лет, длительных отпусках,  предоставляемых педагогическим работникам на основании статьи 335 Трудового кодекса Российской Федерации. </w:t>
      </w:r>
    </w:p>
    <w:p w:rsidR="00AD141A" w:rsidRPr="00B47231" w:rsidRDefault="00AD141A" w:rsidP="00F81279">
      <w:pPr>
        <w:pStyle w:val="ConsPlusNormal"/>
        <w:ind w:firstLine="708"/>
        <w:jc w:val="both"/>
        <w:rPr>
          <w:sz w:val="24"/>
          <w:szCs w:val="24"/>
        </w:rPr>
      </w:pPr>
      <w:r w:rsidRPr="00B47231">
        <w:rPr>
          <w:sz w:val="24"/>
          <w:szCs w:val="24"/>
        </w:rPr>
        <w:t>2.4.  </w:t>
      </w:r>
      <w:r w:rsidRPr="00B47231">
        <w:rPr>
          <w:iCs/>
          <w:sz w:val="24"/>
          <w:szCs w:val="24"/>
        </w:rPr>
        <w:t xml:space="preserve">Материальная помощь может быть также оказана работнику </w:t>
      </w:r>
      <w:r w:rsidR="00F81279">
        <w:rPr>
          <w:sz w:val="24"/>
        </w:rPr>
        <w:t>МОУ «</w:t>
      </w:r>
      <w:proofErr w:type="spellStart"/>
      <w:r w:rsidR="00F81279">
        <w:rPr>
          <w:sz w:val="24"/>
        </w:rPr>
        <w:t>Шипицынская</w:t>
      </w:r>
      <w:proofErr w:type="spellEnd"/>
      <w:r w:rsidR="00F81279">
        <w:rPr>
          <w:sz w:val="24"/>
        </w:rPr>
        <w:t xml:space="preserve"> СОШ» </w:t>
      </w:r>
      <w:r w:rsidRPr="00B47231">
        <w:rPr>
          <w:iCs/>
          <w:sz w:val="24"/>
          <w:szCs w:val="24"/>
        </w:rPr>
        <w:t>в связи со значимыми событиями в его жизни (рождение ребенка (детей), вступление в брак, тяжелая болезнь или смерть близких родственников, стихийные бедствия, несчастные случаи, аварии и т.д.) за счет экономии фонда оплаты труда.</w:t>
      </w:r>
    </w:p>
    <w:p w:rsidR="00AD141A" w:rsidRPr="00B47231" w:rsidRDefault="00AD141A" w:rsidP="00AD141A">
      <w:pPr>
        <w:ind w:firstLine="708"/>
        <w:jc w:val="both"/>
        <w:rPr>
          <w:rFonts w:ascii="Times New Roman" w:hAnsi="Times New Roman"/>
          <w:sz w:val="24"/>
        </w:rPr>
      </w:pPr>
      <w:r w:rsidRPr="00B47231">
        <w:rPr>
          <w:rFonts w:ascii="Times New Roman" w:hAnsi="Times New Roman"/>
          <w:sz w:val="24"/>
        </w:rPr>
        <w:t>2.5.  За работниками сохраняется право  на получение материальной помощи  также в  случаях увольнения. В этих случаях материальная помощь выплачивается пропорционально отработанному времени в текущем году.</w:t>
      </w:r>
    </w:p>
    <w:p w:rsidR="00AD141A" w:rsidRPr="00B47231" w:rsidRDefault="00AD141A" w:rsidP="00AD141A">
      <w:pPr>
        <w:ind w:firstLine="708"/>
        <w:jc w:val="both"/>
        <w:rPr>
          <w:rFonts w:ascii="Times New Roman" w:hAnsi="Times New Roman"/>
          <w:sz w:val="24"/>
        </w:rPr>
      </w:pPr>
      <w:r w:rsidRPr="00B47231">
        <w:rPr>
          <w:rFonts w:ascii="Times New Roman" w:hAnsi="Times New Roman"/>
          <w:sz w:val="24"/>
        </w:rPr>
        <w:t>2.6.  При увольнении работника за виновные действия</w:t>
      </w:r>
      <w:r w:rsidR="00F81279">
        <w:rPr>
          <w:rFonts w:ascii="Times New Roman" w:hAnsi="Times New Roman"/>
          <w:sz w:val="24"/>
        </w:rPr>
        <w:t>,</w:t>
      </w:r>
      <w:r w:rsidRPr="00B47231">
        <w:rPr>
          <w:rFonts w:ascii="Times New Roman" w:hAnsi="Times New Roman"/>
          <w:sz w:val="24"/>
        </w:rPr>
        <w:t xml:space="preserve"> материальная помощь не выплачивается.</w:t>
      </w:r>
    </w:p>
    <w:p w:rsidR="00F04314" w:rsidRPr="00F81279" w:rsidRDefault="00F04314" w:rsidP="00F81279">
      <w:pPr>
        <w:jc w:val="right"/>
        <w:rPr>
          <w:rFonts w:ascii="Times New Roman" w:hAnsi="Times New Roman"/>
          <w:sz w:val="24"/>
        </w:rPr>
      </w:pPr>
      <w:r>
        <w:rPr>
          <w:rFonts w:ascii="Times New Roman" w:hAnsi="Times New Roman"/>
          <w:b/>
          <w:sz w:val="24"/>
        </w:rPr>
        <w:lastRenderedPageBreak/>
        <w:t>Приложение № 5</w:t>
      </w:r>
    </w:p>
    <w:p w:rsidR="00F04314" w:rsidRDefault="00F04314" w:rsidP="00F04314">
      <w:pPr>
        <w:jc w:val="right"/>
        <w:rPr>
          <w:rFonts w:ascii="Times New Roman" w:hAnsi="Times New Roman"/>
          <w:b/>
          <w:sz w:val="24"/>
        </w:rPr>
      </w:pPr>
    </w:p>
    <w:p w:rsidR="00F04314" w:rsidRPr="00B47231" w:rsidRDefault="00F04314" w:rsidP="00F04314">
      <w:pPr>
        <w:pStyle w:val="22"/>
        <w:jc w:val="center"/>
        <w:rPr>
          <w:rFonts w:ascii="Times New Roman" w:hAnsi="Times New Roman"/>
          <w:b/>
          <w:sz w:val="24"/>
        </w:rPr>
      </w:pPr>
      <w:r w:rsidRPr="00B47231">
        <w:rPr>
          <w:rFonts w:ascii="Times New Roman" w:hAnsi="Times New Roman"/>
          <w:b/>
          <w:sz w:val="24"/>
        </w:rPr>
        <w:t xml:space="preserve">Перечень работ </w:t>
      </w:r>
    </w:p>
    <w:p w:rsidR="00F04314" w:rsidRPr="00B47231" w:rsidRDefault="00F04314" w:rsidP="00F04314">
      <w:pPr>
        <w:pStyle w:val="22"/>
        <w:jc w:val="center"/>
        <w:rPr>
          <w:rFonts w:ascii="Times New Roman" w:hAnsi="Times New Roman"/>
          <w:b/>
          <w:sz w:val="24"/>
        </w:rPr>
      </w:pPr>
      <w:r w:rsidRPr="00B47231">
        <w:rPr>
          <w:rFonts w:ascii="Times New Roman" w:hAnsi="Times New Roman"/>
          <w:b/>
          <w:sz w:val="24"/>
        </w:rPr>
        <w:t xml:space="preserve">с вредными и (или) опасными условиями труда, </w:t>
      </w:r>
    </w:p>
    <w:p w:rsidR="00F04314" w:rsidRPr="00B47231" w:rsidRDefault="00F04314" w:rsidP="00F04314">
      <w:pPr>
        <w:pStyle w:val="22"/>
        <w:jc w:val="center"/>
        <w:rPr>
          <w:rFonts w:ascii="Times New Roman" w:hAnsi="Times New Roman"/>
          <w:b/>
          <w:sz w:val="24"/>
        </w:rPr>
      </w:pPr>
      <w:r w:rsidRPr="00B47231">
        <w:rPr>
          <w:rFonts w:ascii="Times New Roman" w:hAnsi="Times New Roman"/>
          <w:b/>
          <w:sz w:val="24"/>
        </w:rPr>
        <w:t xml:space="preserve">за  </w:t>
      </w:r>
      <w:proofErr w:type="gramStart"/>
      <w:r w:rsidRPr="00B47231">
        <w:rPr>
          <w:rFonts w:ascii="Times New Roman" w:hAnsi="Times New Roman"/>
          <w:b/>
          <w:sz w:val="24"/>
        </w:rPr>
        <w:t>выполнение</w:t>
      </w:r>
      <w:proofErr w:type="gramEnd"/>
      <w:r w:rsidRPr="00B47231">
        <w:rPr>
          <w:rFonts w:ascii="Times New Roman" w:hAnsi="Times New Roman"/>
          <w:b/>
          <w:sz w:val="24"/>
        </w:rPr>
        <w:t xml:space="preserve"> которых устанавливаются доплаты </w:t>
      </w:r>
    </w:p>
    <w:p w:rsidR="00F04314" w:rsidRPr="00B47231" w:rsidRDefault="00F04314" w:rsidP="00F04314">
      <w:pPr>
        <w:pStyle w:val="22"/>
        <w:jc w:val="center"/>
        <w:rPr>
          <w:rFonts w:ascii="Times New Roman" w:hAnsi="Times New Roman"/>
          <w:b/>
          <w:sz w:val="24"/>
        </w:rPr>
      </w:pPr>
      <w:r w:rsidRPr="00B47231">
        <w:rPr>
          <w:rFonts w:ascii="Times New Roman" w:hAnsi="Times New Roman"/>
          <w:b/>
          <w:sz w:val="24"/>
        </w:rPr>
        <w:t>в размере до 12 процентов  оклада (должностного оклада), ставки заработной платы</w:t>
      </w:r>
    </w:p>
    <w:p w:rsidR="00F04314" w:rsidRPr="00B47231" w:rsidRDefault="00F04314" w:rsidP="00F04314">
      <w:pPr>
        <w:pStyle w:val="22"/>
        <w:jc w:val="center"/>
        <w:rPr>
          <w:rFonts w:ascii="Times New Roman" w:hAnsi="Times New Roman"/>
          <w:b/>
          <w:sz w:val="24"/>
        </w:rPr>
      </w:pP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Работы, проводимые в теплицах в условиях повышенной температуры и влажности.</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Работы, связанные с чисткой выгребных ям, мусорных ящиков, канализационных колодцев, проведением их дезинфекции.</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Чистка котлов в холодном состоянии.</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Обмуровка котлов в горячем состоянии.</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Работы с применением ядохимикатов.</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Вывоз мусора и нечистот.</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Работы, связанные  с топкой, шуровкой, очисткой от золы и шлака печей.</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Стирка, сушка и глажение спецодежды.</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Работа у горячих плит, </w:t>
      </w:r>
      <w:proofErr w:type="spellStart"/>
      <w:r w:rsidRPr="00B47231">
        <w:rPr>
          <w:rFonts w:ascii="Times New Roman" w:hAnsi="Times New Roman"/>
          <w:sz w:val="24"/>
        </w:rPr>
        <w:t>электрожаровых</w:t>
      </w:r>
      <w:proofErr w:type="spellEnd"/>
      <w:r w:rsidRPr="00B47231">
        <w:rPr>
          <w:rFonts w:ascii="Times New Roman" w:hAnsi="Times New Roman"/>
          <w:sz w:val="24"/>
        </w:rPr>
        <w:t xml:space="preserve"> шкафов, кондитерских и паромасляных печей и других аппаратов для жарения и выпечки.</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Погрузочно-разгрузочные работы, производимые вручную.</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Работы, связанные с разделкой, обрезкой мяса, рыбы, резкой и чисткой лука, птицы.</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Работы, связанные с мойкой посуды, тары и технологического оборудования вручную с применением кислот, щелочей и других химических веществ.</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Работы по стирке белья вручную с использованием моющих и дезинфицирующих средств.</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Все виды работ, выполняемые в учебно-воспитательных учреждениях при переводе их на особо санитарно-эпидемиологический режим работы.</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Работы по хлорированию воды, с приготовлением дезинфицирующих растворов, а также с их применением.</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Работы с использованием химических реактивов, а также с их хранением (складированием). </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Обслуживание котельных установок, работающих на угле и мазуте, канализационных колодцев и сетей.</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Работа с дисплеями ЭВМ.</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Лакокрасочные работы и полировка мебели и полов.</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Работа на деревообрабатывающих станках. </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 xml:space="preserve"> Обеспечение и проведение занятий в закрытых плавательных бассейнах.</w:t>
      </w:r>
    </w:p>
    <w:p w:rsidR="00F04314" w:rsidRPr="00B47231" w:rsidRDefault="00F04314" w:rsidP="00F04314">
      <w:pPr>
        <w:pStyle w:val="22"/>
        <w:numPr>
          <w:ilvl w:val="0"/>
          <w:numId w:val="24"/>
        </w:numPr>
        <w:rPr>
          <w:rFonts w:ascii="Times New Roman" w:hAnsi="Times New Roman"/>
          <w:sz w:val="24"/>
        </w:rPr>
      </w:pPr>
      <w:r w:rsidRPr="00B47231">
        <w:rPr>
          <w:rFonts w:ascii="Times New Roman" w:hAnsi="Times New Roman"/>
          <w:sz w:val="24"/>
        </w:rPr>
        <w:t>Другие виды работ, оказывающие вредное воздействие на здоровье работников, что установлено в результате специальной оценки условий труда.</w:t>
      </w:r>
    </w:p>
    <w:p w:rsidR="00F04314" w:rsidRPr="00B47231" w:rsidRDefault="00F04314" w:rsidP="00F04314">
      <w:pPr>
        <w:pStyle w:val="22"/>
        <w:ind w:left="360"/>
        <w:rPr>
          <w:rFonts w:ascii="Times New Roman" w:hAnsi="Times New Roman"/>
          <w:sz w:val="24"/>
        </w:rPr>
      </w:pPr>
    </w:p>
    <w:p w:rsidR="00F04314" w:rsidRPr="00B47231" w:rsidRDefault="00F04314" w:rsidP="00F04314">
      <w:pPr>
        <w:shd w:val="clear" w:color="auto" w:fill="FFFFFF"/>
        <w:rPr>
          <w:rFonts w:ascii="Times New Roman" w:hAnsi="Times New Roman"/>
          <w:sz w:val="24"/>
        </w:rPr>
      </w:pPr>
      <w:r w:rsidRPr="00B47231">
        <w:rPr>
          <w:rFonts w:ascii="Times New Roman" w:hAnsi="Times New Roman"/>
          <w:sz w:val="24"/>
        </w:rPr>
        <w:t xml:space="preserve">Конкретные размеры повышения оплаты труда устанавливаются работодателем с учётом  мнения представительного органа работников в порядке, установленном статьёй 372 ТК РФ, либо коллективным договором (статья 147 ТК РФ). </w:t>
      </w:r>
    </w:p>
    <w:p w:rsidR="00F04314" w:rsidRPr="00B47231" w:rsidRDefault="00F04314" w:rsidP="00F04314">
      <w:pPr>
        <w:shd w:val="clear" w:color="auto" w:fill="FFFFFF"/>
        <w:ind w:left="720"/>
        <w:rPr>
          <w:rFonts w:ascii="Times New Roman" w:hAnsi="Times New Roman"/>
          <w:sz w:val="24"/>
        </w:rPr>
      </w:pPr>
    </w:p>
    <w:p w:rsidR="00F04314" w:rsidRPr="00B47231" w:rsidRDefault="00F04314" w:rsidP="00F04314">
      <w:pPr>
        <w:shd w:val="clear" w:color="auto" w:fill="FFFFFF"/>
        <w:ind w:left="720"/>
        <w:rPr>
          <w:rFonts w:ascii="Times New Roman" w:hAnsi="Times New Roman"/>
          <w:sz w:val="24"/>
        </w:rPr>
      </w:pPr>
    </w:p>
    <w:p w:rsidR="00F04314" w:rsidRDefault="00F04314" w:rsidP="00AD141A">
      <w:pPr>
        <w:jc w:val="right"/>
        <w:rPr>
          <w:rFonts w:ascii="Times New Roman" w:hAnsi="Times New Roman"/>
          <w:sz w:val="24"/>
        </w:rPr>
      </w:pPr>
    </w:p>
    <w:p w:rsidR="00F04314" w:rsidRDefault="00F04314" w:rsidP="00AD141A">
      <w:pPr>
        <w:jc w:val="right"/>
        <w:rPr>
          <w:rFonts w:ascii="Times New Roman" w:hAnsi="Times New Roman"/>
          <w:sz w:val="24"/>
        </w:rPr>
      </w:pPr>
    </w:p>
    <w:p w:rsidR="00F04314" w:rsidRDefault="00F04314" w:rsidP="00AD141A">
      <w:pPr>
        <w:jc w:val="right"/>
        <w:rPr>
          <w:rFonts w:ascii="Times New Roman" w:hAnsi="Times New Roman"/>
          <w:sz w:val="24"/>
        </w:rPr>
      </w:pPr>
    </w:p>
    <w:p w:rsidR="00F04314" w:rsidRDefault="00F04314" w:rsidP="00AD141A">
      <w:pPr>
        <w:jc w:val="right"/>
        <w:rPr>
          <w:rFonts w:ascii="Times New Roman" w:hAnsi="Times New Roman"/>
          <w:sz w:val="24"/>
        </w:rPr>
      </w:pPr>
    </w:p>
    <w:p w:rsidR="00F04314" w:rsidRDefault="00F04314" w:rsidP="00AD141A">
      <w:pPr>
        <w:jc w:val="right"/>
        <w:rPr>
          <w:rFonts w:ascii="Times New Roman" w:hAnsi="Times New Roman"/>
          <w:sz w:val="24"/>
        </w:rPr>
      </w:pPr>
    </w:p>
    <w:p w:rsidR="00F04314" w:rsidRDefault="00F04314" w:rsidP="00AD141A">
      <w:pPr>
        <w:jc w:val="right"/>
        <w:rPr>
          <w:rFonts w:ascii="Times New Roman" w:hAnsi="Times New Roman"/>
          <w:sz w:val="24"/>
        </w:rPr>
      </w:pPr>
    </w:p>
    <w:p w:rsidR="00C504FC" w:rsidRDefault="00F9125E" w:rsidP="00AD141A">
      <w:pPr>
        <w:jc w:val="right"/>
        <w:rPr>
          <w:rFonts w:ascii="Times New Roman" w:hAnsi="Times New Roman"/>
          <w:b/>
          <w:sz w:val="24"/>
        </w:rPr>
      </w:pPr>
      <w:r>
        <w:rPr>
          <w:rFonts w:ascii="Times New Roman" w:hAnsi="Times New Roman"/>
          <w:sz w:val="24"/>
        </w:rPr>
        <w:lastRenderedPageBreak/>
        <w:t xml:space="preserve">  </w:t>
      </w:r>
      <w:r>
        <w:rPr>
          <w:rFonts w:ascii="Times New Roman" w:hAnsi="Times New Roman"/>
          <w:b/>
          <w:sz w:val="24"/>
        </w:rPr>
        <w:t>Приложение</w:t>
      </w:r>
      <w:r w:rsidR="00F04314">
        <w:rPr>
          <w:rFonts w:ascii="Times New Roman" w:hAnsi="Times New Roman"/>
          <w:b/>
          <w:sz w:val="24"/>
        </w:rPr>
        <w:t xml:space="preserve">  №  6</w:t>
      </w:r>
    </w:p>
    <w:p w:rsidR="00D209DF" w:rsidRDefault="00D209DF" w:rsidP="00AD141A">
      <w:pPr>
        <w:jc w:val="right"/>
        <w:rPr>
          <w:rFonts w:ascii="Times New Roman" w:hAnsi="Times New Roman"/>
          <w:b/>
          <w:sz w:val="24"/>
        </w:rPr>
      </w:pPr>
    </w:p>
    <w:p w:rsidR="00D209DF" w:rsidRDefault="00D209DF" w:rsidP="00D209DF">
      <w:pPr>
        <w:widowControl w:val="0"/>
        <w:tabs>
          <w:tab w:val="left" w:pos="6015"/>
        </w:tabs>
        <w:autoSpaceDE w:val="0"/>
        <w:autoSpaceDN w:val="0"/>
        <w:adjustRightInd w:val="0"/>
        <w:rPr>
          <w:rFonts w:ascii="Times New Roman" w:hAnsi="Times New Roman"/>
          <w:b/>
          <w:bCs/>
          <w:sz w:val="20"/>
          <w:szCs w:val="20"/>
        </w:rPr>
      </w:pPr>
      <w:r>
        <w:rPr>
          <w:rFonts w:ascii="Times New Roman" w:hAnsi="Times New Roman"/>
          <w:b/>
          <w:bCs/>
          <w:sz w:val="20"/>
          <w:szCs w:val="20"/>
        </w:rPr>
        <w:t xml:space="preserve">               СОГЛАСОВАНО</w:t>
      </w:r>
      <w:r>
        <w:rPr>
          <w:rFonts w:ascii="Times New Roman" w:hAnsi="Times New Roman"/>
          <w:b/>
          <w:bCs/>
          <w:sz w:val="20"/>
          <w:szCs w:val="20"/>
        </w:rPr>
        <w:tab/>
        <w:t xml:space="preserve">            УТВЕРЖДЕНО</w:t>
      </w:r>
    </w:p>
    <w:p w:rsidR="00D209DF" w:rsidRDefault="00D209DF" w:rsidP="00D209DF">
      <w:pPr>
        <w:widowControl w:val="0"/>
        <w:tabs>
          <w:tab w:val="left" w:pos="6015"/>
        </w:tabs>
        <w:autoSpaceDE w:val="0"/>
        <w:autoSpaceDN w:val="0"/>
        <w:adjustRightInd w:val="0"/>
        <w:rPr>
          <w:rFonts w:ascii="Times New Roman" w:hAnsi="Times New Roman"/>
          <w:bCs/>
          <w:sz w:val="20"/>
          <w:szCs w:val="20"/>
        </w:rPr>
      </w:pPr>
      <w:r>
        <w:rPr>
          <w:rFonts w:ascii="Times New Roman" w:hAnsi="Times New Roman"/>
          <w:bCs/>
          <w:sz w:val="20"/>
          <w:szCs w:val="20"/>
        </w:rPr>
        <w:t xml:space="preserve">       Председатель профсоюзного</w:t>
      </w:r>
      <w:r>
        <w:rPr>
          <w:rFonts w:ascii="Times New Roman" w:hAnsi="Times New Roman"/>
          <w:bCs/>
          <w:sz w:val="20"/>
          <w:szCs w:val="20"/>
        </w:rPr>
        <w:tab/>
        <w:t xml:space="preserve">Приказ № </w:t>
      </w:r>
      <w:proofErr w:type="spellStart"/>
      <w:r>
        <w:rPr>
          <w:rFonts w:ascii="Times New Roman" w:hAnsi="Times New Roman"/>
          <w:bCs/>
          <w:sz w:val="20"/>
          <w:szCs w:val="20"/>
        </w:rPr>
        <w:t>_____от</w:t>
      </w:r>
      <w:proofErr w:type="spellEnd"/>
      <w:r>
        <w:rPr>
          <w:rFonts w:ascii="Times New Roman" w:hAnsi="Times New Roman"/>
          <w:bCs/>
          <w:sz w:val="20"/>
          <w:szCs w:val="20"/>
        </w:rPr>
        <w:t xml:space="preserve">  30.09.2015г.</w:t>
      </w:r>
    </w:p>
    <w:p w:rsidR="00D209DF" w:rsidRDefault="00D209DF" w:rsidP="00D209DF">
      <w:pPr>
        <w:widowControl w:val="0"/>
        <w:tabs>
          <w:tab w:val="left" w:pos="6015"/>
        </w:tabs>
        <w:autoSpaceDE w:val="0"/>
        <w:autoSpaceDN w:val="0"/>
        <w:adjustRightInd w:val="0"/>
        <w:rPr>
          <w:rFonts w:ascii="Times New Roman" w:hAnsi="Times New Roman"/>
          <w:bCs/>
          <w:sz w:val="20"/>
          <w:szCs w:val="20"/>
        </w:rPr>
      </w:pPr>
      <w:r>
        <w:rPr>
          <w:rFonts w:ascii="Times New Roman" w:hAnsi="Times New Roman"/>
          <w:bCs/>
          <w:sz w:val="20"/>
          <w:szCs w:val="20"/>
        </w:rPr>
        <w:t>комитета МОУ «</w:t>
      </w:r>
      <w:proofErr w:type="spellStart"/>
      <w:r>
        <w:rPr>
          <w:rFonts w:ascii="Times New Roman" w:hAnsi="Times New Roman"/>
          <w:bCs/>
          <w:sz w:val="20"/>
          <w:szCs w:val="20"/>
        </w:rPr>
        <w:t>Шипицынская</w:t>
      </w:r>
      <w:proofErr w:type="spellEnd"/>
      <w:r>
        <w:rPr>
          <w:rFonts w:ascii="Times New Roman" w:hAnsi="Times New Roman"/>
          <w:bCs/>
          <w:sz w:val="20"/>
          <w:szCs w:val="20"/>
        </w:rPr>
        <w:t xml:space="preserve"> СОШ»                                                Директор МОУ «</w:t>
      </w:r>
      <w:proofErr w:type="spellStart"/>
      <w:r>
        <w:rPr>
          <w:rFonts w:ascii="Times New Roman" w:hAnsi="Times New Roman"/>
          <w:bCs/>
          <w:sz w:val="20"/>
          <w:szCs w:val="20"/>
        </w:rPr>
        <w:t>Шипицынская</w:t>
      </w:r>
      <w:proofErr w:type="spellEnd"/>
      <w:r>
        <w:rPr>
          <w:rFonts w:ascii="Times New Roman" w:hAnsi="Times New Roman"/>
          <w:bCs/>
          <w:sz w:val="20"/>
          <w:szCs w:val="20"/>
        </w:rPr>
        <w:t xml:space="preserve"> СОШ»</w:t>
      </w:r>
    </w:p>
    <w:p w:rsidR="00D209DF" w:rsidRDefault="00D209DF" w:rsidP="00D209DF">
      <w:pPr>
        <w:widowControl w:val="0"/>
        <w:tabs>
          <w:tab w:val="left" w:pos="5625"/>
        </w:tabs>
        <w:autoSpaceDE w:val="0"/>
        <w:autoSpaceDN w:val="0"/>
        <w:adjustRightInd w:val="0"/>
        <w:rPr>
          <w:rFonts w:ascii="Times New Roman" w:hAnsi="Times New Roman"/>
          <w:bCs/>
          <w:sz w:val="20"/>
          <w:szCs w:val="20"/>
        </w:rPr>
      </w:pPr>
      <w:r>
        <w:rPr>
          <w:rFonts w:ascii="Times New Roman" w:hAnsi="Times New Roman"/>
          <w:bCs/>
          <w:sz w:val="20"/>
          <w:szCs w:val="20"/>
        </w:rPr>
        <w:t>_______________/Л.С. Рубцова</w:t>
      </w:r>
      <w:r>
        <w:rPr>
          <w:rFonts w:ascii="Times New Roman" w:hAnsi="Times New Roman"/>
          <w:bCs/>
          <w:sz w:val="20"/>
          <w:szCs w:val="20"/>
        </w:rPr>
        <w:tab/>
        <w:t xml:space="preserve">   _________________/Е.В. </w:t>
      </w:r>
      <w:proofErr w:type="spellStart"/>
      <w:r>
        <w:rPr>
          <w:rFonts w:ascii="Times New Roman" w:hAnsi="Times New Roman"/>
          <w:bCs/>
          <w:sz w:val="20"/>
          <w:szCs w:val="20"/>
        </w:rPr>
        <w:t>Селякова</w:t>
      </w:r>
      <w:proofErr w:type="spellEnd"/>
    </w:p>
    <w:p w:rsidR="00F81279" w:rsidRPr="00C504FC" w:rsidRDefault="00F81279" w:rsidP="00AD141A">
      <w:pPr>
        <w:jc w:val="right"/>
        <w:rPr>
          <w:rFonts w:ascii="Times New Roman" w:hAnsi="Times New Roman"/>
          <w:b/>
          <w:sz w:val="24"/>
        </w:rPr>
      </w:pPr>
    </w:p>
    <w:p w:rsidR="00C504FC" w:rsidRPr="00C504FC" w:rsidRDefault="00F04994" w:rsidP="00BA7882">
      <w:pPr>
        <w:widowControl w:val="0"/>
        <w:tabs>
          <w:tab w:val="left" w:pos="6015"/>
        </w:tabs>
        <w:autoSpaceDE w:val="0"/>
        <w:autoSpaceDN w:val="0"/>
        <w:adjustRightInd w:val="0"/>
        <w:rPr>
          <w:rFonts w:ascii="Times New Roman" w:hAnsi="Times New Roman"/>
          <w:b/>
          <w:sz w:val="24"/>
        </w:rPr>
      </w:pPr>
      <w:r>
        <w:rPr>
          <w:rFonts w:ascii="Times New Roman" w:hAnsi="Times New Roman"/>
          <w:b/>
          <w:bCs/>
          <w:sz w:val="20"/>
          <w:szCs w:val="20"/>
        </w:rPr>
        <w:t xml:space="preserve">               </w:t>
      </w:r>
    </w:p>
    <w:p w:rsidR="005D15DD" w:rsidRPr="00D209DF" w:rsidRDefault="00D209DF" w:rsidP="00D209DF">
      <w:pPr>
        <w:autoSpaceDE w:val="0"/>
        <w:jc w:val="center"/>
        <w:rPr>
          <w:rFonts w:ascii="Times New Roman" w:hAnsi="Times New Roman"/>
          <w:b/>
          <w:sz w:val="24"/>
        </w:rPr>
      </w:pPr>
      <w:r w:rsidRPr="00D209DF">
        <w:rPr>
          <w:rFonts w:ascii="Times New Roman" w:hAnsi="Times New Roman"/>
          <w:b/>
          <w:sz w:val="24"/>
        </w:rPr>
        <w:t>Положение о режиме рабочего времени и времени отдыха работников муниципального общеобразовательного учреждения «</w:t>
      </w:r>
      <w:proofErr w:type="spellStart"/>
      <w:r w:rsidRPr="00D209DF">
        <w:rPr>
          <w:rFonts w:ascii="Times New Roman" w:hAnsi="Times New Roman"/>
          <w:b/>
          <w:sz w:val="24"/>
        </w:rPr>
        <w:t>Шипицынская</w:t>
      </w:r>
      <w:proofErr w:type="spellEnd"/>
      <w:r w:rsidRPr="00D209DF">
        <w:rPr>
          <w:rFonts w:ascii="Times New Roman" w:hAnsi="Times New Roman"/>
          <w:b/>
          <w:sz w:val="24"/>
        </w:rPr>
        <w:t xml:space="preserve"> средняя общеобразовательная школа» (МОУ «</w:t>
      </w:r>
      <w:proofErr w:type="spellStart"/>
      <w:r w:rsidRPr="00D209DF">
        <w:rPr>
          <w:rFonts w:ascii="Times New Roman" w:hAnsi="Times New Roman"/>
          <w:b/>
          <w:sz w:val="24"/>
        </w:rPr>
        <w:t>Шипицынская</w:t>
      </w:r>
      <w:proofErr w:type="spellEnd"/>
      <w:r w:rsidRPr="00D209DF">
        <w:rPr>
          <w:rFonts w:ascii="Times New Roman" w:hAnsi="Times New Roman"/>
          <w:b/>
          <w:sz w:val="24"/>
        </w:rPr>
        <w:t xml:space="preserve"> СОШ»)</w:t>
      </w:r>
    </w:p>
    <w:p w:rsidR="00D209DF" w:rsidRPr="00D209DF" w:rsidRDefault="00D209DF" w:rsidP="00D209DF">
      <w:pPr>
        <w:autoSpaceDE w:val="0"/>
        <w:jc w:val="center"/>
        <w:rPr>
          <w:rFonts w:ascii="Times New Roman" w:hAnsi="Times New Roman"/>
          <w:b/>
          <w:sz w:val="24"/>
        </w:rPr>
      </w:pPr>
    </w:p>
    <w:p w:rsidR="00AD141A" w:rsidRPr="00D209DF" w:rsidRDefault="00AD141A" w:rsidP="00D209DF">
      <w:pPr>
        <w:numPr>
          <w:ilvl w:val="0"/>
          <w:numId w:val="36"/>
        </w:numPr>
        <w:suppressAutoHyphens/>
        <w:ind w:left="0" w:firstLine="0"/>
        <w:jc w:val="center"/>
        <w:rPr>
          <w:rFonts w:ascii="Times New Roman" w:hAnsi="Times New Roman"/>
          <w:b/>
          <w:sz w:val="24"/>
        </w:rPr>
      </w:pPr>
      <w:r w:rsidRPr="004C0EE9">
        <w:rPr>
          <w:rFonts w:ascii="Times New Roman" w:hAnsi="Times New Roman"/>
          <w:b/>
          <w:sz w:val="24"/>
        </w:rPr>
        <w:t>Общие положения.</w:t>
      </w:r>
    </w:p>
    <w:p w:rsidR="00AD141A" w:rsidRPr="00D209DF" w:rsidRDefault="00BA7882" w:rsidP="00D209DF">
      <w:pPr>
        <w:ind w:firstLine="708"/>
        <w:jc w:val="both"/>
        <w:rPr>
          <w:rFonts w:ascii="Times New Roman" w:hAnsi="Times New Roman"/>
          <w:bCs/>
          <w:color w:val="22272F"/>
          <w:sz w:val="24"/>
          <w:shd w:val="clear" w:color="auto" w:fill="FFFFFF"/>
        </w:rPr>
      </w:pPr>
      <w:r>
        <w:rPr>
          <w:rFonts w:ascii="Times New Roman" w:hAnsi="Times New Roman"/>
          <w:sz w:val="24"/>
        </w:rPr>
        <w:t>1.1.  Настоящее</w:t>
      </w:r>
      <w:r w:rsidR="00AD141A" w:rsidRPr="00B47231">
        <w:rPr>
          <w:rFonts w:ascii="Times New Roman" w:hAnsi="Times New Roman"/>
          <w:sz w:val="24"/>
        </w:rPr>
        <w:t xml:space="preserve"> положение </w:t>
      </w:r>
      <w:r>
        <w:rPr>
          <w:rFonts w:ascii="Times New Roman" w:hAnsi="Times New Roman"/>
          <w:sz w:val="24"/>
        </w:rPr>
        <w:t xml:space="preserve">составлено на основе </w:t>
      </w:r>
      <w:r w:rsidR="00D209DF" w:rsidRPr="00D209DF">
        <w:rPr>
          <w:rFonts w:ascii="Times New Roman" w:hAnsi="Times New Roman"/>
          <w:bCs/>
          <w:color w:val="22272F"/>
          <w:sz w:val="24"/>
          <w:shd w:val="clear" w:color="auto" w:fill="FFFFFF"/>
        </w:rPr>
        <w:t>Положени</w:t>
      </w:r>
      <w:r w:rsidR="00D209DF">
        <w:rPr>
          <w:rFonts w:ascii="Times New Roman" w:hAnsi="Times New Roman"/>
          <w:bCs/>
          <w:color w:val="22272F"/>
          <w:sz w:val="24"/>
          <w:shd w:val="clear" w:color="auto" w:fill="FFFFFF"/>
        </w:rPr>
        <w:t>я</w:t>
      </w:r>
      <w:r w:rsidR="00D209DF" w:rsidRPr="00D209DF">
        <w:rPr>
          <w:rFonts w:ascii="Times New Roman" w:hAnsi="Times New Roman"/>
          <w:bCs/>
          <w:color w:val="22272F"/>
          <w:sz w:val="24"/>
        </w:rPr>
        <w:br/>
      </w:r>
      <w:r w:rsidR="00D209DF" w:rsidRPr="00D209DF">
        <w:rPr>
          <w:rFonts w:ascii="Times New Roman" w:hAnsi="Times New Roman"/>
          <w:bCs/>
          <w:color w:val="22272F"/>
          <w:sz w:val="24"/>
          <w:shd w:val="clear" w:color="auto" w:fill="FFFFFF"/>
        </w:rPr>
        <w:t xml:space="preserve">об особенностях режима рабочего времени и времени </w:t>
      </w:r>
      <w:proofErr w:type="gramStart"/>
      <w:r w:rsidR="00D209DF" w:rsidRPr="00D209DF">
        <w:rPr>
          <w:rFonts w:ascii="Times New Roman" w:hAnsi="Times New Roman"/>
          <w:bCs/>
          <w:color w:val="22272F"/>
          <w:sz w:val="24"/>
          <w:shd w:val="clear" w:color="auto" w:fill="FFFFFF"/>
        </w:rPr>
        <w:t>отдыха</w:t>
      </w:r>
      <w:proofErr w:type="gramEnd"/>
      <w:r w:rsidR="00D209DF" w:rsidRPr="00D209DF">
        <w:rPr>
          <w:rFonts w:ascii="Times New Roman" w:hAnsi="Times New Roman"/>
          <w:bCs/>
          <w:color w:val="22272F"/>
          <w:sz w:val="24"/>
          <w:shd w:val="clear" w:color="auto" w:fill="FFFFFF"/>
        </w:rPr>
        <w:t xml:space="preserve"> педагогических и других работников образовательных учреждений</w:t>
      </w:r>
      <w:r w:rsidR="00D209DF">
        <w:rPr>
          <w:rFonts w:ascii="Times New Roman" w:hAnsi="Times New Roman"/>
          <w:bCs/>
          <w:color w:val="22272F"/>
          <w:sz w:val="24"/>
        </w:rPr>
        <w:t>, утверждённого приказом</w:t>
      </w:r>
      <w:r w:rsidR="00D209DF" w:rsidRPr="00D209DF">
        <w:rPr>
          <w:rStyle w:val="apple-converted-space"/>
          <w:rFonts w:ascii="Times New Roman" w:hAnsi="Times New Roman"/>
          <w:bCs/>
          <w:color w:val="22272F"/>
          <w:sz w:val="24"/>
          <w:shd w:val="clear" w:color="auto" w:fill="FFFFFF"/>
        </w:rPr>
        <w:t> </w:t>
      </w:r>
      <w:r w:rsidR="00D209DF" w:rsidRPr="00D209DF">
        <w:rPr>
          <w:rFonts w:ascii="Times New Roman" w:hAnsi="Times New Roman"/>
          <w:bCs/>
          <w:color w:val="22272F"/>
          <w:sz w:val="24"/>
          <w:shd w:val="clear" w:color="auto" w:fill="FFFFFF"/>
        </w:rPr>
        <w:t>Министерства образования и науки РФ от 27 марта 2006 г. N 69</w:t>
      </w:r>
      <w:r w:rsidR="00D209DF">
        <w:rPr>
          <w:rFonts w:ascii="Times New Roman" w:hAnsi="Times New Roman"/>
          <w:bCs/>
          <w:color w:val="22272F"/>
          <w:sz w:val="24"/>
          <w:shd w:val="clear" w:color="auto" w:fill="FFFFFF"/>
        </w:rPr>
        <w:t xml:space="preserve">, и </w:t>
      </w:r>
      <w:r w:rsidR="00AD141A" w:rsidRPr="00B47231">
        <w:rPr>
          <w:rFonts w:ascii="Times New Roman" w:hAnsi="Times New Roman"/>
          <w:sz w:val="24"/>
        </w:rPr>
        <w:t xml:space="preserve">устанавливает порядок  регулирования режима рабочего времени и времени отдыха работников </w:t>
      </w:r>
      <w:r w:rsidR="00D209DF">
        <w:rPr>
          <w:rFonts w:ascii="Times New Roman" w:hAnsi="Times New Roman"/>
          <w:sz w:val="24"/>
        </w:rPr>
        <w:t>МОУ «</w:t>
      </w:r>
      <w:proofErr w:type="spellStart"/>
      <w:r w:rsidR="00D209DF">
        <w:rPr>
          <w:rFonts w:ascii="Times New Roman" w:hAnsi="Times New Roman"/>
          <w:sz w:val="24"/>
        </w:rPr>
        <w:t>Шипицынская</w:t>
      </w:r>
      <w:proofErr w:type="spellEnd"/>
      <w:r w:rsidR="00D209DF">
        <w:rPr>
          <w:rFonts w:ascii="Times New Roman" w:hAnsi="Times New Roman"/>
          <w:sz w:val="24"/>
        </w:rPr>
        <w:t xml:space="preserve"> СОШ» </w:t>
      </w:r>
      <w:r w:rsidR="00AD141A" w:rsidRPr="00B47231">
        <w:rPr>
          <w:rFonts w:ascii="Times New Roman" w:hAnsi="Times New Roman"/>
          <w:sz w:val="24"/>
        </w:rPr>
        <w:t>с учетом специфики их деятельности.</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 xml:space="preserve">1.2.  Режим рабочего времени и времени отдыха работников </w:t>
      </w:r>
      <w:r w:rsidR="00F512ED">
        <w:rPr>
          <w:rFonts w:ascii="Times New Roman" w:hAnsi="Times New Roman"/>
          <w:sz w:val="24"/>
        </w:rPr>
        <w:t>МОУ «</w:t>
      </w:r>
      <w:proofErr w:type="spellStart"/>
      <w:r w:rsidR="00F512ED">
        <w:rPr>
          <w:rFonts w:ascii="Times New Roman" w:hAnsi="Times New Roman"/>
          <w:sz w:val="24"/>
        </w:rPr>
        <w:t>Шипицынская</w:t>
      </w:r>
      <w:proofErr w:type="spellEnd"/>
      <w:r w:rsidR="00F512ED">
        <w:rPr>
          <w:rFonts w:ascii="Times New Roman" w:hAnsi="Times New Roman"/>
          <w:sz w:val="24"/>
        </w:rPr>
        <w:t xml:space="preserve"> СОШ» </w:t>
      </w:r>
      <w:r w:rsidRPr="00B47231">
        <w:rPr>
          <w:rFonts w:ascii="Times New Roman" w:hAnsi="Times New Roman"/>
          <w:sz w:val="24"/>
        </w:rPr>
        <w:t>определяется с учетом режима деятельности учреждения и  устанавливается правилами внутреннего трудового распорядка, графиками работы, коллективным договором, федеральными законами и иными нормативными правовыми актами, настоящим Положением.</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 xml:space="preserve">1.3.  Режим работы руководителя, его заместителей, других руководящих работников учреждения определяется с учетом необходимости обеспечения руководства деятельностью учреждения. </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 xml:space="preserve">1.4.  Для педагогических работников, выполняющих свои обязанности непрерывно в течение рабочего дня, перерыв для приема  пищи не устанавливается, работники принимают пищу одновременно  вместе с </w:t>
      </w:r>
      <w:r w:rsidR="00A95807">
        <w:rPr>
          <w:rFonts w:ascii="Times New Roman" w:hAnsi="Times New Roman"/>
          <w:sz w:val="24"/>
        </w:rPr>
        <w:t>обучающимися  (воспитанниками)</w:t>
      </w:r>
      <w:r w:rsidRPr="00B47231">
        <w:rPr>
          <w:rFonts w:ascii="Times New Roman" w:hAnsi="Times New Roman"/>
          <w:sz w:val="24"/>
        </w:rPr>
        <w:t>.</w:t>
      </w:r>
    </w:p>
    <w:p w:rsidR="00AD141A" w:rsidRPr="00B47231" w:rsidRDefault="00AD141A" w:rsidP="00AD141A">
      <w:pPr>
        <w:ind w:firstLine="709"/>
        <w:jc w:val="both"/>
        <w:rPr>
          <w:rFonts w:ascii="Times New Roman" w:hAnsi="Times New Roman"/>
          <w:sz w:val="24"/>
        </w:rPr>
      </w:pPr>
    </w:p>
    <w:p w:rsidR="00AD141A" w:rsidRPr="004C0EE9" w:rsidRDefault="00AD141A" w:rsidP="00AD141A">
      <w:pPr>
        <w:jc w:val="center"/>
        <w:rPr>
          <w:rFonts w:ascii="Times New Roman" w:hAnsi="Times New Roman"/>
          <w:b/>
          <w:sz w:val="24"/>
        </w:rPr>
      </w:pPr>
      <w:r w:rsidRPr="004C0EE9">
        <w:rPr>
          <w:rFonts w:ascii="Times New Roman" w:hAnsi="Times New Roman"/>
          <w:b/>
          <w:sz w:val="24"/>
          <w:lang w:val="en-US"/>
        </w:rPr>
        <w:t>II</w:t>
      </w:r>
      <w:r w:rsidRPr="004C0EE9">
        <w:rPr>
          <w:rFonts w:ascii="Times New Roman" w:hAnsi="Times New Roman"/>
          <w:b/>
          <w:sz w:val="24"/>
        </w:rPr>
        <w:t>. Режи</w:t>
      </w:r>
      <w:r w:rsidR="00F512ED">
        <w:rPr>
          <w:rFonts w:ascii="Times New Roman" w:hAnsi="Times New Roman"/>
          <w:b/>
          <w:sz w:val="24"/>
        </w:rPr>
        <w:t>м рабочего времени учителей (педагогических работников</w:t>
      </w:r>
      <w:proofErr w:type="gramStart"/>
      <w:r w:rsidR="00F512ED">
        <w:rPr>
          <w:rFonts w:ascii="Times New Roman" w:hAnsi="Times New Roman"/>
          <w:b/>
          <w:sz w:val="24"/>
        </w:rPr>
        <w:t>)</w:t>
      </w:r>
      <w:proofErr w:type="gramEnd"/>
      <w:r w:rsidRPr="004C0EE9">
        <w:rPr>
          <w:rFonts w:ascii="Times New Roman" w:hAnsi="Times New Roman"/>
          <w:b/>
          <w:sz w:val="24"/>
        </w:rPr>
        <w:br/>
        <w:t>в период учебного года</w:t>
      </w:r>
    </w:p>
    <w:p w:rsidR="00AD141A" w:rsidRPr="00B47231" w:rsidRDefault="00AD141A" w:rsidP="00AD141A">
      <w:pPr>
        <w:ind w:firstLine="709"/>
        <w:jc w:val="both"/>
        <w:rPr>
          <w:rFonts w:ascii="Times New Roman" w:hAnsi="Times New Roman"/>
          <w:sz w:val="24"/>
        </w:rPr>
      </w:pP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 xml:space="preserve">2.1.  Выполнение </w:t>
      </w:r>
      <w:r w:rsidR="00F512ED">
        <w:rPr>
          <w:rFonts w:ascii="Times New Roman" w:hAnsi="Times New Roman"/>
          <w:sz w:val="24"/>
        </w:rPr>
        <w:t>педагогической работы учителями</w:t>
      </w:r>
      <w:r w:rsidRPr="00B47231">
        <w:rPr>
          <w:rFonts w:ascii="Times New Roman" w:hAnsi="Times New Roman"/>
          <w:sz w:val="24"/>
        </w:rPr>
        <w:t xml:space="preserve"> (далее – педагогические работники, ведущие преподавательскую работу) характеризуются наличием установленных норм времени только для выполнения педагогической работы, связанной с преподавательской работой.</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2.2.  </w:t>
      </w:r>
      <w:proofErr w:type="gramStart"/>
      <w:r w:rsidRPr="00B47231">
        <w:rPr>
          <w:rFonts w:ascii="Times New Roman" w:hAnsi="Times New Roman"/>
          <w:sz w:val="24"/>
        </w:rPr>
        <w:t xml:space="preserve">Нормируемая часть рабочего времени работников, ведущих  преподавательскую работу, определяется в астрономических часах </w:t>
      </w:r>
      <w:r w:rsidRPr="00B47231">
        <w:rPr>
          <w:rFonts w:ascii="Times New Roman" w:hAnsi="Times New Roman"/>
          <w:sz w:val="24"/>
        </w:rPr>
        <w:br/>
        <w:t>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w:t>
      </w:r>
      <w:proofErr w:type="gramEnd"/>
      <w:r w:rsidRPr="00B47231">
        <w:rPr>
          <w:rFonts w:ascii="Times New Roman" w:hAnsi="Times New Roman"/>
          <w:sz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w:t>
      </w:r>
      <w:r w:rsidRPr="00B47231">
        <w:rPr>
          <w:rFonts w:ascii="Times New Roman" w:hAnsi="Times New Roman"/>
          <w:sz w:val="24"/>
        </w:rPr>
        <w:br/>
        <w:t>не превышающей 45 минут.</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 xml:space="preserve">Конкретная продолжительность учебных занятий, а также перерывов (перемен) между ними предусматривается уставом либо локальным актом </w:t>
      </w:r>
      <w:r w:rsidR="00F512ED">
        <w:rPr>
          <w:rFonts w:ascii="Times New Roman" w:hAnsi="Times New Roman"/>
          <w:sz w:val="24"/>
        </w:rPr>
        <w:t>МОУ «</w:t>
      </w:r>
      <w:proofErr w:type="spellStart"/>
      <w:r w:rsidR="00F512ED">
        <w:rPr>
          <w:rFonts w:ascii="Times New Roman" w:hAnsi="Times New Roman"/>
          <w:sz w:val="24"/>
        </w:rPr>
        <w:t>Шипицынская</w:t>
      </w:r>
      <w:proofErr w:type="spellEnd"/>
      <w:r w:rsidR="00F512ED">
        <w:rPr>
          <w:rFonts w:ascii="Times New Roman" w:hAnsi="Times New Roman"/>
          <w:sz w:val="24"/>
        </w:rPr>
        <w:t xml:space="preserve"> СОШ» </w:t>
      </w:r>
      <w:r w:rsidRPr="00B47231">
        <w:rPr>
          <w:rFonts w:ascii="Times New Roman" w:hAnsi="Times New Roman"/>
          <w:sz w:val="24"/>
        </w:rPr>
        <w:t xml:space="preserve">с учетом соответствующих санитарно-эпидемиологических правил и нормативов </w:t>
      </w:r>
      <w:r w:rsidRPr="00B47231">
        <w:rPr>
          <w:rFonts w:ascii="Times New Roman" w:hAnsi="Times New Roman"/>
          <w:sz w:val="24"/>
        </w:rPr>
        <w:lastRenderedPageBreak/>
        <w:t>(</w:t>
      </w:r>
      <w:proofErr w:type="spellStart"/>
      <w:r w:rsidRPr="00B47231">
        <w:rPr>
          <w:rFonts w:ascii="Times New Roman" w:hAnsi="Times New Roman"/>
          <w:sz w:val="24"/>
        </w:rPr>
        <w:t>СанПиН</w:t>
      </w:r>
      <w:proofErr w:type="spellEnd"/>
      <w:r w:rsidRPr="00B47231">
        <w:rPr>
          <w:rFonts w:ascii="Times New Roman" w:hAnsi="Times New Roman"/>
          <w:sz w:val="24"/>
        </w:rPr>
        <w:t>), утвержденных в  установленном порядке. Выполнение преподавательской работы регулируется расписанием учебных занятий.</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При проведении спаренных учебных занятий не 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w:t>
      </w:r>
      <w:r w:rsidR="00F512ED">
        <w:rPr>
          <w:rFonts w:ascii="Times New Roman" w:hAnsi="Times New Roman"/>
          <w:sz w:val="24"/>
        </w:rPr>
        <w:t xml:space="preserve"> МОУ «</w:t>
      </w:r>
      <w:proofErr w:type="spellStart"/>
      <w:r w:rsidR="00F512ED">
        <w:rPr>
          <w:rFonts w:ascii="Times New Roman" w:hAnsi="Times New Roman"/>
          <w:sz w:val="24"/>
        </w:rPr>
        <w:t>Шипицынская</w:t>
      </w:r>
      <w:proofErr w:type="spellEnd"/>
      <w:r w:rsidR="00F512ED">
        <w:rPr>
          <w:rFonts w:ascii="Times New Roman" w:hAnsi="Times New Roman"/>
          <w:sz w:val="24"/>
        </w:rPr>
        <w:t xml:space="preserve"> СОШ»</w:t>
      </w:r>
      <w:r w:rsidRPr="00B47231">
        <w:rPr>
          <w:rFonts w:ascii="Times New Roman" w:hAnsi="Times New Roman"/>
          <w:sz w:val="24"/>
        </w:rPr>
        <w:t>.</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2.3.  </w:t>
      </w:r>
      <w:proofErr w:type="gramStart"/>
      <w:r w:rsidRPr="00B47231">
        <w:rPr>
          <w:rFonts w:ascii="Times New Roman" w:hAnsi="Times New Roman"/>
          <w:sz w:val="24"/>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w:t>
      </w:r>
      <w:r w:rsidR="00F512ED">
        <w:rPr>
          <w:rFonts w:ascii="Times New Roman" w:hAnsi="Times New Roman"/>
          <w:sz w:val="24"/>
        </w:rPr>
        <w:t>МОУ «</w:t>
      </w:r>
      <w:proofErr w:type="spellStart"/>
      <w:r w:rsidR="00F512ED">
        <w:rPr>
          <w:rFonts w:ascii="Times New Roman" w:hAnsi="Times New Roman"/>
          <w:sz w:val="24"/>
        </w:rPr>
        <w:t>Шипицынская</w:t>
      </w:r>
      <w:proofErr w:type="spellEnd"/>
      <w:r w:rsidR="00F512ED">
        <w:rPr>
          <w:rFonts w:ascii="Times New Roman" w:hAnsi="Times New Roman"/>
          <w:sz w:val="24"/>
        </w:rPr>
        <w:t xml:space="preserve"> СОШ» </w:t>
      </w:r>
      <w:r w:rsidRPr="00B47231">
        <w:rPr>
          <w:rFonts w:ascii="Times New Roman" w:hAnsi="Times New Roman"/>
          <w:sz w:val="24"/>
        </w:rPr>
        <w:t>и правилами внутреннего трудового распорядка образовательного учреждения, должностными инструкциями и регулируется графиками и планами работы, в т.ч. личными планами педагогического работника, включает:</w:t>
      </w:r>
      <w:proofErr w:type="gramEnd"/>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B47231">
        <w:rPr>
          <w:rFonts w:ascii="Times New Roman" w:hAnsi="Times New Roman"/>
          <w:sz w:val="24"/>
        </w:rPr>
        <w:tab/>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организацию и проведение методической, диагностической и консультативной помощи родителям или лицам</w:t>
      </w:r>
      <w:r w:rsidR="00F512ED">
        <w:rPr>
          <w:rFonts w:ascii="Times New Roman" w:hAnsi="Times New Roman"/>
          <w:sz w:val="24"/>
        </w:rPr>
        <w:t>,</w:t>
      </w:r>
      <w:r w:rsidRPr="00B47231">
        <w:rPr>
          <w:rFonts w:ascii="Times New Roman" w:hAnsi="Times New Roman"/>
          <w:sz w:val="24"/>
        </w:rPr>
        <w:t xml:space="preserve"> их заменяющим, семьям, обучающим детей на дому в соответствии с медицинским заключением;</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D141A" w:rsidRPr="00B47231" w:rsidRDefault="00AD141A" w:rsidP="00AD141A">
      <w:pPr>
        <w:ind w:firstLine="709"/>
        <w:jc w:val="both"/>
        <w:rPr>
          <w:rFonts w:ascii="Times New Roman" w:hAnsi="Times New Roman"/>
          <w:sz w:val="24"/>
        </w:rPr>
      </w:pPr>
      <w:proofErr w:type="gramStart"/>
      <w:r w:rsidRPr="00B47231">
        <w:rPr>
          <w:rFonts w:ascii="Times New Roman" w:hAnsi="Times New Roman"/>
          <w:sz w:val="24"/>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B47231">
        <w:rPr>
          <w:rFonts w:ascii="Times New Roman" w:hAnsi="Times New Roman"/>
          <w:sz w:val="24"/>
        </w:rPr>
        <w:t xml:space="preserve"> </w:t>
      </w:r>
      <w:proofErr w:type="gramStart"/>
      <w:r w:rsidRPr="00B47231">
        <w:rPr>
          <w:rFonts w:ascii="Times New Roman" w:hAnsi="Times New Roman"/>
          <w:sz w:val="24"/>
        </w:rPr>
        <w:t xml:space="preserve">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учитывается сменность работы образовательного учреждения, режим рабочего времени каждого педагогического работника в соответствии </w:t>
      </w:r>
      <w:r w:rsidRPr="00B47231">
        <w:rPr>
          <w:rFonts w:ascii="Times New Roman" w:hAnsi="Times New Roman"/>
          <w:sz w:val="24"/>
        </w:rPr>
        <w:br/>
        <w:t>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B47231">
        <w:rPr>
          <w:rFonts w:ascii="Times New Roman" w:hAnsi="Times New Roman"/>
          <w:sz w:val="24"/>
        </w:rPr>
        <w:t xml:space="preserve"> нагрузка отсутствует или незначительна. В дни работы к дежурству по образовательному учреждению педагогически</w:t>
      </w:r>
      <w:r w:rsidR="00F512ED">
        <w:rPr>
          <w:rFonts w:ascii="Times New Roman" w:hAnsi="Times New Roman"/>
          <w:sz w:val="24"/>
        </w:rPr>
        <w:t>е работники привлекаются не ранее</w:t>
      </w:r>
      <w:r w:rsidRPr="00B47231">
        <w:rPr>
          <w:rFonts w:ascii="Times New Roman" w:hAnsi="Times New Roman"/>
          <w:sz w:val="24"/>
        </w:rPr>
        <w:t xml:space="preserve"> чем за 20 минут до начала учебных занятий и не позднее 20 минут после окончания их последнего учебного занятия;</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 xml:space="preserve">2.4.  Дни недели (периоды времени, в течение которых </w:t>
      </w:r>
      <w:r w:rsidR="00F512ED">
        <w:rPr>
          <w:rFonts w:ascii="Times New Roman" w:hAnsi="Times New Roman"/>
          <w:sz w:val="24"/>
        </w:rPr>
        <w:t>МОУ «</w:t>
      </w:r>
      <w:proofErr w:type="spellStart"/>
      <w:r w:rsidR="00F512ED">
        <w:rPr>
          <w:rFonts w:ascii="Times New Roman" w:hAnsi="Times New Roman"/>
          <w:sz w:val="24"/>
        </w:rPr>
        <w:t>Шипицынская</w:t>
      </w:r>
      <w:proofErr w:type="spellEnd"/>
      <w:r w:rsidR="00F512ED">
        <w:rPr>
          <w:rFonts w:ascii="Times New Roman" w:hAnsi="Times New Roman"/>
          <w:sz w:val="24"/>
        </w:rPr>
        <w:t xml:space="preserve"> СОШ» </w:t>
      </w:r>
      <w:r w:rsidRPr="00B47231">
        <w:rPr>
          <w:rFonts w:ascii="Times New Roman" w:hAnsi="Times New Roman"/>
          <w:sz w:val="24"/>
        </w:rPr>
        <w:t>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2.5.  </w:t>
      </w:r>
      <w:proofErr w:type="gramStart"/>
      <w:r w:rsidRPr="00B47231">
        <w:rPr>
          <w:rFonts w:ascii="Times New Roman" w:hAnsi="Times New Roman"/>
          <w:sz w:val="24"/>
        </w:rPr>
        <w:t xml:space="preserve">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приказом министерства образования и науки Российской </w:t>
      </w:r>
      <w:r w:rsidR="00A95807">
        <w:rPr>
          <w:rFonts w:ascii="Times New Roman" w:hAnsi="Times New Roman"/>
          <w:sz w:val="24"/>
        </w:rPr>
        <w:lastRenderedPageBreak/>
        <w:t>Федерации от 22 декабря 2014 года № 1601</w:t>
      </w:r>
      <w:r w:rsidRPr="00B47231">
        <w:rPr>
          <w:rFonts w:ascii="Times New Roman" w:hAnsi="Times New Roman"/>
          <w:sz w:val="24"/>
        </w:rPr>
        <w:t xml:space="preserve"> «О продолжительности рабочего времени (норме часов педагогической работы за ставку заработной платы) педагогических работников</w:t>
      </w:r>
      <w:r w:rsidR="00A95807">
        <w:rPr>
          <w:rFonts w:ascii="Times New Roman" w:hAnsi="Times New Roman"/>
          <w:sz w:val="24"/>
        </w:rPr>
        <w:t xml:space="preserve"> и о порядке определения учебной нагрузки педагогических работников, оговариваемой</w:t>
      </w:r>
      <w:proofErr w:type="gramEnd"/>
      <w:r w:rsidR="00A95807">
        <w:rPr>
          <w:rFonts w:ascii="Times New Roman" w:hAnsi="Times New Roman"/>
          <w:sz w:val="24"/>
        </w:rPr>
        <w:t xml:space="preserve"> в трудовом договоре</w:t>
      </w:r>
      <w:r w:rsidRPr="00B47231">
        <w:rPr>
          <w:rFonts w:ascii="Times New Roman" w:hAnsi="Times New Roman"/>
          <w:sz w:val="24"/>
        </w:rPr>
        <w:t>», определяется с учетом их догрузки до  установленной нормы часов другой педагогической работой.</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 xml:space="preserve">Формой догрузки может являться педагогическая работа </w:t>
      </w:r>
      <w:r w:rsidRPr="00B47231">
        <w:rPr>
          <w:rFonts w:ascii="Times New Roman" w:hAnsi="Times New Roman"/>
          <w:sz w:val="24"/>
        </w:rPr>
        <w:br/>
        <w:t xml:space="preserve">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объёме работы по классному руководству, проверке письменных работ, внеклассной работы по физическому воспитанию и  другой педагогической работы, </w:t>
      </w:r>
      <w:r w:rsidRPr="00B47231">
        <w:rPr>
          <w:rFonts w:ascii="Times New Roman" w:hAnsi="Times New Roman"/>
          <w:sz w:val="24"/>
        </w:rPr>
        <w:br/>
        <w:t xml:space="preserve">объем </w:t>
      </w:r>
      <w:proofErr w:type="gramStart"/>
      <w:r w:rsidRPr="00B47231">
        <w:rPr>
          <w:rFonts w:ascii="Times New Roman" w:hAnsi="Times New Roman"/>
          <w:sz w:val="24"/>
        </w:rPr>
        <w:t>работы</w:t>
      </w:r>
      <w:proofErr w:type="gramEnd"/>
      <w:r w:rsidRPr="00B47231">
        <w:rPr>
          <w:rFonts w:ascii="Times New Roman" w:hAnsi="Times New Roman"/>
          <w:sz w:val="24"/>
        </w:rPr>
        <w:t xml:space="preserve"> которой регулируется образовательным учреждением.</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 xml:space="preserve">2.6.  Режим рабочего времени учителей 1-х классов определяется </w:t>
      </w:r>
      <w:r w:rsidRPr="00B47231">
        <w:rPr>
          <w:rFonts w:ascii="Times New Roman" w:hAnsi="Times New Roman"/>
          <w:sz w:val="24"/>
        </w:rPr>
        <w:br/>
        <w:t xml:space="preserve">с учетом санитарно-эпидемиологических правил и нормативов  </w:t>
      </w:r>
      <w:proofErr w:type="spellStart"/>
      <w:r w:rsidRPr="00B47231">
        <w:rPr>
          <w:rFonts w:ascii="Times New Roman" w:hAnsi="Times New Roman"/>
          <w:sz w:val="24"/>
        </w:rPr>
        <w:t>СанПинГигиенических</w:t>
      </w:r>
      <w:proofErr w:type="spellEnd"/>
      <w:r w:rsidRPr="00B47231">
        <w:rPr>
          <w:rFonts w:ascii="Times New Roman" w:hAnsi="Times New Roman"/>
          <w:sz w:val="24"/>
        </w:rPr>
        <w:t xml:space="preserve"> требований к условиям обучения в общеобразовательных организациях (Санитарно-эпидемиологические  правила и нормативы </w:t>
      </w:r>
      <w:proofErr w:type="spellStart"/>
      <w:r w:rsidRPr="00B47231">
        <w:rPr>
          <w:rFonts w:ascii="Times New Roman" w:hAnsi="Times New Roman"/>
          <w:sz w:val="24"/>
        </w:rPr>
        <w:t>СанПин</w:t>
      </w:r>
      <w:proofErr w:type="spellEnd"/>
      <w:r w:rsidRPr="00B47231">
        <w:rPr>
          <w:rFonts w:ascii="Times New Roman" w:hAnsi="Times New Roman"/>
          <w:sz w:val="24"/>
        </w:rPr>
        <w:t xml:space="preserve"> 2.1.2.2810-10).</w:t>
      </w:r>
    </w:p>
    <w:p w:rsidR="00AD141A" w:rsidRPr="00B47231" w:rsidRDefault="00AD141A" w:rsidP="00AD141A">
      <w:pPr>
        <w:ind w:firstLine="709"/>
        <w:jc w:val="both"/>
        <w:rPr>
          <w:rFonts w:ascii="Times New Roman" w:hAnsi="Times New Roman"/>
          <w:sz w:val="24"/>
        </w:rPr>
      </w:pPr>
    </w:p>
    <w:p w:rsidR="00AD141A" w:rsidRPr="004C0EE9" w:rsidRDefault="00AD141A" w:rsidP="00AD141A">
      <w:pPr>
        <w:ind w:firstLine="709"/>
        <w:jc w:val="both"/>
        <w:rPr>
          <w:rFonts w:ascii="Times New Roman" w:hAnsi="Times New Roman"/>
          <w:b/>
          <w:sz w:val="24"/>
        </w:rPr>
      </w:pPr>
      <w:r w:rsidRPr="00B47231">
        <w:rPr>
          <w:rFonts w:ascii="Times New Roman" w:hAnsi="Times New Roman"/>
          <w:sz w:val="24"/>
        </w:rPr>
        <w:tab/>
      </w:r>
      <w:r w:rsidRPr="00B47231">
        <w:rPr>
          <w:rFonts w:ascii="Times New Roman" w:hAnsi="Times New Roman"/>
          <w:sz w:val="24"/>
        </w:rPr>
        <w:tab/>
      </w:r>
      <w:r w:rsidRPr="004C0EE9">
        <w:rPr>
          <w:rFonts w:ascii="Times New Roman" w:hAnsi="Times New Roman"/>
          <w:b/>
          <w:sz w:val="24"/>
          <w:lang w:val="en-US"/>
        </w:rPr>
        <w:t>III</w:t>
      </w:r>
      <w:r w:rsidRPr="004C0EE9">
        <w:rPr>
          <w:rFonts w:ascii="Times New Roman" w:hAnsi="Times New Roman"/>
          <w:b/>
          <w:sz w:val="24"/>
        </w:rPr>
        <w:t xml:space="preserve">. </w:t>
      </w:r>
      <w:proofErr w:type="gramStart"/>
      <w:r w:rsidRPr="004C0EE9">
        <w:rPr>
          <w:rFonts w:ascii="Times New Roman" w:hAnsi="Times New Roman"/>
          <w:b/>
          <w:sz w:val="24"/>
        </w:rPr>
        <w:t>Разделение  рабочего</w:t>
      </w:r>
      <w:proofErr w:type="gramEnd"/>
      <w:r w:rsidRPr="004C0EE9">
        <w:rPr>
          <w:rFonts w:ascii="Times New Roman" w:hAnsi="Times New Roman"/>
          <w:b/>
          <w:sz w:val="24"/>
        </w:rPr>
        <w:t xml:space="preserve">  дня на части</w:t>
      </w:r>
    </w:p>
    <w:p w:rsidR="00AD141A" w:rsidRPr="00B47231" w:rsidRDefault="00AD141A" w:rsidP="00AD141A">
      <w:pPr>
        <w:ind w:firstLine="709"/>
        <w:jc w:val="both"/>
        <w:rPr>
          <w:rFonts w:ascii="Times New Roman" w:hAnsi="Times New Roman"/>
          <w:sz w:val="24"/>
        </w:rPr>
      </w:pP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3.1.  При составлении графика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3.2.  </w:t>
      </w:r>
      <w:proofErr w:type="gramStart"/>
      <w:r w:rsidRPr="00B47231">
        <w:rPr>
          <w:rFonts w:ascii="Times New Roman" w:hAnsi="Times New Roman"/>
          <w:sz w:val="24"/>
        </w:rPr>
        <w:t>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AD141A" w:rsidRPr="00B47231" w:rsidRDefault="00AD141A" w:rsidP="00AD141A">
      <w:pPr>
        <w:ind w:firstLine="709"/>
        <w:jc w:val="both"/>
        <w:rPr>
          <w:rFonts w:ascii="Times New Roman" w:hAnsi="Times New Roman"/>
          <w:sz w:val="24"/>
        </w:rPr>
      </w:pPr>
      <w:r w:rsidRPr="00B47231">
        <w:rPr>
          <w:rFonts w:ascii="Times New Roman" w:hAnsi="Times New Roman"/>
          <w:sz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AD141A" w:rsidRPr="00B47231" w:rsidRDefault="00AD141A" w:rsidP="00AD141A">
      <w:pPr>
        <w:ind w:firstLine="709"/>
        <w:jc w:val="both"/>
        <w:rPr>
          <w:rFonts w:ascii="Times New Roman" w:hAnsi="Times New Roman"/>
          <w:sz w:val="24"/>
        </w:rPr>
      </w:pPr>
      <w:proofErr w:type="gramStart"/>
      <w:r w:rsidRPr="00B47231">
        <w:rPr>
          <w:rFonts w:ascii="Times New Roman" w:hAnsi="Times New Roman"/>
          <w:sz w:val="24"/>
        </w:rPr>
        <w:t>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w:t>
      </w:r>
      <w:proofErr w:type="gramEnd"/>
      <w:r w:rsidRPr="00B47231">
        <w:rPr>
          <w:rFonts w:ascii="Times New Roman" w:hAnsi="Times New Roman"/>
          <w:sz w:val="24"/>
        </w:rPr>
        <w:t xml:space="preserve"> неделю (месяц, квартал) не превышала среднемесячной нормы часов за учетный период.</w:t>
      </w:r>
    </w:p>
    <w:p w:rsidR="00AD141A" w:rsidRPr="00B47231" w:rsidRDefault="00AD141A" w:rsidP="00AD141A">
      <w:pPr>
        <w:ind w:firstLine="709"/>
        <w:jc w:val="both"/>
        <w:rPr>
          <w:rFonts w:ascii="Times New Roman" w:hAnsi="Times New Roman"/>
          <w:sz w:val="24"/>
        </w:rPr>
      </w:pPr>
    </w:p>
    <w:p w:rsidR="00AD141A" w:rsidRPr="004C0EE9" w:rsidRDefault="00AD141A" w:rsidP="00AD141A">
      <w:pPr>
        <w:ind w:firstLine="709"/>
        <w:jc w:val="center"/>
        <w:rPr>
          <w:rFonts w:ascii="Times New Roman" w:hAnsi="Times New Roman"/>
          <w:b/>
          <w:sz w:val="24"/>
        </w:rPr>
      </w:pPr>
      <w:r w:rsidRPr="004C0EE9">
        <w:rPr>
          <w:rFonts w:ascii="Times New Roman" w:hAnsi="Times New Roman"/>
          <w:b/>
          <w:sz w:val="24"/>
          <w:lang w:val="en-US"/>
        </w:rPr>
        <w:t>IV</w:t>
      </w:r>
      <w:r w:rsidRPr="004C0EE9">
        <w:rPr>
          <w:rFonts w:ascii="Times New Roman" w:hAnsi="Times New Roman"/>
          <w:b/>
          <w:sz w:val="24"/>
        </w:rPr>
        <w:t xml:space="preserve">. Режим рабочего времени работников </w:t>
      </w:r>
      <w:r w:rsidR="00F512ED" w:rsidRPr="00F512ED">
        <w:rPr>
          <w:rFonts w:ascii="Times New Roman" w:hAnsi="Times New Roman"/>
          <w:b/>
          <w:sz w:val="24"/>
        </w:rPr>
        <w:t>МОУ «</w:t>
      </w:r>
      <w:proofErr w:type="spellStart"/>
      <w:r w:rsidR="00F512ED" w:rsidRPr="00F512ED">
        <w:rPr>
          <w:rFonts w:ascii="Times New Roman" w:hAnsi="Times New Roman"/>
          <w:b/>
          <w:sz w:val="24"/>
        </w:rPr>
        <w:t>Шипицынская</w:t>
      </w:r>
      <w:proofErr w:type="spellEnd"/>
      <w:r w:rsidR="00F512ED" w:rsidRPr="00F512ED">
        <w:rPr>
          <w:rFonts w:ascii="Times New Roman" w:hAnsi="Times New Roman"/>
          <w:b/>
          <w:sz w:val="24"/>
        </w:rPr>
        <w:t xml:space="preserve"> СОШ»</w:t>
      </w:r>
      <w:r w:rsidRPr="004C0EE9">
        <w:rPr>
          <w:rFonts w:ascii="Times New Roman" w:hAnsi="Times New Roman"/>
          <w:b/>
          <w:sz w:val="24"/>
        </w:rPr>
        <w:br/>
        <w:t>в каникулярный период</w:t>
      </w:r>
    </w:p>
    <w:p w:rsidR="00AD141A" w:rsidRPr="00B47231" w:rsidRDefault="00AD141A" w:rsidP="00AD141A">
      <w:pPr>
        <w:ind w:firstLine="709"/>
        <w:jc w:val="center"/>
        <w:rPr>
          <w:rFonts w:ascii="Times New Roman" w:hAnsi="Times New Roman"/>
          <w:sz w:val="24"/>
        </w:rPr>
      </w:pPr>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t xml:space="preserve">4.1.  Периоды осенних, зимних, весенних и летних каникул, установленных для обучающихся, воспитанников </w:t>
      </w:r>
      <w:r w:rsidR="00F512ED">
        <w:rPr>
          <w:rFonts w:ascii="Times New Roman" w:hAnsi="Times New Roman"/>
          <w:sz w:val="24"/>
        </w:rPr>
        <w:t>МОУ «</w:t>
      </w:r>
      <w:proofErr w:type="spellStart"/>
      <w:r w:rsidR="00F512ED">
        <w:rPr>
          <w:rFonts w:ascii="Times New Roman" w:hAnsi="Times New Roman"/>
          <w:sz w:val="24"/>
        </w:rPr>
        <w:t>Шипицынская</w:t>
      </w:r>
      <w:proofErr w:type="spellEnd"/>
      <w:r w:rsidR="00F512ED">
        <w:rPr>
          <w:rFonts w:ascii="Times New Roman" w:hAnsi="Times New Roman"/>
          <w:sz w:val="24"/>
        </w:rPr>
        <w:t xml:space="preserve"> СОШ» </w:t>
      </w:r>
      <w:r w:rsidRPr="00B47231">
        <w:rPr>
          <w:rFonts w:ascii="Times New Roman" w:hAnsi="Times New Roman"/>
          <w:sz w:val="24"/>
        </w:rPr>
        <w:t>и не совпадающие с ежегодными оплачиваемыми основными и дополнительными отпусками работников (далее</w:t>
      </w:r>
      <w:r w:rsidRPr="00B47231">
        <w:rPr>
          <w:rFonts w:ascii="Times New Roman" w:hAnsi="Times New Roman"/>
          <w:color w:val="00FFFF"/>
          <w:sz w:val="24"/>
        </w:rPr>
        <w:t xml:space="preserve"> </w:t>
      </w:r>
      <w:r w:rsidRPr="00B47231">
        <w:rPr>
          <w:rFonts w:ascii="Times New Roman" w:hAnsi="Times New Roman"/>
          <w:sz w:val="24"/>
        </w:rPr>
        <w:t>- каникулярный период), являются для них рабочим временем.</w:t>
      </w:r>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t>4.2.  </w:t>
      </w:r>
      <w:proofErr w:type="gramStart"/>
      <w:r w:rsidRPr="00B47231">
        <w:rPr>
          <w:rFonts w:ascii="Times New Roman" w:hAnsi="Times New Roman"/>
          <w:sz w:val="24"/>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w:t>
      </w:r>
      <w:r w:rsidRPr="00B47231">
        <w:rPr>
          <w:rFonts w:ascii="Times New Roman" w:hAnsi="Times New Roman"/>
          <w:sz w:val="24"/>
        </w:rPr>
        <w:lastRenderedPageBreak/>
        <w:t>предусмотренных пунктом 2.3 настоящего Положения, с сохранением заработной платы в установленном порядке.</w:t>
      </w:r>
      <w:proofErr w:type="gramEnd"/>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t>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t>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AD141A" w:rsidRPr="00B47231" w:rsidRDefault="00A96865" w:rsidP="00AD141A">
      <w:pPr>
        <w:tabs>
          <w:tab w:val="left" w:pos="0"/>
        </w:tabs>
        <w:ind w:firstLine="709"/>
        <w:jc w:val="both"/>
        <w:rPr>
          <w:rFonts w:ascii="Times New Roman" w:hAnsi="Times New Roman"/>
          <w:sz w:val="24"/>
        </w:rPr>
      </w:pPr>
      <w:r>
        <w:rPr>
          <w:rFonts w:ascii="Times New Roman" w:hAnsi="Times New Roman"/>
          <w:sz w:val="24"/>
        </w:rPr>
        <w:t>4.5</w:t>
      </w:r>
      <w:r w:rsidR="00AD141A" w:rsidRPr="00B47231">
        <w:rPr>
          <w:rFonts w:ascii="Times New Roman" w:hAnsi="Times New Roman"/>
          <w:sz w:val="24"/>
        </w:rPr>
        <w:t>.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AD141A" w:rsidRPr="00B47231" w:rsidRDefault="00AD141A" w:rsidP="00AD141A">
      <w:pPr>
        <w:tabs>
          <w:tab w:val="left" w:pos="0"/>
        </w:tabs>
        <w:jc w:val="both"/>
        <w:rPr>
          <w:rFonts w:ascii="Times New Roman" w:hAnsi="Times New Roman"/>
          <w:sz w:val="24"/>
        </w:rPr>
      </w:pPr>
    </w:p>
    <w:p w:rsidR="00AD141A" w:rsidRPr="004C0EE9" w:rsidRDefault="00AD141A" w:rsidP="00AD141A">
      <w:pPr>
        <w:tabs>
          <w:tab w:val="left" w:pos="0"/>
        </w:tabs>
        <w:jc w:val="center"/>
        <w:rPr>
          <w:rFonts w:ascii="Times New Roman" w:hAnsi="Times New Roman"/>
          <w:b/>
          <w:sz w:val="24"/>
        </w:rPr>
      </w:pPr>
      <w:r w:rsidRPr="004C0EE9">
        <w:rPr>
          <w:rFonts w:ascii="Times New Roman" w:hAnsi="Times New Roman"/>
          <w:b/>
          <w:sz w:val="24"/>
          <w:lang w:val="en-US"/>
        </w:rPr>
        <w:t>V</w:t>
      </w:r>
      <w:r w:rsidRPr="004C0EE9">
        <w:rPr>
          <w:rFonts w:ascii="Times New Roman" w:hAnsi="Times New Roman"/>
          <w:b/>
          <w:sz w:val="24"/>
        </w:rPr>
        <w:t xml:space="preserve">. Режим рабочего времени работников </w:t>
      </w:r>
      <w:r w:rsidR="00A96865" w:rsidRPr="00A96865">
        <w:rPr>
          <w:rFonts w:ascii="Times New Roman" w:hAnsi="Times New Roman"/>
          <w:b/>
          <w:sz w:val="24"/>
        </w:rPr>
        <w:t>МОУ «</w:t>
      </w:r>
      <w:proofErr w:type="spellStart"/>
      <w:r w:rsidR="00A96865" w:rsidRPr="00A96865">
        <w:rPr>
          <w:rFonts w:ascii="Times New Roman" w:hAnsi="Times New Roman"/>
          <w:b/>
          <w:sz w:val="24"/>
        </w:rPr>
        <w:t>Шипицынская</w:t>
      </w:r>
      <w:proofErr w:type="spellEnd"/>
      <w:r w:rsidR="00A96865" w:rsidRPr="00A96865">
        <w:rPr>
          <w:rFonts w:ascii="Times New Roman" w:hAnsi="Times New Roman"/>
          <w:b/>
          <w:sz w:val="24"/>
        </w:rPr>
        <w:t xml:space="preserve"> СОШ»</w:t>
      </w:r>
      <w:r w:rsidRPr="004C0EE9">
        <w:rPr>
          <w:rFonts w:ascii="Times New Roman" w:hAnsi="Times New Roman"/>
          <w:b/>
          <w:sz w:val="24"/>
        </w:rPr>
        <w:br/>
        <w:t xml:space="preserve">в период отмены для обучающихся, воспитанников учебных занятий (образовательного процесса) по санитарно-эпидемиологическим, </w:t>
      </w:r>
      <w:proofErr w:type="gramStart"/>
      <w:r w:rsidRPr="004C0EE9">
        <w:rPr>
          <w:rFonts w:ascii="Times New Roman" w:hAnsi="Times New Roman"/>
          <w:b/>
          <w:sz w:val="24"/>
        </w:rPr>
        <w:t>климатическим  и</w:t>
      </w:r>
      <w:proofErr w:type="gramEnd"/>
      <w:r w:rsidRPr="004C0EE9">
        <w:rPr>
          <w:rFonts w:ascii="Times New Roman" w:hAnsi="Times New Roman"/>
          <w:b/>
          <w:sz w:val="24"/>
        </w:rPr>
        <w:t xml:space="preserve"> другим основаниям</w:t>
      </w:r>
    </w:p>
    <w:p w:rsidR="00AD141A" w:rsidRPr="004C0EE9" w:rsidRDefault="00AD141A" w:rsidP="00AD141A">
      <w:pPr>
        <w:tabs>
          <w:tab w:val="left" w:pos="0"/>
        </w:tabs>
        <w:ind w:firstLine="709"/>
        <w:jc w:val="both"/>
        <w:rPr>
          <w:rFonts w:ascii="Times New Roman" w:hAnsi="Times New Roman"/>
          <w:b/>
          <w:sz w:val="24"/>
        </w:rPr>
      </w:pPr>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t xml:space="preserve">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w:t>
      </w:r>
      <w:r w:rsidRPr="00B47231">
        <w:rPr>
          <w:rFonts w:ascii="Times New Roman" w:hAnsi="Times New Roman"/>
          <w:sz w:val="24"/>
          <w:lang w:val="en-US"/>
        </w:rPr>
        <w:t>IV</w:t>
      </w:r>
      <w:r w:rsidRPr="00B47231">
        <w:rPr>
          <w:rFonts w:ascii="Times New Roman" w:hAnsi="Times New Roman"/>
          <w:sz w:val="24"/>
        </w:rPr>
        <w:t xml:space="preserve"> настоящего Положения.</w:t>
      </w:r>
    </w:p>
    <w:p w:rsidR="00AD141A" w:rsidRPr="00B47231" w:rsidRDefault="00AD141A" w:rsidP="00AD141A">
      <w:pPr>
        <w:tabs>
          <w:tab w:val="left" w:pos="0"/>
        </w:tabs>
        <w:ind w:firstLine="709"/>
        <w:jc w:val="both"/>
        <w:rPr>
          <w:rFonts w:ascii="Times New Roman" w:hAnsi="Times New Roman"/>
          <w:sz w:val="24"/>
        </w:rPr>
      </w:pPr>
    </w:p>
    <w:p w:rsidR="00AD141A" w:rsidRPr="004C0EE9" w:rsidRDefault="00AD141A" w:rsidP="00AD141A">
      <w:pPr>
        <w:tabs>
          <w:tab w:val="left" w:pos="0"/>
        </w:tabs>
        <w:jc w:val="center"/>
        <w:rPr>
          <w:rFonts w:ascii="Times New Roman" w:hAnsi="Times New Roman"/>
          <w:b/>
          <w:sz w:val="24"/>
        </w:rPr>
      </w:pPr>
      <w:r w:rsidRPr="004C0EE9">
        <w:rPr>
          <w:rFonts w:ascii="Times New Roman" w:hAnsi="Times New Roman"/>
          <w:b/>
          <w:sz w:val="24"/>
          <w:lang w:val="en-US"/>
        </w:rPr>
        <w:t>VI</w:t>
      </w:r>
      <w:proofErr w:type="gramStart"/>
      <w:r w:rsidRPr="004C0EE9">
        <w:rPr>
          <w:rFonts w:ascii="Times New Roman" w:hAnsi="Times New Roman"/>
          <w:b/>
          <w:sz w:val="24"/>
        </w:rPr>
        <w:t>.  Режим</w:t>
      </w:r>
      <w:proofErr w:type="gramEnd"/>
      <w:r w:rsidRPr="004C0EE9">
        <w:rPr>
          <w:rFonts w:ascii="Times New Roman" w:hAnsi="Times New Roman"/>
          <w:b/>
          <w:sz w:val="24"/>
        </w:rPr>
        <w:t xml:space="preserve"> рабочего времени работников</w:t>
      </w:r>
      <w:r w:rsidR="00A96865">
        <w:rPr>
          <w:rFonts w:ascii="Times New Roman" w:hAnsi="Times New Roman"/>
          <w:b/>
          <w:sz w:val="24"/>
        </w:rPr>
        <w:t xml:space="preserve">, привлекаемых к работе в оздоровительных лагерях, </w:t>
      </w:r>
      <w:r w:rsidRPr="004C0EE9">
        <w:rPr>
          <w:rFonts w:ascii="Times New Roman" w:hAnsi="Times New Roman"/>
          <w:b/>
          <w:sz w:val="24"/>
        </w:rPr>
        <w:t>а также  при проведении туристических походов, экскурсий, экспедиций, путешествий</w:t>
      </w:r>
    </w:p>
    <w:p w:rsidR="00AD141A" w:rsidRPr="00B47231" w:rsidRDefault="00AD141A" w:rsidP="00AD141A">
      <w:pPr>
        <w:tabs>
          <w:tab w:val="left" w:pos="0"/>
        </w:tabs>
        <w:ind w:firstLine="709"/>
        <w:jc w:val="both"/>
        <w:rPr>
          <w:rFonts w:ascii="Times New Roman" w:hAnsi="Times New Roman"/>
          <w:sz w:val="24"/>
        </w:rPr>
      </w:pPr>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t>6.1.  </w:t>
      </w:r>
      <w:proofErr w:type="gramStart"/>
      <w:r w:rsidRPr="00B47231">
        <w:rPr>
          <w:rFonts w:ascii="Times New Roman" w:hAnsi="Times New Roman"/>
          <w:sz w:val="24"/>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1У настоящего Положения.</w:t>
      </w:r>
      <w:proofErr w:type="gramEnd"/>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t>6.2.  </w:t>
      </w:r>
      <w:proofErr w:type="gramStart"/>
      <w:r w:rsidRPr="00B47231">
        <w:rPr>
          <w:rFonts w:ascii="Times New Roman" w:hAnsi="Times New Roman"/>
          <w:sz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lastRenderedPageBreak/>
        <w:t>Режим рабочего времени указанных работников устанавливается с  учетом выполняемой ими работы и определяется правилами внутреннего распорядка образовательного учреждения, графиками работы,  коллективным договором.</w:t>
      </w:r>
    </w:p>
    <w:p w:rsidR="00AD141A" w:rsidRPr="00B47231" w:rsidRDefault="00AD141A" w:rsidP="00AD141A">
      <w:pPr>
        <w:tabs>
          <w:tab w:val="left" w:pos="0"/>
        </w:tabs>
        <w:ind w:firstLine="709"/>
        <w:jc w:val="both"/>
        <w:rPr>
          <w:rFonts w:ascii="Times New Roman" w:hAnsi="Times New Roman"/>
          <w:sz w:val="24"/>
        </w:rPr>
      </w:pPr>
    </w:p>
    <w:p w:rsidR="00AD141A" w:rsidRPr="00B47231" w:rsidRDefault="00AD141A" w:rsidP="00AD141A">
      <w:pPr>
        <w:tabs>
          <w:tab w:val="left" w:pos="0"/>
        </w:tabs>
        <w:ind w:firstLine="709"/>
        <w:jc w:val="both"/>
        <w:rPr>
          <w:rFonts w:ascii="Times New Roman" w:hAnsi="Times New Roman"/>
          <w:sz w:val="24"/>
        </w:rPr>
      </w:pPr>
    </w:p>
    <w:p w:rsidR="00AD141A" w:rsidRPr="004C0EE9" w:rsidRDefault="00AD141A" w:rsidP="00AD141A">
      <w:pPr>
        <w:tabs>
          <w:tab w:val="left" w:pos="0"/>
        </w:tabs>
        <w:ind w:firstLine="709"/>
        <w:jc w:val="center"/>
        <w:rPr>
          <w:rFonts w:ascii="Times New Roman" w:hAnsi="Times New Roman"/>
          <w:b/>
          <w:sz w:val="24"/>
        </w:rPr>
      </w:pPr>
      <w:r w:rsidRPr="004C0EE9">
        <w:rPr>
          <w:rFonts w:ascii="Times New Roman" w:hAnsi="Times New Roman"/>
          <w:b/>
          <w:sz w:val="24"/>
          <w:lang w:val="en-US"/>
        </w:rPr>
        <w:t>VII</w:t>
      </w:r>
      <w:r w:rsidRPr="004C0EE9">
        <w:rPr>
          <w:rFonts w:ascii="Times New Roman" w:hAnsi="Times New Roman"/>
          <w:b/>
          <w:sz w:val="24"/>
        </w:rPr>
        <w:t>. Регулирование рабочего времени отдельных категорий педагогических работников</w:t>
      </w:r>
    </w:p>
    <w:p w:rsidR="00AD141A" w:rsidRPr="00B47231" w:rsidRDefault="00AD141A" w:rsidP="00AD141A">
      <w:pPr>
        <w:tabs>
          <w:tab w:val="left" w:pos="0"/>
        </w:tabs>
        <w:ind w:firstLine="709"/>
        <w:jc w:val="both"/>
        <w:rPr>
          <w:rFonts w:ascii="Times New Roman" w:hAnsi="Times New Roman"/>
          <w:sz w:val="24"/>
        </w:rPr>
      </w:pPr>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t xml:space="preserve">7.1.  Режим рабочего времени педагогов-психологов в пределах </w:t>
      </w:r>
      <w:r w:rsidRPr="00B47231">
        <w:rPr>
          <w:rFonts w:ascii="Times New Roman" w:hAnsi="Times New Roman"/>
          <w:sz w:val="24"/>
        </w:rPr>
        <w:br/>
        <w:t>36-часовой рабочей недели регулируются правилами внутреннего трудового  распорядка образовательного учреждения с учетом:</w:t>
      </w:r>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t xml:space="preserve">выполнения индивидуальной и групповой консультативной работы </w:t>
      </w:r>
      <w:r w:rsidRPr="00B47231">
        <w:rPr>
          <w:rFonts w:ascii="Times New Roman" w:hAnsi="Times New Roman"/>
          <w:sz w:val="24"/>
        </w:rPr>
        <w:br/>
        <w:t>с участниками образовательного процесса в пределах не менее половины  недельной продолжительности  их рабочего времени;</w:t>
      </w:r>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Ведение указанной работы педагогом-психологом может осуществляться как непосредственно в образовательном учреждении, так и за его пределами.</w:t>
      </w:r>
    </w:p>
    <w:p w:rsidR="00AD141A" w:rsidRPr="00B47231" w:rsidRDefault="00AD141A" w:rsidP="00AD141A">
      <w:pPr>
        <w:tabs>
          <w:tab w:val="left" w:pos="0"/>
        </w:tabs>
        <w:ind w:firstLine="709"/>
        <w:jc w:val="both"/>
        <w:rPr>
          <w:rFonts w:ascii="Times New Roman" w:hAnsi="Times New Roman"/>
          <w:sz w:val="24"/>
        </w:rPr>
      </w:pPr>
      <w:r w:rsidRPr="00B47231">
        <w:rPr>
          <w:rFonts w:ascii="Times New Roman" w:hAnsi="Times New Roman"/>
          <w:sz w:val="24"/>
        </w:rPr>
        <w:t>7.2.  </w:t>
      </w:r>
      <w:proofErr w:type="gramStart"/>
      <w:r w:rsidRPr="00B47231">
        <w:rPr>
          <w:rFonts w:ascii="Times New Roman" w:hAnsi="Times New Roman"/>
          <w:sz w:val="24"/>
        </w:rPr>
        <w:t>В дошкольных образовательных учреждениях (группах</w:t>
      </w:r>
      <w:r w:rsidR="00A96865">
        <w:rPr>
          <w:rFonts w:ascii="Times New Roman" w:hAnsi="Times New Roman"/>
          <w:sz w:val="24"/>
        </w:rPr>
        <w:t>) р</w:t>
      </w:r>
      <w:r w:rsidRPr="00B47231">
        <w:rPr>
          <w:rFonts w:ascii="Times New Roman" w:hAnsi="Times New Roman"/>
          <w:sz w:val="24"/>
        </w:rPr>
        <w:t>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образовательного учреждения</w:t>
      </w:r>
      <w:proofErr w:type="gramEnd"/>
      <w:r w:rsidRPr="00B47231">
        <w:rPr>
          <w:rFonts w:ascii="Times New Roman" w:hAnsi="Times New Roman"/>
          <w:sz w:val="24"/>
        </w:rPr>
        <w:t xml:space="preserve"> и иными локальными актами.</w:t>
      </w:r>
    </w:p>
    <w:p w:rsidR="00AD141A" w:rsidRPr="00B47231" w:rsidRDefault="00AD141A" w:rsidP="00AD141A">
      <w:pPr>
        <w:tabs>
          <w:tab w:val="left" w:pos="0"/>
        </w:tabs>
        <w:ind w:firstLine="709"/>
        <w:rPr>
          <w:rFonts w:ascii="Times New Roman" w:hAnsi="Times New Roman"/>
          <w:sz w:val="24"/>
        </w:rPr>
      </w:pPr>
    </w:p>
    <w:p w:rsidR="00AD141A" w:rsidRPr="00B47231" w:rsidRDefault="00AD141A" w:rsidP="00AD141A">
      <w:pPr>
        <w:jc w:val="center"/>
        <w:rPr>
          <w:rFonts w:ascii="Times New Roman" w:hAnsi="Times New Roman"/>
          <w:sz w:val="24"/>
        </w:rPr>
      </w:pPr>
    </w:p>
    <w:p w:rsidR="00AD141A" w:rsidRPr="00B47231" w:rsidRDefault="00AD141A" w:rsidP="00AD141A">
      <w:pPr>
        <w:ind w:firstLine="720"/>
        <w:jc w:val="both"/>
        <w:rPr>
          <w:rFonts w:ascii="Times New Roman" w:hAnsi="Times New Roman"/>
          <w:sz w:val="24"/>
        </w:rPr>
      </w:pPr>
    </w:p>
    <w:p w:rsidR="00AD141A" w:rsidRPr="00B47231" w:rsidRDefault="00AD141A" w:rsidP="00AD141A">
      <w:pPr>
        <w:jc w:val="right"/>
        <w:rPr>
          <w:rFonts w:ascii="Times New Roman" w:hAnsi="Times New Roman"/>
          <w:sz w:val="24"/>
        </w:rPr>
      </w:pPr>
    </w:p>
    <w:p w:rsidR="00AD141A" w:rsidRPr="00B47231" w:rsidRDefault="00AD141A" w:rsidP="00AD141A">
      <w:pPr>
        <w:rPr>
          <w:rFonts w:ascii="Times New Roman" w:hAnsi="Times New Roman"/>
          <w:b/>
          <w:bCs/>
          <w:sz w:val="24"/>
        </w:rPr>
      </w:pPr>
    </w:p>
    <w:p w:rsidR="00AD141A" w:rsidRPr="00B47231" w:rsidRDefault="00AD141A" w:rsidP="00AD141A">
      <w:pPr>
        <w:ind w:left="360"/>
        <w:jc w:val="both"/>
        <w:rPr>
          <w:rFonts w:ascii="Times New Roman" w:hAnsi="Times New Roman"/>
          <w:sz w:val="24"/>
        </w:rPr>
      </w:pPr>
    </w:p>
    <w:p w:rsidR="00AD141A" w:rsidRPr="00B47231" w:rsidRDefault="00AD141A" w:rsidP="00AD141A">
      <w:pPr>
        <w:ind w:left="360"/>
        <w:jc w:val="both"/>
        <w:rPr>
          <w:rFonts w:ascii="Times New Roman" w:hAnsi="Times New Roman"/>
          <w:sz w:val="24"/>
        </w:rPr>
      </w:pPr>
    </w:p>
    <w:p w:rsidR="005D15DD" w:rsidRDefault="005D15DD" w:rsidP="00C504FC">
      <w:pPr>
        <w:autoSpaceDE w:val="0"/>
        <w:rPr>
          <w:rFonts w:ascii="Times New Roman" w:hAnsi="Times New Roman"/>
          <w:sz w:val="24"/>
        </w:rPr>
      </w:pPr>
    </w:p>
    <w:p w:rsidR="005D15DD" w:rsidRDefault="005D15DD" w:rsidP="00C504FC">
      <w:pPr>
        <w:autoSpaceDE w:val="0"/>
        <w:rPr>
          <w:rFonts w:ascii="Times New Roman" w:hAnsi="Times New Roman"/>
          <w:sz w:val="24"/>
        </w:rPr>
      </w:pPr>
    </w:p>
    <w:p w:rsidR="005D15DD" w:rsidRDefault="005D15DD" w:rsidP="00C504FC">
      <w:pPr>
        <w:autoSpaceDE w:val="0"/>
        <w:rPr>
          <w:rFonts w:ascii="Times New Roman" w:hAnsi="Times New Roman"/>
          <w:sz w:val="24"/>
        </w:rPr>
      </w:pPr>
    </w:p>
    <w:p w:rsidR="005D15DD" w:rsidRDefault="005D15DD" w:rsidP="00C504FC">
      <w:pPr>
        <w:autoSpaceDE w:val="0"/>
        <w:rPr>
          <w:rFonts w:ascii="Times New Roman" w:hAnsi="Times New Roman"/>
          <w:sz w:val="24"/>
        </w:rPr>
      </w:pPr>
    </w:p>
    <w:p w:rsidR="00046006" w:rsidRDefault="00046006" w:rsidP="00C504FC">
      <w:pPr>
        <w:autoSpaceDE w:val="0"/>
        <w:rPr>
          <w:rFonts w:ascii="Times New Roman" w:hAnsi="Times New Roman"/>
          <w:sz w:val="24"/>
        </w:rPr>
      </w:pPr>
    </w:p>
    <w:p w:rsidR="00A96865" w:rsidRDefault="00A96865" w:rsidP="00C504FC">
      <w:pPr>
        <w:autoSpaceDE w:val="0"/>
        <w:rPr>
          <w:rFonts w:ascii="Times New Roman" w:hAnsi="Times New Roman"/>
          <w:sz w:val="24"/>
        </w:rPr>
      </w:pPr>
    </w:p>
    <w:p w:rsidR="00A96865" w:rsidRDefault="00A96865" w:rsidP="00C504FC">
      <w:pPr>
        <w:autoSpaceDE w:val="0"/>
        <w:rPr>
          <w:rFonts w:ascii="Times New Roman" w:hAnsi="Times New Roman"/>
          <w:sz w:val="24"/>
        </w:rPr>
      </w:pPr>
    </w:p>
    <w:p w:rsidR="00A96865" w:rsidRDefault="00A96865" w:rsidP="00C504FC">
      <w:pPr>
        <w:autoSpaceDE w:val="0"/>
        <w:rPr>
          <w:rFonts w:ascii="Times New Roman" w:hAnsi="Times New Roman"/>
          <w:sz w:val="24"/>
        </w:rPr>
      </w:pPr>
    </w:p>
    <w:p w:rsidR="00A96865" w:rsidRDefault="00A96865" w:rsidP="00C504FC">
      <w:pPr>
        <w:autoSpaceDE w:val="0"/>
        <w:rPr>
          <w:rFonts w:ascii="Times New Roman" w:hAnsi="Times New Roman"/>
          <w:sz w:val="24"/>
        </w:rPr>
      </w:pPr>
    </w:p>
    <w:p w:rsidR="00A96865" w:rsidRDefault="00A96865" w:rsidP="00C504FC">
      <w:pPr>
        <w:autoSpaceDE w:val="0"/>
        <w:rPr>
          <w:rFonts w:ascii="Times New Roman" w:hAnsi="Times New Roman"/>
          <w:sz w:val="24"/>
        </w:rPr>
      </w:pPr>
    </w:p>
    <w:p w:rsidR="00A96865" w:rsidRDefault="00A96865" w:rsidP="00C504FC">
      <w:pPr>
        <w:autoSpaceDE w:val="0"/>
        <w:rPr>
          <w:rFonts w:ascii="Times New Roman" w:hAnsi="Times New Roman"/>
          <w:sz w:val="24"/>
        </w:rPr>
      </w:pPr>
    </w:p>
    <w:p w:rsidR="00A96865" w:rsidRDefault="00A96865" w:rsidP="00C504FC">
      <w:pPr>
        <w:autoSpaceDE w:val="0"/>
        <w:rPr>
          <w:rFonts w:ascii="Times New Roman" w:hAnsi="Times New Roman"/>
          <w:sz w:val="24"/>
        </w:rPr>
      </w:pPr>
    </w:p>
    <w:p w:rsidR="00A96865" w:rsidRDefault="00A96865" w:rsidP="00C504FC">
      <w:pPr>
        <w:autoSpaceDE w:val="0"/>
        <w:rPr>
          <w:rFonts w:ascii="Times New Roman" w:hAnsi="Times New Roman"/>
          <w:sz w:val="24"/>
        </w:rPr>
      </w:pPr>
    </w:p>
    <w:p w:rsidR="00A96865" w:rsidRDefault="00A96865" w:rsidP="00C504FC">
      <w:pPr>
        <w:autoSpaceDE w:val="0"/>
        <w:rPr>
          <w:rFonts w:ascii="Times New Roman" w:hAnsi="Times New Roman"/>
          <w:sz w:val="24"/>
        </w:rPr>
      </w:pPr>
    </w:p>
    <w:p w:rsidR="00A96865" w:rsidRDefault="00A96865" w:rsidP="00C504FC">
      <w:pPr>
        <w:autoSpaceDE w:val="0"/>
        <w:rPr>
          <w:rFonts w:ascii="Times New Roman" w:hAnsi="Times New Roman"/>
          <w:sz w:val="24"/>
        </w:rPr>
      </w:pPr>
    </w:p>
    <w:p w:rsidR="00A96865" w:rsidRDefault="00A96865" w:rsidP="00C504FC">
      <w:pPr>
        <w:autoSpaceDE w:val="0"/>
        <w:rPr>
          <w:rFonts w:ascii="Times New Roman" w:hAnsi="Times New Roman"/>
          <w:sz w:val="24"/>
        </w:rPr>
      </w:pPr>
    </w:p>
    <w:p w:rsidR="00A96865" w:rsidRDefault="00A96865" w:rsidP="00C504FC">
      <w:pPr>
        <w:autoSpaceDE w:val="0"/>
        <w:rPr>
          <w:rFonts w:ascii="Times New Roman" w:hAnsi="Times New Roman"/>
          <w:sz w:val="24"/>
        </w:rPr>
      </w:pPr>
    </w:p>
    <w:p w:rsidR="00A96865" w:rsidRDefault="00A96865" w:rsidP="00C504FC">
      <w:pPr>
        <w:autoSpaceDE w:val="0"/>
        <w:rPr>
          <w:rFonts w:ascii="Times New Roman" w:hAnsi="Times New Roman"/>
          <w:sz w:val="24"/>
        </w:rPr>
      </w:pPr>
    </w:p>
    <w:p w:rsidR="00C504FC" w:rsidRDefault="00C504FC" w:rsidP="005D15DD">
      <w:pPr>
        <w:autoSpaceDE w:val="0"/>
        <w:ind w:left="6372"/>
        <w:rPr>
          <w:rFonts w:ascii="Times New Roman" w:hAnsi="Times New Roman"/>
          <w:b/>
          <w:sz w:val="24"/>
        </w:rPr>
      </w:pPr>
      <w:r w:rsidRPr="00C504FC">
        <w:rPr>
          <w:rFonts w:ascii="Times New Roman" w:hAnsi="Times New Roman"/>
          <w:sz w:val="24"/>
        </w:rPr>
        <w:lastRenderedPageBreak/>
        <w:t xml:space="preserve"> </w:t>
      </w:r>
      <w:r w:rsidR="00D66F36">
        <w:rPr>
          <w:rFonts w:ascii="Times New Roman" w:hAnsi="Times New Roman"/>
          <w:sz w:val="24"/>
        </w:rPr>
        <w:t xml:space="preserve">              </w:t>
      </w:r>
      <w:r w:rsidR="00D66F36">
        <w:rPr>
          <w:rFonts w:ascii="Times New Roman" w:hAnsi="Times New Roman"/>
          <w:b/>
          <w:sz w:val="24"/>
        </w:rPr>
        <w:t>Приложение</w:t>
      </w:r>
      <w:r w:rsidRPr="00C504FC">
        <w:rPr>
          <w:rFonts w:ascii="Times New Roman" w:hAnsi="Times New Roman"/>
          <w:b/>
          <w:sz w:val="24"/>
        </w:rPr>
        <w:t xml:space="preserve">  № </w:t>
      </w:r>
      <w:r w:rsidR="00F04314">
        <w:rPr>
          <w:rFonts w:ascii="Times New Roman" w:hAnsi="Times New Roman"/>
          <w:b/>
          <w:sz w:val="24"/>
        </w:rPr>
        <w:t>7</w:t>
      </w:r>
      <w:r w:rsidRPr="00C504FC">
        <w:rPr>
          <w:rFonts w:ascii="Times New Roman" w:hAnsi="Times New Roman"/>
          <w:b/>
          <w:sz w:val="24"/>
        </w:rPr>
        <w:t xml:space="preserve"> </w:t>
      </w:r>
    </w:p>
    <w:p w:rsidR="00C504FC" w:rsidRPr="00C504FC" w:rsidRDefault="00C504FC" w:rsidP="00C504FC">
      <w:pPr>
        <w:jc w:val="right"/>
        <w:rPr>
          <w:rFonts w:ascii="Times New Roman" w:hAnsi="Times New Roman"/>
          <w:sz w:val="24"/>
        </w:rPr>
      </w:pPr>
    </w:p>
    <w:p w:rsidR="00F04994" w:rsidRDefault="00F04994" w:rsidP="00F04994">
      <w:pPr>
        <w:widowControl w:val="0"/>
        <w:tabs>
          <w:tab w:val="left" w:pos="6015"/>
        </w:tabs>
        <w:autoSpaceDE w:val="0"/>
        <w:autoSpaceDN w:val="0"/>
        <w:adjustRightInd w:val="0"/>
        <w:rPr>
          <w:rFonts w:ascii="Times New Roman" w:hAnsi="Times New Roman"/>
          <w:b/>
          <w:bCs/>
          <w:sz w:val="20"/>
          <w:szCs w:val="20"/>
        </w:rPr>
      </w:pPr>
      <w:r>
        <w:rPr>
          <w:rFonts w:ascii="Times New Roman" w:hAnsi="Times New Roman"/>
          <w:b/>
          <w:bCs/>
          <w:sz w:val="20"/>
          <w:szCs w:val="20"/>
        </w:rPr>
        <w:t xml:space="preserve">               СОГЛАСОВАНО</w:t>
      </w:r>
      <w:r>
        <w:rPr>
          <w:rFonts w:ascii="Times New Roman" w:hAnsi="Times New Roman"/>
          <w:b/>
          <w:bCs/>
          <w:sz w:val="20"/>
          <w:szCs w:val="20"/>
        </w:rPr>
        <w:tab/>
        <w:t xml:space="preserve">            УТВЕРЖДЕНО</w:t>
      </w:r>
    </w:p>
    <w:p w:rsidR="00F04994" w:rsidRDefault="00F04994" w:rsidP="00F04994">
      <w:pPr>
        <w:widowControl w:val="0"/>
        <w:tabs>
          <w:tab w:val="left" w:pos="6015"/>
        </w:tabs>
        <w:autoSpaceDE w:val="0"/>
        <w:autoSpaceDN w:val="0"/>
        <w:adjustRightInd w:val="0"/>
        <w:rPr>
          <w:rFonts w:ascii="Times New Roman" w:hAnsi="Times New Roman"/>
          <w:bCs/>
          <w:sz w:val="20"/>
          <w:szCs w:val="20"/>
        </w:rPr>
      </w:pPr>
      <w:r>
        <w:rPr>
          <w:rFonts w:ascii="Times New Roman" w:hAnsi="Times New Roman"/>
          <w:bCs/>
          <w:sz w:val="20"/>
          <w:szCs w:val="20"/>
        </w:rPr>
        <w:t xml:space="preserve">       Председатель профсоюзного</w:t>
      </w:r>
      <w:r>
        <w:rPr>
          <w:rFonts w:ascii="Times New Roman" w:hAnsi="Times New Roman"/>
          <w:bCs/>
          <w:sz w:val="20"/>
          <w:szCs w:val="20"/>
        </w:rPr>
        <w:tab/>
        <w:t xml:space="preserve">Приказ № </w:t>
      </w:r>
      <w:proofErr w:type="spellStart"/>
      <w:r>
        <w:rPr>
          <w:rFonts w:ascii="Times New Roman" w:hAnsi="Times New Roman"/>
          <w:bCs/>
          <w:sz w:val="20"/>
          <w:szCs w:val="20"/>
        </w:rPr>
        <w:t>_____от</w:t>
      </w:r>
      <w:proofErr w:type="spellEnd"/>
      <w:r>
        <w:rPr>
          <w:rFonts w:ascii="Times New Roman" w:hAnsi="Times New Roman"/>
          <w:bCs/>
          <w:sz w:val="20"/>
          <w:szCs w:val="20"/>
        </w:rPr>
        <w:t xml:space="preserve">  30.09.2015г.</w:t>
      </w:r>
    </w:p>
    <w:p w:rsidR="00F04994" w:rsidRDefault="00F04994" w:rsidP="00F04994">
      <w:pPr>
        <w:widowControl w:val="0"/>
        <w:tabs>
          <w:tab w:val="left" w:pos="6015"/>
        </w:tabs>
        <w:autoSpaceDE w:val="0"/>
        <w:autoSpaceDN w:val="0"/>
        <w:adjustRightInd w:val="0"/>
        <w:rPr>
          <w:rFonts w:ascii="Times New Roman" w:hAnsi="Times New Roman"/>
          <w:bCs/>
          <w:sz w:val="20"/>
          <w:szCs w:val="20"/>
        </w:rPr>
      </w:pPr>
      <w:r>
        <w:rPr>
          <w:rFonts w:ascii="Times New Roman" w:hAnsi="Times New Roman"/>
          <w:bCs/>
          <w:sz w:val="20"/>
          <w:szCs w:val="20"/>
        </w:rPr>
        <w:t>комитета МОУ «</w:t>
      </w:r>
      <w:proofErr w:type="spellStart"/>
      <w:r>
        <w:rPr>
          <w:rFonts w:ascii="Times New Roman" w:hAnsi="Times New Roman"/>
          <w:bCs/>
          <w:sz w:val="20"/>
          <w:szCs w:val="20"/>
        </w:rPr>
        <w:t>Шипицынская</w:t>
      </w:r>
      <w:proofErr w:type="spellEnd"/>
      <w:r>
        <w:rPr>
          <w:rFonts w:ascii="Times New Roman" w:hAnsi="Times New Roman"/>
          <w:bCs/>
          <w:sz w:val="20"/>
          <w:szCs w:val="20"/>
        </w:rPr>
        <w:t xml:space="preserve"> СОШ»                                                Директор МОУ «</w:t>
      </w:r>
      <w:proofErr w:type="spellStart"/>
      <w:r>
        <w:rPr>
          <w:rFonts w:ascii="Times New Roman" w:hAnsi="Times New Roman"/>
          <w:bCs/>
          <w:sz w:val="20"/>
          <w:szCs w:val="20"/>
        </w:rPr>
        <w:t>Шипицынская</w:t>
      </w:r>
      <w:proofErr w:type="spellEnd"/>
      <w:r>
        <w:rPr>
          <w:rFonts w:ascii="Times New Roman" w:hAnsi="Times New Roman"/>
          <w:bCs/>
          <w:sz w:val="20"/>
          <w:szCs w:val="20"/>
        </w:rPr>
        <w:t xml:space="preserve"> СОШ»</w:t>
      </w:r>
    </w:p>
    <w:p w:rsidR="00F04994" w:rsidRDefault="00F04994" w:rsidP="00F04994">
      <w:pPr>
        <w:widowControl w:val="0"/>
        <w:tabs>
          <w:tab w:val="left" w:pos="5625"/>
        </w:tabs>
        <w:autoSpaceDE w:val="0"/>
        <w:autoSpaceDN w:val="0"/>
        <w:adjustRightInd w:val="0"/>
        <w:rPr>
          <w:rFonts w:ascii="Times New Roman" w:hAnsi="Times New Roman"/>
          <w:bCs/>
          <w:sz w:val="20"/>
          <w:szCs w:val="20"/>
        </w:rPr>
      </w:pPr>
      <w:r>
        <w:rPr>
          <w:rFonts w:ascii="Times New Roman" w:hAnsi="Times New Roman"/>
          <w:bCs/>
          <w:sz w:val="20"/>
          <w:szCs w:val="20"/>
        </w:rPr>
        <w:t>_______________/Л.С. Рубцова</w:t>
      </w:r>
      <w:r>
        <w:rPr>
          <w:rFonts w:ascii="Times New Roman" w:hAnsi="Times New Roman"/>
          <w:bCs/>
          <w:sz w:val="20"/>
          <w:szCs w:val="20"/>
        </w:rPr>
        <w:tab/>
        <w:t xml:space="preserve">   _________________/Е.В. </w:t>
      </w:r>
      <w:proofErr w:type="spellStart"/>
      <w:r>
        <w:rPr>
          <w:rFonts w:ascii="Times New Roman" w:hAnsi="Times New Roman"/>
          <w:bCs/>
          <w:sz w:val="20"/>
          <w:szCs w:val="20"/>
        </w:rPr>
        <w:t>Селякова</w:t>
      </w:r>
      <w:proofErr w:type="spellEnd"/>
    </w:p>
    <w:p w:rsidR="00A96865" w:rsidRDefault="00A96865" w:rsidP="00F04994">
      <w:pPr>
        <w:widowControl w:val="0"/>
        <w:tabs>
          <w:tab w:val="left" w:pos="5625"/>
        </w:tabs>
        <w:autoSpaceDE w:val="0"/>
        <w:autoSpaceDN w:val="0"/>
        <w:adjustRightInd w:val="0"/>
        <w:rPr>
          <w:rFonts w:ascii="Times New Roman" w:hAnsi="Times New Roman"/>
          <w:bCs/>
          <w:sz w:val="20"/>
          <w:szCs w:val="20"/>
        </w:rPr>
      </w:pPr>
    </w:p>
    <w:p w:rsidR="007D690D" w:rsidRDefault="007D690D" w:rsidP="007D690D">
      <w:pPr>
        <w:rPr>
          <w:rFonts w:ascii="Times New Roman" w:hAnsi="Times New Roman"/>
          <w:b/>
          <w:sz w:val="24"/>
        </w:rPr>
      </w:pPr>
    </w:p>
    <w:p w:rsidR="00046006" w:rsidRPr="00B47231" w:rsidRDefault="00046006" w:rsidP="00046006">
      <w:pPr>
        <w:shd w:val="clear" w:color="auto" w:fill="FFFFFF"/>
        <w:spacing w:line="278" w:lineRule="exact"/>
        <w:ind w:right="-282"/>
        <w:jc w:val="center"/>
        <w:rPr>
          <w:rFonts w:ascii="Times New Roman" w:hAnsi="Times New Roman"/>
          <w:b/>
          <w:bCs/>
          <w:color w:val="000000"/>
          <w:sz w:val="24"/>
        </w:rPr>
      </w:pPr>
      <w:r w:rsidRPr="00B47231">
        <w:rPr>
          <w:rFonts w:ascii="Times New Roman" w:hAnsi="Times New Roman"/>
          <w:b/>
          <w:bCs/>
          <w:color w:val="000000"/>
          <w:sz w:val="24"/>
        </w:rPr>
        <w:t xml:space="preserve">Положение </w:t>
      </w:r>
    </w:p>
    <w:p w:rsidR="00046006" w:rsidRPr="00B47231" w:rsidRDefault="00046006" w:rsidP="00046006">
      <w:pPr>
        <w:shd w:val="clear" w:color="auto" w:fill="FFFFFF"/>
        <w:spacing w:line="278" w:lineRule="exact"/>
        <w:ind w:right="-282"/>
        <w:jc w:val="center"/>
        <w:rPr>
          <w:rFonts w:ascii="Times New Roman" w:hAnsi="Times New Roman"/>
          <w:b/>
          <w:bCs/>
          <w:color w:val="000000"/>
          <w:sz w:val="24"/>
        </w:rPr>
      </w:pPr>
      <w:r w:rsidRPr="00B47231">
        <w:rPr>
          <w:rFonts w:ascii="Times New Roman" w:hAnsi="Times New Roman"/>
          <w:b/>
          <w:bCs/>
          <w:color w:val="000000"/>
          <w:sz w:val="24"/>
        </w:rPr>
        <w:t>о порядке и условиях предоставления</w:t>
      </w:r>
    </w:p>
    <w:p w:rsidR="00A96865" w:rsidRDefault="00046006" w:rsidP="00046006">
      <w:pPr>
        <w:shd w:val="clear" w:color="auto" w:fill="FFFFFF"/>
        <w:spacing w:line="278" w:lineRule="exact"/>
        <w:ind w:right="-282"/>
        <w:jc w:val="center"/>
        <w:rPr>
          <w:rFonts w:ascii="Times New Roman" w:hAnsi="Times New Roman"/>
          <w:b/>
          <w:bCs/>
          <w:color w:val="000000"/>
          <w:spacing w:val="2"/>
          <w:sz w:val="24"/>
        </w:rPr>
      </w:pPr>
      <w:r w:rsidRPr="00B47231">
        <w:rPr>
          <w:rFonts w:ascii="Times New Roman" w:hAnsi="Times New Roman"/>
          <w:b/>
          <w:bCs/>
          <w:color w:val="000000"/>
          <w:sz w:val="24"/>
        </w:rPr>
        <w:t xml:space="preserve">педагогическим работникам </w:t>
      </w:r>
      <w:r w:rsidR="00A96865" w:rsidRPr="00A96865">
        <w:rPr>
          <w:rFonts w:ascii="Times New Roman" w:hAnsi="Times New Roman"/>
          <w:b/>
          <w:sz w:val="24"/>
        </w:rPr>
        <w:t>МОУ «</w:t>
      </w:r>
      <w:proofErr w:type="spellStart"/>
      <w:r w:rsidR="00A96865" w:rsidRPr="00A96865">
        <w:rPr>
          <w:rFonts w:ascii="Times New Roman" w:hAnsi="Times New Roman"/>
          <w:b/>
          <w:sz w:val="24"/>
        </w:rPr>
        <w:t>Шипицынская</w:t>
      </w:r>
      <w:proofErr w:type="spellEnd"/>
      <w:r w:rsidR="00A96865" w:rsidRPr="00A96865">
        <w:rPr>
          <w:rFonts w:ascii="Times New Roman" w:hAnsi="Times New Roman"/>
          <w:b/>
          <w:sz w:val="24"/>
        </w:rPr>
        <w:t xml:space="preserve"> СОШ»</w:t>
      </w:r>
      <w:r w:rsidR="00A96865">
        <w:rPr>
          <w:rFonts w:ascii="Times New Roman" w:hAnsi="Times New Roman"/>
          <w:sz w:val="24"/>
        </w:rPr>
        <w:t xml:space="preserve"> </w:t>
      </w:r>
    </w:p>
    <w:p w:rsidR="00046006" w:rsidRPr="00B47231" w:rsidRDefault="00046006" w:rsidP="00046006">
      <w:pPr>
        <w:shd w:val="clear" w:color="auto" w:fill="FFFFFF"/>
        <w:spacing w:line="278" w:lineRule="exact"/>
        <w:ind w:right="-282"/>
        <w:jc w:val="center"/>
        <w:rPr>
          <w:rFonts w:ascii="Times New Roman" w:hAnsi="Times New Roman"/>
          <w:b/>
          <w:bCs/>
          <w:color w:val="000000"/>
          <w:spacing w:val="2"/>
          <w:sz w:val="24"/>
        </w:rPr>
      </w:pPr>
      <w:r w:rsidRPr="00B47231">
        <w:rPr>
          <w:rFonts w:ascii="Times New Roman" w:hAnsi="Times New Roman"/>
          <w:b/>
          <w:bCs/>
          <w:color w:val="000000"/>
          <w:spacing w:val="2"/>
          <w:sz w:val="24"/>
        </w:rPr>
        <w:t>длительного отпуска сроком до одного года</w:t>
      </w:r>
    </w:p>
    <w:p w:rsidR="00046006" w:rsidRPr="00B47231" w:rsidRDefault="00046006" w:rsidP="00046006">
      <w:pPr>
        <w:shd w:val="clear" w:color="auto" w:fill="FFFFFF"/>
        <w:spacing w:line="278" w:lineRule="exact"/>
        <w:ind w:right="-282"/>
        <w:jc w:val="center"/>
        <w:rPr>
          <w:rFonts w:ascii="Times New Roman" w:hAnsi="Times New Roman"/>
          <w:b/>
          <w:bCs/>
          <w:color w:val="000000"/>
          <w:spacing w:val="2"/>
          <w:sz w:val="24"/>
        </w:rPr>
      </w:pP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1.  Настоящее Положение устанавливает порядок и условия предоставления длительного отпуска сроком до одного года педагогическим работникам, в отношении которых функции и полномочия учредителя осуществляет администрация МО «</w:t>
      </w:r>
      <w:proofErr w:type="spellStart"/>
      <w:r w:rsidRPr="00B47231">
        <w:rPr>
          <w:rFonts w:ascii="Times New Roman" w:hAnsi="Times New Roman"/>
          <w:sz w:val="24"/>
        </w:rPr>
        <w:t>Котласский</w:t>
      </w:r>
      <w:proofErr w:type="spellEnd"/>
      <w:r w:rsidRPr="00B47231">
        <w:rPr>
          <w:rFonts w:ascii="Times New Roman" w:hAnsi="Times New Roman"/>
          <w:sz w:val="24"/>
        </w:rPr>
        <w:t xml:space="preserve"> муниципальный район» в лице отдела образования администрации МО «</w:t>
      </w:r>
      <w:proofErr w:type="spellStart"/>
      <w:r w:rsidRPr="00B47231">
        <w:rPr>
          <w:rFonts w:ascii="Times New Roman" w:hAnsi="Times New Roman"/>
          <w:sz w:val="24"/>
        </w:rPr>
        <w:t>Котласский</w:t>
      </w:r>
      <w:proofErr w:type="spellEnd"/>
      <w:r w:rsidRPr="00B47231">
        <w:rPr>
          <w:rFonts w:ascii="Times New Roman" w:hAnsi="Times New Roman"/>
          <w:sz w:val="24"/>
        </w:rPr>
        <w:t xml:space="preserve"> муниципальный район».</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 xml:space="preserve">2.  Педагогические работники </w:t>
      </w:r>
      <w:r w:rsidR="00A96865">
        <w:rPr>
          <w:rFonts w:ascii="Times New Roman" w:hAnsi="Times New Roman"/>
          <w:sz w:val="24"/>
        </w:rPr>
        <w:t>МОУ «</w:t>
      </w:r>
      <w:proofErr w:type="spellStart"/>
      <w:r w:rsidR="00A96865">
        <w:rPr>
          <w:rFonts w:ascii="Times New Roman" w:hAnsi="Times New Roman"/>
          <w:sz w:val="24"/>
        </w:rPr>
        <w:t>Шипицынская</w:t>
      </w:r>
      <w:proofErr w:type="spellEnd"/>
      <w:r w:rsidR="00A96865">
        <w:rPr>
          <w:rFonts w:ascii="Times New Roman" w:hAnsi="Times New Roman"/>
          <w:sz w:val="24"/>
        </w:rPr>
        <w:t xml:space="preserve"> СОШ»</w:t>
      </w:r>
      <w:r w:rsidRPr="00B47231">
        <w:rPr>
          <w:rFonts w:ascii="Times New Roman" w:hAnsi="Times New Roman"/>
          <w:sz w:val="24"/>
        </w:rPr>
        <w:br/>
        <w:t>в соответствии со статьей 335 Трудового кодекса Российской Федерации (далее – ТК РФ)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3.  В стаж непрерывной преподавательской работы, дающей право на длительный отпуск, засчитывается время работы в государственных и  муниципальных образовательных учреждениях (бюджетных, казенных и автономных), в том числе в российских образовательных учреждениях за рубежом, а также в негосударственных образовательных учреждениях, имеющих государственную аккредитацию, в должностях и на условиях, предусмотренных настоящим Положением.</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4.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Вопросы исчисления стажа непрерывной преподавательской работы рассматриваются работодателем (уполномоченным представителем работодателя) по согласованию с выборным органом первичной профсоюзной организации</w:t>
      </w:r>
      <w:r w:rsidR="00F31133" w:rsidRPr="00F31133">
        <w:rPr>
          <w:rFonts w:ascii="Times New Roman" w:hAnsi="Times New Roman"/>
          <w:sz w:val="24"/>
        </w:rPr>
        <w:t xml:space="preserve"> </w:t>
      </w:r>
      <w:r w:rsidR="00F31133">
        <w:rPr>
          <w:rFonts w:ascii="Times New Roman" w:hAnsi="Times New Roman"/>
          <w:sz w:val="24"/>
        </w:rPr>
        <w:t>МОУ «</w:t>
      </w:r>
      <w:proofErr w:type="spellStart"/>
      <w:r w:rsidR="00F31133">
        <w:rPr>
          <w:rFonts w:ascii="Times New Roman" w:hAnsi="Times New Roman"/>
          <w:sz w:val="24"/>
        </w:rPr>
        <w:t>Шипицынская</w:t>
      </w:r>
      <w:proofErr w:type="spellEnd"/>
      <w:r w:rsidR="00F31133">
        <w:rPr>
          <w:rFonts w:ascii="Times New Roman" w:hAnsi="Times New Roman"/>
          <w:sz w:val="24"/>
        </w:rPr>
        <w:t xml:space="preserve"> СОШ»</w:t>
      </w:r>
      <w:r w:rsidRPr="00B47231">
        <w:rPr>
          <w:rFonts w:ascii="Times New Roman" w:hAnsi="Times New Roman"/>
          <w:sz w:val="24"/>
        </w:rPr>
        <w:t>.</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5.  В стаж непрерывной преподавательской работы, дающей право на длительный отпуск (далее - стаж работы), засчитывается:</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фактически проработанное время;</w:t>
      </w:r>
    </w:p>
    <w:p w:rsidR="00046006" w:rsidRPr="00B47231" w:rsidRDefault="00046006" w:rsidP="00046006">
      <w:pPr>
        <w:ind w:firstLine="709"/>
        <w:jc w:val="both"/>
        <w:rPr>
          <w:rFonts w:ascii="Times New Roman" w:hAnsi="Times New Roman"/>
          <w:sz w:val="24"/>
        </w:rPr>
      </w:pPr>
      <w:proofErr w:type="gramStart"/>
      <w:r w:rsidRPr="00B47231">
        <w:rPr>
          <w:rFonts w:ascii="Times New Roman" w:hAnsi="Times New Roman"/>
          <w:sz w:val="24"/>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(время нахождения в основном и дополнительном оплачиваемых отпусках, в служебных командировках, время повышения квалификации с отрывом от работы по направлению работодателя, время оплаченного вынужденного прогула при незаконном увольнении или переводе на другую работу и последующем восстановлении на работе);</w:t>
      </w:r>
      <w:proofErr w:type="gramEnd"/>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время, когда педагогический работник фактически не работал, но за ним сохранялось место работы (должность) и он получал пособие по обязательному социальному страхованию (по временной нетрудоспособности, по беременности и родам);</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время, когда педагогический работник находился в отпуске и получал ежемесячное пособие по уходу за ребенком до достижения им возраста полутора лет;</w:t>
      </w:r>
    </w:p>
    <w:p w:rsidR="00046006" w:rsidRPr="00B47231" w:rsidRDefault="00046006" w:rsidP="00046006">
      <w:pPr>
        <w:ind w:firstLine="709"/>
        <w:jc w:val="both"/>
        <w:rPr>
          <w:rFonts w:ascii="Times New Roman" w:hAnsi="Times New Roman"/>
          <w:bCs/>
          <w:sz w:val="24"/>
        </w:rPr>
      </w:pPr>
      <w:r w:rsidRPr="00B47231">
        <w:rPr>
          <w:rFonts w:ascii="Times New Roman" w:hAnsi="Times New Roman"/>
          <w:sz w:val="24"/>
        </w:rPr>
        <w:lastRenderedPageBreak/>
        <w:t xml:space="preserve">время приостановки работы в связи с невыплатой заработной платы. </w:t>
      </w:r>
    </w:p>
    <w:p w:rsidR="00046006" w:rsidRPr="00B47231" w:rsidRDefault="00046006" w:rsidP="00046006">
      <w:pPr>
        <w:ind w:firstLine="709"/>
        <w:jc w:val="both"/>
        <w:rPr>
          <w:rFonts w:ascii="Times New Roman" w:hAnsi="Times New Roman"/>
          <w:sz w:val="24"/>
        </w:rPr>
      </w:pPr>
      <w:r w:rsidRPr="00B47231">
        <w:rPr>
          <w:rFonts w:ascii="Times New Roman" w:hAnsi="Times New Roman"/>
          <w:bCs/>
          <w:sz w:val="24"/>
        </w:rPr>
        <w:t xml:space="preserve">Время прохождения </w:t>
      </w:r>
      <w:r w:rsidRPr="00B47231">
        <w:rPr>
          <w:rFonts w:ascii="Times New Roman" w:hAnsi="Times New Roman"/>
          <w:sz w:val="24"/>
        </w:rPr>
        <w:t>военной службы или приравненной к ней службы засчитывается в стаж работы,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преподавательскую работу не превышает трех месяцев.</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6.  Стаж работы не прерывается в следующих случаях:</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 xml:space="preserve">при поступлении на преподавательскую работу в образовательное учреждение после увольнения из другого образовательного учреждения, в том  числе в связи с переездом в другую местность, за исключением случаев увольнения за виновные действия, если перерыв в работе не превысил одного месяца; </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при поступлении на преподавательскую работу после увольнения с преподавательской работы лиц, работавших в районах Крайнего Севера и приравненных к ним местностях: по истечении срока трудового договора, если перерыв в работе не превысил двух месяцев; после увольнения в связи с ликвидацией образовательного учреждения, сокращением численности или  штата работников, в том числе в результате реорганизации образовательного учреждения, если перерыв в работе не превысил шести месяцев;</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при поступлении на преподавательскую работу после увольнения из органов, осуществляющих управление в сфере образования, в связи с реорганизацией или ликвидацией (упразднением) этих органов, сокращением численности или штата, если перерыв в работе не превысил трех месяцев, при условии, что работе в органах, осуществляющих управление в сфере образования, предшествовала преподавательская работа;</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при поступлении на преподавательскую работу после увольнения в связи с ликвидацией образовательного учреждения, сокращением численности или  штата педагогических работников, в том числе в результате реорганизации образовательного учреждения, если перерыв в работе не превысил трех месяцев;</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при поступлении на преподавательскую работу после увольнения с преподавательской работы по инициативе работника (по собственному желанию) в связи с переводом супруга (супруги) педагогического работника на работу в другую местность независимо от перерыва в работе;</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при поступлении на преподавательскую работу по окончании учреждения среднего профессионального или высшего профессионального образования по педагогической специальности,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при поступлении на преподавательскую работу после освобождения от преподавательской работы в российских образовательных учреждениях за рубежом, если перерыв в работе не превысил двух месяцев;</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при поступлении на преподавательскую работу после увольнения по собственному желанию в связи с выходом на пенсию;</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при поступлении на преподавательскую работу после окончания периода нахождения на учете в качестве безработного в  государственном учреждении службы занятости.</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 xml:space="preserve">При поступлении на работу в образовательное учреждение после увольнения из другого образовательного учреждения в связи с изменением места жительства перерыв в </w:t>
      </w:r>
      <w:r w:rsidRPr="00B47231">
        <w:rPr>
          <w:rFonts w:ascii="Times New Roman" w:hAnsi="Times New Roman"/>
          <w:sz w:val="24"/>
        </w:rPr>
        <w:lastRenderedPageBreak/>
        <w:t xml:space="preserve">работе удлиняется на время, необходимое для переезда. </w:t>
      </w:r>
      <w:r w:rsidRPr="00B47231">
        <w:rPr>
          <w:rFonts w:ascii="Times New Roman" w:hAnsi="Times New Roman"/>
          <w:bCs/>
          <w:sz w:val="24"/>
        </w:rPr>
        <w:t>Время переезда не прерывает стаж работы</w:t>
      </w:r>
      <w:r w:rsidRPr="00B47231">
        <w:rPr>
          <w:rFonts w:ascii="Times New Roman" w:hAnsi="Times New Roman"/>
          <w:sz w:val="24"/>
        </w:rPr>
        <w:t xml:space="preserve">. </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 xml:space="preserve">Предусмотренные в настоящем пункте периоды перерывов в работе в стаж непрерывной преподавательской работы, дающей право на длительный отпуск, не засчитываются. </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 xml:space="preserve">7.  Длительный отпуск может предоставляться педагогическому работнику в любое время </w:t>
      </w:r>
      <w:r w:rsidRPr="00B47231">
        <w:rPr>
          <w:rFonts w:ascii="Times New Roman" w:hAnsi="Times New Roman"/>
          <w:bCs/>
          <w:sz w:val="24"/>
        </w:rPr>
        <w:t>по соглашению с работодателем</w:t>
      </w:r>
      <w:r w:rsidRPr="00B47231">
        <w:rPr>
          <w:rFonts w:ascii="Times New Roman" w:hAnsi="Times New Roman"/>
          <w:b/>
          <w:bCs/>
          <w:sz w:val="24"/>
        </w:rPr>
        <w:t xml:space="preserve"> </w:t>
      </w:r>
      <w:r w:rsidRPr="00B47231">
        <w:rPr>
          <w:rFonts w:ascii="Times New Roman" w:hAnsi="Times New Roman"/>
          <w:sz w:val="24"/>
        </w:rPr>
        <w:t>при условии, что это отрицательно не отразится на деятельности образовательного учреждения.</w:t>
      </w:r>
      <w:r w:rsidRPr="00B47231">
        <w:rPr>
          <w:rFonts w:ascii="Times New Roman" w:hAnsi="Times New Roman"/>
          <w:b/>
          <w:bCs/>
          <w:sz w:val="24"/>
        </w:rPr>
        <w:t xml:space="preserve"> </w:t>
      </w:r>
    </w:p>
    <w:p w:rsidR="00046006" w:rsidRPr="00B47231" w:rsidRDefault="00046006" w:rsidP="00046006">
      <w:pPr>
        <w:ind w:firstLine="709"/>
        <w:jc w:val="both"/>
        <w:rPr>
          <w:rFonts w:ascii="Times New Roman" w:hAnsi="Times New Roman"/>
          <w:sz w:val="24"/>
        </w:rPr>
      </w:pPr>
      <w:bookmarkStart w:id="0" w:name="sub_1008"/>
      <w:r w:rsidRPr="00B47231">
        <w:rPr>
          <w:rFonts w:ascii="Times New Roman" w:hAnsi="Times New Roman"/>
          <w:sz w:val="24"/>
        </w:rPr>
        <w:t>8.</w:t>
      </w:r>
      <w:bookmarkEnd w:id="0"/>
      <w:r w:rsidRPr="00B47231">
        <w:rPr>
          <w:rFonts w:ascii="Times New Roman" w:hAnsi="Times New Roman"/>
          <w:sz w:val="24"/>
        </w:rPr>
        <w:t xml:space="preserve">  Длительный отпуск предоставляется педагогическому работнику по его заявлению и оформляется приказом образовательного учреждения. </w:t>
      </w:r>
      <w:r w:rsidRPr="00B47231">
        <w:rPr>
          <w:rFonts w:ascii="Times New Roman" w:hAnsi="Times New Roman"/>
          <w:bCs/>
          <w:sz w:val="24"/>
        </w:rPr>
        <w:t xml:space="preserve">В заявлении и приказе о предоставлении отпуска указывается дата начала и конкретная продолжительность длительного отпуска, в том числе при разделении длительного отпуска в установленном порядке по соглашению </w:t>
      </w:r>
      <w:r w:rsidRPr="00B47231">
        <w:rPr>
          <w:rFonts w:ascii="Times New Roman" w:hAnsi="Times New Roman"/>
          <w:sz w:val="24"/>
        </w:rPr>
        <w:t>между педагогическим работником и работодателем</w:t>
      </w:r>
      <w:r w:rsidRPr="00B47231">
        <w:rPr>
          <w:rFonts w:ascii="Times New Roman" w:hAnsi="Times New Roman"/>
          <w:bCs/>
          <w:sz w:val="24"/>
        </w:rPr>
        <w:t xml:space="preserve"> на части. </w:t>
      </w:r>
    </w:p>
    <w:p w:rsidR="00046006" w:rsidRPr="00B47231" w:rsidRDefault="00046006" w:rsidP="00046006">
      <w:pPr>
        <w:pStyle w:val="ConsPlusNormal"/>
        <w:ind w:firstLine="709"/>
        <w:jc w:val="both"/>
        <w:rPr>
          <w:bCs/>
          <w:sz w:val="24"/>
          <w:szCs w:val="24"/>
        </w:rPr>
      </w:pPr>
      <w:r w:rsidRPr="00B47231">
        <w:rPr>
          <w:sz w:val="24"/>
          <w:szCs w:val="24"/>
        </w:rPr>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046006" w:rsidRPr="00B47231" w:rsidRDefault="00046006" w:rsidP="00046006">
      <w:pPr>
        <w:ind w:firstLine="709"/>
        <w:jc w:val="both"/>
        <w:rPr>
          <w:rFonts w:ascii="Times New Roman" w:hAnsi="Times New Roman"/>
          <w:sz w:val="24"/>
        </w:rPr>
      </w:pPr>
      <w:r w:rsidRPr="00B47231">
        <w:rPr>
          <w:rFonts w:ascii="Times New Roman" w:hAnsi="Times New Roman"/>
          <w:bCs/>
          <w:sz w:val="24"/>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9.  Длительный отпуск руководителю образовательного учреждения предоставляется по его заявлению и на основании распоряжения министерства образования и науки Архангельской области.</w:t>
      </w:r>
    </w:p>
    <w:p w:rsidR="00046006" w:rsidRPr="00B47231" w:rsidRDefault="00046006" w:rsidP="00046006">
      <w:pPr>
        <w:pStyle w:val="ConsPlusNormal"/>
        <w:ind w:firstLine="709"/>
        <w:jc w:val="both"/>
        <w:rPr>
          <w:sz w:val="24"/>
          <w:szCs w:val="24"/>
        </w:rPr>
      </w:pPr>
      <w:r w:rsidRPr="00B47231">
        <w:rPr>
          <w:sz w:val="24"/>
          <w:szCs w:val="24"/>
        </w:rPr>
        <w:t xml:space="preserve">10.  Общая продолжительность длительного отпуска составляет не более одного года. </w:t>
      </w:r>
    </w:p>
    <w:p w:rsidR="00046006" w:rsidRPr="00B47231" w:rsidRDefault="00046006" w:rsidP="00046006">
      <w:pPr>
        <w:pStyle w:val="ConsPlusNormal"/>
        <w:ind w:firstLine="709"/>
        <w:jc w:val="both"/>
        <w:rPr>
          <w:bCs/>
          <w:color w:val="FF0000"/>
          <w:sz w:val="24"/>
          <w:szCs w:val="24"/>
        </w:rPr>
      </w:pPr>
      <w:r w:rsidRPr="00B47231">
        <w:rPr>
          <w:bCs/>
          <w:sz w:val="24"/>
          <w:szCs w:val="24"/>
        </w:rPr>
        <w:t>11.  </w:t>
      </w:r>
      <w:r w:rsidRPr="00B47231">
        <w:rPr>
          <w:sz w:val="24"/>
          <w:szCs w:val="24"/>
        </w:rPr>
        <w:t xml:space="preserve">Отзыв педагогического работника из длительного отпуска работодателем допускается только с согласия педагогического работника. </w:t>
      </w:r>
    </w:p>
    <w:p w:rsidR="00046006" w:rsidRPr="00B47231" w:rsidRDefault="00046006" w:rsidP="00046006">
      <w:pPr>
        <w:ind w:firstLine="709"/>
        <w:jc w:val="both"/>
        <w:rPr>
          <w:rFonts w:ascii="Times New Roman" w:hAnsi="Times New Roman"/>
          <w:sz w:val="24"/>
        </w:rPr>
      </w:pPr>
      <w:r w:rsidRPr="00B47231">
        <w:rPr>
          <w:rFonts w:ascii="Times New Roman" w:hAnsi="Times New Roman"/>
          <w:bCs/>
          <w:sz w:val="24"/>
        </w:rPr>
        <w:t>12.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две недели. При этом оставшаяся не использованной часть длительного отпуска педагогическому работнику не предоставляется.</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13.  За педагогическим работником, находящимся в длительном отпуске, в установленном порядке сохраняется место работы (должность).</w:t>
      </w:r>
    </w:p>
    <w:p w:rsidR="00046006" w:rsidRPr="00B47231" w:rsidRDefault="00046006" w:rsidP="00046006">
      <w:pPr>
        <w:pStyle w:val="ConsPlusNormal"/>
        <w:ind w:firstLine="709"/>
        <w:jc w:val="both"/>
        <w:rPr>
          <w:sz w:val="24"/>
          <w:szCs w:val="24"/>
        </w:rPr>
      </w:pPr>
      <w:r w:rsidRPr="00B47231">
        <w:rPr>
          <w:sz w:val="24"/>
          <w:szCs w:val="24"/>
        </w:rPr>
        <w:t>14.  Длительный отпуск предоставляется без оплаты. С учетом финансово-экономических возможностей образовательного учреждения может быть предусмотрена оплата длительного отпуска за счет средств от осуществления приносящей доход деятельности образовательного учреждения, что предусматривается в коллективном договоре образовательного учреждения.</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15.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и программам или количество учебных групп (классов).</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 xml:space="preserve">16.  Во время длительного отпуска не допускается перевод педагогического работника на другую работу, а также увольнение его по инициативе </w:t>
      </w:r>
      <w:r w:rsidRPr="00B47231">
        <w:rPr>
          <w:rFonts w:ascii="Times New Roman" w:hAnsi="Times New Roman"/>
          <w:bCs/>
          <w:sz w:val="24"/>
        </w:rPr>
        <w:t>работодателя</w:t>
      </w:r>
      <w:r w:rsidRPr="00B47231">
        <w:rPr>
          <w:rFonts w:ascii="Times New Roman" w:hAnsi="Times New Roman"/>
          <w:sz w:val="24"/>
        </w:rPr>
        <w:t>, за исключением случаев ликвидации образовательного учреждения.</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 xml:space="preserve">17.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lastRenderedPageBreak/>
        <w:t xml:space="preserve">18.  Педагогическим работникам, работающим по совместительству в образовательных учреждениях,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 xml:space="preserve">19.  Время нахождения педагогического работника в длительном отпуске засчитывается в стаж работы, учитываемой при определении </w:t>
      </w:r>
      <w:proofErr w:type="gramStart"/>
      <w:r w:rsidRPr="00B47231">
        <w:rPr>
          <w:rFonts w:ascii="Times New Roman" w:hAnsi="Times New Roman"/>
          <w:sz w:val="24"/>
        </w:rPr>
        <w:t>размеров оплаты труда</w:t>
      </w:r>
      <w:proofErr w:type="gramEnd"/>
      <w:r w:rsidRPr="00B47231">
        <w:rPr>
          <w:rFonts w:ascii="Times New Roman" w:hAnsi="Times New Roman"/>
          <w:sz w:val="24"/>
        </w:rPr>
        <w:t xml:space="preserve"> в соответствии с установленной в образовательном учреждении системой оплаты труда.</w:t>
      </w:r>
    </w:p>
    <w:p w:rsidR="00046006" w:rsidRPr="00B47231" w:rsidRDefault="00046006" w:rsidP="00046006">
      <w:pPr>
        <w:ind w:firstLine="709"/>
        <w:jc w:val="both"/>
        <w:rPr>
          <w:rFonts w:ascii="Times New Roman" w:hAnsi="Times New Roman"/>
          <w:sz w:val="24"/>
        </w:rPr>
      </w:pPr>
      <w:r w:rsidRPr="00B47231">
        <w:rPr>
          <w:rFonts w:ascii="Times New Roman" w:hAnsi="Times New Roman"/>
          <w:sz w:val="24"/>
        </w:rPr>
        <w:t>За время нахождения педагогического работника в длительном отпуске за ним сохраняется право на меры социальной поддержки, предусмотренные законодательством Российской Федерации, законодательством субъектов Российской Федерации, правовыми актами органов местного самоуправления.</w:t>
      </w:r>
    </w:p>
    <w:p w:rsidR="00046006" w:rsidRPr="00B47231" w:rsidRDefault="00046006" w:rsidP="00046006">
      <w:pPr>
        <w:ind w:firstLine="709"/>
        <w:jc w:val="both"/>
        <w:rPr>
          <w:rFonts w:ascii="Times New Roman" w:hAnsi="Times New Roman"/>
          <w:bCs/>
          <w:sz w:val="24"/>
        </w:rPr>
      </w:pPr>
      <w:r w:rsidRPr="00B47231">
        <w:rPr>
          <w:rFonts w:ascii="Times New Roman" w:hAnsi="Times New Roman"/>
          <w:sz w:val="24"/>
        </w:rPr>
        <w:t>Время нахождения в длительном отпуске не засчитывается в стаж работы, дающий право на ежегодный оплачиваемый отпуск, в стаж, дающий право на следующий длительный отпуск, а также в стаж работы, дающей право на досрочное назначение трудовой пенсии по старости в связи с педагогической деятельностью.</w:t>
      </w:r>
    </w:p>
    <w:p w:rsidR="00046006" w:rsidRPr="00B47231" w:rsidRDefault="00046006" w:rsidP="00046006">
      <w:pPr>
        <w:ind w:firstLine="709"/>
        <w:jc w:val="both"/>
        <w:rPr>
          <w:rFonts w:ascii="Times New Roman" w:hAnsi="Times New Roman"/>
          <w:sz w:val="24"/>
        </w:rPr>
      </w:pPr>
      <w:r w:rsidRPr="00B47231">
        <w:rPr>
          <w:rFonts w:ascii="Times New Roman" w:hAnsi="Times New Roman"/>
          <w:bCs/>
          <w:sz w:val="24"/>
        </w:rPr>
        <w:t>20.  Вопросы, не предусмотренные настоящим Положением, в том числе о</w:t>
      </w:r>
      <w:r w:rsidRPr="00B47231">
        <w:rPr>
          <w:rFonts w:ascii="Times New Roman" w:hAnsi="Times New Roman"/>
          <w:sz w:val="24"/>
        </w:rPr>
        <w:t>чередность и время предоставления длительного отпуска, порядок присоединения к ежегодному оплачиваемому отпуску, возможность оплаты длительного отпуска и другие вопросы, определяются уставом образовательного учреждения.</w:t>
      </w:r>
    </w:p>
    <w:p w:rsidR="00046006" w:rsidRPr="00B47231" w:rsidRDefault="00046006" w:rsidP="00046006">
      <w:pPr>
        <w:ind w:firstLine="72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AD141A" w:rsidRDefault="00AD141A" w:rsidP="007D690D">
      <w:pPr>
        <w:rPr>
          <w:rFonts w:ascii="Times New Roman" w:hAnsi="Times New Roman"/>
          <w:b/>
          <w:sz w:val="24"/>
        </w:rPr>
      </w:pPr>
    </w:p>
    <w:p w:rsidR="009773AD" w:rsidRDefault="009773AD" w:rsidP="007D690D">
      <w:pPr>
        <w:rPr>
          <w:rFonts w:ascii="Times New Roman" w:hAnsi="Times New Roman"/>
          <w:b/>
          <w:sz w:val="24"/>
        </w:rPr>
      </w:pPr>
    </w:p>
    <w:p w:rsidR="009773AD" w:rsidRDefault="009773AD" w:rsidP="007D690D">
      <w:pPr>
        <w:rPr>
          <w:rFonts w:ascii="Times New Roman" w:hAnsi="Times New Roman"/>
          <w:b/>
          <w:sz w:val="24"/>
        </w:rPr>
      </w:pPr>
    </w:p>
    <w:p w:rsidR="009773AD" w:rsidRDefault="009773AD" w:rsidP="007D690D">
      <w:pPr>
        <w:rPr>
          <w:rFonts w:ascii="Times New Roman" w:hAnsi="Times New Roman"/>
          <w:b/>
          <w:sz w:val="24"/>
        </w:rPr>
      </w:pPr>
    </w:p>
    <w:p w:rsidR="00046006" w:rsidRDefault="00046006" w:rsidP="007D690D">
      <w:pPr>
        <w:rPr>
          <w:rFonts w:ascii="Times New Roman" w:hAnsi="Times New Roman"/>
          <w:b/>
          <w:sz w:val="24"/>
        </w:rPr>
      </w:pPr>
    </w:p>
    <w:p w:rsidR="00AD141A" w:rsidRDefault="00F04314" w:rsidP="00046006">
      <w:pPr>
        <w:jc w:val="right"/>
        <w:rPr>
          <w:rFonts w:ascii="Times New Roman" w:hAnsi="Times New Roman"/>
          <w:b/>
          <w:sz w:val="24"/>
        </w:rPr>
      </w:pPr>
      <w:r>
        <w:rPr>
          <w:rFonts w:ascii="Times New Roman" w:hAnsi="Times New Roman"/>
          <w:b/>
          <w:sz w:val="24"/>
        </w:rPr>
        <w:lastRenderedPageBreak/>
        <w:t>Приложение № 8</w:t>
      </w:r>
    </w:p>
    <w:p w:rsidR="00F31133" w:rsidRDefault="00F31133"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Pr="00B47231" w:rsidRDefault="00046006" w:rsidP="00046006">
      <w:pPr>
        <w:pStyle w:val="22"/>
        <w:jc w:val="center"/>
        <w:rPr>
          <w:rFonts w:ascii="Times New Roman" w:hAnsi="Times New Roman"/>
          <w:b/>
          <w:sz w:val="24"/>
        </w:rPr>
      </w:pPr>
      <w:r w:rsidRPr="00B47231">
        <w:rPr>
          <w:rFonts w:ascii="Times New Roman" w:hAnsi="Times New Roman"/>
          <w:b/>
          <w:sz w:val="24"/>
        </w:rPr>
        <w:t>Перечень профессий и должностей</w:t>
      </w:r>
    </w:p>
    <w:p w:rsidR="00046006" w:rsidRPr="00B47231" w:rsidRDefault="00046006" w:rsidP="00046006">
      <w:pPr>
        <w:pStyle w:val="22"/>
        <w:jc w:val="center"/>
        <w:rPr>
          <w:rFonts w:ascii="Times New Roman" w:hAnsi="Times New Roman"/>
          <w:b/>
          <w:sz w:val="24"/>
        </w:rPr>
      </w:pPr>
      <w:r w:rsidRPr="00B47231">
        <w:rPr>
          <w:rFonts w:ascii="Times New Roman" w:hAnsi="Times New Roman"/>
          <w:b/>
          <w:sz w:val="24"/>
        </w:rPr>
        <w:t xml:space="preserve">работников муниципальных образовательных учреждений, которым </w:t>
      </w:r>
    </w:p>
    <w:p w:rsidR="00046006" w:rsidRPr="00B47231" w:rsidRDefault="00046006" w:rsidP="00046006">
      <w:pPr>
        <w:pStyle w:val="22"/>
        <w:jc w:val="center"/>
        <w:rPr>
          <w:rFonts w:ascii="Times New Roman" w:hAnsi="Times New Roman"/>
          <w:b/>
          <w:sz w:val="24"/>
        </w:rPr>
      </w:pPr>
      <w:r w:rsidRPr="00B47231">
        <w:rPr>
          <w:rFonts w:ascii="Times New Roman" w:hAnsi="Times New Roman"/>
          <w:b/>
          <w:sz w:val="24"/>
        </w:rPr>
        <w:t>в связи с вредными и (или) опасными условиями труда</w:t>
      </w:r>
    </w:p>
    <w:p w:rsidR="00046006" w:rsidRPr="00B47231" w:rsidRDefault="00046006" w:rsidP="00046006">
      <w:pPr>
        <w:pStyle w:val="22"/>
        <w:jc w:val="center"/>
        <w:rPr>
          <w:rFonts w:ascii="Times New Roman" w:hAnsi="Times New Roman"/>
          <w:b/>
          <w:sz w:val="24"/>
        </w:rPr>
      </w:pPr>
      <w:r w:rsidRPr="00B47231">
        <w:rPr>
          <w:rFonts w:ascii="Times New Roman" w:hAnsi="Times New Roman"/>
          <w:b/>
          <w:sz w:val="24"/>
        </w:rPr>
        <w:t>предоставляется дополнительный оплачиваемый отпуск</w:t>
      </w:r>
    </w:p>
    <w:p w:rsidR="00046006" w:rsidRPr="00B47231" w:rsidRDefault="00046006" w:rsidP="00046006">
      <w:pPr>
        <w:pStyle w:val="22"/>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6345"/>
        <w:gridCol w:w="3119"/>
      </w:tblGrid>
      <w:tr w:rsidR="00046006" w:rsidRPr="00B47231" w:rsidTr="001B09FA">
        <w:tc>
          <w:tcPr>
            <w:tcW w:w="6345" w:type="dxa"/>
            <w:tcBorders>
              <w:top w:val="single" w:sz="4" w:space="0" w:color="auto"/>
              <w:left w:val="single" w:sz="4" w:space="0" w:color="auto"/>
              <w:bottom w:val="single" w:sz="4" w:space="0" w:color="auto"/>
              <w:right w:val="single" w:sz="4" w:space="0" w:color="auto"/>
            </w:tcBorders>
            <w:vAlign w:val="center"/>
          </w:tcPr>
          <w:p w:rsidR="00046006" w:rsidRPr="00B47231" w:rsidRDefault="00046006" w:rsidP="001B09FA">
            <w:pPr>
              <w:pStyle w:val="22"/>
              <w:jc w:val="center"/>
              <w:rPr>
                <w:rFonts w:ascii="Times New Roman" w:hAnsi="Times New Roman"/>
                <w:sz w:val="24"/>
              </w:rPr>
            </w:pPr>
            <w:r w:rsidRPr="00B47231">
              <w:rPr>
                <w:rFonts w:ascii="Times New Roman" w:hAnsi="Times New Roman"/>
                <w:sz w:val="24"/>
              </w:rPr>
              <w:t>Наименование</w:t>
            </w:r>
          </w:p>
          <w:p w:rsidR="00046006" w:rsidRPr="00B47231" w:rsidRDefault="00046006" w:rsidP="001B09FA">
            <w:pPr>
              <w:pStyle w:val="22"/>
              <w:jc w:val="center"/>
              <w:rPr>
                <w:rFonts w:ascii="Times New Roman" w:hAnsi="Times New Roman"/>
                <w:sz w:val="24"/>
              </w:rPr>
            </w:pPr>
            <w:r w:rsidRPr="00B47231">
              <w:rPr>
                <w:rFonts w:ascii="Times New Roman" w:hAnsi="Times New Roman"/>
                <w:sz w:val="24"/>
              </w:rPr>
              <w:t>профессий и должностей</w:t>
            </w:r>
          </w:p>
        </w:tc>
        <w:tc>
          <w:tcPr>
            <w:tcW w:w="3119" w:type="dxa"/>
            <w:tcBorders>
              <w:top w:val="single" w:sz="4" w:space="0" w:color="auto"/>
              <w:left w:val="single" w:sz="4" w:space="0" w:color="auto"/>
              <w:bottom w:val="single" w:sz="4" w:space="0" w:color="auto"/>
              <w:right w:val="single" w:sz="4" w:space="0" w:color="auto"/>
            </w:tcBorders>
          </w:tcPr>
          <w:p w:rsidR="00046006" w:rsidRPr="00B47231" w:rsidRDefault="00046006" w:rsidP="001B09FA">
            <w:pPr>
              <w:pStyle w:val="22"/>
              <w:rPr>
                <w:rFonts w:ascii="Times New Roman" w:hAnsi="Times New Roman"/>
                <w:sz w:val="24"/>
              </w:rPr>
            </w:pPr>
            <w:r w:rsidRPr="00B47231">
              <w:rPr>
                <w:rFonts w:ascii="Times New Roman" w:hAnsi="Times New Roman"/>
                <w:sz w:val="24"/>
              </w:rPr>
              <w:t>Продолжительность дополнительного отпуска в календарных днях</w:t>
            </w:r>
          </w:p>
        </w:tc>
      </w:tr>
      <w:tr w:rsidR="00046006" w:rsidRPr="00B47231" w:rsidTr="001B09FA">
        <w:tc>
          <w:tcPr>
            <w:tcW w:w="6345" w:type="dxa"/>
            <w:tcBorders>
              <w:top w:val="single" w:sz="4" w:space="0" w:color="auto"/>
              <w:left w:val="single" w:sz="4" w:space="0" w:color="auto"/>
              <w:bottom w:val="nil"/>
              <w:right w:val="single" w:sz="4" w:space="0" w:color="auto"/>
            </w:tcBorders>
          </w:tcPr>
          <w:p w:rsidR="00046006" w:rsidRPr="00B47231" w:rsidRDefault="00046006" w:rsidP="001B09FA">
            <w:pPr>
              <w:pStyle w:val="22"/>
              <w:jc w:val="center"/>
              <w:rPr>
                <w:rFonts w:ascii="Times New Roman" w:hAnsi="Times New Roman"/>
                <w:sz w:val="24"/>
              </w:rPr>
            </w:pPr>
            <w:r w:rsidRPr="00B47231">
              <w:rPr>
                <w:rFonts w:ascii="Times New Roman" w:hAnsi="Times New Roman"/>
                <w:sz w:val="24"/>
              </w:rPr>
              <w:t>1</w:t>
            </w:r>
          </w:p>
        </w:tc>
        <w:tc>
          <w:tcPr>
            <w:tcW w:w="3119" w:type="dxa"/>
            <w:tcBorders>
              <w:top w:val="single" w:sz="4" w:space="0" w:color="auto"/>
              <w:left w:val="single" w:sz="4" w:space="0" w:color="auto"/>
              <w:bottom w:val="single" w:sz="4" w:space="0" w:color="auto"/>
              <w:right w:val="single" w:sz="4" w:space="0" w:color="auto"/>
            </w:tcBorders>
          </w:tcPr>
          <w:p w:rsidR="00046006" w:rsidRPr="00B47231" w:rsidRDefault="00046006" w:rsidP="001B09FA">
            <w:pPr>
              <w:pStyle w:val="22"/>
              <w:jc w:val="center"/>
              <w:rPr>
                <w:rFonts w:ascii="Times New Roman" w:hAnsi="Times New Roman"/>
                <w:sz w:val="24"/>
              </w:rPr>
            </w:pPr>
            <w:r w:rsidRPr="00B47231">
              <w:rPr>
                <w:rFonts w:ascii="Times New Roman" w:hAnsi="Times New Roman"/>
                <w:sz w:val="24"/>
              </w:rPr>
              <w:t>2</w:t>
            </w:r>
          </w:p>
        </w:tc>
      </w:tr>
      <w:tr w:rsidR="00046006" w:rsidRPr="00B47231" w:rsidTr="001B09FA">
        <w:tc>
          <w:tcPr>
            <w:tcW w:w="6345" w:type="dxa"/>
            <w:tcBorders>
              <w:top w:val="single" w:sz="4" w:space="0" w:color="auto"/>
              <w:left w:val="single" w:sz="4" w:space="0" w:color="auto"/>
              <w:bottom w:val="nil"/>
              <w:right w:val="single" w:sz="4" w:space="0" w:color="auto"/>
            </w:tcBorders>
          </w:tcPr>
          <w:p w:rsidR="00046006" w:rsidRPr="00B47231" w:rsidRDefault="00046006" w:rsidP="001B09FA">
            <w:pPr>
              <w:pStyle w:val="22"/>
              <w:rPr>
                <w:rFonts w:ascii="Times New Roman" w:hAnsi="Times New Roman"/>
                <w:b/>
                <w:sz w:val="24"/>
              </w:rPr>
            </w:pPr>
            <w:r w:rsidRPr="00B47231">
              <w:rPr>
                <w:rFonts w:ascii="Times New Roman" w:hAnsi="Times New Roman"/>
                <w:b/>
                <w:sz w:val="24"/>
                <w:lang w:val="en-US"/>
              </w:rPr>
              <w:t>I</w:t>
            </w:r>
            <w:r w:rsidRPr="00B47231">
              <w:rPr>
                <w:rFonts w:ascii="Times New Roman" w:hAnsi="Times New Roman"/>
                <w:b/>
                <w:sz w:val="24"/>
              </w:rPr>
              <w:t>. Общие профессии:</w:t>
            </w:r>
          </w:p>
        </w:tc>
        <w:tc>
          <w:tcPr>
            <w:tcW w:w="3119" w:type="dxa"/>
            <w:tcBorders>
              <w:top w:val="nil"/>
              <w:left w:val="nil"/>
              <w:bottom w:val="nil"/>
              <w:right w:val="single" w:sz="4" w:space="0" w:color="auto"/>
            </w:tcBorders>
          </w:tcPr>
          <w:p w:rsidR="00046006" w:rsidRPr="00B47231" w:rsidRDefault="00046006" w:rsidP="001B09FA">
            <w:pPr>
              <w:pStyle w:val="22"/>
              <w:rPr>
                <w:rFonts w:ascii="Times New Roman" w:hAnsi="Times New Roman"/>
                <w:sz w:val="24"/>
              </w:rPr>
            </w:pPr>
          </w:p>
        </w:tc>
      </w:tr>
      <w:tr w:rsidR="00046006" w:rsidRPr="00B47231" w:rsidTr="001B09FA">
        <w:tc>
          <w:tcPr>
            <w:tcW w:w="6345" w:type="dxa"/>
            <w:tcBorders>
              <w:top w:val="nil"/>
              <w:left w:val="single" w:sz="4" w:space="0" w:color="auto"/>
              <w:bottom w:val="nil"/>
              <w:right w:val="single" w:sz="4" w:space="0" w:color="auto"/>
            </w:tcBorders>
          </w:tcPr>
          <w:p w:rsidR="00046006" w:rsidRPr="00B47231" w:rsidRDefault="00046006" w:rsidP="001B09FA">
            <w:pPr>
              <w:pStyle w:val="22"/>
              <w:rPr>
                <w:rFonts w:ascii="Times New Roman" w:hAnsi="Times New Roman"/>
                <w:sz w:val="24"/>
              </w:rPr>
            </w:pPr>
          </w:p>
        </w:tc>
        <w:tc>
          <w:tcPr>
            <w:tcW w:w="3119" w:type="dxa"/>
            <w:tcBorders>
              <w:top w:val="nil"/>
              <w:left w:val="nil"/>
              <w:bottom w:val="nil"/>
              <w:right w:val="single" w:sz="4" w:space="0" w:color="auto"/>
            </w:tcBorders>
          </w:tcPr>
          <w:p w:rsidR="00046006" w:rsidRPr="00B47231" w:rsidRDefault="00046006" w:rsidP="001B09FA">
            <w:pPr>
              <w:pStyle w:val="22"/>
              <w:jc w:val="center"/>
              <w:rPr>
                <w:rFonts w:ascii="Times New Roman" w:hAnsi="Times New Roman"/>
                <w:sz w:val="24"/>
              </w:rPr>
            </w:pPr>
          </w:p>
        </w:tc>
      </w:tr>
      <w:tr w:rsidR="00046006" w:rsidRPr="00B47231" w:rsidTr="001B09FA">
        <w:tc>
          <w:tcPr>
            <w:tcW w:w="6345" w:type="dxa"/>
            <w:tcBorders>
              <w:top w:val="nil"/>
              <w:left w:val="single" w:sz="4" w:space="0" w:color="auto"/>
              <w:bottom w:val="nil"/>
              <w:right w:val="single" w:sz="4" w:space="0" w:color="auto"/>
            </w:tcBorders>
          </w:tcPr>
          <w:p w:rsidR="00046006" w:rsidRPr="00B47231" w:rsidRDefault="00046006" w:rsidP="001B09FA">
            <w:pPr>
              <w:pStyle w:val="22"/>
              <w:numPr>
                <w:ilvl w:val="0"/>
                <w:numId w:val="25"/>
              </w:numPr>
              <w:rPr>
                <w:rFonts w:ascii="Times New Roman" w:hAnsi="Times New Roman"/>
                <w:sz w:val="24"/>
              </w:rPr>
            </w:pPr>
            <w:r w:rsidRPr="00B47231">
              <w:rPr>
                <w:rFonts w:ascii="Times New Roman" w:hAnsi="Times New Roman"/>
                <w:sz w:val="24"/>
              </w:rPr>
              <w:t>повар, работающий у плиты</w:t>
            </w:r>
          </w:p>
        </w:tc>
        <w:tc>
          <w:tcPr>
            <w:tcW w:w="3119" w:type="dxa"/>
            <w:tcBorders>
              <w:top w:val="nil"/>
              <w:left w:val="nil"/>
              <w:bottom w:val="nil"/>
              <w:right w:val="single" w:sz="4" w:space="0" w:color="auto"/>
            </w:tcBorders>
          </w:tcPr>
          <w:p w:rsidR="00046006" w:rsidRPr="00B47231" w:rsidRDefault="00046006" w:rsidP="001B09FA">
            <w:pPr>
              <w:pStyle w:val="22"/>
              <w:jc w:val="center"/>
              <w:rPr>
                <w:rFonts w:ascii="Times New Roman" w:hAnsi="Times New Roman"/>
                <w:sz w:val="24"/>
              </w:rPr>
            </w:pPr>
            <w:r w:rsidRPr="00B47231">
              <w:rPr>
                <w:rFonts w:ascii="Times New Roman" w:hAnsi="Times New Roman"/>
                <w:sz w:val="24"/>
              </w:rPr>
              <w:t>7</w:t>
            </w:r>
          </w:p>
        </w:tc>
      </w:tr>
      <w:tr w:rsidR="00046006" w:rsidRPr="00B47231" w:rsidTr="001B09FA">
        <w:tc>
          <w:tcPr>
            <w:tcW w:w="6345" w:type="dxa"/>
            <w:tcBorders>
              <w:top w:val="nil"/>
              <w:left w:val="single" w:sz="4" w:space="0" w:color="auto"/>
              <w:bottom w:val="nil"/>
              <w:right w:val="single" w:sz="4" w:space="0" w:color="auto"/>
            </w:tcBorders>
          </w:tcPr>
          <w:p w:rsidR="00046006" w:rsidRPr="00B47231" w:rsidRDefault="00046006" w:rsidP="001B09FA">
            <w:pPr>
              <w:pStyle w:val="22"/>
              <w:numPr>
                <w:ilvl w:val="0"/>
                <w:numId w:val="25"/>
              </w:numPr>
              <w:rPr>
                <w:rFonts w:ascii="Times New Roman" w:hAnsi="Times New Roman"/>
                <w:sz w:val="24"/>
                <w:u w:val="single"/>
              </w:rPr>
            </w:pPr>
            <w:r w:rsidRPr="00B47231">
              <w:rPr>
                <w:rFonts w:ascii="Times New Roman" w:hAnsi="Times New Roman"/>
                <w:sz w:val="24"/>
              </w:rPr>
              <w:t>рабочий по очистке выгребных и помойных ям</w:t>
            </w:r>
          </w:p>
        </w:tc>
        <w:tc>
          <w:tcPr>
            <w:tcW w:w="3119" w:type="dxa"/>
            <w:tcBorders>
              <w:top w:val="nil"/>
              <w:left w:val="nil"/>
              <w:bottom w:val="nil"/>
              <w:right w:val="single" w:sz="4" w:space="0" w:color="auto"/>
            </w:tcBorders>
          </w:tcPr>
          <w:p w:rsidR="00046006" w:rsidRPr="00B47231" w:rsidRDefault="00046006" w:rsidP="001B09FA">
            <w:pPr>
              <w:pStyle w:val="22"/>
              <w:jc w:val="center"/>
              <w:rPr>
                <w:rFonts w:ascii="Times New Roman" w:hAnsi="Times New Roman"/>
                <w:sz w:val="24"/>
              </w:rPr>
            </w:pPr>
            <w:r w:rsidRPr="00B47231">
              <w:rPr>
                <w:rFonts w:ascii="Times New Roman" w:hAnsi="Times New Roman"/>
                <w:sz w:val="24"/>
              </w:rPr>
              <w:t>14</w:t>
            </w:r>
          </w:p>
        </w:tc>
      </w:tr>
      <w:tr w:rsidR="00046006" w:rsidRPr="00B47231" w:rsidTr="001B09FA">
        <w:tc>
          <w:tcPr>
            <w:tcW w:w="6345" w:type="dxa"/>
            <w:tcBorders>
              <w:top w:val="nil"/>
              <w:left w:val="single" w:sz="4" w:space="0" w:color="auto"/>
              <w:bottom w:val="nil"/>
              <w:right w:val="single" w:sz="4" w:space="0" w:color="auto"/>
            </w:tcBorders>
          </w:tcPr>
          <w:p w:rsidR="00046006" w:rsidRPr="00B47231" w:rsidRDefault="00046006" w:rsidP="001B09FA">
            <w:pPr>
              <w:pStyle w:val="22"/>
              <w:numPr>
                <w:ilvl w:val="0"/>
                <w:numId w:val="26"/>
              </w:numPr>
              <w:rPr>
                <w:rFonts w:ascii="Times New Roman" w:hAnsi="Times New Roman"/>
                <w:sz w:val="24"/>
                <w:u w:val="single"/>
                <w:lang w:val="en-US"/>
              </w:rPr>
            </w:pPr>
            <w:r w:rsidRPr="00B47231">
              <w:rPr>
                <w:rFonts w:ascii="Times New Roman" w:hAnsi="Times New Roman"/>
                <w:sz w:val="24"/>
              </w:rPr>
              <w:t>рабочий механической стирки белья</w:t>
            </w:r>
          </w:p>
        </w:tc>
        <w:tc>
          <w:tcPr>
            <w:tcW w:w="3119" w:type="dxa"/>
            <w:tcBorders>
              <w:top w:val="nil"/>
              <w:left w:val="nil"/>
              <w:bottom w:val="nil"/>
              <w:right w:val="single" w:sz="4" w:space="0" w:color="auto"/>
            </w:tcBorders>
          </w:tcPr>
          <w:p w:rsidR="00046006" w:rsidRPr="00B47231" w:rsidRDefault="00046006" w:rsidP="001B09FA">
            <w:pPr>
              <w:pStyle w:val="22"/>
              <w:jc w:val="center"/>
              <w:rPr>
                <w:rFonts w:ascii="Times New Roman" w:hAnsi="Times New Roman"/>
                <w:sz w:val="24"/>
              </w:rPr>
            </w:pPr>
            <w:r w:rsidRPr="00B47231">
              <w:rPr>
                <w:rFonts w:ascii="Times New Roman" w:hAnsi="Times New Roman"/>
                <w:sz w:val="24"/>
              </w:rPr>
              <w:t>7</w:t>
            </w:r>
          </w:p>
        </w:tc>
      </w:tr>
      <w:tr w:rsidR="00046006" w:rsidRPr="00B47231" w:rsidTr="001B09FA">
        <w:tc>
          <w:tcPr>
            <w:tcW w:w="6345" w:type="dxa"/>
            <w:tcBorders>
              <w:top w:val="nil"/>
              <w:left w:val="single" w:sz="4" w:space="0" w:color="auto"/>
              <w:bottom w:val="nil"/>
              <w:right w:val="single" w:sz="4" w:space="0" w:color="auto"/>
            </w:tcBorders>
          </w:tcPr>
          <w:p w:rsidR="00046006" w:rsidRPr="00B47231" w:rsidRDefault="00046006" w:rsidP="001B09FA">
            <w:pPr>
              <w:pStyle w:val="22"/>
              <w:numPr>
                <w:ilvl w:val="0"/>
                <w:numId w:val="27"/>
              </w:numPr>
              <w:rPr>
                <w:rFonts w:ascii="Times New Roman" w:hAnsi="Times New Roman"/>
                <w:sz w:val="24"/>
              </w:rPr>
            </w:pPr>
            <w:r w:rsidRPr="00B47231">
              <w:rPr>
                <w:rFonts w:ascii="Times New Roman" w:hAnsi="Times New Roman"/>
                <w:sz w:val="24"/>
              </w:rPr>
              <w:t>рабочий по стирке белья и спецодежды вручную</w:t>
            </w:r>
          </w:p>
        </w:tc>
        <w:tc>
          <w:tcPr>
            <w:tcW w:w="3119" w:type="dxa"/>
            <w:tcBorders>
              <w:top w:val="nil"/>
              <w:left w:val="nil"/>
              <w:bottom w:val="nil"/>
              <w:right w:val="single" w:sz="4" w:space="0" w:color="auto"/>
            </w:tcBorders>
          </w:tcPr>
          <w:p w:rsidR="00046006" w:rsidRPr="00B47231" w:rsidRDefault="00046006" w:rsidP="001B09FA">
            <w:pPr>
              <w:pStyle w:val="22"/>
              <w:jc w:val="center"/>
              <w:rPr>
                <w:rFonts w:ascii="Times New Roman" w:hAnsi="Times New Roman"/>
                <w:sz w:val="24"/>
              </w:rPr>
            </w:pPr>
            <w:r w:rsidRPr="00B47231">
              <w:rPr>
                <w:rFonts w:ascii="Times New Roman" w:hAnsi="Times New Roman"/>
                <w:sz w:val="24"/>
              </w:rPr>
              <w:t>14</w:t>
            </w:r>
          </w:p>
        </w:tc>
      </w:tr>
      <w:tr w:rsidR="00046006" w:rsidRPr="00B47231" w:rsidTr="001B09FA">
        <w:tc>
          <w:tcPr>
            <w:tcW w:w="6345" w:type="dxa"/>
            <w:tcBorders>
              <w:top w:val="nil"/>
              <w:left w:val="single" w:sz="4" w:space="0" w:color="auto"/>
              <w:bottom w:val="nil"/>
              <w:right w:val="single" w:sz="4" w:space="0" w:color="auto"/>
            </w:tcBorders>
          </w:tcPr>
          <w:p w:rsidR="00046006" w:rsidRPr="00B47231" w:rsidRDefault="00046006" w:rsidP="001B09FA">
            <w:pPr>
              <w:pStyle w:val="22"/>
              <w:numPr>
                <w:ilvl w:val="0"/>
                <w:numId w:val="28"/>
              </w:numPr>
              <w:rPr>
                <w:rFonts w:ascii="Times New Roman" w:hAnsi="Times New Roman"/>
                <w:sz w:val="24"/>
                <w:u w:val="single"/>
                <w:lang w:val="en-US"/>
              </w:rPr>
            </w:pPr>
            <w:r w:rsidRPr="00B47231">
              <w:rPr>
                <w:rFonts w:ascii="Times New Roman" w:hAnsi="Times New Roman"/>
                <w:sz w:val="24"/>
              </w:rPr>
              <w:t>уборщик санузлов</w:t>
            </w:r>
          </w:p>
        </w:tc>
        <w:tc>
          <w:tcPr>
            <w:tcW w:w="3119" w:type="dxa"/>
            <w:tcBorders>
              <w:top w:val="nil"/>
              <w:left w:val="nil"/>
              <w:bottom w:val="nil"/>
              <w:right w:val="single" w:sz="4" w:space="0" w:color="auto"/>
            </w:tcBorders>
          </w:tcPr>
          <w:p w:rsidR="00046006" w:rsidRPr="00B47231" w:rsidRDefault="00046006" w:rsidP="001B09FA">
            <w:pPr>
              <w:pStyle w:val="22"/>
              <w:jc w:val="center"/>
              <w:rPr>
                <w:rFonts w:ascii="Times New Roman" w:hAnsi="Times New Roman"/>
                <w:sz w:val="24"/>
              </w:rPr>
            </w:pPr>
            <w:r w:rsidRPr="00B47231">
              <w:rPr>
                <w:rFonts w:ascii="Times New Roman" w:hAnsi="Times New Roman"/>
                <w:sz w:val="24"/>
              </w:rPr>
              <w:t>14</w:t>
            </w:r>
          </w:p>
        </w:tc>
      </w:tr>
      <w:tr w:rsidR="00046006" w:rsidRPr="00B47231" w:rsidTr="001B09FA">
        <w:tc>
          <w:tcPr>
            <w:tcW w:w="6345" w:type="dxa"/>
            <w:tcBorders>
              <w:top w:val="nil"/>
              <w:left w:val="single" w:sz="4" w:space="0" w:color="auto"/>
              <w:bottom w:val="nil"/>
              <w:right w:val="single" w:sz="4" w:space="0" w:color="auto"/>
            </w:tcBorders>
          </w:tcPr>
          <w:p w:rsidR="00046006" w:rsidRPr="00B47231" w:rsidRDefault="00046006" w:rsidP="001B09FA">
            <w:pPr>
              <w:pStyle w:val="22"/>
              <w:numPr>
                <w:ilvl w:val="0"/>
                <w:numId w:val="29"/>
              </w:numPr>
              <w:rPr>
                <w:rFonts w:ascii="Times New Roman" w:hAnsi="Times New Roman"/>
                <w:sz w:val="24"/>
                <w:u w:val="single"/>
                <w:lang w:val="en-US"/>
              </w:rPr>
            </w:pPr>
            <w:proofErr w:type="spellStart"/>
            <w:r w:rsidRPr="00B47231">
              <w:rPr>
                <w:rFonts w:ascii="Times New Roman" w:hAnsi="Times New Roman"/>
                <w:sz w:val="24"/>
              </w:rPr>
              <w:t>хлораторщик</w:t>
            </w:r>
            <w:proofErr w:type="spellEnd"/>
          </w:p>
        </w:tc>
        <w:tc>
          <w:tcPr>
            <w:tcW w:w="3119" w:type="dxa"/>
            <w:tcBorders>
              <w:top w:val="nil"/>
              <w:left w:val="nil"/>
              <w:bottom w:val="nil"/>
              <w:right w:val="single" w:sz="4" w:space="0" w:color="auto"/>
            </w:tcBorders>
          </w:tcPr>
          <w:p w:rsidR="00046006" w:rsidRPr="00B47231" w:rsidRDefault="00046006" w:rsidP="001B09FA">
            <w:pPr>
              <w:pStyle w:val="22"/>
              <w:jc w:val="center"/>
              <w:rPr>
                <w:rFonts w:ascii="Times New Roman" w:hAnsi="Times New Roman"/>
                <w:sz w:val="24"/>
              </w:rPr>
            </w:pPr>
            <w:r w:rsidRPr="00B47231">
              <w:rPr>
                <w:rFonts w:ascii="Times New Roman" w:hAnsi="Times New Roman"/>
                <w:sz w:val="24"/>
              </w:rPr>
              <w:t>14</w:t>
            </w:r>
          </w:p>
        </w:tc>
      </w:tr>
      <w:tr w:rsidR="00046006" w:rsidRPr="00B47231" w:rsidTr="001B09FA">
        <w:tc>
          <w:tcPr>
            <w:tcW w:w="6345" w:type="dxa"/>
            <w:tcBorders>
              <w:top w:val="nil"/>
              <w:left w:val="single" w:sz="4" w:space="0" w:color="auto"/>
              <w:bottom w:val="nil"/>
              <w:right w:val="single" w:sz="4" w:space="0" w:color="auto"/>
            </w:tcBorders>
          </w:tcPr>
          <w:p w:rsidR="00046006" w:rsidRPr="00B47231" w:rsidRDefault="00046006" w:rsidP="001B09FA">
            <w:pPr>
              <w:pStyle w:val="22"/>
              <w:numPr>
                <w:ilvl w:val="0"/>
                <w:numId w:val="30"/>
              </w:numPr>
              <w:rPr>
                <w:rFonts w:ascii="Times New Roman" w:hAnsi="Times New Roman"/>
                <w:sz w:val="24"/>
                <w:u w:val="single"/>
              </w:rPr>
            </w:pPr>
            <w:r w:rsidRPr="00B47231">
              <w:rPr>
                <w:rFonts w:ascii="Times New Roman" w:hAnsi="Times New Roman"/>
                <w:sz w:val="24"/>
              </w:rPr>
              <w:t>водители автомобилей, в том числе и специальных, грузоподъемностью:</w:t>
            </w:r>
          </w:p>
        </w:tc>
        <w:tc>
          <w:tcPr>
            <w:tcW w:w="3119" w:type="dxa"/>
            <w:tcBorders>
              <w:top w:val="nil"/>
              <w:left w:val="nil"/>
              <w:bottom w:val="nil"/>
              <w:right w:val="single" w:sz="4" w:space="0" w:color="auto"/>
            </w:tcBorders>
          </w:tcPr>
          <w:p w:rsidR="00046006" w:rsidRPr="00B47231" w:rsidRDefault="00046006" w:rsidP="001B09FA">
            <w:pPr>
              <w:pStyle w:val="22"/>
              <w:jc w:val="center"/>
              <w:rPr>
                <w:rFonts w:ascii="Times New Roman" w:hAnsi="Times New Roman"/>
                <w:sz w:val="24"/>
              </w:rPr>
            </w:pPr>
          </w:p>
        </w:tc>
      </w:tr>
      <w:tr w:rsidR="00046006" w:rsidRPr="00B47231" w:rsidTr="001B09FA">
        <w:tc>
          <w:tcPr>
            <w:tcW w:w="6345" w:type="dxa"/>
            <w:tcBorders>
              <w:top w:val="nil"/>
              <w:left w:val="single" w:sz="4" w:space="0" w:color="auto"/>
              <w:bottom w:val="nil"/>
              <w:right w:val="single" w:sz="4" w:space="0" w:color="auto"/>
            </w:tcBorders>
          </w:tcPr>
          <w:p w:rsidR="00046006" w:rsidRPr="00B47231" w:rsidRDefault="00046006" w:rsidP="001B09FA">
            <w:pPr>
              <w:pStyle w:val="22"/>
              <w:ind w:left="720"/>
              <w:rPr>
                <w:rFonts w:ascii="Times New Roman" w:hAnsi="Times New Roman"/>
                <w:sz w:val="24"/>
                <w:u w:val="single"/>
                <w:lang w:val="en-US"/>
              </w:rPr>
            </w:pPr>
            <w:r w:rsidRPr="00B47231">
              <w:rPr>
                <w:rFonts w:ascii="Times New Roman" w:hAnsi="Times New Roman"/>
                <w:sz w:val="24"/>
              </w:rPr>
              <w:t>а) от 1,5 до 3 тонн</w:t>
            </w:r>
          </w:p>
        </w:tc>
        <w:tc>
          <w:tcPr>
            <w:tcW w:w="3119" w:type="dxa"/>
            <w:tcBorders>
              <w:top w:val="nil"/>
              <w:left w:val="nil"/>
              <w:bottom w:val="nil"/>
              <w:right w:val="single" w:sz="4" w:space="0" w:color="auto"/>
            </w:tcBorders>
          </w:tcPr>
          <w:p w:rsidR="00046006" w:rsidRPr="00B47231" w:rsidRDefault="00046006" w:rsidP="001B09FA">
            <w:pPr>
              <w:pStyle w:val="22"/>
              <w:jc w:val="center"/>
              <w:rPr>
                <w:rFonts w:ascii="Times New Roman" w:hAnsi="Times New Roman"/>
                <w:sz w:val="24"/>
              </w:rPr>
            </w:pPr>
            <w:r w:rsidRPr="00B47231">
              <w:rPr>
                <w:rFonts w:ascii="Times New Roman" w:hAnsi="Times New Roman"/>
                <w:sz w:val="24"/>
              </w:rPr>
              <w:t>7</w:t>
            </w:r>
          </w:p>
        </w:tc>
      </w:tr>
      <w:tr w:rsidR="00046006" w:rsidRPr="00B47231" w:rsidTr="001B09FA">
        <w:tc>
          <w:tcPr>
            <w:tcW w:w="6345" w:type="dxa"/>
            <w:tcBorders>
              <w:top w:val="nil"/>
              <w:left w:val="single" w:sz="4" w:space="0" w:color="auto"/>
              <w:bottom w:val="nil"/>
              <w:right w:val="single" w:sz="4" w:space="0" w:color="auto"/>
            </w:tcBorders>
          </w:tcPr>
          <w:p w:rsidR="00046006" w:rsidRPr="00B47231" w:rsidRDefault="00046006" w:rsidP="001B09FA">
            <w:pPr>
              <w:pStyle w:val="22"/>
              <w:ind w:left="720"/>
              <w:rPr>
                <w:rFonts w:ascii="Times New Roman" w:hAnsi="Times New Roman"/>
                <w:sz w:val="24"/>
                <w:u w:val="single"/>
              </w:rPr>
            </w:pPr>
            <w:r w:rsidRPr="00B47231">
              <w:rPr>
                <w:rFonts w:ascii="Times New Roman" w:hAnsi="Times New Roman"/>
                <w:sz w:val="24"/>
              </w:rPr>
              <w:t>б) от 3 тонн и выше</w:t>
            </w:r>
          </w:p>
        </w:tc>
        <w:tc>
          <w:tcPr>
            <w:tcW w:w="3119" w:type="dxa"/>
            <w:tcBorders>
              <w:top w:val="nil"/>
              <w:left w:val="nil"/>
              <w:bottom w:val="nil"/>
              <w:right w:val="single" w:sz="4" w:space="0" w:color="auto"/>
            </w:tcBorders>
          </w:tcPr>
          <w:p w:rsidR="00046006" w:rsidRPr="00B47231" w:rsidRDefault="00046006" w:rsidP="001B09FA">
            <w:pPr>
              <w:pStyle w:val="22"/>
              <w:jc w:val="center"/>
              <w:rPr>
                <w:rFonts w:ascii="Times New Roman" w:hAnsi="Times New Roman"/>
                <w:sz w:val="24"/>
              </w:rPr>
            </w:pPr>
            <w:r w:rsidRPr="00B47231">
              <w:rPr>
                <w:rFonts w:ascii="Times New Roman" w:hAnsi="Times New Roman"/>
                <w:sz w:val="24"/>
              </w:rPr>
              <w:t>14</w:t>
            </w:r>
          </w:p>
        </w:tc>
      </w:tr>
      <w:tr w:rsidR="00046006" w:rsidRPr="00B47231" w:rsidTr="001B09FA">
        <w:trPr>
          <w:trHeight w:val="628"/>
        </w:trPr>
        <w:tc>
          <w:tcPr>
            <w:tcW w:w="6345" w:type="dxa"/>
            <w:tcBorders>
              <w:top w:val="nil"/>
              <w:left w:val="single" w:sz="4" w:space="0" w:color="auto"/>
              <w:bottom w:val="single" w:sz="4" w:space="0" w:color="auto"/>
              <w:right w:val="single" w:sz="4" w:space="0" w:color="auto"/>
            </w:tcBorders>
          </w:tcPr>
          <w:p w:rsidR="00046006" w:rsidRPr="00B47231" w:rsidRDefault="00046006" w:rsidP="001B09FA">
            <w:pPr>
              <w:pStyle w:val="22"/>
              <w:numPr>
                <w:ilvl w:val="0"/>
                <w:numId w:val="31"/>
              </w:numPr>
              <w:rPr>
                <w:rFonts w:ascii="Times New Roman" w:hAnsi="Times New Roman"/>
                <w:sz w:val="24"/>
              </w:rPr>
            </w:pPr>
            <w:r w:rsidRPr="00B47231">
              <w:rPr>
                <w:rFonts w:ascii="Times New Roman" w:hAnsi="Times New Roman"/>
                <w:sz w:val="24"/>
              </w:rPr>
              <w:t>дезинфектор</w:t>
            </w:r>
          </w:p>
        </w:tc>
        <w:tc>
          <w:tcPr>
            <w:tcW w:w="3119" w:type="dxa"/>
            <w:tcBorders>
              <w:top w:val="nil"/>
              <w:left w:val="nil"/>
              <w:bottom w:val="single" w:sz="4" w:space="0" w:color="auto"/>
              <w:right w:val="single" w:sz="4" w:space="0" w:color="auto"/>
            </w:tcBorders>
          </w:tcPr>
          <w:p w:rsidR="00046006" w:rsidRPr="00B47231" w:rsidRDefault="00046006" w:rsidP="001B09FA">
            <w:pPr>
              <w:pStyle w:val="22"/>
              <w:jc w:val="center"/>
              <w:rPr>
                <w:rFonts w:ascii="Times New Roman" w:hAnsi="Times New Roman"/>
                <w:sz w:val="24"/>
              </w:rPr>
            </w:pPr>
            <w:r w:rsidRPr="00B47231">
              <w:rPr>
                <w:rFonts w:ascii="Times New Roman" w:hAnsi="Times New Roman"/>
                <w:sz w:val="24"/>
              </w:rPr>
              <w:t>7</w:t>
            </w:r>
          </w:p>
        </w:tc>
      </w:tr>
    </w:tbl>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F04314" w:rsidP="00046006">
      <w:pPr>
        <w:jc w:val="right"/>
        <w:rPr>
          <w:rFonts w:ascii="Times New Roman" w:hAnsi="Times New Roman"/>
          <w:b/>
          <w:sz w:val="24"/>
        </w:rPr>
      </w:pPr>
      <w:r>
        <w:rPr>
          <w:rFonts w:ascii="Times New Roman" w:hAnsi="Times New Roman"/>
          <w:b/>
          <w:sz w:val="24"/>
        </w:rPr>
        <w:t>Приложение № 9</w:t>
      </w:r>
    </w:p>
    <w:p w:rsidR="00046006" w:rsidRDefault="00046006" w:rsidP="00046006">
      <w:pPr>
        <w:jc w:val="right"/>
        <w:rPr>
          <w:rFonts w:ascii="Times New Roman" w:hAnsi="Times New Roman"/>
          <w:b/>
          <w:sz w:val="24"/>
        </w:rPr>
      </w:pPr>
    </w:p>
    <w:p w:rsidR="00F31133" w:rsidRPr="00C504FC" w:rsidRDefault="00F31133" w:rsidP="00F31133">
      <w:pPr>
        <w:jc w:val="right"/>
        <w:rPr>
          <w:rFonts w:ascii="Times New Roman" w:hAnsi="Times New Roman"/>
          <w:sz w:val="24"/>
        </w:rPr>
      </w:pPr>
    </w:p>
    <w:p w:rsidR="00F31133" w:rsidRDefault="00F31133" w:rsidP="00F31133">
      <w:pPr>
        <w:widowControl w:val="0"/>
        <w:tabs>
          <w:tab w:val="left" w:pos="6015"/>
        </w:tabs>
        <w:autoSpaceDE w:val="0"/>
        <w:autoSpaceDN w:val="0"/>
        <w:adjustRightInd w:val="0"/>
        <w:rPr>
          <w:rFonts w:ascii="Times New Roman" w:hAnsi="Times New Roman"/>
          <w:b/>
          <w:bCs/>
          <w:sz w:val="20"/>
          <w:szCs w:val="20"/>
        </w:rPr>
      </w:pPr>
      <w:r>
        <w:rPr>
          <w:rFonts w:ascii="Times New Roman" w:hAnsi="Times New Roman"/>
          <w:b/>
          <w:bCs/>
          <w:sz w:val="20"/>
          <w:szCs w:val="20"/>
        </w:rPr>
        <w:t xml:space="preserve">               СОГЛАСОВАНО</w:t>
      </w:r>
      <w:r>
        <w:rPr>
          <w:rFonts w:ascii="Times New Roman" w:hAnsi="Times New Roman"/>
          <w:b/>
          <w:bCs/>
          <w:sz w:val="20"/>
          <w:szCs w:val="20"/>
        </w:rPr>
        <w:tab/>
        <w:t xml:space="preserve">            УТВЕРЖДЕНО</w:t>
      </w:r>
    </w:p>
    <w:p w:rsidR="00F31133" w:rsidRDefault="00F31133" w:rsidP="00F31133">
      <w:pPr>
        <w:widowControl w:val="0"/>
        <w:tabs>
          <w:tab w:val="left" w:pos="6015"/>
        </w:tabs>
        <w:autoSpaceDE w:val="0"/>
        <w:autoSpaceDN w:val="0"/>
        <w:adjustRightInd w:val="0"/>
        <w:rPr>
          <w:rFonts w:ascii="Times New Roman" w:hAnsi="Times New Roman"/>
          <w:bCs/>
          <w:sz w:val="20"/>
          <w:szCs w:val="20"/>
        </w:rPr>
      </w:pPr>
      <w:r>
        <w:rPr>
          <w:rFonts w:ascii="Times New Roman" w:hAnsi="Times New Roman"/>
          <w:bCs/>
          <w:sz w:val="20"/>
          <w:szCs w:val="20"/>
        </w:rPr>
        <w:t xml:space="preserve">       Председатель профсоюзного</w:t>
      </w:r>
      <w:r>
        <w:rPr>
          <w:rFonts w:ascii="Times New Roman" w:hAnsi="Times New Roman"/>
          <w:bCs/>
          <w:sz w:val="20"/>
          <w:szCs w:val="20"/>
        </w:rPr>
        <w:tab/>
        <w:t xml:space="preserve">Приказ № </w:t>
      </w:r>
      <w:proofErr w:type="spellStart"/>
      <w:r>
        <w:rPr>
          <w:rFonts w:ascii="Times New Roman" w:hAnsi="Times New Roman"/>
          <w:bCs/>
          <w:sz w:val="20"/>
          <w:szCs w:val="20"/>
        </w:rPr>
        <w:t>_____от</w:t>
      </w:r>
      <w:proofErr w:type="spellEnd"/>
      <w:r>
        <w:rPr>
          <w:rFonts w:ascii="Times New Roman" w:hAnsi="Times New Roman"/>
          <w:bCs/>
          <w:sz w:val="20"/>
          <w:szCs w:val="20"/>
        </w:rPr>
        <w:t xml:space="preserve">  30.09.2015г.</w:t>
      </w:r>
    </w:p>
    <w:p w:rsidR="00F31133" w:rsidRDefault="00F31133" w:rsidP="00F31133">
      <w:pPr>
        <w:widowControl w:val="0"/>
        <w:tabs>
          <w:tab w:val="left" w:pos="6015"/>
        </w:tabs>
        <w:autoSpaceDE w:val="0"/>
        <w:autoSpaceDN w:val="0"/>
        <w:adjustRightInd w:val="0"/>
        <w:rPr>
          <w:rFonts w:ascii="Times New Roman" w:hAnsi="Times New Roman"/>
          <w:bCs/>
          <w:sz w:val="20"/>
          <w:szCs w:val="20"/>
        </w:rPr>
      </w:pPr>
      <w:r>
        <w:rPr>
          <w:rFonts w:ascii="Times New Roman" w:hAnsi="Times New Roman"/>
          <w:bCs/>
          <w:sz w:val="20"/>
          <w:szCs w:val="20"/>
        </w:rPr>
        <w:t>комитета МОУ «</w:t>
      </w:r>
      <w:proofErr w:type="spellStart"/>
      <w:r>
        <w:rPr>
          <w:rFonts w:ascii="Times New Roman" w:hAnsi="Times New Roman"/>
          <w:bCs/>
          <w:sz w:val="20"/>
          <w:szCs w:val="20"/>
        </w:rPr>
        <w:t>Шипицынская</w:t>
      </w:r>
      <w:proofErr w:type="spellEnd"/>
      <w:r>
        <w:rPr>
          <w:rFonts w:ascii="Times New Roman" w:hAnsi="Times New Roman"/>
          <w:bCs/>
          <w:sz w:val="20"/>
          <w:szCs w:val="20"/>
        </w:rPr>
        <w:t xml:space="preserve"> СОШ»                                                Директор МОУ «</w:t>
      </w:r>
      <w:proofErr w:type="spellStart"/>
      <w:r>
        <w:rPr>
          <w:rFonts w:ascii="Times New Roman" w:hAnsi="Times New Roman"/>
          <w:bCs/>
          <w:sz w:val="20"/>
          <w:szCs w:val="20"/>
        </w:rPr>
        <w:t>Шипицынская</w:t>
      </w:r>
      <w:proofErr w:type="spellEnd"/>
      <w:r>
        <w:rPr>
          <w:rFonts w:ascii="Times New Roman" w:hAnsi="Times New Roman"/>
          <w:bCs/>
          <w:sz w:val="20"/>
          <w:szCs w:val="20"/>
        </w:rPr>
        <w:t xml:space="preserve"> СОШ»</w:t>
      </w:r>
    </w:p>
    <w:p w:rsidR="00F31133" w:rsidRDefault="00F31133" w:rsidP="00F31133">
      <w:pPr>
        <w:widowControl w:val="0"/>
        <w:tabs>
          <w:tab w:val="left" w:pos="5625"/>
        </w:tabs>
        <w:autoSpaceDE w:val="0"/>
        <w:autoSpaceDN w:val="0"/>
        <w:adjustRightInd w:val="0"/>
        <w:rPr>
          <w:rFonts w:ascii="Times New Roman" w:hAnsi="Times New Roman"/>
          <w:bCs/>
          <w:sz w:val="20"/>
          <w:szCs w:val="20"/>
        </w:rPr>
      </w:pPr>
      <w:r>
        <w:rPr>
          <w:rFonts w:ascii="Times New Roman" w:hAnsi="Times New Roman"/>
          <w:bCs/>
          <w:sz w:val="20"/>
          <w:szCs w:val="20"/>
        </w:rPr>
        <w:t>_______________/Л.С. Рубцова</w:t>
      </w:r>
      <w:r>
        <w:rPr>
          <w:rFonts w:ascii="Times New Roman" w:hAnsi="Times New Roman"/>
          <w:bCs/>
          <w:sz w:val="20"/>
          <w:szCs w:val="20"/>
        </w:rPr>
        <w:tab/>
        <w:t xml:space="preserve">   _________________/Е.В. </w:t>
      </w:r>
      <w:proofErr w:type="spellStart"/>
      <w:r>
        <w:rPr>
          <w:rFonts w:ascii="Times New Roman" w:hAnsi="Times New Roman"/>
          <w:bCs/>
          <w:sz w:val="20"/>
          <w:szCs w:val="20"/>
        </w:rPr>
        <w:t>Селякова</w:t>
      </w:r>
      <w:proofErr w:type="spellEnd"/>
    </w:p>
    <w:p w:rsidR="00F31133" w:rsidRDefault="00F31133" w:rsidP="00F31133">
      <w:pPr>
        <w:widowControl w:val="0"/>
        <w:tabs>
          <w:tab w:val="left" w:pos="5625"/>
        </w:tabs>
        <w:autoSpaceDE w:val="0"/>
        <w:autoSpaceDN w:val="0"/>
        <w:adjustRightInd w:val="0"/>
        <w:rPr>
          <w:rFonts w:ascii="Times New Roman" w:hAnsi="Times New Roman"/>
          <w:bCs/>
          <w:sz w:val="20"/>
          <w:szCs w:val="20"/>
        </w:rPr>
      </w:pPr>
    </w:p>
    <w:p w:rsidR="00F31133" w:rsidRDefault="00F31133" w:rsidP="00F31133">
      <w:pPr>
        <w:rPr>
          <w:rFonts w:ascii="Times New Roman" w:hAnsi="Times New Roman"/>
          <w:b/>
          <w:sz w:val="24"/>
        </w:rPr>
      </w:pPr>
    </w:p>
    <w:p w:rsidR="00F31133" w:rsidRDefault="00F31133" w:rsidP="00046006">
      <w:pPr>
        <w:jc w:val="right"/>
        <w:rPr>
          <w:rFonts w:ascii="Times New Roman" w:hAnsi="Times New Roman"/>
          <w:b/>
          <w:sz w:val="24"/>
        </w:rPr>
      </w:pPr>
    </w:p>
    <w:p w:rsidR="00046006" w:rsidRPr="00B47231" w:rsidRDefault="00046006" w:rsidP="00046006">
      <w:pPr>
        <w:jc w:val="center"/>
        <w:rPr>
          <w:rFonts w:ascii="Times New Roman" w:hAnsi="Times New Roman"/>
          <w:b/>
          <w:sz w:val="24"/>
        </w:rPr>
      </w:pPr>
      <w:proofErr w:type="gramStart"/>
      <w:r w:rsidRPr="00B47231">
        <w:rPr>
          <w:rFonts w:ascii="Times New Roman" w:hAnsi="Times New Roman"/>
          <w:b/>
          <w:sz w:val="24"/>
        </w:rPr>
        <w:t>П</w:t>
      </w:r>
      <w:proofErr w:type="gramEnd"/>
      <w:r w:rsidRPr="00B47231">
        <w:rPr>
          <w:rFonts w:ascii="Times New Roman" w:hAnsi="Times New Roman"/>
          <w:b/>
          <w:sz w:val="24"/>
        </w:rPr>
        <w:t xml:space="preserve"> Е Р Е Ч Е Н Ь</w:t>
      </w:r>
    </w:p>
    <w:p w:rsidR="00F31133" w:rsidRPr="00B47231" w:rsidRDefault="00046006" w:rsidP="00F31133">
      <w:pPr>
        <w:jc w:val="center"/>
        <w:rPr>
          <w:rFonts w:ascii="Times New Roman" w:hAnsi="Times New Roman"/>
          <w:b/>
          <w:sz w:val="24"/>
        </w:rPr>
      </w:pPr>
      <w:r w:rsidRPr="00B47231">
        <w:rPr>
          <w:rFonts w:ascii="Times New Roman" w:hAnsi="Times New Roman"/>
          <w:b/>
          <w:sz w:val="24"/>
        </w:rPr>
        <w:t xml:space="preserve">профессий и должностей работников </w:t>
      </w:r>
      <w:r w:rsidR="00F31133" w:rsidRPr="00F31133">
        <w:rPr>
          <w:rFonts w:ascii="Times New Roman" w:hAnsi="Times New Roman"/>
          <w:b/>
          <w:sz w:val="24"/>
        </w:rPr>
        <w:t>МОУ «</w:t>
      </w:r>
      <w:proofErr w:type="spellStart"/>
      <w:r w:rsidR="00F31133" w:rsidRPr="00F31133">
        <w:rPr>
          <w:rFonts w:ascii="Times New Roman" w:hAnsi="Times New Roman"/>
          <w:b/>
          <w:sz w:val="24"/>
        </w:rPr>
        <w:t>Шипицынская</w:t>
      </w:r>
      <w:proofErr w:type="spellEnd"/>
      <w:r w:rsidR="00F31133" w:rsidRPr="00F31133">
        <w:rPr>
          <w:rFonts w:ascii="Times New Roman" w:hAnsi="Times New Roman"/>
          <w:b/>
          <w:sz w:val="24"/>
        </w:rPr>
        <w:t xml:space="preserve"> СОШ»</w:t>
      </w:r>
      <w:r w:rsidR="00F31133">
        <w:rPr>
          <w:rFonts w:ascii="Times New Roman" w:hAnsi="Times New Roman"/>
          <w:sz w:val="24"/>
        </w:rPr>
        <w:t>,</w:t>
      </w:r>
    </w:p>
    <w:p w:rsidR="00046006" w:rsidRPr="00B47231" w:rsidRDefault="00046006" w:rsidP="00046006">
      <w:pPr>
        <w:jc w:val="center"/>
        <w:rPr>
          <w:rFonts w:ascii="Times New Roman" w:hAnsi="Times New Roman"/>
          <w:b/>
          <w:sz w:val="24"/>
        </w:rPr>
      </w:pPr>
      <w:r w:rsidRPr="00B47231">
        <w:rPr>
          <w:rFonts w:ascii="Times New Roman" w:hAnsi="Times New Roman"/>
          <w:b/>
          <w:sz w:val="24"/>
        </w:rPr>
        <w:t>которым предоставляется дополнительный</w:t>
      </w:r>
    </w:p>
    <w:p w:rsidR="00046006" w:rsidRPr="00B47231" w:rsidRDefault="00046006" w:rsidP="00046006">
      <w:pPr>
        <w:jc w:val="center"/>
        <w:rPr>
          <w:rFonts w:ascii="Times New Roman" w:hAnsi="Times New Roman"/>
          <w:sz w:val="24"/>
        </w:rPr>
      </w:pPr>
      <w:r w:rsidRPr="00B47231">
        <w:rPr>
          <w:rFonts w:ascii="Times New Roman" w:hAnsi="Times New Roman"/>
          <w:b/>
          <w:sz w:val="24"/>
        </w:rPr>
        <w:t>отпуск за ненормированный рабочий  день</w:t>
      </w:r>
    </w:p>
    <w:p w:rsidR="00046006" w:rsidRPr="00B47231" w:rsidRDefault="00046006" w:rsidP="00046006">
      <w:pPr>
        <w:rPr>
          <w:rFonts w:ascii="Times New Roman" w:hAnsi="Times New Roman"/>
          <w:sz w:val="24"/>
        </w:rPr>
      </w:pPr>
    </w:p>
    <w:p w:rsidR="00046006" w:rsidRPr="00B47231" w:rsidRDefault="00046006" w:rsidP="00046006">
      <w:pPr>
        <w:rPr>
          <w:rFonts w:ascii="Times New Roman" w:hAnsi="Times New Roman"/>
          <w:sz w:val="24"/>
        </w:rPr>
      </w:pPr>
    </w:p>
    <w:p w:rsidR="00046006" w:rsidRPr="00B47231" w:rsidRDefault="00046006" w:rsidP="00046006">
      <w:pPr>
        <w:numPr>
          <w:ilvl w:val="0"/>
          <w:numId w:val="34"/>
        </w:numPr>
        <w:tabs>
          <w:tab w:val="clear" w:pos="720"/>
          <w:tab w:val="num" w:pos="0"/>
        </w:tabs>
        <w:suppressAutoHyphens/>
        <w:ind w:left="0" w:firstLine="709"/>
        <w:jc w:val="both"/>
        <w:rPr>
          <w:rFonts w:ascii="Times New Roman" w:hAnsi="Times New Roman"/>
          <w:sz w:val="24"/>
        </w:rPr>
      </w:pPr>
      <w:r w:rsidRPr="00B47231">
        <w:rPr>
          <w:rFonts w:ascii="Times New Roman" w:hAnsi="Times New Roman"/>
          <w:sz w:val="24"/>
        </w:rPr>
        <w:t>Руководители (дире</w:t>
      </w:r>
      <w:r w:rsidR="00F31133">
        <w:rPr>
          <w:rFonts w:ascii="Times New Roman" w:hAnsi="Times New Roman"/>
          <w:sz w:val="24"/>
        </w:rPr>
        <w:t>ктора) учреждения</w:t>
      </w:r>
      <w:r w:rsidR="00A2162B">
        <w:rPr>
          <w:rFonts w:ascii="Times New Roman" w:hAnsi="Times New Roman"/>
          <w:sz w:val="24"/>
        </w:rPr>
        <w:t xml:space="preserve">, </w:t>
      </w:r>
      <w:r w:rsidR="00F04994">
        <w:rPr>
          <w:rFonts w:ascii="Times New Roman" w:hAnsi="Times New Roman"/>
          <w:sz w:val="24"/>
        </w:rPr>
        <w:t>их заместители</w:t>
      </w:r>
      <w:r w:rsidR="00A95807">
        <w:rPr>
          <w:rFonts w:ascii="Times New Roman" w:hAnsi="Times New Roman"/>
          <w:sz w:val="24"/>
        </w:rPr>
        <w:t xml:space="preserve"> </w:t>
      </w:r>
      <w:r w:rsidR="009773AD">
        <w:rPr>
          <w:rFonts w:ascii="Times New Roman" w:hAnsi="Times New Roman"/>
          <w:sz w:val="24"/>
        </w:rPr>
        <w:t>–</w:t>
      </w:r>
      <w:r w:rsidR="00A95807">
        <w:rPr>
          <w:rFonts w:ascii="Times New Roman" w:hAnsi="Times New Roman"/>
          <w:sz w:val="24"/>
        </w:rPr>
        <w:t xml:space="preserve"> </w:t>
      </w:r>
      <w:r w:rsidR="009773AD">
        <w:rPr>
          <w:rFonts w:ascii="Times New Roman" w:hAnsi="Times New Roman"/>
          <w:sz w:val="24"/>
        </w:rPr>
        <w:t xml:space="preserve">5 </w:t>
      </w:r>
      <w:r w:rsidR="00CE2400">
        <w:rPr>
          <w:rFonts w:ascii="Times New Roman" w:hAnsi="Times New Roman"/>
          <w:sz w:val="24"/>
        </w:rPr>
        <w:t xml:space="preserve">календарных </w:t>
      </w:r>
      <w:r w:rsidR="009773AD">
        <w:rPr>
          <w:rFonts w:ascii="Times New Roman" w:hAnsi="Times New Roman"/>
          <w:sz w:val="24"/>
        </w:rPr>
        <w:t>дней</w:t>
      </w:r>
      <w:r w:rsidRPr="00B47231">
        <w:rPr>
          <w:rFonts w:ascii="Times New Roman" w:hAnsi="Times New Roman"/>
          <w:sz w:val="24"/>
        </w:rPr>
        <w:t>.</w:t>
      </w:r>
    </w:p>
    <w:p w:rsidR="00046006" w:rsidRPr="00B47231" w:rsidRDefault="00F31133" w:rsidP="00046006">
      <w:pPr>
        <w:numPr>
          <w:ilvl w:val="0"/>
          <w:numId w:val="34"/>
        </w:numPr>
        <w:tabs>
          <w:tab w:val="clear" w:pos="720"/>
          <w:tab w:val="num" w:pos="0"/>
        </w:tabs>
        <w:suppressAutoHyphens/>
        <w:ind w:left="0" w:firstLine="709"/>
        <w:jc w:val="both"/>
        <w:rPr>
          <w:rFonts w:ascii="Times New Roman" w:hAnsi="Times New Roman"/>
          <w:sz w:val="24"/>
        </w:rPr>
      </w:pPr>
      <w:r>
        <w:rPr>
          <w:rFonts w:ascii="Times New Roman" w:hAnsi="Times New Roman"/>
          <w:sz w:val="24"/>
        </w:rPr>
        <w:t>Руководители (</w:t>
      </w:r>
      <w:proofErr w:type="gramStart"/>
      <w:r w:rsidR="00046006" w:rsidRPr="00B47231">
        <w:rPr>
          <w:rFonts w:ascii="Times New Roman" w:hAnsi="Times New Roman"/>
          <w:sz w:val="24"/>
        </w:rPr>
        <w:t>заведующие</w:t>
      </w:r>
      <w:proofErr w:type="gramEnd"/>
      <w:r w:rsidR="00046006" w:rsidRPr="00B47231">
        <w:rPr>
          <w:rFonts w:ascii="Times New Roman" w:hAnsi="Times New Roman"/>
          <w:sz w:val="24"/>
        </w:rPr>
        <w:t>) структурных подразделений</w:t>
      </w:r>
      <w:r w:rsidR="00CE2400">
        <w:rPr>
          <w:rFonts w:ascii="Times New Roman" w:hAnsi="Times New Roman"/>
          <w:sz w:val="24"/>
        </w:rPr>
        <w:t xml:space="preserve"> – 4 календарных дня</w:t>
      </w:r>
      <w:r w:rsidR="00046006" w:rsidRPr="00B47231">
        <w:rPr>
          <w:rFonts w:ascii="Times New Roman" w:hAnsi="Times New Roman"/>
          <w:sz w:val="24"/>
        </w:rPr>
        <w:t>.</w:t>
      </w:r>
    </w:p>
    <w:p w:rsidR="00046006" w:rsidRPr="00B47231" w:rsidRDefault="00CE2400" w:rsidP="00046006">
      <w:pPr>
        <w:numPr>
          <w:ilvl w:val="0"/>
          <w:numId w:val="34"/>
        </w:numPr>
        <w:tabs>
          <w:tab w:val="clear" w:pos="720"/>
          <w:tab w:val="num" w:pos="0"/>
        </w:tabs>
        <w:suppressAutoHyphens/>
        <w:ind w:left="0" w:firstLine="709"/>
        <w:jc w:val="both"/>
        <w:rPr>
          <w:rFonts w:ascii="Times New Roman" w:hAnsi="Times New Roman"/>
          <w:sz w:val="24"/>
        </w:rPr>
      </w:pPr>
      <w:r>
        <w:rPr>
          <w:rFonts w:ascii="Times New Roman" w:hAnsi="Times New Roman"/>
          <w:sz w:val="24"/>
        </w:rPr>
        <w:t xml:space="preserve">Главные бухгалтеры – 4 </w:t>
      </w:r>
      <w:proofErr w:type="gramStart"/>
      <w:r>
        <w:rPr>
          <w:rFonts w:ascii="Times New Roman" w:hAnsi="Times New Roman"/>
          <w:sz w:val="24"/>
        </w:rPr>
        <w:t>календарных</w:t>
      </w:r>
      <w:proofErr w:type="gramEnd"/>
      <w:r>
        <w:rPr>
          <w:rFonts w:ascii="Times New Roman" w:hAnsi="Times New Roman"/>
          <w:sz w:val="24"/>
        </w:rPr>
        <w:t xml:space="preserve"> дня</w:t>
      </w:r>
      <w:r w:rsidR="00046006" w:rsidRPr="00B47231">
        <w:rPr>
          <w:rFonts w:ascii="Times New Roman" w:hAnsi="Times New Roman"/>
          <w:sz w:val="24"/>
        </w:rPr>
        <w:t>.</w:t>
      </w:r>
    </w:p>
    <w:p w:rsidR="00046006" w:rsidRPr="00B47231" w:rsidRDefault="00046006" w:rsidP="00046006">
      <w:pPr>
        <w:numPr>
          <w:ilvl w:val="0"/>
          <w:numId w:val="34"/>
        </w:numPr>
        <w:tabs>
          <w:tab w:val="clear" w:pos="720"/>
          <w:tab w:val="num" w:pos="0"/>
        </w:tabs>
        <w:suppressAutoHyphens/>
        <w:ind w:left="0" w:firstLine="709"/>
        <w:jc w:val="both"/>
        <w:rPr>
          <w:rFonts w:ascii="Times New Roman" w:hAnsi="Times New Roman"/>
          <w:sz w:val="24"/>
        </w:rPr>
      </w:pPr>
      <w:r w:rsidRPr="00B47231">
        <w:rPr>
          <w:rFonts w:ascii="Times New Roman" w:hAnsi="Times New Roman"/>
          <w:sz w:val="24"/>
        </w:rPr>
        <w:t>Секретари, секретари-машинистки</w:t>
      </w:r>
      <w:r w:rsidR="00CE2400">
        <w:rPr>
          <w:rFonts w:ascii="Times New Roman" w:hAnsi="Times New Roman"/>
          <w:sz w:val="24"/>
        </w:rPr>
        <w:t xml:space="preserve"> – 3 </w:t>
      </w:r>
      <w:proofErr w:type="gramStart"/>
      <w:r w:rsidR="00CE2400">
        <w:rPr>
          <w:rFonts w:ascii="Times New Roman" w:hAnsi="Times New Roman"/>
          <w:sz w:val="24"/>
        </w:rPr>
        <w:t>календарных</w:t>
      </w:r>
      <w:proofErr w:type="gramEnd"/>
      <w:r w:rsidR="00CE2400">
        <w:rPr>
          <w:rFonts w:ascii="Times New Roman" w:hAnsi="Times New Roman"/>
          <w:sz w:val="24"/>
        </w:rPr>
        <w:t xml:space="preserve"> дня</w:t>
      </w:r>
      <w:r w:rsidRPr="00B47231">
        <w:rPr>
          <w:rFonts w:ascii="Times New Roman" w:hAnsi="Times New Roman"/>
          <w:sz w:val="24"/>
        </w:rPr>
        <w:t>.</w:t>
      </w:r>
    </w:p>
    <w:p w:rsidR="00046006" w:rsidRPr="00F04994" w:rsidRDefault="00046006" w:rsidP="00F04994">
      <w:pPr>
        <w:numPr>
          <w:ilvl w:val="0"/>
          <w:numId w:val="34"/>
        </w:numPr>
        <w:tabs>
          <w:tab w:val="clear" w:pos="720"/>
          <w:tab w:val="num" w:pos="0"/>
        </w:tabs>
        <w:suppressAutoHyphens/>
        <w:ind w:left="0" w:firstLine="709"/>
        <w:jc w:val="both"/>
        <w:rPr>
          <w:rFonts w:ascii="Times New Roman" w:hAnsi="Times New Roman"/>
          <w:sz w:val="24"/>
        </w:rPr>
      </w:pPr>
      <w:proofErr w:type="spellStart"/>
      <w:r w:rsidRPr="00F31133">
        <w:rPr>
          <w:rFonts w:ascii="Times New Roman" w:hAnsi="Times New Roman"/>
          <w:sz w:val="24"/>
        </w:rPr>
        <w:t>Документоведы</w:t>
      </w:r>
      <w:proofErr w:type="spellEnd"/>
      <w:r w:rsidRPr="00F31133">
        <w:rPr>
          <w:rFonts w:ascii="Times New Roman" w:hAnsi="Times New Roman"/>
          <w:sz w:val="24"/>
        </w:rPr>
        <w:t>, специалисты по кадрам</w:t>
      </w:r>
      <w:r w:rsidR="00CE2400">
        <w:rPr>
          <w:rFonts w:ascii="Times New Roman" w:hAnsi="Times New Roman"/>
          <w:sz w:val="24"/>
        </w:rPr>
        <w:t xml:space="preserve"> – </w:t>
      </w:r>
      <w:r w:rsidR="002E5CC8">
        <w:rPr>
          <w:rFonts w:ascii="Times New Roman" w:hAnsi="Times New Roman"/>
          <w:sz w:val="24"/>
        </w:rPr>
        <w:t>4</w:t>
      </w:r>
      <w:r w:rsidR="00CE2400">
        <w:rPr>
          <w:rFonts w:ascii="Times New Roman" w:hAnsi="Times New Roman"/>
          <w:sz w:val="24"/>
        </w:rPr>
        <w:t xml:space="preserve"> </w:t>
      </w:r>
      <w:proofErr w:type="gramStart"/>
      <w:r w:rsidR="00CE2400">
        <w:rPr>
          <w:rFonts w:ascii="Times New Roman" w:hAnsi="Times New Roman"/>
          <w:sz w:val="24"/>
        </w:rPr>
        <w:t>календарных</w:t>
      </w:r>
      <w:proofErr w:type="gramEnd"/>
      <w:r w:rsidR="00CE2400">
        <w:rPr>
          <w:rFonts w:ascii="Times New Roman" w:hAnsi="Times New Roman"/>
          <w:sz w:val="24"/>
        </w:rPr>
        <w:t xml:space="preserve"> дня</w:t>
      </w:r>
      <w:r w:rsidRPr="00F31133">
        <w:rPr>
          <w:rFonts w:ascii="Times New Roman" w:hAnsi="Times New Roman"/>
          <w:sz w:val="24"/>
        </w:rPr>
        <w:t>.</w:t>
      </w:r>
    </w:p>
    <w:p w:rsidR="00046006" w:rsidRPr="00B47231" w:rsidRDefault="00046006" w:rsidP="00046006">
      <w:pPr>
        <w:numPr>
          <w:ilvl w:val="0"/>
          <w:numId w:val="34"/>
        </w:numPr>
        <w:tabs>
          <w:tab w:val="clear" w:pos="720"/>
          <w:tab w:val="num" w:pos="0"/>
        </w:tabs>
        <w:suppressAutoHyphens/>
        <w:ind w:left="0" w:firstLine="709"/>
        <w:jc w:val="both"/>
        <w:rPr>
          <w:rFonts w:ascii="Times New Roman" w:hAnsi="Times New Roman"/>
          <w:sz w:val="24"/>
        </w:rPr>
      </w:pPr>
      <w:r w:rsidRPr="00B47231">
        <w:rPr>
          <w:rFonts w:ascii="Times New Roman" w:hAnsi="Times New Roman"/>
          <w:sz w:val="24"/>
        </w:rPr>
        <w:t>Шеф-повара, повара, заведующие производством школьных столовых</w:t>
      </w:r>
      <w:r w:rsidR="00CE2400">
        <w:rPr>
          <w:rFonts w:ascii="Times New Roman" w:hAnsi="Times New Roman"/>
          <w:sz w:val="24"/>
        </w:rPr>
        <w:t xml:space="preserve"> – 3 календарных дня</w:t>
      </w:r>
      <w:r w:rsidRPr="00B47231">
        <w:rPr>
          <w:rFonts w:ascii="Times New Roman" w:hAnsi="Times New Roman"/>
          <w:sz w:val="24"/>
        </w:rPr>
        <w:t>.</w:t>
      </w:r>
    </w:p>
    <w:p w:rsidR="00046006" w:rsidRPr="00B47231" w:rsidRDefault="00046006" w:rsidP="00046006">
      <w:pPr>
        <w:numPr>
          <w:ilvl w:val="0"/>
          <w:numId w:val="34"/>
        </w:numPr>
        <w:tabs>
          <w:tab w:val="clear" w:pos="720"/>
          <w:tab w:val="num" w:pos="0"/>
        </w:tabs>
        <w:suppressAutoHyphens/>
        <w:ind w:left="0" w:firstLine="709"/>
        <w:jc w:val="both"/>
        <w:rPr>
          <w:rFonts w:ascii="Times New Roman" w:hAnsi="Times New Roman"/>
          <w:sz w:val="24"/>
        </w:rPr>
      </w:pPr>
      <w:r w:rsidRPr="00B47231">
        <w:rPr>
          <w:rFonts w:ascii="Times New Roman" w:hAnsi="Times New Roman"/>
          <w:sz w:val="24"/>
        </w:rPr>
        <w:t>Заведующие складами и их заместители, старшие кл</w:t>
      </w:r>
      <w:r w:rsidR="004D10C5">
        <w:rPr>
          <w:rFonts w:ascii="Times New Roman" w:hAnsi="Times New Roman"/>
          <w:sz w:val="24"/>
        </w:rPr>
        <w:t>адовщики и кладовщики</w:t>
      </w:r>
      <w:r w:rsidRPr="00B47231">
        <w:rPr>
          <w:rFonts w:ascii="Times New Roman" w:hAnsi="Times New Roman"/>
          <w:sz w:val="24"/>
        </w:rPr>
        <w:t xml:space="preserve"> (при отсутствии заведующих складами)</w:t>
      </w:r>
      <w:r w:rsidR="00CE2400">
        <w:rPr>
          <w:rFonts w:ascii="Times New Roman" w:hAnsi="Times New Roman"/>
          <w:sz w:val="24"/>
        </w:rPr>
        <w:t xml:space="preserve"> – 3 календарных дня</w:t>
      </w:r>
      <w:r w:rsidRPr="00B47231">
        <w:rPr>
          <w:rFonts w:ascii="Times New Roman" w:hAnsi="Times New Roman"/>
          <w:sz w:val="24"/>
        </w:rPr>
        <w:t>.</w:t>
      </w:r>
    </w:p>
    <w:p w:rsidR="00046006" w:rsidRPr="00B47231" w:rsidRDefault="00046006" w:rsidP="00046006">
      <w:pPr>
        <w:numPr>
          <w:ilvl w:val="0"/>
          <w:numId w:val="34"/>
        </w:numPr>
        <w:tabs>
          <w:tab w:val="clear" w:pos="720"/>
          <w:tab w:val="num" w:pos="0"/>
        </w:tabs>
        <w:suppressAutoHyphens/>
        <w:ind w:left="0" w:firstLine="709"/>
        <w:jc w:val="both"/>
        <w:rPr>
          <w:rFonts w:ascii="Times New Roman" w:hAnsi="Times New Roman"/>
          <w:sz w:val="24"/>
        </w:rPr>
      </w:pPr>
      <w:r w:rsidRPr="00B47231">
        <w:rPr>
          <w:rFonts w:ascii="Times New Roman" w:hAnsi="Times New Roman"/>
          <w:sz w:val="24"/>
        </w:rPr>
        <w:t>Водители легковых автомобилей и автобусов</w:t>
      </w:r>
      <w:r w:rsidR="00CE2400">
        <w:rPr>
          <w:rFonts w:ascii="Times New Roman" w:hAnsi="Times New Roman"/>
          <w:sz w:val="24"/>
        </w:rPr>
        <w:t xml:space="preserve"> – 3 календарных дня.</w:t>
      </w:r>
    </w:p>
    <w:p w:rsidR="00046006" w:rsidRPr="00B47231" w:rsidRDefault="00046006" w:rsidP="00046006">
      <w:pPr>
        <w:suppressAutoHyphens/>
        <w:ind w:left="709"/>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Pr="00B47231" w:rsidRDefault="00046006" w:rsidP="00046006">
      <w:pPr>
        <w:ind w:left="360"/>
        <w:jc w:val="both"/>
        <w:rPr>
          <w:rFonts w:ascii="Times New Roman" w:hAnsi="Times New Roman"/>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Default="00046006" w:rsidP="004D10C5">
      <w:pPr>
        <w:rPr>
          <w:rFonts w:ascii="Times New Roman" w:hAnsi="Times New Roman"/>
          <w:b/>
          <w:sz w:val="24"/>
        </w:rPr>
      </w:pPr>
    </w:p>
    <w:p w:rsidR="00046006" w:rsidRDefault="00046006" w:rsidP="00046006">
      <w:pPr>
        <w:jc w:val="right"/>
        <w:rPr>
          <w:rFonts w:ascii="Times New Roman" w:hAnsi="Times New Roman"/>
          <w:b/>
          <w:sz w:val="24"/>
        </w:rPr>
      </w:pPr>
      <w:r>
        <w:rPr>
          <w:rFonts w:ascii="Times New Roman" w:hAnsi="Times New Roman"/>
          <w:b/>
          <w:sz w:val="24"/>
        </w:rPr>
        <w:lastRenderedPageBreak/>
        <w:t xml:space="preserve">Приложение </w:t>
      </w:r>
      <w:r w:rsidR="00A2162B">
        <w:rPr>
          <w:rFonts w:ascii="Times New Roman" w:hAnsi="Times New Roman"/>
          <w:b/>
          <w:sz w:val="24"/>
        </w:rPr>
        <w:t xml:space="preserve">№ </w:t>
      </w:r>
      <w:r>
        <w:rPr>
          <w:rFonts w:ascii="Times New Roman" w:hAnsi="Times New Roman"/>
          <w:b/>
          <w:sz w:val="24"/>
        </w:rPr>
        <w:t>10</w:t>
      </w:r>
    </w:p>
    <w:p w:rsidR="00F31133" w:rsidRDefault="00F31133" w:rsidP="00046006">
      <w:pPr>
        <w:jc w:val="right"/>
        <w:rPr>
          <w:rFonts w:ascii="Times New Roman" w:hAnsi="Times New Roman"/>
          <w:b/>
          <w:sz w:val="24"/>
        </w:rPr>
      </w:pPr>
    </w:p>
    <w:p w:rsidR="00983547" w:rsidRDefault="00983547" w:rsidP="00983547">
      <w:pPr>
        <w:widowControl w:val="0"/>
        <w:tabs>
          <w:tab w:val="left" w:pos="6015"/>
        </w:tabs>
        <w:autoSpaceDE w:val="0"/>
        <w:autoSpaceDN w:val="0"/>
        <w:adjustRightInd w:val="0"/>
        <w:rPr>
          <w:rFonts w:ascii="Times New Roman" w:hAnsi="Times New Roman"/>
          <w:b/>
          <w:bCs/>
          <w:sz w:val="20"/>
          <w:szCs w:val="20"/>
        </w:rPr>
      </w:pPr>
      <w:r>
        <w:rPr>
          <w:rFonts w:ascii="Times New Roman" w:hAnsi="Times New Roman"/>
          <w:b/>
          <w:bCs/>
          <w:sz w:val="20"/>
          <w:szCs w:val="20"/>
        </w:rPr>
        <w:t xml:space="preserve">               СОГЛАСОВАНО</w:t>
      </w:r>
      <w:r>
        <w:rPr>
          <w:rFonts w:ascii="Times New Roman" w:hAnsi="Times New Roman"/>
          <w:b/>
          <w:bCs/>
          <w:sz w:val="20"/>
          <w:szCs w:val="20"/>
        </w:rPr>
        <w:tab/>
        <w:t xml:space="preserve">            УТВЕРЖДЕНО</w:t>
      </w:r>
    </w:p>
    <w:p w:rsidR="00983547" w:rsidRDefault="00983547" w:rsidP="00983547">
      <w:pPr>
        <w:widowControl w:val="0"/>
        <w:tabs>
          <w:tab w:val="left" w:pos="6015"/>
        </w:tabs>
        <w:autoSpaceDE w:val="0"/>
        <w:autoSpaceDN w:val="0"/>
        <w:adjustRightInd w:val="0"/>
        <w:rPr>
          <w:rFonts w:ascii="Times New Roman" w:hAnsi="Times New Roman"/>
          <w:bCs/>
          <w:sz w:val="20"/>
          <w:szCs w:val="20"/>
        </w:rPr>
      </w:pPr>
      <w:r>
        <w:rPr>
          <w:rFonts w:ascii="Times New Roman" w:hAnsi="Times New Roman"/>
          <w:bCs/>
          <w:sz w:val="20"/>
          <w:szCs w:val="20"/>
        </w:rPr>
        <w:t xml:space="preserve">       Председатель профсоюзного</w:t>
      </w:r>
      <w:r>
        <w:rPr>
          <w:rFonts w:ascii="Times New Roman" w:hAnsi="Times New Roman"/>
          <w:bCs/>
          <w:sz w:val="20"/>
          <w:szCs w:val="20"/>
        </w:rPr>
        <w:tab/>
        <w:t xml:space="preserve">Приказ № </w:t>
      </w:r>
      <w:proofErr w:type="spellStart"/>
      <w:r>
        <w:rPr>
          <w:rFonts w:ascii="Times New Roman" w:hAnsi="Times New Roman"/>
          <w:bCs/>
          <w:sz w:val="20"/>
          <w:szCs w:val="20"/>
        </w:rPr>
        <w:t>_____от</w:t>
      </w:r>
      <w:proofErr w:type="spellEnd"/>
      <w:r>
        <w:rPr>
          <w:rFonts w:ascii="Times New Roman" w:hAnsi="Times New Roman"/>
          <w:bCs/>
          <w:sz w:val="20"/>
          <w:szCs w:val="20"/>
        </w:rPr>
        <w:t xml:space="preserve">  30.09.2015г.</w:t>
      </w:r>
    </w:p>
    <w:p w:rsidR="00983547" w:rsidRDefault="00983547" w:rsidP="00983547">
      <w:pPr>
        <w:widowControl w:val="0"/>
        <w:tabs>
          <w:tab w:val="left" w:pos="6015"/>
        </w:tabs>
        <w:autoSpaceDE w:val="0"/>
        <w:autoSpaceDN w:val="0"/>
        <w:adjustRightInd w:val="0"/>
        <w:rPr>
          <w:rFonts w:ascii="Times New Roman" w:hAnsi="Times New Roman"/>
          <w:bCs/>
          <w:sz w:val="20"/>
          <w:szCs w:val="20"/>
        </w:rPr>
      </w:pPr>
      <w:r>
        <w:rPr>
          <w:rFonts w:ascii="Times New Roman" w:hAnsi="Times New Roman"/>
          <w:bCs/>
          <w:sz w:val="20"/>
          <w:szCs w:val="20"/>
        </w:rPr>
        <w:t>комитета МОУ «</w:t>
      </w:r>
      <w:proofErr w:type="spellStart"/>
      <w:r>
        <w:rPr>
          <w:rFonts w:ascii="Times New Roman" w:hAnsi="Times New Roman"/>
          <w:bCs/>
          <w:sz w:val="20"/>
          <w:szCs w:val="20"/>
        </w:rPr>
        <w:t>Шипицынская</w:t>
      </w:r>
      <w:proofErr w:type="spellEnd"/>
      <w:r>
        <w:rPr>
          <w:rFonts w:ascii="Times New Roman" w:hAnsi="Times New Roman"/>
          <w:bCs/>
          <w:sz w:val="20"/>
          <w:szCs w:val="20"/>
        </w:rPr>
        <w:t xml:space="preserve"> СОШ»                                                Директор МОУ «</w:t>
      </w:r>
      <w:proofErr w:type="spellStart"/>
      <w:r>
        <w:rPr>
          <w:rFonts w:ascii="Times New Roman" w:hAnsi="Times New Roman"/>
          <w:bCs/>
          <w:sz w:val="20"/>
          <w:szCs w:val="20"/>
        </w:rPr>
        <w:t>Шипицынская</w:t>
      </w:r>
      <w:proofErr w:type="spellEnd"/>
      <w:r>
        <w:rPr>
          <w:rFonts w:ascii="Times New Roman" w:hAnsi="Times New Roman"/>
          <w:bCs/>
          <w:sz w:val="20"/>
          <w:szCs w:val="20"/>
        </w:rPr>
        <w:t xml:space="preserve"> СОШ»</w:t>
      </w:r>
    </w:p>
    <w:p w:rsidR="00983547" w:rsidRDefault="00983547" w:rsidP="00983547">
      <w:pPr>
        <w:widowControl w:val="0"/>
        <w:tabs>
          <w:tab w:val="left" w:pos="5625"/>
        </w:tabs>
        <w:autoSpaceDE w:val="0"/>
        <w:autoSpaceDN w:val="0"/>
        <w:adjustRightInd w:val="0"/>
        <w:rPr>
          <w:rFonts w:ascii="Times New Roman" w:hAnsi="Times New Roman"/>
          <w:bCs/>
          <w:sz w:val="20"/>
          <w:szCs w:val="20"/>
        </w:rPr>
      </w:pPr>
      <w:r>
        <w:rPr>
          <w:rFonts w:ascii="Times New Roman" w:hAnsi="Times New Roman"/>
          <w:bCs/>
          <w:sz w:val="20"/>
          <w:szCs w:val="20"/>
        </w:rPr>
        <w:t>_______________/Л.С. Рубцова</w:t>
      </w:r>
      <w:r>
        <w:rPr>
          <w:rFonts w:ascii="Times New Roman" w:hAnsi="Times New Roman"/>
          <w:bCs/>
          <w:sz w:val="20"/>
          <w:szCs w:val="20"/>
        </w:rPr>
        <w:tab/>
        <w:t xml:space="preserve">   _________________/Е.В. </w:t>
      </w:r>
      <w:proofErr w:type="spellStart"/>
      <w:r>
        <w:rPr>
          <w:rFonts w:ascii="Times New Roman" w:hAnsi="Times New Roman"/>
          <w:bCs/>
          <w:sz w:val="20"/>
          <w:szCs w:val="20"/>
        </w:rPr>
        <w:t>Селякова</w:t>
      </w:r>
      <w:proofErr w:type="spellEnd"/>
    </w:p>
    <w:p w:rsidR="00983547" w:rsidRDefault="00983547" w:rsidP="00046006">
      <w:pPr>
        <w:jc w:val="right"/>
        <w:rPr>
          <w:rFonts w:ascii="Times New Roman" w:hAnsi="Times New Roman"/>
          <w:b/>
          <w:sz w:val="24"/>
        </w:rPr>
      </w:pPr>
    </w:p>
    <w:p w:rsidR="00046006" w:rsidRDefault="00046006" w:rsidP="00046006">
      <w:pPr>
        <w:jc w:val="right"/>
        <w:rPr>
          <w:rFonts w:ascii="Times New Roman" w:hAnsi="Times New Roman"/>
          <w:b/>
          <w:sz w:val="24"/>
        </w:rPr>
      </w:pPr>
    </w:p>
    <w:p w:rsidR="00046006" w:rsidRPr="00B47231" w:rsidRDefault="00046006" w:rsidP="00046006">
      <w:pPr>
        <w:ind w:right="424"/>
        <w:jc w:val="center"/>
        <w:rPr>
          <w:rFonts w:ascii="Times New Roman" w:hAnsi="Times New Roman"/>
          <w:b/>
          <w:color w:val="000000"/>
          <w:sz w:val="24"/>
        </w:rPr>
      </w:pPr>
      <w:proofErr w:type="gramStart"/>
      <w:r w:rsidRPr="00B47231">
        <w:rPr>
          <w:rFonts w:ascii="Times New Roman" w:hAnsi="Times New Roman"/>
          <w:b/>
          <w:color w:val="000000"/>
          <w:sz w:val="24"/>
        </w:rPr>
        <w:t>П</w:t>
      </w:r>
      <w:proofErr w:type="gramEnd"/>
      <w:r w:rsidRPr="00B47231">
        <w:rPr>
          <w:rFonts w:ascii="Times New Roman" w:hAnsi="Times New Roman"/>
          <w:b/>
          <w:color w:val="000000"/>
          <w:sz w:val="24"/>
        </w:rPr>
        <w:t xml:space="preserve"> О Л О Ж Е Н И Е</w:t>
      </w:r>
    </w:p>
    <w:p w:rsidR="00046006" w:rsidRPr="00B47231" w:rsidRDefault="00046006" w:rsidP="00046006">
      <w:pPr>
        <w:ind w:right="424"/>
        <w:jc w:val="center"/>
        <w:rPr>
          <w:rFonts w:ascii="Times New Roman" w:hAnsi="Times New Roman"/>
          <w:sz w:val="24"/>
        </w:rPr>
      </w:pPr>
      <w:proofErr w:type="gramStart"/>
      <w:r w:rsidRPr="00B47231">
        <w:rPr>
          <w:rFonts w:ascii="Times New Roman" w:hAnsi="Times New Roman"/>
          <w:b/>
          <w:sz w:val="24"/>
        </w:rPr>
        <w:t xml:space="preserve">о выплате единовременного выходного пособия в связи с выходом  </w:t>
      </w:r>
      <w:r w:rsidRPr="00B47231">
        <w:rPr>
          <w:rFonts w:ascii="Times New Roman" w:hAnsi="Times New Roman"/>
          <w:b/>
          <w:sz w:val="24"/>
        </w:rPr>
        <w:br/>
        <w:t>на  пенсию  по возрасту</w:t>
      </w:r>
      <w:proofErr w:type="gramEnd"/>
      <w:r w:rsidRPr="00B47231">
        <w:rPr>
          <w:rFonts w:ascii="Times New Roman" w:hAnsi="Times New Roman"/>
          <w:b/>
          <w:sz w:val="24"/>
        </w:rPr>
        <w:t xml:space="preserve"> или со</w:t>
      </w:r>
      <w:r w:rsidR="00A2162B">
        <w:rPr>
          <w:rFonts w:ascii="Times New Roman" w:hAnsi="Times New Roman"/>
          <w:b/>
          <w:sz w:val="24"/>
        </w:rPr>
        <w:t xml:space="preserve">стоянию здоровья в </w:t>
      </w:r>
      <w:r w:rsidR="00146F06">
        <w:rPr>
          <w:rFonts w:ascii="Times New Roman" w:hAnsi="Times New Roman"/>
          <w:b/>
          <w:sz w:val="24"/>
        </w:rPr>
        <w:t>МОУ «</w:t>
      </w:r>
      <w:proofErr w:type="spellStart"/>
      <w:r w:rsidR="00146F06">
        <w:rPr>
          <w:rFonts w:ascii="Times New Roman" w:hAnsi="Times New Roman"/>
          <w:b/>
          <w:sz w:val="24"/>
        </w:rPr>
        <w:t>Шипицынская</w:t>
      </w:r>
      <w:proofErr w:type="spellEnd"/>
      <w:r w:rsidR="00146F06">
        <w:rPr>
          <w:rFonts w:ascii="Times New Roman" w:hAnsi="Times New Roman"/>
          <w:b/>
          <w:sz w:val="24"/>
        </w:rPr>
        <w:t xml:space="preserve"> СОШ»</w:t>
      </w:r>
    </w:p>
    <w:p w:rsidR="00046006" w:rsidRPr="00B47231" w:rsidRDefault="00046006" w:rsidP="00046006">
      <w:pPr>
        <w:ind w:firstLine="708"/>
        <w:rPr>
          <w:rFonts w:ascii="Times New Roman" w:hAnsi="Times New Roman"/>
          <w:sz w:val="24"/>
        </w:rPr>
      </w:pPr>
    </w:p>
    <w:p w:rsidR="00046006" w:rsidRPr="00B47231" w:rsidRDefault="00046006" w:rsidP="00046006">
      <w:pPr>
        <w:rPr>
          <w:rFonts w:ascii="Times New Roman" w:hAnsi="Times New Roman"/>
          <w:sz w:val="24"/>
        </w:rPr>
      </w:pPr>
    </w:p>
    <w:p w:rsidR="00046006" w:rsidRPr="00A2162B" w:rsidRDefault="00A2162B" w:rsidP="00046006">
      <w:pPr>
        <w:numPr>
          <w:ilvl w:val="0"/>
          <w:numId w:val="35"/>
        </w:numPr>
        <w:suppressAutoHyphens/>
        <w:ind w:left="0" w:firstLine="0"/>
        <w:jc w:val="center"/>
        <w:rPr>
          <w:rFonts w:ascii="Times New Roman" w:hAnsi="Times New Roman"/>
          <w:b/>
          <w:sz w:val="24"/>
        </w:rPr>
      </w:pPr>
      <w:r>
        <w:rPr>
          <w:rFonts w:ascii="Times New Roman" w:hAnsi="Times New Roman"/>
          <w:b/>
          <w:sz w:val="24"/>
        </w:rPr>
        <w:t>Общие положения</w:t>
      </w:r>
    </w:p>
    <w:p w:rsidR="00046006" w:rsidRPr="00146F06" w:rsidRDefault="004D10C5" w:rsidP="00146F06">
      <w:pPr>
        <w:tabs>
          <w:tab w:val="left" w:pos="9355"/>
        </w:tabs>
        <w:ind w:right="-1" w:hanging="709"/>
        <w:jc w:val="both"/>
        <w:rPr>
          <w:rFonts w:ascii="Times New Roman" w:hAnsi="Times New Roman"/>
          <w:b/>
          <w:color w:val="000000"/>
          <w:sz w:val="24"/>
        </w:rPr>
      </w:pPr>
      <w:r>
        <w:rPr>
          <w:rFonts w:ascii="Times New Roman" w:hAnsi="Times New Roman"/>
          <w:sz w:val="24"/>
        </w:rPr>
        <w:tab/>
        <w:t xml:space="preserve">            </w:t>
      </w:r>
      <w:r w:rsidR="00146F06">
        <w:rPr>
          <w:rFonts w:ascii="Times New Roman" w:hAnsi="Times New Roman"/>
          <w:sz w:val="24"/>
        </w:rPr>
        <w:t xml:space="preserve">1.1.    </w:t>
      </w:r>
      <w:r w:rsidR="00046006" w:rsidRPr="00B47231">
        <w:rPr>
          <w:rFonts w:ascii="Times New Roman" w:hAnsi="Times New Roman"/>
          <w:sz w:val="24"/>
        </w:rPr>
        <w:t> </w:t>
      </w:r>
      <w:proofErr w:type="gramStart"/>
      <w:r w:rsidR="00046006" w:rsidRPr="00B47231">
        <w:rPr>
          <w:rFonts w:ascii="Times New Roman" w:hAnsi="Times New Roman"/>
          <w:sz w:val="24"/>
        </w:rPr>
        <w:t>Настоящее Положение разработано в соответствии областным законом «Об образовании</w:t>
      </w:r>
      <w:r w:rsidR="00F31133">
        <w:rPr>
          <w:rFonts w:ascii="Times New Roman" w:hAnsi="Times New Roman"/>
          <w:sz w:val="24"/>
        </w:rPr>
        <w:t xml:space="preserve"> в </w:t>
      </w:r>
      <w:proofErr w:type="spellStart"/>
      <w:r w:rsidR="00F31133">
        <w:rPr>
          <w:rFonts w:ascii="Times New Roman" w:hAnsi="Times New Roman"/>
          <w:sz w:val="24"/>
        </w:rPr>
        <w:t>Аохангельской</w:t>
      </w:r>
      <w:proofErr w:type="spellEnd"/>
      <w:r w:rsidR="00F31133">
        <w:rPr>
          <w:rFonts w:ascii="Times New Roman" w:hAnsi="Times New Roman"/>
          <w:sz w:val="24"/>
        </w:rPr>
        <w:t xml:space="preserve"> области</w:t>
      </w:r>
      <w:r w:rsidR="00046006" w:rsidRPr="00B47231">
        <w:rPr>
          <w:rFonts w:ascii="Times New Roman" w:hAnsi="Times New Roman"/>
          <w:sz w:val="24"/>
        </w:rPr>
        <w:t>»</w:t>
      </w:r>
      <w:r w:rsidR="00146F06">
        <w:rPr>
          <w:rFonts w:ascii="Times New Roman" w:hAnsi="Times New Roman"/>
          <w:sz w:val="24"/>
        </w:rPr>
        <w:t xml:space="preserve"> от 02.07.2013 № 721-41-ОЗ, Положением </w:t>
      </w:r>
      <w:r w:rsidR="00146F06" w:rsidRPr="00146F06">
        <w:rPr>
          <w:rFonts w:ascii="Times New Roman" w:hAnsi="Times New Roman"/>
          <w:sz w:val="24"/>
        </w:rPr>
        <w:t xml:space="preserve">о выплате единовременного выходного пособия в связи с выходом  </w:t>
      </w:r>
      <w:r w:rsidR="00146F06" w:rsidRPr="00146F06">
        <w:rPr>
          <w:rFonts w:ascii="Times New Roman" w:hAnsi="Times New Roman"/>
          <w:sz w:val="24"/>
        </w:rPr>
        <w:br/>
        <w:t xml:space="preserve">на  пенсию  по возрасту или состоянию здоровья в муниципальных образовательных учреждениях </w:t>
      </w:r>
      <w:proofErr w:type="spellStart"/>
      <w:r w:rsidR="00146F06" w:rsidRPr="00146F06">
        <w:rPr>
          <w:rFonts w:ascii="Times New Roman" w:hAnsi="Times New Roman"/>
          <w:sz w:val="24"/>
        </w:rPr>
        <w:t>Котласского</w:t>
      </w:r>
      <w:proofErr w:type="spellEnd"/>
      <w:r w:rsidR="00146F06" w:rsidRPr="00146F06">
        <w:rPr>
          <w:rFonts w:ascii="Times New Roman" w:hAnsi="Times New Roman"/>
          <w:sz w:val="24"/>
        </w:rPr>
        <w:t xml:space="preserve"> района </w:t>
      </w:r>
      <w:r w:rsidR="00046006" w:rsidRPr="00B47231">
        <w:rPr>
          <w:rFonts w:ascii="Times New Roman" w:hAnsi="Times New Roman"/>
          <w:sz w:val="24"/>
        </w:rPr>
        <w:t>с целью социальной поддержки работников, увольняющихся в связи с выходом на  пенсию по возрасту или по состоянию здоровья впервые.</w:t>
      </w:r>
      <w:proofErr w:type="gramEnd"/>
    </w:p>
    <w:p w:rsidR="00046006" w:rsidRPr="00B47231" w:rsidRDefault="00046006" w:rsidP="00046006">
      <w:pPr>
        <w:ind w:firstLine="708"/>
        <w:jc w:val="both"/>
        <w:rPr>
          <w:rFonts w:ascii="Times New Roman" w:hAnsi="Times New Roman"/>
          <w:sz w:val="24"/>
        </w:rPr>
      </w:pPr>
      <w:r w:rsidRPr="00B47231">
        <w:rPr>
          <w:rFonts w:ascii="Times New Roman" w:hAnsi="Times New Roman"/>
          <w:sz w:val="24"/>
        </w:rPr>
        <w:t>1.2.  Средства, направляемые на выплату единовременного выходного пособия, включаются в фонд оплаты труда.</w:t>
      </w:r>
    </w:p>
    <w:p w:rsidR="00046006" w:rsidRPr="00B47231" w:rsidRDefault="00046006" w:rsidP="00046006">
      <w:pPr>
        <w:ind w:firstLine="708"/>
        <w:jc w:val="both"/>
        <w:rPr>
          <w:rFonts w:ascii="Times New Roman" w:hAnsi="Times New Roman"/>
          <w:sz w:val="24"/>
        </w:rPr>
      </w:pPr>
      <w:r w:rsidRPr="00B47231">
        <w:rPr>
          <w:rFonts w:ascii="Times New Roman" w:hAnsi="Times New Roman"/>
          <w:sz w:val="24"/>
        </w:rPr>
        <w:t>1.3.  Выплата единовременного выходного пособия производится в соответствии с настоящим Положением.</w:t>
      </w:r>
    </w:p>
    <w:p w:rsidR="00046006" w:rsidRPr="00B47231" w:rsidRDefault="00046006" w:rsidP="00046006">
      <w:pPr>
        <w:ind w:firstLine="708"/>
        <w:jc w:val="both"/>
        <w:rPr>
          <w:rFonts w:ascii="Times New Roman" w:hAnsi="Times New Roman"/>
          <w:sz w:val="24"/>
        </w:rPr>
      </w:pPr>
    </w:p>
    <w:p w:rsidR="00046006" w:rsidRPr="00A2162B" w:rsidRDefault="00046006" w:rsidP="00046006">
      <w:pPr>
        <w:ind w:firstLine="708"/>
        <w:jc w:val="both"/>
        <w:rPr>
          <w:rFonts w:ascii="Times New Roman" w:hAnsi="Times New Roman"/>
          <w:b/>
          <w:sz w:val="24"/>
        </w:rPr>
      </w:pPr>
      <w:r w:rsidRPr="00B47231">
        <w:rPr>
          <w:rFonts w:ascii="Times New Roman" w:hAnsi="Times New Roman"/>
          <w:sz w:val="24"/>
        </w:rPr>
        <w:tab/>
      </w:r>
      <w:r w:rsidRPr="00A2162B">
        <w:rPr>
          <w:rFonts w:ascii="Times New Roman" w:hAnsi="Times New Roman"/>
          <w:b/>
          <w:sz w:val="24"/>
          <w:lang w:val="en-US"/>
        </w:rPr>
        <w:t>II</w:t>
      </w:r>
      <w:r w:rsidRPr="00A2162B">
        <w:rPr>
          <w:rFonts w:ascii="Times New Roman" w:hAnsi="Times New Roman"/>
          <w:b/>
          <w:sz w:val="24"/>
        </w:rPr>
        <w:t>. Порядок выплаты ед</w:t>
      </w:r>
      <w:r w:rsidR="00A2162B">
        <w:rPr>
          <w:rFonts w:ascii="Times New Roman" w:hAnsi="Times New Roman"/>
          <w:b/>
          <w:sz w:val="24"/>
        </w:rPr>
        <w:t>иновременного выходного пособия</w:t>
      </w:r>
    </w:p>
    <w:p w:rsidR="00046006" w:rsidRPr="00B47231" w:rsidRDefault="00046006" w:rsidP="00046006">
      <w:pPr>
        <w:ind w:firstLine="708"/>
        <w:jc w:val="both"/>
        <w:rPr>
          <w:rFonts w:ascii="Times New Roman" w:hAnsi="Times New Roman"/>
          <w:sz w:val="24"/>
        </w:rPr>
      </w:pPr>
    </w:p>
    <w:p w:rsidR="00046006" w:rsidRPr="00B47231" w:rsidRDefault="00046006" w:rsidP="00046006">
      <w:pPr>
        <w:ind w:firstLine="708"/>
        <w:jc w:val="both"/>
        <w:rPr>
          <w:rFonts w:ascii="Times New Roman" w:hAnsi="Times New Roman"/>
          <w:sz w:val="24"/>
        </w:rPr>
      </w:pPr>
      <w:r w:rsidRPr="00B47231">
        <w:rPr>
          <w:rFonts w:ascii="Times New Roman" w:hAnsi="Times New Roman"/>
          <w:sz w:val="24"/>
        </w:rPr>
        <w:t>2.1.   Единовременное выходное пособие выплачивается в размере трёх окладов (должностных окладов), ставок заработной платы без учета районного коэффициента и процентных надбавок за работу в районах Крайнего Севера и приравненных к ним местностях в случаях:</w:t>
      </w:r>
    </w:p>
    <w:p w:rsidR="00046006" w:rsidRPr="00B47231" w:rsidRDefault="00046006" w:rsidP="00046006">
      <w:pPr>
        <w:ind w:firstLine="708"/>
        <w:jc w:val="both"/>
        <w:rPr>
          <w:rFonts w:ascii="Times New Roman" w:hAnsi="Times New Roman"/>
          <w:sz w:val="24"/>
        </w:rPr>
      </w:pPr>
      <w:r w:rsidRPr="00B47231">
        <w:rPr>
          <w:rFonts w:ascii="Times New Roman" w:hAnsi="Times New Roman"/>
          <w:sz w:val="24"/>
        </w:rPr>
        <w:t xml:space="preserve">увольнения работника впервые </w:t>
      </w:r>
      <w:proofErr w:type="gramStart"/>
      <w:r w:rsidRPr="00B47231">
        <w:rPr>
          <w:rFonts w:ascii="Times New Roman" w:hAnsi="Times New Roman"/>
          <w:sz w:val="24"/>
        </w:rPr>
        <w:t xml:space="preserve">по  собственному желанию в связи </w:t>
      </w:r>
      <w:r w:rsidRPr="00B47231">
        <w:rPr>
          <w:rFonts w:ascii="Times New Roman" w:hAnsi="Times New Roman"/>
          <w:sz w:val="24"/>
        </w:rPr>
        <w:br/>
        <w:t>с выходом на пенсию по возрасту</w:t>
      </w:r>
      <w:proofErr w:type="gramEnd"/>
      <w:r w:rsidRPr="00B47231">
        <w:rPr>
          <w:rFonts w:ascii="Times New Roman" w:hAnsi="Times New Roman"/>
          <w:sz w:val="24"/>
        </w:rPr>
        <w:t>, а также в  связи с болезнью, препятствующей продолжению работы или проживанию в  данной местности (пункт 3 статьи 77 Трудового кодекса РФ);</w:t>
      </w:r>
    </w:p>
    <w:p w:rsidR="00046006" w:rsidRPr="00B47231" w:rsidRDefault="00046006" w:rsidP="00046006">
      <w:pPr>
        <w:ind w:firstLine="708"/>
        <w:jc w:val="both"/>
        <w:rPr>
          <w:rFonts w:ascii="Times New Roman" w:hAnsi="Times New Roman"/>
          <w:sz w:val="24"/>
        </w:rPr>
      </w:pPr>
      <w:r w:rsidRPr="00B47231">
        <w:rPr>
          <w:rFonts w:ascii="Times New Roman" w:hAnsi="Times New Roman"/>
          <w:sz w:val="24"/>
        </w:rPr>
        <w:t>увольнение по состоянию здоровья в соответствии с медицинским заключением (пункт 3 части 1 статьи 81 ТК РФ);</w:t>
      </w:r>
    </w:p>
    <w:p w:rsidR="00046006" w:rsidRPr="00B47231" w:rsidRDefault="00046006" w:rsidP="00046006">
      <w:pPr>
        <w:ind w:firstLine="708"/>
        <w:jc w:val="both"/>
        <w:rPr>
          <w:rFonts w:ascii="Times New Roman" w:hAnsi="Times New Roman"/>
          <w:sz w:val="24"/>
        </w:rPr>
      </w:pPr>
      <w:r w:rsidRPr="00B47231">
        <w:rPr>
          <w:rFonts w:ascii="Times New Roman" w:hAnsi="Times New Roman"/>
          <w:sz w:val="24"/>
        </w:rPr>
        <w:t>увольнение в связи с признанием работника полностью нетрудоспособным в соответствии с медицинским заключением (пункт 5 статьи 83 Трудового кодекса РФ).</w:t>
      </w:r>
    </w:p>
    <w:p w:rsidR="00046006" w:rsidRPr="00B47231" w:rsidRDefault="00046006" w:rsidP="00046006">
      <w:pPr>
        <w:ind w:firstLine="708"/>
        <w:jc w:val="both"/>
        <w:rPr>
          <w:rFonts w:ascii="Times New Roman" w:hAnsi="Times New Roman"/>
          <w:sz w:val="24"/>
        </w:rPr>
      </w:pPr>
      <w:r w:rsidRPr="00B47231">
        <w:rPr>
          <w:rFonts w:ascii="Times New Roman" w:hAnsi="Times New Roman"/>
          <w:sz w:val="24"/>
        </w:rPr>
        <w:t>2.2.  Право на получение единовременного выходного пособия имеют работники независимо от стажа работы в данном учреждении.</w:t>
      </w:r>
    </w:p>
    <w:p w:rsidR="00046006" w:rsidRPr="00B47231" w:rsidRDefault="00046006" w:rsidP="00046006">
      <w:pPr>
        <w:ind w:firstLine="708"/>
        <w:jc w:val="both"/>
        <w:rPr>
          <w:rFonts w:ascii="Times New Roman" w:hAnsi="Times New Roman"/>
          <w:sz w:val="24"/>
        </w:rPr>
      </w:pPr>
      <w:r w:rsidRPr="00B47231">
        <w:rPr>
          <w:rFonts w:ascii="Times New Roman" w:hAnsi="Times New Roman"/>
          <w:sz w:val="24"/>
        </w:rPr>
        <w:t xml:space="preserve">2.3.  В заявлении об увольнении по собственному желанию должно быть указано наличие уважительной причины увольнения (выход на пенсию по возрасту, состоянию здоровья), эта же причина  указывается в приказе </w:t>
      </w:r>
      <w:r w:rsidRPr="00B47231">
        <w:rPr>
          <w:rFonts w:ascii="Times New Roman" w:hAnsi="Times New Roman"/>
          <w:sz w:val="24"/>
        </w:rPr>
        <w:br/>
        <w:t>об увольнении и в трудовой книжке.</w:t>
      </w:r>
    </w:p>
    <w:p w:rsidR="00046006" w:rsidRPr="00B47231" w:rsidRDefault="00046006" w:rsidP="00046006">
      <w:pPr>
        <w:shd w:val="clear" w:color="auto" w:fill="FFFFFF"/>
        <w:ind w:left="720"/>
        <w:rPr>
          <w:rFonts w:ascii="Times New Roman" w:hAnsi="Times New Roman"/>
          <w:sz w:val="24"/>
        </w:rPr>
      </w:pPr>
    </w:p>
    <w:p w:rsidR="00046006" w:rsidRPr="00B47231" w:rsidRDefault="00046006" w:rsidP="00046006">
      <w:pPr>
        <w:shd w:val="clear" w:color="auto" w:fill="FFFFFF"/>
        <w:ind w:left="720"/>
        <w:rPr>
          <w:rFonts w:ascii="Times New Roman" w:hAnsi="Times New Roman"/>
          <w:sz w:val="24"/>
        </w:rPr>
      </w:pPr>
    </w:p>
    <w:p w:rsidR="00046006" w:rsidRPr="00B47231" w:rsidRDefault="00046006" w:rsidP="00046006">
      <w:pPr>
        <w:shd w:val="clear" w:color="auto" w:fill="FFFFFF"/>
        <w:ind w:left="720"/>
        <w:rPr>
          <w:rFonts w:ascii="Times New Roman" w:hAnsi="Times New Roman"/>
          <w:sz w:val="24"/>
        </w:rPr>
      </w:pPr>
    </w:p>
    <w:p w:rsidR="00046006" w:rsidRPr="00B47231" w:rsidRDefault="00046006" w:rsidP="00046006">
      <w:pPr>
        <w:shd w:val="clear" w:color="auto" w:fill="FFFFFF"/>
        <w:ind w:left="720"/>
        <w:rPr>
          <w:rFonts w:ascii="Times New Roman" w:hAnsi="Times New Roman"/>
          <w:sz w:val="24"/>
        </w:rPr>
      </w:pPr>
    </w:p>
    <w:p w:rsidR="00046006" w:rsidRDefault="00046006" w:rsidP="00046006">
      <w:pPr>
        <w:jc w:val="right"/>
        <w:rPr>
          <w:rFonts w:ascii="Times New Roman" w:hAnsi="Times New Roman"/>
          <w:b/>
          <w:sz w:val="24"/>
        </w:rPr>
      </w:pPr>
    </w:p>
    <w:p w:rsidR="004C0EE9" w:rsidRDefault="004C0EE9" w:rsidP="00146F06">
      <w:pPr>
        <w:rPr>
          <w:rFonts w:ascii="Times New Roman" w:hAnsi="Times New Roman"/>
          <w:b/>
          <w:sz w:val="24"/>
        </w:rPr>
      </w:pPr>
    </w:p>
    <w:p w:rsidR="004C0EE9" w:rsidRDefault="004C0EE9" w:rsidP="00046006">
      <w:pPr>
        <w:jc w:val="right"/>
        <w:rPr>
          <w:rFonts w:ascii="Times New Roman" w:hAnsi="Times New Roman"/>
          <w:b/>
          <w:sz w:val="24"/>
        </w:rPr>
      </w:pPr>
    </w:p>
    <w:p w:rsidR="004C0EE9" w:rsidRDefault="004C0EE9" w:rsidP="00046006">
      <w:pPr>
        <w:jc w:val="right"/>
        <w:rPr>
          <w:rFonts w:ascii="Times New Roman" w:hAnsi="Times New Roman"/>
          <w:b/>
          <w:sz w:val="24"/>
        </w:rPr>
      </w:pPr>
      <w:r>
        <w:rPr>
          <w:rFonts w:ascii="Times New Roman" w:hAnsi="Times New Roman"/>
          <w:b/>
          <w:sz w:val="24"/>
        </w:rPr>
        <w:lastRenderedPageBreak/>
        <w:t xml:space="preserve">Приложение </w:t>
      </w:r>
      <w:r w:rsidR="00A2162B">
        <w:rPr>
          <w:rFonts w:ascii="Times New Roman" w:hAnsi="Times New Roman"/>
          <w:b/>
          <w:sz w:val="24"/>
        </w:rPr>
        <w:t xml:space="preserve">№ </w:t>
      </w:r>
      <w:r>
        <w:rPr>
          <w:rFonts w:ascii="Times New Roman" w:hAnsi="Times New Roman"/>
          <w:b/>
          <w:sz w:val="24"/>
        </w:rPr>
        <w:t>11</w:t>
      </w:r>
    </w:p>
    <w:p w:rsidR="00046006" w:rsidRDefault="00046006" w:rsidP="00046006">
      <w:pPr>
        <w:jc w:val="right"/>
        <w:rPr>
          <w:rFonts w:ascii="Times New Roman" w:hAnsi="Times New Roman"/>
          <w:b/>
          <w:sz w:val="24"/>
        </w:rPr>
      </w:pPr>
    </w:p>
    <w:p w:rsidR="004C0EE9" w:rsidRPr="00C504FC" w:rsidRDefault="004C0EE9" w:rsidP="004C0EE9">
      <w:pPr>
        <w:tabs>
          <w:tab w:val="left" w:pos="0"/>
        </w:tabs>
        <w:jc w:val="center"/>
        <w:rPr>
          <w:rFonts w:ascii="Times New Roman" w:hAnsi="Times New Roman"/>
          <w:b/>
          <w:sz w:val="24"/>
        </w:rPr>
      </w:pPr>
      <w:r w:rsidRPr="00C504FC">
        <w:rPr>
          <w:rFonts w:ascii="Times New Roman" w:hAnsi="Times New Roman"/>
          <w:b/>
          <w:sz w:val="24"/>
        </w:rPr>
        <w:t xml:space="preserve">  НОРМЫ</w:t>
      </w:r>
    </w:p>
    <w:p w:rsidR="004C0EE9" w:rsidRPr="00C504FC" w:rsidRDefault="004C0EE9" w:rsidP="004C0EE9">
      <w:pPr>
        <w:tabs>
          <w:tab w:val="left" w:pos="0"/>
        </w:tabs>
        <w:jc w:val="center"/>
        <w:rPr>
          <w:rFonts w:ascii="Times New Roman" w:hAnsi="Times New Roman"/>
          <w:b/>
          <w:sz w:val="24"/>
        </w:rPr>
      </w:pPr>
      <w:r w:rsidRPr="00C504FC">
        <w:rPr>
          <w:rFonts w:ascii="Times New Roman" w:hAnsi="Times New Roman"/>
          <w:b/>
          <w:sz w:val="24"/>
        </w:rPr>
        <w:t xml:space="preserve">бесплатной выдачи специальной  одежды, специальной обуви </w:t>
      </w:r>
    </w:p>
    <w:p w:rsidR="004C0EE9" w:rsidRPr="00C504FC" w:rsidRDefault="004C0EE9" w:rsidP="004C0EE9">
      <w:pPr>
        <w:tabs>
          <w:tab w:val="left" w:pos="0"/>
        </w:tabs>
        <w:jc w:val="center"/>
        <w:rPr>
          <w:rFonts w:ascii="Times New Roman" w:hAnsi="Times New Roman"/>
          <w:b/>
          <w:sz w:val="24"/>
        </w:rPr>
      </w:pPr>
      <w:r w:rsidRPr="00C504FC">
        <w:rPr>
          <w:rFonts w:ascii="Times New Roman" w:hAnsi="Times New Roman"/>
          <w:b/>
          <w:sz w:val="24"/>
        </w:rPr>
        <w:t>и  других средств индивидуальной защиты работникам</w:t>
      </w:r>
    </w:p>
    <w:p w:rsidR="004C0EE9" w:rsidRPr="00C504FC" w:rsidRDefault="004C0EE9" w:rsidP="004C0EE9">
      <w:pPr>
        <w:tabs>
          <w:tab w:val="left" w:pos="0"/>
        </w:tabs>
        <w:jc w:val="center"/>
        <w:rPr>
          <w:rFonts w:ascii="Times New Roman" w:hAnsi="Times New Roman"/>
          <w:b/>
          <w:sz w:val="24"/>
        </w:rPr>
      </w:pPr>
      <w:r w:rsidRPr="00C504FC">
        <w:rPr>
          <w:rFonts w:ascii="Times New Roman" w:hAnsi="Times New Roman"/>
          <w:b/>
          <w:sz w:val="24"/>
        </w:rPr>
        <w:t xml:space="preserve">образовательного учреждения </w:t>
      </w:r>
    </w:p>
    <w:tbl>
      <w:tblPr>
        <w:tblW w:w="9591" w:type="dxa"/>
        <w:tblInd w:w="-10" w:type="dxa"/>
        <w:tblLayout w:type="fixed"/>
        <w:tblLook w:val="04A0"/>
      </w:tblPr>
      <w:tblGrid>
        <w:gridCol w:w="648"/>
        <w:gridCol w:w="3060"/>
        <w:gridCol w:w="3780"/>
        <w:gridCol w:w="2103"/>
      </w:tblGrid>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w:t>
            </w:r>
          </w:p>
          <w:p w:rsidR="004C0EE9" w:rsidRPr="00C504FC" w:rsidRDefault="004C0EE9" w:rsidP="001B09FA">
            <w:pPr>
              <w:tabs>
                <w:tab w:val="left" w:pos="0"/>
              </w:tabs>
              <w:jc w:val="center"/>
              <w:rPr>
                <w:rFonts w:ascii="Times New Roman" w:hAnsi="Times New Roman"/>
                <w:sz w:val="24"/>
              </w:rPr>
            </w:pPr>
            <w:proofErr w:type="spellStart"/>
            <w:proofErr w:type="gramStart"/>
            <w:r w:rsidRPr="00C504FC">
              <w:rPr>
                <w:rFonts w:ascii="Times New Roman" w:hAnsi="Times New Roman"/>
                <w:sz w:val="24"/>
              </w:rPr>
              <w:t>п</w:t>
            </w:r>
            <w:proofErr w:type="spellEnd"/>
            <w:proofErr w:type="gramEnd"/>
            <w:r w:rsidRPr="00C504FC">
              <w:rPr>
                <w:rFonts w:ascii="Times New Roman" w:hAnsi="Times New Roman"/>
                <w:sz w:val="24"/>
              </w:rPr>
              <w:t>/</w:t>
            </w:r>
            <w:proofErr w:type="spellStart"/>
            <w:r w:rsidRPr="00C504FC">
              <w:rPr>
                <w:rFonts w:ascii="Times New Roman" w:hAnsi="Times New Roman"/>
                <w:sz w:val="24"/>
              </w:rPr>
              <w:t>п</w:t>
            </w:r>
            <w:proofErr w:type="spellEnd"/>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Профессия или должность</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Наименование средств</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индивидуальной защиты</w:t>
            </w:r>
          </w:p>
        </w:tc>
        <w:tc>
          <w:tcPr>
            <w:tcW w:w="2103"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Норма выдачи на год (единицы)</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1.</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Мастер трудового и производственного обучения</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Халат хлопчатобумажный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Берет</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Рукавицы комбинированные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Очки защитные</w:t>
            </w:r>
          </w:p>
        </w:tc>
        <w:tc>
          <w:tcPr>
            <w:tcW w:w="2103"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2 пары</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До износа</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2.</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Врачи, средний и младший медицинский персонал</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Халат хлопчатобумажный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Шапочка хлопчатобумажная</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Перчатки резиновые</w:t>
            </w:r>
          </w:p>
        </w:tc>
        <w:tc>
          <w:tcPr>
            <w:tcW w:w="2103"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До износа</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3.</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Повар, шеф-повар</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Костюм хлопчатобумажный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Передник</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Колпак хлопчатобумажный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Тапки с кожаной подошвой (закрытые)</w:t>
            </w:r>
          </w:p>
        </w:tc>
        <w:tc>
          <w:tcPr>
            <w:tcW w:w="2103"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пара</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4.</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proofErr w:type="gramStart"/>
            <w:r w:rsidRPr="00C504FC">
              <w:rPr>
                <w:rFonts w:ascii="Times New Roman" w:hAnsi="Times New Roman"/>
                <w:sz w:val="24"/>
              </w:rPr>
              <w:t>Посудомойка</w:t>
            </w:r>
            <w:proofErr w:type="gramEnd"/>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Фартук клеёнчатый с нагрудником</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Кожаная обувь</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Перчатки резиновые</w:t>
            </w:r>
          </w:p>
        </w:tc>
        <w:tc>
          <w:tcPr>
            <w:tcW w:w="2103" w:type="dxa"/>
            <w:tcBorders>
              <w:top w:val="single" w:sz="4" w:space="0" w:color="000000"/>
              <w:left w:val="single" w:sz="4" w:space="0" w:color="000000"/>
              <w:bottom w:val="single" w:sz="4" w:space="0" w:color="000000"/>
              <w:right w:val="single" w:sz="4" w:space="0" w:color="000000"/>
            </w:tcBorders>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пара</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До износа</w:t>
            </w:r>
          </w:p>
        </w:tc>
      </w:tr>
      <w:tr w:rsidR="004C0EE9" w:rsidRPr="00C504FC" w:rsidTr="0069154D">
        <w:trPr>
          <w:trHeight w:val="308"/>
        </w:trPr>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5.</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Архивариус</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Халат хлопчатобумажный</w:t>
            </w:r>
          </w:p>
        </w:tc>
        <w:tc>
          <w:tcPr>
            <w:tcW w:w="2103"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6.</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Гардеробщик</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Халат хлопчатобумажный</w:t>
            </w:r>
          </w:p>
        </w:tc>
        <w:tc>
          <w:tcPr>
            <w:tcW w:w="2103"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7.</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Дворник; уборщик</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территории</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Костюм хлопчатобумажный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Фартук хлопчатобумажный с нагрудником</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Сапоги резиновые</w:t>
            </w:r>
          </w:p>
          <w:p w:rsidR="004C0EE9" w:rsidRPr="00C504FC" w:rsidRDefault="004C0EE9" w:rsidP="001B09FA">
            <w:pPr>
              <w:tabs>
                <w:tab w:val="left" w:pos="0"/>
              </w:tabs>
              <w:rPr>
                <w:rFonts w:ascii="Times New Roman" w:hAnsi="Times New Roman"/>
                <w:b/>
                <w:sz w:val="24"/>
              </w:rPr>
            </w:pPr>
            <w:r w:rsidRPr="00C504FC">
              <w:rPr>
                <w:rFonts w:ascii="Times New Roman" w:hAnsi="Times New Roman"/>
                <w:sz w:val="24"/>
              </w:rPr>
              <w:t>Рукавицы комбинированные</w:t>
            </w:r>
          </w:p>
          <w:p w:rsidR="004C0EE9" w:rsidRPr="00C504FC" w:rsidRDefault="004C0EE9" w:rsidP="001B09FA">
            <w:pPr>
              <w:tabs>
                <w:tab w:val="left" w:pos="0"/>
              </w:tabs>
              <w:rPr>
                <w:rFonts w:ascii="Times New Roman" w:hAnsi="Times New Roman"/>
                <w:sz w:val="24"/>
              </w:rPr>
            </w:pPr>
            <w:r w:rsidRPr="00C504FC">
              <w:rPr>
                <w:rFonts w:ascii="Times New Roman" w:hAnsi="Times New Roman"/>
                <w:b/>
                <w:sz w:val="24"/>
              </w:rPr>
              <w:t>Зимой дополнительно:</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Куртка на утепляющей прокладке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Валенки</w:t>
            </w:r>
          </w:p>
          <w:p w:rsidR="004C0EE9" w:rsidRPr="00C504FC" w:rsidRDefault="004C0EE9" w:rsidP="001B09FA">
            <w:pPr>
              <w:tabs>
                <w:tab w:val="left" w:pos="0"/>
              </w:tabs>
              <w:rPr>
                <w:rFonts w:ascii="Times New Roman" w:hAnsi="Times New Roman"/>
                <w:b/>
                <w:sz w:val="24"/>
              </w:rPr>
            </w:pPr>
            <w:r w:rsidRPr="00C504FC">
              <w:rPr>
                <w:rFonts w:ascii="Times New Roman" w:hAnsi="Times New Roman"/>
                <w:sz w:val="24"/>
              </w:rPr>
              <w:t>Галоши на валенки</w:t>
            </w:r>
          </w:p>
          <w:p w:rsidR="004C0EE9" w:rsidRPr="00C504FC" w:rsidRDefault="004C0EE9" w:rsidP="001B09FA">
            <w:pPr>
              <w:tabs>
                <w:tab w:val="left" w:pos="0"/>
              </w:tabs>
              <w:rPr>
                <w:rFonts w:ascii="Times New Roman" w:hAnsi="Times New Roman"/>
                <w:sz w:val="24"/>
              </w:rPr>
            </w:pPr>
            <w:r w:rsidRPr="00C504FC">
              <w:rPr>
                <w:rFonts w:ascii="Times New Roman" w:hAnsi="Times New Roman"/>
                <w:b/>
                <w:sz w:val="24"/>
              </w:rPr>
              <w:t>В остальное время года дополнительно:</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Плащ непромокаемый</w:t>
            </w:r>
          </w:p>
        </w:tc>
        <w:tc>
          <w:tcPr>
            <w:tcW w:w="2103" w:type="dxa"/>
            <w:tcBorders>
              <w:top w:val="single" w:sz="4" w:space="0" w:color="000000"/>
              <w:left w:val="single" w:sz="4" w:space="0" w:color="000000"/>
              <w:bottom w:val="single" w:sz="4" w:space="0" w:color="000000"/>
              <w:right w:val="single" w:sz="4" w:space="0" w:color="000000"/>
            </w:tcBorders>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пара на 2 года</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6 пар</w:t>
            </w: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на 2,5 года</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пара на 3 года</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пара на 2 года</w:t>
            </w: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на 3 года</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8.</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Кладовщик;</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подсобный рабочий</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 xml:space="preserve">Халат хлопчатобумажный </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 xml:space="preserve">Рукавицы комбинированные </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Ботинки кожаные или сапоги кирзовые</w:t>
            </w:r>
          </w:p>
        </w:tc>
        <w:tc>
          <w:tcPr>
            <w:tcW w:w="2103"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4 пары</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пара</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9.</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 xml:space="preserve">Лаборант всех </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наименований;</w:t>
            </w:r>
          </w:p>
          <w:p w:rsidR="004C0EE9" w:rsidRPr="00C504FC" w:rsidRDefault="004C0EE9" w:rsidP="001B09FA">
            <w:pPr>
              <w:tabs>
                <w:tab w:val="left" w:pos="0"/>
              </w:tabs>
              <w:rPr>
                <w:rFonts w:ascii="Times New Roman" w:hAnsi="Times New Roman"/>
                <w:b/>
                <w:sz w:val="24"/>
              </w:rPr>
            </w:pPr>
            <w:r w:rsidRPr="00C504FC">
              <w:rPr>
                <w:rFonts w:ascii="Times New Roman" w:hAnsi="Times New Roman"/>
                <w:sz w:val="24"/>
              </w:rPr>
              <w:t>препаратор; техник</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b/>
                <w:sz w:val="24"/>
              </w:rPr>
              <w:t>При занятости в химических лабораториях:</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Халат хлопчатобумажный</w:t>
            </w:r>
          </w:p>
          <w:p w:rsidR="004C0EE9" w:rsidRPr="00C504FC" w:rsidRDefault="004C0EE9" w:rsidP="001B09FA">
            <w:pPr>
              <w:tabs>
                <w:tab w:val="left" w:pos="0"/>
              </w:tabs>
              <w:rPr>
                <w:rFonts w:ascii="Times New Roman" w:hAnsi="Times New Roman"/>
                <w:sz w:val="24"/>
              </w:rPr>
            </w:pPr>
            <w:proofErr w:type="gramStart"/>
            <w:r w:rsidRPr="00C504FC">
              <w:rPr>
                <w:rFonts w:ascii="Times New Roman" w:hAnsi="Times New Roman"/>
                <w:sz w:val="24"/>
              </w:rPr>
              <w:t>Фартук</w:t>
            </w:r>
            <w:proofErr w:type="gramEnd"/>
            <w:r w:rsidRPr="00C504FC">
              <w:rPr>
                <w:rFonts w:ascii="Times New Roman" w:hAnsi="Times New Roman"/>
                <w:sz w:val="24"/>
              </w:rPr>
              <w:t xml:space="preserve"> прорезиненный с нагрудником</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Перчатки резиновые</w:t>
            </w:r>
          </w:p>
          <w:p w:rsidR="004C0EE9" w:rsidRPr="00C504FC" w:rsidRDefault="004C0EE9" w:rsidP="001B09FA">
            <w:pPr>
              <w:tabs>
                <w:tab w:val="left" w:pos="0"/>
              </w:tabs>
              <w:rPr>
                <w:rFonts w:ascii="Times New Roman" w:hAnsi="Times New Roman"/>
                <w:b/>
                <w:sz w:val="24"/>
              </w:rPr>
            </w:pPr>
            <w:r w:rsidRPr="00C504FC">
              <w:rPr>
                <w:rFonts w:ascii="Times New Roman" w:hAnsi="Times New Roman"/>
                <w:sz w:val="24"/>
              </w:rPr>
              <w:t>Очки защитные</w:t>
            </w:r>
          </w:p>
          <w:p w:rsidR="004C0EE9" w:rsidRPr="00C504FC" w:rsidRDefault="004C0EE9" w:rsidP="001B09FA">
            <w:pPr>
              <w:tabs>
                <w:tab w:val="left" w:pos="0"/>
              </w:tabs>
              <w:rPr>
                <w:rFonts w:ascii="Times New Roman" w:hAnsi="Times New Roman"/>
                <w:sz w:val="24"/>
              </w:rPr>
            </w:pPr>
            <w:r w:rsidRPr="00C504FC">
              <w:rPr>
                <w:rFonts w:ascii="Times New Roman" w:hAnsi="Times New Roman"/>
                <w:b/>
                <w:sz w:val="24"/>
              </w:rPr>
              <w:t>При занятости в физических лабораториях:</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lastRenderedPageBreak/>
              <w:t>Перчатки диэлектрические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Указатель напряжения</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Инструмент с изолирующими ручками</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Коврик  диэлектрический</w:t>
            </w:r>
          </w:p>
        </w:tc>
        <w:tc>
          <w:tcPr>
            <w:tcW w:w="2103" w:type="dxa"/>
            <w:tcBorders>
              <w:top w:val="single" w:sz="4" w:space="0" w:color="000000"/>
              <w:left w:val="single" w:sz="4" w:space="0" w:color="000000"/>
              <w:bottom w:val="single" w:sz="4" w:space="0" w:color="000000"/>
              <w:right w:val="single" w:sz="4" w:space="0" w:color="000000"/>
            </w:tcBorders>
          </w:tcPr>
          <w:p w:rsidR="004C0EE9" w:rsidRPr="00C504FC" w:rsidRDefault="004C0EE9" w:rsidP="001B09FA">
            <w:pPr>
              <w:tabs>
                <w:tab w:val="left" w:pos="0"/>
              </w:tabs>
              <w:snapToGrid w:val="0"/>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на 1,5 года</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Дежурный</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Дежурные</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До износа</w:t>
            </w: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lastRenderedPageBreak/>
              <w:t>Дежурные</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Дежурный</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Дежурный</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Дежурный</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69154D" w:rsidP="001B09FA">
            <w:pPr>
              <w:tabs>
                <w:tab w:val="left" w:pos="0"/>
              </w:tabs>
              <w:rPr>
                <w:rFonts w:ascii="Times New Roman" w:hAnsi="Times New Roman"/>
                <w:sz w:val="24"/>
              </w:rPr>
            </w:pPr>
            <w:r>
              <w:rPr>
                <w:rFonts w:ascii="Times New Roman" w:hAnsi="Times New Roman"/>
                <w:sz w:val="24"/>
              </w:rPr>
              <w:lastRenderedPageBreak/>
              <w:t>10</w:t>
            </w:r>
            <w:r w:rsidR="004C0EE9" w:rsidRPr="00C504FC">
              <w:rPr>
                <w:rFonts w:ascii="Times New Roman" w:hAnsi="Times New Roman"/>
                <w:sz w:val="24"/>
              </w:rPr>
              <w:t>.</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Рабочий по стирке и ремонту спецодежды</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Костюм хлопчатобумажный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Фартук хлопчатобумажный с нагрудником</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Сапоги резиновые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Перчатки резиновые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Рукавицы  комбинированные</w:t>
            </w:r>
          </w:p>
        </w:tc>
        <w:tc>
          <w:tcPr>
            <w:tcW w:w="2103" w:type="dxa"/>
            <w:tcBorders>
              <w:top w:val="single" w:sz="4" w:space="0" w:color="000000"/>
              <w:left w:val="single" w:sz="4" w:space="0" w:color="000000"/>
              <w:bottom w:val="single" w:sz="4" w:space="0" w:color="000000"/>
              <w:right w:val="single" w:sz="4" w:space="0" w:color="000000"/>
            </w:tcBorders>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2</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пара</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Дежурные</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4 пары</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69154D" w:rsidP="001B09FA">
            <w:pPr>
              <w:tabs>
                <w:tab w:val="left" w:pos="0"/>
              </w:tabs>
              <w:rPr>
                <w:rFonts w:ascii="Times New Roman" w:hAnsi="Times New Roman"/>
                <w:sz w:val="24"/>
              </w:rPr>
            </w:pPr>
            <w:r>
              <w:rPr>
                <w:rFonts w:ascii="Times New Roman" w:hAnsi="Times New Roman"/>
                <w:sz w:val="24"/>
              </w:rPr>
              <w:t>11</w:t>
            </w:r>
            <w:r w:rsidR="004C0EE9" w:rsidRPr="00C504FC">
              <w:rPr>
                <w:rFonts w:ascii="Times New Roman" w:hAnsi="Times New Roman"/>
                <w:sz w:val="24"/>
              </w:rPr>
              <w:t>.</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b/>
                <w:sz w:val="24"/>
              </w:rPr>
            </w:pPr>
            <w:r w:rsidRPr="00C504FC">
              <w:rPr>
                <w:rFonts w:ascii="Times New Roman" w:hAnsi="Times New Roman"/>
                <w:sz w:val="24"/>
              </w:rPr>
              <w:t>Слесарь-сантехник</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b/>
                <w:sz w:val="24"/>
              </w:rPr>
              <w:t>При выполнении работ по ремонту канализационной сети и ассенизаторских устройств:</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Костюм брезентовый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Сапоги резиновые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Рукавицы  комбинированные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Перчатки резиновые</w:t>
            </w:r>
          </w:p>
          <w:p w:rsidR="004C0EE9" w:rsidRPr="00C504FC" w:rsidRDefault="004C0EE9" w:rsidP="001B09FA">
            <w:pPr>
              <w:tabs>
                <w:tab w:val="left" w:pos="0"/>
              </w:tabs>
              <w:rPr>
                <w:rFonts w:ascii="Times New Roman" w:hAnsi="Times New Roman"/>
                <w:b/>
                <w:sz w:val="24"/>
              </w:rPr>
            </w:pPr>
            <w:r w:rsidRPr="00C504FC">
              <w:rPr>
                <w:rFonts w:ascii="Times New Roman" w:hAnsi="Times New Roman"/>
                <w:sz w:val="24"/>
              </w:rPr>
              <w:t>Противогаз шланговый</w:t>
            </w:r>
          </w:p>
          <w:p w:rsidR="004C0EE9" w:rsidRPr="00C504FC" w:rsidRDefault="004C0EE9" w:rsidP="001B09FA">
            <w:pPr>
              <w:tabs>
                <w:tab w:val="left" w:pos="0"/>
              </w:tabs>
              <w:rPr>
                <w:rFonts w:ascii="Times New Roman" w:hAnsi="Times New Roman"/>
                <w:sz w:val="24"/>
              </w:rPr>
            </w:pPr>
            <w:r w:rsidRPr="00C504FC">
              <w:rPr>
                <w:rFonts w:ascii="Times New Roman" w:hAnsi="Times New Roman"/>
                <w:b/>
                <w:sz w:val="24"/>
              </w:rPr>
              <w:t>На наружных работах  зимой дополнительно:</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Куртка на утепляющей прокладке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Брюки на утепляющей прокладке</w:t>
            </w:r>
          </w:p>
        </w:tc>
        <w:tc>
          <w:tcPr>
            <w:tcW w:w="2103" w:type="dxa"/>
            <w:tcBorders>
              <w:top w:val="single" w:sz="4" w:space="0" w:color="000000"/>
              <w:left w:val="single" w:sz="4" w:space="0" w:color="000000"/>
              <w:bottom w:val="single" w:sz="4" w:space="0" w:color="000000"/>
              <w:right w:val="single" w:sz="4" w:space="0" w:color="000000"/>
            </w:tcBorders>
          </w:tcPr>
          <w:p w:rsidR="004C0EE9" w:rsidRPr="00C504FC" w:rsidRDefault="004C0EE9" w:rsidP="001B09FA">
            <w:pPr>
              <w:tabs>
                <w:tab w:val="left" w:pos="0"/>
              </w:tabs>
              <w:snapToGrid w:val="0"/>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на 1,5 года</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пара</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6 пар</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Дежурные</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Дежурный</w:t>
            </w: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на 2,5 года</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на 2,5 года</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69154D" w:rsidP="001B09FA">
            <w:pPr>
              <w:tabs>
                <w:tab w:val="left" w:pos="0"/>
              </w:tabs>
              <w:rPr>
                <w:rFonts w:ascii="Times New Roman" w:hAnsi="Times New Roman"/>
                <w:sz w:val="24"/>
              </w:rPr>
            </w:pPr>
            <w:r>
              <w:rPr>
                <w:rFonts w:ascii="Times New Roman" w:hAnsi="Times New Roman"/>
                <w:sz w:val="24"/>
              </w:rPr>
              <w:t>12</w:t>
            </w:r>
            <w:r w:rsidR="004C0EE9" w:rsidRPr="00C504FC">
              <w:rPr>
                <w:rFonts w:ascii="Times New Roman" w:hAnsi="Times New Roman"/>
                <w:sz w:val="24"/>
              </w:rPr>
              <w:t>.</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Слесарь-ремонтник</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Костюм хлопчатобумажный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Рукавицы комбинированные</w:t>
            </w:r>
          </w:p>
        </w:tc>
        <w:tc>
          <w:tcPr>
            <w:tcW w:w="2103"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на 9 месяцев</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12 пар</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69154D" w:rsidP="001B09FA">
            <w:pPr>
              <w:tabs>
                <w:tab w:val="left" w:pos="0"/>
              </w:tabs>
              <w:rPr>
                <w:rFonts w:ascii="Times New Roman" w:hAnsi="Times New Roman"/>
                <w:sz w:val="24"/>
              </w:rPr>
            </w:pPr>
            <w:r>
              <w:rPr>
                <w:rFonts w:ascii="Times New Roman" w:hAnsi="Times New Roman"/>
                <w:sz w:val="24"/>
              </w:rPr>
              <w:t>13</w:t>
            </w:r>
            <w:r w:rsidR="004C0EE9" w:rsidRPr="00C504FC">
              <w:rPr>
                <w:rFonts w:ascii="Times New Roman" w:hAnsi="Times New Roman"/>
                <w:sz w:val="24"/>
              </w:rPr>
              <w:t>.</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Столяр</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Костюм вискозно-лавсановый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Фартук хлопчатобумажный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Рукавицы комбинированные</w:t>
            </w:r>
          </w:p>
        </w:tc>
        <w:tc>
          <w:tcPr>
            <w:tcW w:w="2103"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2</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4 пары</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69154D" w:rsidP="001B09FA">
            <w:pPr>
              <w:tabs>
                <w:tab w:val="left" w:pos="0"/>
              </w:tabs>
              <w:rPr>
                <w:rFonts w:ascii="Times New Roman" w:hAnsi="Times New Roman"/>
                <w:sz w:val="24"/>
              </w:rPr>
            </w:pPr>
            <w:r>
              <w:rPr>
                <w:rFonts w:ascii="Times New Roman" w:hAnsi="Times New Roman"/>
                <w:sz w:val="24"/>
              </w:rPr>
              <w:t>14</w:t>
            </w:r>
            <w:r w:rsidR="004C0EE9" w:rsidRPr="00C504FC">
              <w:rPr>
                <w:rFonts w:ascii="Times New Roman" w:hAnsi="Times New Roman"/>
                <w:sz w:val="24"/>
              </w:rPr>
              <w:t>.</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b/>
                <w:sz w:val="24"/>
              </w:rPr>
            </w:pPr>
            <w:r w:rsidRPr="00C504FC">
              <w:rPr>
                <w:rFonts w:ascii="Times New Roman" w:hAnsi="Times New Roman"/>
                <w:sz w:val="24"/>
              </w:rPr>
              <w:t>Сторож (вахтер)</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b/>
                <w:sz w:val="24"/>
              </w:rPr>
              <w:t>При занятости на наружных работах</w:t>
            </w:r>
            <w:r w:rsidRPr="00C504FC">
              <w:rPr>
                <w:rFonts w:ascii="Times New Roman" w:hAnsi="Times New Roman"/>
                <w:sz w:val="24"/>
              </w:rPr>
              <w:t>:</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Костюм вискозно-лавсановый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 xml:space="preserve">Плащ </w:t>
            </w:r>
            <w:proofErr w:type="spellStart"/>
            <w:r w:rsidRPr="00C504FC">
              <w:rPr>
                <w:rFonts w:ascii="Times New Roman" w:hAnsi="Times New Roman"/>
                <w:sz w:val="24"/>
              </w:rPr>
              <w:t>х</w:t>
            </w:r>
            <w:proofErr w:type="spellEnd"/>
            <w:r w:rsidRPr="00C504FC">
              <w:rPr>
                <w:rFonts w:ascii="Times New Roman" w:hAnsi="Times New Roman"/>
                <w:sz w:val="24"/>
              </w:rPr>
              <w:t>/б с водоотталкивающей пропиткой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Утепленная куртка</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Валенки</w:t>
            </w:r>
          </w:p>
        </w:tc>
        <w:tc>
          <w:tcPr>
            <w:tcW w:w="2103" w:type="dxa"/>
            <w:tcBorders>
              <w:top w:val="single" w:sz="4" w:space="0" w:color="000000"/>
              <w:left w:val="single" w:sz="4" w:space="0" w:color="000000"/>
              <w:bottom w:val="single" w:sz="4" w:space="0" w:color="000000"/>
              <w:right w:val="single" w:sz="4" w:space="0" w:color="000000"/>
            </w:tcBorders>
          </w:tcPr>
          <w:p w:rsidR="004C0EE9" w:rsidRPr="00C504FC" w:rsidRDefault="004C0EE9" w:rsidP="001B09FA">
            <w:pPr>
              <w:tabs>
                <w:tab w:val="left" w:pos="0"/>
              </w:tabs>
              <w:snapToGrid w:val="0"/>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Дежурный</w:t>
            </w: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Дежурный</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Дежурные</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69154D" w:rsidP="001B09FA">
            <w:pPr>
              <w:tabs>
                <w:tab w:val="left" w:pos="0"/>
              </w:tabs>
              <w:rPr>
                <w:rFonts w:ascii="Times New Roman" w:hAnsi="Times New Roman"/>
                <w:sz w:val="24"/>
              </w:rPr>
            </w:pPr>
            <w:r>
              <w:rPr>
                <w:rFonts w:ascii="Times New Roman" w:hAnsi="Times New Roman"/>
                <w:sz w:val="24"/>
              </w:rPr>
              <w:t>15</w:t>
            </w:r>
            <w:r w:rsidR="004C0EE9" w:rsidRPr="00C504FC">
              <w:rPr>
                <w:rFonts w:ascii="Times New Roman" w:hAnsi="Times New Roman"/>
                <w:sz w:val="24"/>
              </w:rPr>
              <w:t>.</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Уборщик производственных  и служебных помещений</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Халат хлопчатобумажный</w:t>
            </w:r>
          </w:p>
          <w:p w:rsidR="004C0EE9" w:rsidRPr="00C504FC" w:rsidRDefault="004C0EE9" w:rsidP="001B09FA">
            <w:pPr>
              <w:tabs>
                <w:tab w:val="left" w:pos="0"/>
              </w:tabs>
              <w:rPr>
                <w:rFonts w:ascii="Times New Roman" w:hAnsi="Times New Roman"/>
                <w:b/>
                <w:sz w:val="24"/>
              </w:rPr>
            </w:pPr>
            <w:r w:rsidRPr="00C504FC">
              <w:rPr>
                <w:rFonts w:ascii="Times New Roman" w:hAnsi="Times New Roman"/>
                <w:sz w:val="24"/>
              </w:rPr>
              <w:t>Рукавицы комбинированные</w:t>
            </w:r>
          </w:p>
          <w:p w:rsidR="004C0EE9" w:rsidRPr="00C504FC" w:rsidRDefault="004C0EE9" w:rsidP="001B09FA">
            <w:pPr>
              <w:tabs>
                <w:tab w:val="left" w:pos="0"/>
              </w:tabs>
              <w:rPr>
                <w:rFonts w:ascii="Times New Roman" w:hAnsi="Times New Roman"/>
                <w:sz w:val="24"/>
              </w:rPr>
            </w:pPr>
            <w:r w:rsidRPr="00C504FC">
              <w:rPr>
                <w:rFonts w:ascii="Times New Roman" w:hAnsi="Times New Roman"/>
                <w:b/>
                <w:sz w:val="24"/>
              </w:rPr>
              <w:t>При мытье  полов и мест общего пользования дополнительно:</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Сапоги резиновые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Перчатки  резиновые</w:t>
            </w:r>
          </w:p>
        </w:tc>
        <w:tc>
          <w:tcPr>
            <w:tcW w:w="2103" w:type="dxa"/>
            <w:tcBorders>
              <w:top w:val="single" w:sz="4" w:space="0" w:color="000000"/>
              <w:left w:val="single" w:sz="4" w:space="0" w:color="000000"/>
              <w:bottom w:val="single" w:sz="4" w:space="0" w:color="000000"/>
              <w:right w:val="single" w:sz="4" w:space="0" w:color="000000"/>
            </w:tcBorders>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6 пар</w:t>
            </w: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пара</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До износа</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69154D" w:rsidP="001B09FA">
            <w:pPr>
              <w:tabs>
                <w:tab w:val="left" w:pos="0"/>
              </w:tabs>
              <w:rPr>
                <w:rFonts w:ascii="Times New Roman" w:hAnsi="Times New Roman"/>
                <w:sz w:val="24"/>
              </w:rPr>
            </w:pPr>
            <w:r>
              <w:rPr>
                <w:rFonts w:ascii="Times New Roman" w:hAnsi="Times New Roman"/>
                <w:sz w:val="24"/>
              </w:rPr>
              <w:t>16</w:t>
            </w:r>
            <w:r w:rsidR="004C0EE9" w:rsidRPr="00C504FC">
              <w:rPr>
                <w:rFonts w:ascii="Times New Roman" w:hAnsi="Times New Roman"/>
                <w:sz w:val="24"/>
              </w:rPr>
              <w:t>.</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Электромонтер по ремонту и обслуживанию электрооборудования</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Полукомбинезон  хлопчатобумажный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 xml:space="preserve">Перчатки диэлектрические </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Галоши диэлектрические</w:t>
            </w:r>
          </w:p>
        </w:tc>
        <w:tc>
          <w:tcPr>
            <w:tcW w:w="2103" w:type="dxa"/>
            <w:tcBorders>
              <w:top w:val="single" w:sz="4" w:space="0" w:color="000000"/>
              <w:left w:val="single" w:sz="4" w:space="0" w:color="000000"/>
              <w:bottom w:val="single" w:sz="4" w:space="0" w:color="000000"/>
              <w:right w:val="single" w:sz="4" w:space="0" w:color="000000"/>
            </w:tcBorders>
          </w:tcPr>
          <w:p w:rsidR="004C0EE9" w:rsidRPr="00C504FC" w:rsidRDefault="004C0EE9" w:rsidP="001B09FA">
            <w:pPr>
              <w:tabs>
                <w:tab w:val="left" w:pos="0"/>
              </w:tabs>
              <w:snapToGrid w:val="0"/>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Дежурные</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Дежурные</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69154D" w:rsidP="001B09FA">
            <w:pPr>
              <w:tabs>
                <w:tab w:val="left" w:pos="0"/>
              </w:tabs>
              <w:rPr>
                <w:rFonts w:ascii="Times New Roman" w:hAnsi="Times New Roman"/>
                <w:sz w:val="24"/>
              </w:rPr>
            </w:pPr>
            <w:r>
              <w:rPr>
                <w:rFonts w:ascii="Times New Roman" w:hAnsi="Times New Roman"/>
                <w:sz w:val="24"/>
              </w:rPr>
              <w:t>17</w:t>
            </w:r>
            <w:r w:rsidR="004C0EE9" w:rsidRPr="00C504FC">
              <w:rPr>
                <w:rFonts w:ascii="Times New Roman" w:hAnsi="Times New Roman"/>
                <w:sz w:val="24"/>
              </w:rPr>
              <w:t>.</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Библиотекарь</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Халат хлопчатобумажный</w:t>
            </w:r>
          </w:p>
        </w:tc>
        <w:tc>
          <w:tcPr>
            <w:tcW w:w="2103"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69154D" w:rsidP="001B09FA">
            <w:pPr>
              <w:tabs>
                <w:tab w:val="left" w:pos="0"/>
              </w:tabs>
              <w:rPr>
                <w:rFonts w:ascii="Times New Roman" w:hAnsi="Times New Roman"/>
                <w:sz w:val="24"/>
              </w:rPr>
            </w:pPr>
            <w:r>
              <w:rPr>
                <w:rFonts w:ascii="Times New Roman" w:hAnsi="Times New Roman"/>
                <w:sz w:val="24"/>
              </w:rPr>
              <w:t>18</w:t>
            </w:r>
            <w:r w:rsidR="004C0EE9" w:rsidRPr="00C504FC">
              <w:rPr>
                <w:rFonts w:ascii="Times New Roman" w:hAnsi="Times New Roman"/>
                <w:sz w:val="24"/>
              </w:rPr>
              <w:t>.</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Водитель автомобиля</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Перчатки хлопчатобумажные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Костюм вискозно-лавсановый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Рукавицы комбинированные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Куртка на утепляющей прокладке</w:t>
            </w:r>
          </w:p>
        </w:tc>
        <w:tc>
          <w:tcPr>
            <w:tcW w:w="2103"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2 пары</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комплект</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4 пары</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раз в 2 года</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69154D" w:rsidP="001B09FA">
            <w:pPr>
              <w:tabs>
                <w:tab w:val="left" w:pos="0"/>
              </w:tabs>
              <w:rPr>
                <w:rFonts w:ascii="Times New Roman" w:hAnsi="Times New Roman"/>
                <w:sz w:val="24"/>
              </w:rPr>
            </w:pPr>
            <w:r>
              <w:rPr>
                <w:rFonts w:ascii="Times New Roman" w:hAnsi="Times New Roman"/>
                <w:sz w:val="24"/>
              </w:rPr>
              <w:lastRenderedPageBreak/>
              <w:t>19</w:t>
            </w:r>
            <w:r w:rsidR="004C0EE9" w:rsidRPr="00C504FC">
              <w:rPr>
                <w:rFonts w:ascii="Times New Roman" w:hAnsi="Times New Roman"/>
                <w:sz w:val="24"/>
              </w:rPr>
              <w:t>.</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 xml:space="preserve">Водитель автомобиля, выполняющий функции </w:t>
            </w:r>
            <w:proofErr w:type="spellStart"/>
            <w:r w:rsidRPr="00C504FC">
              <w:rPr>
                <w:rFonts w:ascii="Times New Roman" w:hAnsi="Times New Roman"/>
                <w:sz w:val="24"/>
              </w:rPr>
              <w:t>автослесаря</w:t>
            </w:r>
            <w:proofErr w:type="spellEnd"/>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Перчатки хлопчатобумажные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Костюм вискозно-лавсановый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Рукавицы комбинированные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Куртка на утепляющей прокладке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Ботинки</w:t>
            </w:r>
          </w:p>
        </w:tc>
        <w:tc>
          <w:tcPr>
            <w:tcW w:w="2103"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2 пары</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комплект</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4 пары</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раз в 2 года</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пара</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69154D" w:rsidP="001B09FA">
            <w:pPr>
              <w:tabs>
                <w:tab w:val="left" w:pos="0"/>
              </w:tabs>
              <w:rPr>
                <w:rFonts w:ascii="Times New Roman" w:hAnsi="Times New Roman"/>
                <w:sz w:val="24"/>
              </w:rPr>
            </w:pPr>
            <w:r>
              <w:rPr>
                <w:rFonts w:ascii="Times New Roman" w:hAnsi="Times New Roman"/>
                <w:sz w:val="24"/>
              </w:rPr>
              <w:t>20</w:t>
            </w:r>
            <w:r w:rsidR="004C0EE9" w:rsidRPr="00C504FC">
              <w:rPr>
                <w:rFonts w:ascii="Times New Roman" w:hAnsi="Times New Roman"/>
                <w:sz w:val="24"/>
              </w:rPr>
              <w:t>.</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Грузчик</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Куртка на утепляющей прокладке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Брюки</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Валенки</w:t>
            </w:r>
          </w:p>
        </w:tc>
        <w:tc>
          <w:tcPr>
            <w:tcW w:w="2103"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в год</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tc>
      </w:tr>
      <w:tr w:rsidR="004C0EE9" w:rsidRPr="00C504FC" w:rsidTr="0069154D">
        <w:tc>
          <w:tcPr>
            <w:tcW w:w="648" w:type="dxa"/>
            <w:tcBorders>
              <w:top w:val="single" w:sz="4" w:space="0" w:color="000000"/>
              <w:left w:val="single" w:sz="4" w:space="0" w:color="000000"/>
              <w:bottom w:val="single" w:sz="4" w:space="0" w:color="000000"/>
              <w:right w:val="nil"/>
            </w:tcBorders>
            <w:hideMark/>
          </w:tcPr>
          <w:p w:rsidR="004C0EE9" w:rsidRPr="00C504FC" w:rsidRDefault="0069154D" w:rsidP="001B09FA">
            <w:pPr>
              <w:tabs>
                <w:tab w:val="left" w:pos="0"/>
              </w:tabs>
              <w:rPr>
                <w:rFonts w:ascii="Times New Roman" w:hAnsi="Times New Roman"/>
                <w:sz w:val="24"/>
              </w:rPr>
            </w:pPr>
            <w:r>
              <w:rPr>
                <w:rFonts w:ascii="Times New Roman" w:hAnsi="Times New Roman"/>
                <w:sz w:val="24"/>
              </w:rPr>
              <w:t>21</w:t>
            </w:r>
            <w:r w:rsidR="004C0EE9" w:rsidRPr="00C504FC">
              <w:rPr>
                <w:rFonts w:ascii="Times New Roman" w:hAnsi="Times New Roman"/>
                <w:sz w:val="24"/>
              </w:rPr>
              <w:t>.</w:t>
            </w:r>
          </w:p>
        </w:tc>
        <w:tc>
          <w:tcPr>
            <w:tcW w:w="306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Младший воспитатель</w:t>
            </w:r>
          </w:p>
        </w:tc>
        <w:tc>
          <w:tcPr>
            <w:tcW w:w="3780" w:type="dxa"/>
            <w:tcBorders>
              <w:top w:val="single" w:sz="4" w:space="0" w:color="000000"/>
              <w:left w:val="single" w:sz="4" w:space="0" w:color="000000"/>
              <w:bottom w:val="single" w:sz="4" w:space="0" w:color="000000"/>
              <w:right w:val="nil"/>
            </w:tcBorders>
            <w:hideMark/>
          </w:tcPr>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Халат хлопчатобумажный</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Рукавицы комбинированные</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Фартук клеенчатый с нагрудником</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При мытье  полов и мест общего пользования дополнительно:</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Кожаная обувь</w:t>
            </w:r>
          </w:p>
          <w:p w:rsidR="004C0EE9" w:rsidRPr="00C504FC" w:rsidRDefault="004C0EE9" w:rsidP="001B09FA">
            <w:pPr>
              <w:tabs>
                <w:tab w:val="left" w:pos="0"/>
              </w:tabs>
              <w:rPr>
                <w:rFonts w:ascii="Times New Roman" w:hAnsi="Times New Roman"/>
                <w:sz w:val="24"/>
              </w:rPr>
            </w:pPr>
            <w:r w:rsidRPr="00C504FC">
              <w:rPr>
                <w:rFonts w:ascii="Times New Roman" w:hAnsi="Times New Roman"/>
                <w:sz w:val="24"/>
              </w:rPr>
              <w:t>Перчатки  резиновые</w:t>
            </w:r>
          </w:p>
        </w:tc>
        <w:tc>
          <w:tcPr>
            <w:tcW w:w="2103" w:type="dxa"/>
            <w:tcBorders>
              <w:top w:val="single" w:sz="4" w:space="0" w:color="000000"/>
              <w:left w:val="single" w:sz="4" w:space="0" w:color="000000"/>
              <w:bottom w:val="single" w:sz="4" w:space="0" w:color="000000"/>
              <w:right w:val="single" w:sz="4" w:space="0" w:color="000000"/>
            </w:tcBorders>
          </w:tcPr>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6 пар</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w:t>
            </w: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1 пара</w:t>
            </w:r>
          </w:p>
          <w:p w:rsidR="004C0EE9" w:rsidRPr="00C504FC" w:rsidRDefault="004C0EE9" w:rsidP="001B09FA">
            <w:pPr>
              <w:tabs>
                <w:tab w:val="left" w:pos="0"/>
              </w:tabs>
              <w:jc w:val="center"/>
              <w:rPr>
                <w:rFonts w:ascii="Times New Roman" w:hAnsi="Times New Roman"/>
                <w:sz w:val="24"/>
              </w:rPr>
            </w:pPr>
            <w:r w:rsidRPr="00C504FC">
              <w:rPr>
                <w:rFonts w:ascii="Times New Roman" w:hAnsi="Times New Roman"/>
                <w:sz w:val="24"/>
              </w:rPr>
              <w:t>До износа</w:t>
            </w:r>
          </w:p>
        </w:tc>
      </w:tr>
    </w:tbl>
    <w:p w:rsidR="004C0EE9" w:rsidRPr="00C504FC" w:rsidRDefault="004C0EE9" w:rsidP="004C0EE9">
      <w:pPr>
        <w:ind w:firstLine="708"/>
        <w:jc w:val="both"/>
        <w:rPr>
          <w:rFonts w:ascii="Times New Roman" w:hAnsi="Times New Roman"/>
          <w:sz w:val="24"/>
        </w:rPr>
      </w:pPr>
      <w:proofErr w:type="gramStart"/>
      <w:r w:rsidRPr="00C504FC">
        <w:rPr>
          <w:rFonts w:ascii="Times New Roman" w:hAnsi="Times New Roman"/>
          <w:sz w:val="24"/>
        </w:rPr>
        <w:t>В соответствии с пунктом 6 приложения к приказу Министерства здравоохранения и социального развития Российской Федерации от 01 июня 2009 года № 290н «Об утверждении межотраслевых правил обеспечения работников специальной одеждой, специальной обувью и другими средствами индивидуальной защиты» работодатель имеет право с учетом мнения выборного органа первичной профсоюзной организации и своего финансово-экономического положения устанавливать нормы бесплатной выдачи работникам специальной одежды, специальной обуви</w:t>
      </w:r>
      <w:proofErr w:type="gramEnd"/>
      <w:r w:rsidRPr="00C504FC">
        <w:rPr>
          <w:rFonts w:ascii="Times New Roman" w:hAnsi="Times New Roman"/>
          <w:sz w:val="24"/>
        </w:rPr>
        <w:t xml:space="preserve"> </w:t>
      </w:r>
      <w:proofErr w:type="gramStart"/>
      <w:r w:rsidRPr="00C504FC">
        <w:rPr>
          <w:rFonts w:ascii="Times New Roman" w:hAnsi="Times New Roman"/>
          <w:sz w:val="24"/>
        </w:rPr>
        <w:t>и других средств индивидуальной защиты, улучшающие по сравнению с данными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4C0EE9" w:rsidRDefault="004C0EE9" w:rsidP="004C0EE9">
      <w:pPr>
        <w:jc w:val="right"/>
        <w:rPr>
          <w:rFonts w:ascii="Times New Roman" w:hAnsi="Times New Roman"/>
          <w:b/>
          <w:sz w:val="24"/>
        </w:rPr>
      </w:pPr>
    </w:p>
    <w:p w:rsidR="004C0EE9" w:rsidRDefault="004C0EE9" w:rsidP="004C0EE9">
      <w:pPr>
        <w:jc w:val="right"/>
        <w:rPr>
          <w:rFonts w:ascii="Times New Roman" w:hAnsi="Times New Roman"/>
          <w:b/>
          <w:sz w:val="24"/>
        </w:rPr>
      </w:pPr>
    </w:p>
    <w:p w:rsidR="004C0EE9" w:rsidRDefault="004C0EE9" w:rsidP="004C0EE9">
      <w:pPr>
        <w:jc w:val="right"/>
        <w:rPr>
          <w:rFonts w:ascii="Times New Roman" w:hAnsi="Times New Roman"/>
          <w:b/>
          <w:sz w:val="24"/>
        </w:rPr>
      </w:pPr>
    </w:p>
    <w:p w:rsidR="004C0EE9" w:rsidRDefault="004C0EE9" w:rsidP="004C0EE9">
      <w:pPr>
        <w:jc w:val="right"/>
        <w:rPr>
          <w:rFonts w:ascii="Times New Roman" w:hAnsi="Times New Roman"/>
          <w:b/>
          <w:sz w:val="24"/>
        </w:rPr>
      </w:pPr>
    </w:p>
    <w:p w:rsidR="00046006" w:rsidRDefault="00046006" w:rsidP="00046006">
      <w:pPr>
        <w:jc w:val="right"/>
        <w:rPr>
          <w:rFonts w:ascii="Times New Roman" w:hAnsi="Times New Roman"/>
          <w:b/>
          <w:sz w:val="24"/>
        </w:rPr>
      </w:pPr>
    </w:p>
    <w:p w:rsidR="004C0EE9" w:rsidRDefault="004C0EE9"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69154D" w:rsidRDefault="0069154D" w:rsidP="00046006">
      <w:pPr>
        <w:jc w:val="right"/>
        <w:rPr>
          <w:rFonts w:ascii="Times New Roman" w:hAnsi="Times New Roman"/>
          <w:b/>
          <w:sz w:val="24"/>
        </w:rPr>
      </w:pPr>
    </w:p>
    <w:p w:rsidR="00134EB5" w:rsidRDefault="00134EB5" w:rsidP="00046006">
      <w:pPr>
        <w:jc w:val="right"/>
        <w:rPr>
          <w:rFonts w:ascii="Times New Roman" w:hAnsi="Times New Roman"/>
          <w:b/>
          <w:sz w:val="24"/>
        </w:rPr>
      </w:pPr>
    </w:p>
    <w:p w:rsidR="00134EB5" w:rsidRDefault="00134EB5" w:rsidP="00046006">
      <w:pPr>
        <w:jc w:val="right"/>
        <w:rPr>
          <w:rFonts w:ascii="Times New Roman" w:hAnsi="Times New Roman"/>
          <w:b/>
          <w:sz w:val="24"/>
        </w:rPr>
      </w:pPr>
    </w:p>
    <w:p w:rsidR="004C0EE9" w:rsidRDefault="004C0EE9" w:rsidP="00046006">
      <w:pPr>
        <w:jc w:val="right"/>
        <w:rPr>
          <w:rFonts w:ascii="Times New Roman" w:hAnsi="Times New Roman"/>
          <w:b/>
          <w:sz w:val="24"/>
        </w:rPr>
      </w:pPr>
    </w:p>
    <w:p w:rsidR="004C0EE9" w:rsidRDefault="004C0EE9" w:rsidP="00046006">
      <w:pPr>
        <w:jc w:val="right"/>
        <w:rPr>
          <w:rFonts w:ascii="Times New Roman" w:hAnsi="Times New Roman"/>
          <w:b/>
          <w:sz w:val="24"/>
        </w:rPr>
      </w:pPr>
      <w:r>
        <w:rPr>
          <w:rFonts w:ascii="Times New Roman" w:hAnsi="Times New Roman"/>
          <w:b/>
          <w:sz w:val="24"/>
        </w:rPr>
        <w:lastRenderedPageBreak/>
        <w:t>Приложение № 12</w:t>
      </w:r>
    </w:p>
    <w:p w:rsidR="00146F06" w:rsidRDefault="00146F06" w:rsidP="00046006">
      <w:pPr>
        <w:jc w:val="right"/>
        <w:rPr>
          <w:rFonts w:ascii="Times New Roman" w:hAnsi="Times New Roman"/>
          <w:b/>
          <w:sz w:val="24"/>
        </w:rPr>
      </w:pPr>
    </w:p>
    <w:p w:rsidR="004C0EE9" w:rsidRDefault="004C0EE9" w:rsidP="00046006">
      <w:pPr>
        <w:jc w:val="right"/>
        <w:rPr>
          <w:rFonts w:ascii="Times New Roman" w:hAnsi="Times New Roman"/>
          <w:b/>
          <w:sz w:val="24"/>
        </w:rPr>
      </w:pPr>
    </w:p>
    <w:p w:rsidR="004C0EE9" w:rsidRPr="00C504FC" w:rsidRDefault="004C0EE9" w:rsidP="004C0EE9">
      <w:pPr>
        <w:ind w:left="360"/>
        <w:jc w:val="center"/>
        <w:rPr>
          <w:rFonts w:ascii="Times New Roman" w:hAnsi="Times New Roman"/>
          <w:b/>
          <w:sz w:val="24"/>
        </w:rPr>
      </w:pPr>
      <w:r w:rsidRPr="00C504FC">
        <w:rPr>
          <w:rFonts w:ascii="Times New Roman" w:hAnsi="Times New Roman"/>
          <w:b/>
          <w:sz w:val="24"/>
        </w:rPr>
        <w:t xml:space="preserve">Н О </w:t>
      </w:r>
      <w:proofErr w:type="gramStart"/>
      <w:r w:rsidRPr="00C504FC">
        <w:rPr>
          <w:rFonts w:ascii="Times New Roman" w:hAnsi="Times New Roman"/>
          <w:b/>
          <w:sz w:val="24"/>
        </w:rPr>
        <w:t>Р</w:t>
      </w:r>
      <w:proofErr w:type="gramEnd"/>
      <w:r w:rsidRPr="00C504FC">
        <w:rPr>
          <w:rFonts w:ascii="Times New Roman" w:hAnsi="Times New Roman"/>
          <w:b/>
          <w:sz w:val="24"/>
        </w:rPr>
        <w:t xml:space="preserve"> М Ы</w:t>
      </w:r>
    </w:p>
    <w:p w:rsidR="004C0EE9" w:rsidRPr="00C504FC" w:rsidRDefault="004C0EE9" w:rsidP="004C0EE9">
      <w:pPr>
        <w:jc w:val="center"/>
        <w:rPr>
          <w:rFonts w:ascii="Times New Roman" w:hAnsi="Times New Roman"/>
          <w:sz w:val="24"/>
        </w:rPr>
      </w:pPr>
      <w:r w:rsidRPr="00C504FC">
        <w:rPr>
          <w:rFonts w:ascii="Times New Roman" w:hAnsi="Times New Roman"/>
          <w:b/>
          <w:sz w:val="24"/>
        </w:rPr>
        <w:t>бесплатной выдачи работникам смывающих и обезвреживающих средств, порядок и условия их выдачи</w:t>
      </w:r>
    </w:p>
    <w:p w:rsidR="004C0EE9" w:rsidRPr="00C504FC" w:rsidRDefault="004C0EE9" w:rsidP="004C0EE9">
      <w:pPr>
        <w:rPr>
          <w:rFonts w:ascii="Times New Roman" w:hAnsi="Times New Roman"/>
          <w:sz w:val="24"/>
        </w:rPr>
      </w:pPr>
    </w:p>
    <w:tbl>
      <w:tblPr>
        <w:tblW w:w="0" w:type="auto"/>
        <w:tblInd w:w="-10" w:type="dxa"/>
        <w:tblLayout w:type="fixed"/>
        <w:tblLook w:val="04A0"/>
      </w:tblPr>
      <w:tblGrid>
        <w:gridCol w:w="648"/>
        <w:gridCol w:w="2295"/>
        <w:gridCol w:w="3969"/>
        <w:gridCol w:w="2855"/>
      </w:tblGrid>
      <w:tr w:rsidR="004C0EE9" w:rsidRPr="00C504FC" w:rsidTr="001B09FA">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rPr>
                <w:rFonts w:ascii="Times New Roman" w:hAnsi="Times New Roman"/>
                <w:b/>
                <w:sz w:val="24"/>
              </w:rPr>
            </w:pPr>
            <w:r w:rsidRPr="00C504FC">
              <w:rPr>
                <w:rFonts w:ascii="Times New Roman" w:hAnsi="Times New Roman"/>
                <w:b/>
                <w:sz w:val="24"/>
              </w:rPr>
              <w:t xml:space="preserve"> №</w:t>
            </w:r>
          </w:p>
          <w:p w:rsidR="004C0EE9" w:rsidRPr="00C504FC" w:rsidRDefault="004C0EE9" w:rsidP="001B09FA">
            <w:pPr>
              <w:rPr>
                <w:rFonts w:ascii="Times New Roman" w:hAnsi="Times New Roman"/>
                <w:b/>
                <w:sz w:val="24"/>
              </w:rPr>
            </w:pPr>
            <w:proofErr w:type="spellStart"/>
            <w:proofErr w:type="gramStart"/>
            <w:r w:rsidRPr="00C504FC">
              <w:rPr>
                <w:rFonts w:ascii="Times New Roman" w:hAnsi="Times New Roman"/>
                <w:b/>
                <w:sz w:val="24"/>
              </w:rPr>
              <w:t>п</w:t>
            </w:r>
            <w:proofErr w:type="spellEnd"/>
            <w:proofErr w:type="gramEnd"/>
            <w:r w:rsidRPr="00C504FC">
              <w:rPr>
                <w:rFonts w:ascii="Times New Roman" w:hAnsi="Times New Roman"/>
                <w:b/>
                <w:sz w:val="24"/>
              </w:rPr>
              <w:t>/</w:t>
            </w:r>
            <w:proofErr w:type="spellStart"/>
            <w:r w:rsidRPr="00C504FC">
              <w:rPr>
                <w:rFonts w:ascii="Times New Roman" w:hAnsi="Times New Roman"/>
                <w:b/>
                <w:sz w:val="24"/>
              </w:rPr>
              <w:t>п</w:t>
            </w:r>
            <w:proofErr w:type="spellEnd"/>
          </w:p>
        </w:tc>
        <w:tc>
          <w:tcPr>
            <w:tcW w:w="2295" w:type="dxa"/>
            <w:tcBorders>
              <w:top w:val="single" w:sz="4" w:space="0" w:color="000000"/>
              <w:left w:val="single" w:sz="4" w:space="0" w:color="000000"/>
              <w:bottom w:val="single" w:sz="4" w:space="0" w:color="000000"/>
              <w:right w:val="nil"/>
            </w:tcBorders>
            <w:hideMark/>
          </w:tcPr>
          <w:p w:rsidR="004C0EE9" w:rsidRPr="00C504FC" w:rsidRDefault="004C0EE9" w:rsidP="001B09FA">
            <w:pPr>
              <w:jc w:val="center"/>
              <w:rPr>
                <w:rFonts w:ascii="Times New Roman" w:hAnsi="Times New Roman"/>
                <w:b/>
                <w:sz w:val="24"/>
              </w:rPr>
            </w:pPr>
            <w:r w:rsidRPr="00C504FC">
              <w:rPr>
                <w:rFonts w:ascii="Times New Roman" w:hAnsi="Times New Roman"/>
                <w:b/>
                <w:sz w:val="24"/>
              </w:rPr>
              <w:t>Виды смывающих и обезвреживающих средств</w:t>
            </w:r>
          </w:p>
        </w:tc>
        <w:tc>
          <w:tcPr>
            <w:tcW w:w="3969" w:type="dxa"/>
            <w:tcBorders>
              <w:top w:val="single" w:sz="4" w:space="0" w:color="000000"/>
              <w:left w:val="single" w:sz="4" w:space="0" w:color="000000"/>
              <w:bottom w:val="single" w:sz="4" w:space="0" w:color="000000"/>
              <w:right w:val="nil"/>
            </w:tcBorders>
            <w:hideMark/>
          </w:tcPr>
          <w:p w:rsidR="004C0EE9" w:rsidRPr="00C504FC" w:rsidRDefault="004C0EE9" w:rsidP="001B09FA">
            <w:pPr>
              <w:jc w:val="center"/>
              <w:rPr>
                <w:rFonts w:ascii="Times New Roman" w:hAnsi="Times New Roman"/>
                <w:b/>
                <w:sz w:val="24"/>
              </w:rPr>
            </w:pPr>
            <w:r w:rsidRPr="00C504FC">
              <w:rPr>
                <w:rFonts w:ascii="Times New Roman" w:hAnsi="Times New Roman"/>
                <w:b/>
                <w:sz w:val="24"/>
              </w:rPr>
              <w:t xml:space="preserve">Наименование работ  </w:t>
            </w:r>
            <w:r w:rsidRPr="00C504FC">
              <w:rPr>
                <w:rFonts w:ascii="Times New Roman" w:hAnsi="Times New Roman"/>
                <w:b/>
                <w:sz w:val="24"/>
              </w:rPr>
              <w:br/>
              <w:t>и производственных факторов</w:t>
            </w:r>
          </w:p>
        </w:tc>
        <w:tc>
          <w:tcPr>
            <w:tcW w:w="2855"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jc w:val="center"/>
              <w:rPr>
                <w:rFonts w:ascii="Times New Roman" w:hAnsi="Times New Roman"/>
                <w:b/>
                <w:sz w:val="24"/>
              </w:rPr>
            </w:pPr>
            <w:r w:rsidRPr="00C504FC">
              <w:rPr>
                <w:rFonts w:ascii="Times New Roman" w:hAnsi="Times New Roman"/>
                <w:b/>
                <w:sz w:val="24"/>
              </w:rPr>
              <w:t xml:space="preserve">Норма выдачи </w:t>
            </w:r>
            <w:r w:rsidRPr="00C504FC">
              <w:rPr>
                <w:rFonts w:ascii="Times New Roman" w:hAnsi="Times New Roman"/>
                <w:b/>
                <w:sz w:val="24"/>
              </w:rPr>
              <w:br/>
              <w:t xml:space="preserve">на одного работника </w:t>
            </w:r>
            <w:r w:rsidRPr="00C504FC">
              <w:rPr>
                <w:rFonts w:ascii="Times New Roman" w:hAnsi="Times New Roman"/>
                <w:b/>
                <w:sz w:val="24"/>
              </w:rPr>
              <w:br/>
              <w:t>в месяц</w:t>
            </w:r>
          </w:p>
        </w:tc>
      </w:tr>
      <w:tr w:rsidR="004C0EE9" w:rsidRPr="00C504FC" w:rsidTr="001B09FA">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rPr>
                <w:rFonts w:ascii="Times New Roman" w:hAnsi="Times New Roman"/>
                <w:sz w:val="24"/>
              </w:rPr>
            </w:pPr>
            <w:r w:rsidRPr="00C504FC">
              <w:rPr>
                <w:rFonts w:ascii="Times New Roman" w:hAnsi="Times New Roman"/>
                <w:sz w:val="24"/>
              </w:rPr>
              <w:t xml:space="preserve">1.  </w:t>
            </w:r>
          </w:p>
        </w:tc>
        <w:tc>
          <w:tcPr>
            <w:tcW w:w="2295" w:type="dxa"/>
            <w:tcBorders>
              <w:top w:val="single" w:sz="4" w:space="0" w:color="000000"/>
              <w:left w:val="single" w:sz="4" w:space="0" w:color="000000"/>
              <w:bottom w:val="single" w:sz="4" w:space="0" w:color="000000"/>
              <w:right w:val="nil"/>
            </w:tcBorders>
            <w:hideMark/>
          </w:tcPr>
          <w:p w:rsidR="004C0EE9" w:rsidRPr="00C504FC" w:rsidRDefault="004C0EE9" w:rsidP="001B09FA">
            <w:pPr>
              <w:rPr>
                <w:rFonts w:ascii="Times New Roman" w:hAnsi="Times New Roman"/>
                <w:sz w:val="24"/>
              </w:rPr>
            </w:pPr>
            <w:r w:rsidRPr="00C504FC">
              <w:rPr>
                <w:rFonts w:ascii="Times New Roman" w:hAnsi="Times New Roman"/>
                <w:sz w:val="24"/>
              </w:rPr>
              <w:t xml:space="preserve">  Мыло или жидкие моющие средства, </w:t>
            </w:r>
            <w:r w:rsidRPr="00C504FC">
              <w:rPr>
                <w:rFonts w:ascii="Times New Roman" w:hAnsi="Times New Roman"/>
                <w:sz w:val="24"/>
              </w:rPr>
              <w:br/>
              <w:t xml:space="preserve">в том числе: </w:t>
            </w:r>
            <w:r w:rsidRPr="00C504FC">
              <w:rPr>
                <w:rFonts w:ascii="Times New Roman" w:hAnsi="Times New Roman"/>
                <w:sz w:val="24"/>
              </w:rPr>
              <w:br/>
              <w:t>для мытья рук</w:t>
            </w:r>
          </w:p>
        </w:tc>
        <w:tc>
          <w:tcPr>
            <w:tcW w:w="3969" w:type="dxa"/>
            <w:tcBorders>
              <w:top w:val="single" w:sz="4" w:space="0" w:color="000000"/>
              <w:left w:val="single" w:sz="4" w:space="0" w:color="000000"/>
              <w:bottom w:val="single" w:sz="4" w:space="0" w:color="000000"/>
              <w:right w:val="nil"/>
            </w:tcBorders>
          </w:tcPr>
          <w:p w:rsidR="004C0EE9" w:rsidRPr="00C504FC" w:rsidRDefault="004C0EE9" w:rsidP="001B09FA">
            <w:pPr>
              <w:rPr>
                <w:rFonts w:ascii="Times New Roman" w:hAnsi="Times New Roman"/>
                <w:sz w:val="24"/>
              </w:rPr>
            </w:pPr>
            <w:r w:rsidRPr="00C504FC">
              <w:rPr>
                <w:rFonts w:ascii="Times New Roman" w:hAnsi="Times New Roman"/>
                <w:sz w:val="24"/>
              </w:rPr>
              <w:t>Работы, связанные с легкосмываемыми загрязнениями.</w:t>
            </w:r>
          </w:p>
          <w:p w:rsidR="004C0EE9" w:rsidRPr="00C504FC" w:rsidRDefault="004C0EE9" w:rsidP="001B09FA">
            <w:pPr>
              <w:rPr>
                <w:rFonts w:ascii="Times New Roman" w:hAnsi="Times New Roman"/>
                <w:sz w:val="24"/>
              </w:rPr>
            </w:pPr>
          </w:p>
        </w:tc>
        <w:tc>
          <w:tcPr>
            <w:tcW w:w="2855"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jc w:val="center"/>
              <w:rPr>
                <w:rFonts w:ascii="Times New Roman" w:hAnsi="Times New Roman"/>
                <w:sz w:val="24"/>
              </w:rPr>
            </w:pPr>
            <w:r w:rsidRPr="00C504FC">
              <w:rPr>
                <w:rFonts w:ascii="Times New Roman" w:hAnsi="Times New Roman"/>
                <w:sz w:val="24"/>
              </w:rPr>
              <w:t>200 г. (мыло туалетное) или 250 мл</w:t>
            </w:r>
            <w:proofErr w:type="gramStart"/>
            <w:r w:rsidRPr="00C504FC">
              <w:rPr>
                <w:rFonts w:ascii="Times New Roman" w:hAnsi="Times New Roman"/>
                <w:sz w:val="24"/>
              </w:rPr>
              <w:t>.</w:t>
            </w:r>
            <w:proofErr w:type="gramEnd"/>
            <w:r w:rsidRPr="00C504FC">
              <w:rPr>
                <w:rFonts w:ascii="Times New Roman" w:hAnsi="Times New Roman"/>
                <w:sz w:val="24"/>
              </w:rPr>
              <w:t xml:space="preserve"> (</w:t>
            </w:r>
            <w:proofErr w:type="gramStart"/>
            <w:r w:rsidRPr="00C504FC">
              <w:rPr>
                <w:rFonts w:ascii="Times New Roman" w:hAnsi="Times New Roman"/>
                <w:sz w:val="24"/>
              </w:rPr>
              <w:t>ж</w:t>
            </w:r>
            <w:proofErr w:type="gramEnd"/>
            <w:r w:rsidRPr="00C504FC">
              <w:rPr>
                <w:rFonts w:ascii="Times New Roman" w:hAnsi="Times New Roman"/>
                <w:sz w:val="24"/>
              </w:rPr>
              <w:t xml:space="preserve">идкие моющие средства </w:t>
            </w:r>
            <w:r w:rsidRPr="00C504FC">
              <w:rPr>
                <w:rFonts w:ascii="Times New Roman" w:hAnsi="Times New Roman"/>
                <w:sz w:val="24"/>
              </w:rPr>
              <w:br/>
              <w:t>в дозирующих устройствах)</w:t>
            </w:r>
          </w:p>
        </w:tc>
      </w:tr>
      <w:tr w:rsidR="004C0EE9" w:rsidRPr="00C504FC" w:rsidTr="001B09FA">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rPr>
                <w:rFonts w:ascii="Times New Roman" w:hAnsi="Times New Roman"/>
                <w:sz w:val="24"/>
              </w:rPr>
            </w:pPr>
            <w:r w:rsidRPr="00C504FC">
              <w:rPr>
                <w:rFonts w:ascii="Times New Roman" w:hAnsi="Times New Roman"/>
                <w:sz w:val="24"/>
              </w:rPr>
              <w:t>2.</w:t>
            </w:r>
          </w:p>
        </w:tc>
        <w:tc>
          <w:tcPr>
            <w:tcW w:w="2295" w:type="dxa"/>
            <w:tcBorders>
              <w:top w:val="single" w:sz="4" w:space="0" w:color="000000"/>
              <w:left w:val="single" w:sz="4" w:space="0" w:color="000000"/>
              <w:bottom w:val="single" w:sz="4" w:space="0" w:color="000000"/>
              <w:right w:val="nil"/>
            </w:tcBorders>
          </w:tcPr>
          <w:p w:rsidR="004C0EE9" w:rsidRPr="00C504FC" w:rsidRDefault="004C0EE9" w:rsidP="001B09FA">
            <w:pPr>
              <w:rPr>
                <w:rFonts w:ascii="Times New Roman" w:hAnsi="Times New Roman"/>
                <w:sz w:val="24"/>
              </w:rPr>
            </w:pPr>
            <w:r w:rsidRPr="00C504FC">
              <w:rPr>
                <w:rFonts w:ascii="Times New Roman" w:hAnsi="Times New Roman"/>
                <w:sz w:val="24"/>
              </w:rPr>
              <w:t>Твердое туалетное мыло или жидкие моющие средства</w:t>
            </w:r>
          </w:p>
          <w:p w:rsidR="004C0EE9" w:rsidRPr="00C504FC" w:rsidRDefault="004C0EE9" w:rsidP="001B09FA">
            <w:pPr>
              <w:rPr>
                <w:rFonts w:ascii="Times New Roman" w:hAnsi="Times New Roman"/>
                <w:sz w:val="24"/>
              </w:rPr>
            </w:pPr>
          </w:p>
        </w:tc>
        <w:tc>
          <w:tcPr>
            <w:tcW w:w="3969" w:type="dxa"/>
            <w:tcBorders>
              <w:top w:val="single" w:sz="4" w:space="0" w:color="000000"/>
              <w:left w:val="single" w:sz="4" w:space="0" w:color="000000"/>
              <w:bottom w:val="single" w:sz="4" w:space="0" w:color="000000"/>
              <w:right w:val="nil"/>
            </w:tcBorders>
            <w:hideMark/>
          </w:tcPr>
          <w:p w:rsidR="004C0EE9" w:rsidRPr="00C504FC" w:rsidRDefault="004C0EE9" w:rsidP="001B09FA">
            <w:pPr>
              <w:rPr>
                <w:rFonts w:ascii="Times New Roman" w:hAnsi="Times New Roman"/>
                <w:sz w:val="24"/>
              </w:rPr>
            </w:pPr>
            <w:proofErr w:type="gramStart"/>
            <w:r w:rsidRPr="00C504FC">
              <w:rPr>
                <w:rFonts w:ascii="Times New Roman" w:hAnsi="Times New Roman"/>
                <w:sz w:val="24"/>
              </w:rPr>
              <w:t xml:space="preserve">Работы, связанные с </w:t>
            </w:r>
            <w:proofErr w:type="spellStart"/>
            <w:r w:rsidRPr="00C504FC">
              <w:rPr>
                <w:rFonts w:ascii="Times New Roman" w:hAnsi="Times New Roman"/>
                <w:sz w:val="24"/>
              </w:rPr>
              <w:t>трудносмываемыми</w:t>
            </w:r>
            <w:proofErr w:type="spellEnd"/>
            <w:r w:rsidRPr="00C504FC">
              <w:rPr>
                <w:rFonts w:ascii="Times New Roman" w:hAnsi="Times New Roman"/>
                <w:sz w:val="24"/>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roofErr w:type="gramEnd"/>
          </w:p>
        </w:tc>
        <w:tc>
          <w:tcPr>
            <w:tcW w:w="2855" w:type="dxa"/>
            <w:tcBorders>
              <w:top w:val="single" w:sz="4" w:space="0" w:color="000000"/>
              <w:left w:val="single" w:sz="4" w:space="0" w:color="000000"/>
              <w:bottom w:val="single" w:sz="4" w:space="0" w:color="000000"/>
              <w:right w:val="single" w:sz="4" w:space="0" w:color="000000"/>
            </w:tcBorders>
          </w:tcPr>
          <w:p w:rsidR="004C0EE9" w:rsidRPr="00C504FC" w:rsidRDefault="004C0EE9" w:rsidP="001B09FA">
            <w:pPr>
              <w:jc w:val="center"/>
              <w:rPr>
                <w:rFonts w:ascii="Times New Roman" w:hAnsi="Times New Roman"/>
                <w:sz w:val="24"/>
              </w:rPr>
            </w:pPr>
            <w:r w:rsidRPr="00C504FC">
              <w:rPr>
                <w:rFonts w:ascii="Times New Roman" w:hAnsi="Times New Roman"/>
                <w:sz w:val="24"/>
              </w:rPr>
              <w:t xml:space="preserve">300 г. (мыло туалетное) или 500 мл (жидкие моющие средства </w:t>
            </w:r>
            <w:r w:rsidRPr="00C504FC">
              <w:rPr>
                <w:rFonts w:ascii="Times New Roman" w:hAnsi="Times New Roman"/>
                <w:sz w:val="24"/>
              </w:rPr>
              <w:br/>
              <w:t>в дозирующих устройствах)</w:t>
            </w:r>
          </w:p>
          <w:p w:rsidR="004C0EE9" w:rsidRPr="00C504FC" w:rsidRDefault="004C0EE9" w:rsidP="001B09FA">
            <w:pPr>
              <w:jc w:val="center"/>
              <w:rPr>
                <w:rFonts w:ascii="Times New Roman" w:hAnsi="Times New Roman"/>
                <w:sz w:val="24"/>
              </w:rPr>
            </w:pPr>
          </w:p>
        </w:tc>
      </w:tr>
      <w:tr w:rsidR="004C0EE9" w:rsidRPr="00C504FC" w:rsidTr="001B09FA">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rPr>
                <w:rFonts w:ascii="Times New Roman" w:hAnsi="Times New Roman"/>
                <w:sz w:val="24"/>
              </w:rPr>
            </w:pPr>
            <w:r w:rsidRPr="00C504FC">
              <w:rPr>
                <w:rFonts w:ascii="Times New Roman" w:hAnsi="Times New Roman"/>
                <w:sz w:val="24"/>
              </w:rPr>
              <w:t>3.</w:t>
            </w:r>
          </w:p>
        </w:tc>
        <w:tc>
          <w:tcPr>
            <w:tcW w:w="2295" w:type="dxa"/>
            <w:tcBorders>
              <w:top w:val="single" w:sz="4" w:space="0" w:color="000000"/>
              <w:left w:val="single" w:sz="4" w:space="0" w:color="000000"/>
              <w:bottom w:val="single" w:sz="4" w:space="0" w:color="000000"/>
              <w:right w:val="nil"/>
            </w:tcBorders>
          </w:tcPr>
          <w:p w:rsidR="004C0EE9" w:rsidRPr="00C504FC" w:rsidRDefault="004C0EE9" w:rsidP="001B09FA">
            <w:pPr>
              <w:rPr>
                <w:rFonts w:ascii="Times New Roman" w:hAnsi="Times New Roman"/>
                <w:sz w:val="24"/>
              </w:rPr>
            </w:pPr>
            <w:r w:rsidRPr="00C504FC">
              <w:rPr>
                <w:rFonts w:ascii="Times New Roman" w:hAnsi="Times New Roman"/>
                <w:sz w:val="24"/>
              </w:rPr>
              <w:t xml:space="preserve">Очищающие кремы, гели </w:t>
            </w:r>
            <w:r w:rsidRPr="00C504FC">
              <w:rPr>
                <w:rFonts w:ascii="Times New Roman" w:hAnsi="Times New Roman"/>
                <w:sz w:val="24"/>
              </w:rPr>
              <w:br/>
              <w:t>и пасты</w:t>
            </w:r>
          </w:p>
          <w:p w:rsidR="004C0EE9" w:rsidRPr="00C504FC" w:rsidRDefault="004C0EE9" w:rsidP="001B09FA">
            <w:pPr>
              <w:rPr>
                <w:rFonts w:ascii="Times New Roman" w:hAnsi="Times New Roman"/>
                <w:sz w:val="24"/>
              </w:rPr>
            </w:pPr>
          </w:p>
        </w:tc>
        <w:tc>
          <w:tcPr>
            <w:tcW w:w="3969" w:type="dxa"/>
            <w:tcBorders>
              <w:top w:val="single" w:sz="4" w:space="0" w:color="000000"/>
              <w:left w:val="single" w:sz="4" w:space="0" w:color="000000"/>
              <w:bottom w:val="single" w:sz="4" w:space="0" w:color="000000"/>
              <w:right w:val="nil"/>
            </w:tcBorders>
            <w:hideMark/>
          </w:tcPr>
          <w:p w:rsidR="004C0EE9" w:rsidRPr="00C504FC" w:rsidRDefault="004C0EE9" w:rsidP="001B09FA">
            <w:pPr>
              <w:rPr>
                <w:rFonts w:ascii="Times New Roman" w:hAnsi="Times New Roman"/>
                <w:sz w:val="24"/>
              </w:rPr>
            </w:pPr>
            <w:proofErr w:type="gramStart"/>
            <w:r w:rsidRPr="00C504FC">
              <w:rPr>
                <w:rFonts w:ascii="Times New Roman" w:hAnsi="Times New Roman"/>
                <w:sz w:val="24"/>
              </w:rPr>
              <w:t xml:space="preserve">Работы, связанные с </w:t>
            </w:r>
            <w:proofErr w:type="spellStart"/>
            <w:r w:rsidRPr="00C504FC">
              <w:rPr>
                <w:rFonts w:ascii="Times New Roman" w:hAnsi="Times New Roman"/>
                <w:sz w:val="24"/>
              </w:rPr>
              <w:t>трудносмываемыми</w:t>
            </w:r>
            <w:proofErr w:type="spellEnd"/>
            <w:r w:rsidRPr="00C504FC">
              <w:rPr>
                <w:rFonts w:ascii="Times New Roman" w:hAnsi="Times New Roman"/>
                <w:sz w:val="24"/>
              </w:rPr>
              <w:t xml:space="preserve">, устойчивыми загрязнениями: масла, смазки, нефтепродукты, лаки, краски, смолы, клеи, битум, мазут, силикон, сажа, графит, различные виды производственной пыли </w:t>
            </w:r>
            <w:proofErr w:type="gramEnd"/>
          </w:p>
        </w:tc>
        <w:tc>
          <w:tcPr>
            <w:tcW w:w="2855" w:type="dxa"/>
            <w:tcBorders>
              <w:top w:val="single" w:sz="4" w:space="0" w:color="000000"/>
              <w:left w:val="single" w:sz="4" w:space="0" w:color="000000"/>
              <w:bottom w:val="single" w:sz="4" w:space="0" w:color="000000"/>
              <w:right w:val="single" w:sz="4" w:space="0" w:color="000000"/>
            </w:tcBorders>
            <w:hideMark/>
          </w:tcPr>
          <w:p w:rsidR="004C0EE9" w:rsidRPr="00C504FC" w:rsidRDefault="004C0EE9" w:rsidP="001B09FA">
            <w:pPr>
              <w:jc w:val="center"/>
              <w:rPr>
                <w:rFonts w:ascii="Times New Roman" w:hAnsi="Times New Roman"/>
                <w:sz w:val="24"/>
              </w:rPr>
            </w:pPr>
            <w:r w:rsidRPr="00C504FC">
              <w:rPr>
                <w:rFonts w:ascii="Times New Roman" w:hAnsi="Times New Roman"/>
                <w:sz w:val="24"/>
              </w:rPr>
              <w:t>200  мл</w:t>
            </w:r>
          </w:p>
        </w:tc>
      </w:tr>
      <w:tr w:rsidR="004C0EE9" w:rsidRPr="00C504FC" w:rsidTr="001B09FA">
        <w:trPr>
          <w:trHeight w:val="554"/>
        </w:trPr>
        <w:tc>
          <w:tcPr>
            <w:tcW w:w="648" w:type="dxa"/>
            <w:tcBorders>
              <w:top w:val="single" w:sz="4" w:space="0" w:color="000000"/>
              <w:left w:val="single" w:sz="4" w:space="0" w:color="000000"/>
              <w:bottom w:val="single" w:sz="4" w:space="0" w:color="000000"/>
              <w:right w:val="nil"/>
            </w:tcBorders>
            <w:hideMark/>
          </w:tcPr>
          <w:p w:rsidR="004C0EE9" w:rsidRPr="00C504FC" w:rsidRDefault="004C0EE9" w:rsidP="001B09FA">
            <w:pPr>
              <w:rPr>
                <w:rFonts w:ascii="Times New Roman" w:hAnsi="Times New Roman"/>
                <w:sz w:val="24"/>
              </w:rPr>
            </w:pPr>
            <w:r w:rsidRPr="00C504FC">
              <w:rPr>
                <w:rFonts w:ascii="Times New Roman" w:hAnsi="Times New Roman"/>
                <w:sz w:val="24"/>
              </w:rPr>
              <w:t>4.</w:t>
            </w:r>
          </w:p>
        </w:tc>
        <w:tc>
          <w:tcPr>
            <w:tcW w:w="2295" w:type="dxa"/>
            <w:tcBorders>
              <w:top w:val="single" w:sz="4" w:space="0" w:color="000000"/>
              <w:left w:val="single" w:sz="4" w:space="0" w:color="000000"/>
              <w:bottom w:val="single" w:sz="4" w:space="0" w:color="000000"/>
              <w:right w:val="nil"/>
            </w:tcBorders>
            <w:hideMark/>
          </w:tcPr>
          <w:p w:rsidR="004C0EE9" w:rsidRPr="00C504FC" w:rsidRDefault="004C0EE9" w:rsidP="001B09FA">
            <w:pPr>
              <w:rPr>
                <w:rFonts w:ascii="Times New Roman" w:hAnsi="Times New Roman"/>
                <w:sz w:val="24"/>
              </w:rPr>
            </w:pPr>
            <w:r w:rsidRPr="00C504FC">
              <w:rPr>
                <w:rFonts w:ascii="Times New Roman" w:hAnsi="Times New Roman"/>
                <w:sz w:val="24"/>
              </w:rPr>
              <w:t>Регенерирующие восстанавливающие кремы, эмульсии</w:t>
            </w:r>
          </w:p>
        </w:tc>
        <w:tc>
          <w:tcPr>
            <w:tcW w:w="3969" w:type="dxa"/>
            <w:tcBorders>
              <w:top w:val="single" w:sz="4" w:space="0" w:color="000000"/>
              <w:left w:val="single" w:sz="4" w:space="0" w:color="000000"/>
              <w:bottom w:val="single" w:sz="4" w:space="0" w:color="000000"/>
              <w:right w:val="nil"/>
            </w:tcBorders>
          </w:tcPr>
          <w:p w:rsidR="004C0EE9" w:rsidRPr="00C504FC" w:rsidRDefault="004C0EE9" w:rsidP="001B09FA">
            <w:pPr>
              <w:rPr>
                <w:rFonts w:ascii="Times New Roman" w:hAnsi="Times New Roman"/>
                <w:sz w:val="24"/>
              </w:rPr>
            </w:pPr>
            <w:proofErr w:type="gramStart"/>
            <w:r w:rsidRPr="00C504FC">
              <w:rPr>
                <w:rFonts w:ascii="Times New Roman" w:hAnsi="Times New Roman"/>
                <w:sz w:val="24"/>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w:t>
            </w:r>
            <w:proofErr w:type="spellStart"/>
            <w:r w:rsidRPr="00C504FC">
              <w:rPr>
                <w:rFonts w:ascii="Times New Roman" w:hAnsi="Times New Roman"/>
                <w:sz w:val="24"/>
              </w:rPr>
              <w:t>щелочемасляными</w:t>
            </w:r>
            <w:proofErr w:type="spellEnd"/>
            <w:r w:rsidRPr="00C504FC">
              <w:rPr>
                <w:rFonts w:ascii="Times New Roman" w:hAnsi="Times New Roman"/>
                <w:sz w:val="24"/>
              </w:rPr>
              <w:t xml:space="preserve"> эмульсиями и другими рабочими материалами;</w:t>
            </w:r>
            <w:proofErr w:type="gramEnd"/>
            <w:r w:rsidRPr="00C504FC">
              <w:rPr>
                <w:rFonts w:ascii="Times New Roman" w:hAnsi="Times New Roman"/>
                <w:sz w:val="24"/>
              </w:rPr>
              <w:t xml:space="preserve"> </w:t>
            </w:r>
            <w:proofErr w:type="gramStart"/>
            <w:r w:rsidRPr="00C504FC">
              <w:rPr>
                <w:rFonts w:ascii="Times New Roman" w:hAnsi="Times New Roman"/>
                <w:sz w:val="24"/>
              </w:rPr>
              <w:t xml:space="preserve">работы, выполняемые в резиновых перчатках или перчатках из полимерных материалов </w:t>
            </w:r>
            <w:r w:rsidRPr="00C504FC">
              <w:rPr>
                <w:rFonts w:ascii="Times New Roman" w:hAnsi="Times New Roman"/>
                <w:sz w:val="24"/>
              </w:rPr>
              <w:br/>
              <w:t>(без натуральной полкладки).</w:t>
            </w:r>
            <w:proofErr w:type="gramEnd"/>
          </w:p>
          <w:p w:rsidR="004C0EE9" w:rsidRPr="00C504FC" w:rsidRDefault="004C0EE9" w:rsidP="001B09FA">
            <w:pPr>
              <w:rPr>
                <w:rFonts w:ascii="Times New Roman" w:hAnsi="Times New Roman"/>
                <w:sz w:val="24"/>
              </w:rPr>
            </w:pPr>
          </w:p>
        </w:tc>
        <w:tc>
          <w:tcPr>
            <w:tcW w:w="2855" w:type="dxa"/>
            <w:tcBorders>
              <w:top w:val="single" w:sz="4" w:space="0" w:color="000000"/>
              <w:left w:val="single" w:sz="4" w:space="0" w:color="000000"/>
              <w:bottom w:val="single" w:sz="4" w:space="0" w:color="000000"/>
              <w:right w:val="single" w:sz="4" w:space="0" w:color="000000"/>
            </w:tcBorders>
          </w:tcPr>
          <w:p w:rsidR="004C0EE9" w:rsidRPr="00C504FC" w:rsidRDefault="004C0EE9" w:rsidP="001B09FA">
            <w:pPr>
              <w:snapToGrid w:val="0"/>
              <w:jc w:val="center"/>
              <w:rPr>
                <w:rFonts w:ascii="Times New Roman" w:hAnsi="Times New Roman"/>
                <w:sz w:val="24"/>
              </w:rPr>
            </w:pPr>
          </w:p>
          <w:p w:rsidR="004C0EE9" w:rsidRPr="00C504FC" w:rsidRDefault="004C0EE9" w:rsidP="001B09FA">
            <w:pPr>
              <w:jc w:val="center"/>
              <w:rPr>
                <w:rFonts w:ascii="Times New Roman" w:hAnsi="Times New Roman"/>
                <w:sz w:val="24"/>
              </w:rPr>
            </w:pPr>
            <w:r w:rsidRPr="00C504FC">
              <w:rPr>
                <w:rFonts w:ascii="Times New Roman" w:hAnsi="Times New Roman"/>
                <w:sz w:val="24"/>
              </w:rPr>
              <w:t>100 мл</w:t>
            </w:r>
          </w:p>
          <w:p w:rsidR="004C0EE9" w:rsidRPr="00C504FC" w:rsidRDefault="004C0EE9" w:rsidP="001B09FA">
            <w:pPr>
              <w:jc w:val="center"/>
              <w:rPr>
                <w:rFonts w:ascii="Times New Roman" w:hAnsi="Times New Roman"/>
                <w:sz w:val="24"/>
              </w:rPr>
            </w:pPr>
          </w:p>
          <w:p w:rsidR="004C0EE9" w:rsidRPr="00C504FC" w:rsidRDefault="004C0EE9" w:rsidP="001B09FA">
            <w:pPr>
              <w:jc w:val="center"/>
              <w:rPr>
                <w:rFonts w:ascii="Times New Roman" w:hAnsi="Times New Roman"/>
                <w:sz w:val="24"/>
              </w:rPr>
            </w:pPr>
          </w:p>
          <w:p w:rsidR="004C0EE9" w:rsidRPr="00C504FC" w:rsidRDefault="004C0EE9" w:rsidP="001B09FA">
            <w:pPr>
              <w:jc w:val="center"/>
              <w:rPr>
                <w:rFonts w:ascii="Times New Roman" w:hAnsi="Times New Roman"/>
                <w:sz w:val="24"/>
              </w:rPr>
            </w:pPr>
          </w:p>
          <w:p w:rsidR="004C0EE9" w:rsidRPr="00C504FC" w:rsidRDefault="004C0EE9" w:rsidP="001B09FA">
            <w:pPr>
              <w:jc w:val="center"/>
              <w:rPr>
                <w:rFonts w:ascii="Times New Roman" w:hAnsi="Times New Roman"/>
                <w:sz w:val="24"/>
              </w:rPr>
            </w:pPr>
          </w:p>
        </w:tc>
      </w:tr>
    </w:tbl>
    <w:p w:rsidR="004C0EE9" w:rsidRPr="00C504FC" w:rsidRDefault="004C0EE9" w:rsidP="004C0EE9">
      <w:pPr>
        <w:rPr>
          <w:rFonts w:ascii="Times New Roman" w:hAnsi="Times New Roman"/>
          <w:sz w:val="24"/>
        </w:rPr>
      </w:pPr>
    </w:p>
    <w:p w:rsidR="004C0EE9" w:rsidRPr="00C504FC" w:rsidRDefault="004C0EE9" w:rsidP="004C0EE9">
      <w:pPr>
        <w:ind w:firstLine="567"/>
        <w:jc w:val="both"/>
        <w:rPr>
          <w:rFonts w:ascii="Times New Roman" w:hAnsi="Times New Roman"/>
          <w:sz w:val="24"/>
        </w:rPr>
      </w:pPr>
      <w:r w:rsidRPr="00C504FC">
        <w:rPr>
          <w:rFonts w:ascii="Times New Roman" w:hAnsi="Times New Roman"/>
          <w:sz w:val="24"/>
        </w:rPr>
        <w:lastRenderedPageBreak/>
        <w:t>Образовательное учреждение для обеспечения работников смывающими и (или) обезвреживающими средствами обязано разработать Перечни рабочих мест и список работников, для которых необходима выдача смывающих и (или) обезвреживающих средств, которые утверждаются работодателем с учетом мнения (по согласованию) выборного органа первичной профсоюзной организации.</w:t>
      </w:r>
    </w:p>
    <w:p w:rsidR="004C0EE9" w:rsidRDefault="004C0EE9" w:rsidP="004C0EE9">
      <w:pPr>
        <w:jc w:val="right"/>
        <w:rPr>
          <w:rFonts w:ascii="Times New Roman" w:hAnsi="Times New Roman"/>
          <w:sz w:val="24"/>
        </w:rPr>
      </w:pPr>
      <w:r w:rsidRPr="00C504FC">
        <w:rPr>
          <w:rFonts w:ascii="Times New Roman" w:hAnsi="Times New Roman"/>
          <w:sz w:val="24"/>
        </w:rPr>
        <w:t xml:space="preserve">                                                                                                                            </w:t>
      </w: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4C0EE9" w:rsidRDefault="004C0EE9" w:rsidP="004C0EE9">
      <w:pPr>
        <w:jc w:val="right"/>
        <w:rPr>
          <w:rFonts w:ascii="Times New Roman" w:hAnsi="Times New Roman"/>
          <w:sz w:val="24"/>
        </w:rPr>
      </w:pPr>
    </w:p>
    <w:p w:rsidR="0083144F" w:rsidRDefault="0083144F" w:rsidP="004C0EE9">
      <w:pPr>
        <w:jc w:val="right"/>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Default="0083144F" w:rsidP="0083144F">
      <w:pPr>
        <w:rPr>
          <w:rFonts w:ascii="Times New Roman" w:hAnsi="Times New Roman"/>
          <w:sz w:val="24"/>
        </w:rPr>
      </w:pPr>
    </w:p>
    <w:p w:rsidR="004C0EE9" w:rsidRDefault="0083144F" w:rsidP="0083144F">
      <w:pPr>
        <w:tabs>
          <w:tab w:val="left" w:pos="7170"/>
        </w:tabs>
        <w:rPr>
          <w:rFonts w:ascii="Times New Roman" w:hAnsi="Times New Roman"/>
          <w:sz w:val="24"/>
        </w:rPr>
      </w:pPr>
      <w:r>
        <w:rPr>
          <w:rFonts w:ascii="Times New Roman" w:hAnsi="Times New Roman"/>
          <w:sz w:val="24"/>
        </w:rPr>
        <w:tab/>
      </w:r>
    </w:p>
    <w:p w:rsidR="0083144F" w:rsidRDefault="0083144F" w:rsidP="0083144F">
      <w:pPr>
        <w:tabs>
          <w:tab w:val="left" w:pos="7170"/>
        </w:tabs>
        <w:rPr>
          <w:rFonts w:ascii="Times New Roman" w:hAnsi="Times New Roman"/>
          <w:sz w:val="24"/>
        </w:rPr>
      </w:pPr>
    </w:p>
    <w:p w:rsidR="0083144F" w:rsidRDefault="0083144F" w:rsidP="0083144F">
      <w:pPr>
        <w:tabs>
          <w:tab w:val="left" w:pos="7170"/>
        </w:tabs>
        <w:rPr>
          <w:rFonts w:ascii="Times New Roman" w:hAnsi="Times New Roman"/>
          <w:sz w:val="24"/>
        </w:rPr>
      </w:pPr>
    </w:p>
    <w:p w:rsidR="0083144F" w:rsidRDefault="0083144F" w:rsidP="0083144F">
      <w:pPr>
        <w:tabs>
          <w:tab w:val="left" w:pos="7170"/>
        </w:tabs>
        <w:rPr>
          <w:rFonts w:ascii="Times New Roman" w:hAnsi="Times New Roman"/>
          <w:sz w:val="24"/>
        </w:rPr>
      </w:pPr>
    </w:p>
    <w:p w:rsidR="0083144F" w:rsidRDefault="0083144F" w:rsidP="0083144F">
      <w:pPr>
        <w:tabs>
          <w:tab w:val="left" w:pos="7170"/>
        </w:tabs>
        <w:rPr>
          <w:rFonts w:ascii="Times New Roman" w:hAnsi="Times New Roman"/>
          <w:sz w:val="24"/>
        </w:rPr>
      </w:pPr>
    </w:p>
    <w:p w:rsidR="0083144F" w:rsidRDefault="0083144F" w:rsidP="0083144F">
      <w:pPr>
        <w:tabs>
          <w:tab w:val="left" w:pos="7170"/>
        </w:tabs>
        <w:rPr>
          <w:rFonts w:ascii="Times New Roman" w:hAnsi="Times New Roman"/>
          <w:sz w:val="24"/>
        </w:rPr>
      </w:pPr>
    </w:p>
    <w:p w:rsidR="0083144F" w:rsidRDefault="0083144F" w:rsidP="0083144F">
      <w:pPr>
        <w:tabs>
          <w:tab w:val="left" w:pos="7170"/>
        </w:tabs>
        <w:rPr>
          <w:rFonts w:ascii="Times New Roman" w:hAnsi="Times New Roman"/>
          <w:sz w:val="24"/>
        </w:rPr>
      </w:pPr>
    </w:p>
    <w:p w:rsidR="0083144F" w:rsidRDefault="0083144F" w:rsidP="0083144F">
      <w:pPr>
        <w:tabs>
          <w:tab w:val="left" w:pos="7170"/>
        </w:tabs>
        <w:rPr>
          <w:rFonts w:ascii="Times New Roman" w:hAnsi="Times New Roman"/>
          <w:sz w:val="24"/>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tblGrid>
      <w:tr w:rsidR="0083144F" w:rsidRPr="0083144F" w:rsidTr="0083144F">
        <w:trPr>
          <w:trHeight w:val="2326"/>
        </w:trPr>
        <w:tc>
          <w:tcPr>
            <w:tcW w:w="3528" w:type="dxa"/>
          </w:tcPr>
          <w:p w:rsidR="0083144F" w:rsidRPr="0083144F" w:rsidRDefault="0083144F" w:rsidP="0083144F">
            <w:pPr>
              <w:jc w:val="center"/>
              <w:rPr>
                <w:rFonts w:ascii="Times New Roman" w:hAnsi="Times New Roman"/>
                <w:sz w:val="20"/>
                <w:szCs w:val="20"/>
              </w:rPr>
            </w:pPr>
            <w:r w:rsidRPr="0083144F">
              <w:rPr>
                <w:rFonts w:ascii="Times New Roman" w:hAnsi="Times New Roman"/>
                <w:sz w:val="20"/>
                <w:szCs w:val="20"/>
              </w:rPr>
              <w:lastRenderedPageBreak/>
              <w:t>РОССИЙСКАЯ ФЕДЕРАЦИЯ</w:t>
            </w:r>
          </w:p>
          <w:p w:rsidR="0083144F" w:rsidRPr="0083144F" w:rsidRDefault="0083144F" w:rsidP="0083144F">
            <w:pPr>
              <w:jc w:val="center"/>
              <w:rPr>
                <w:rFonts w:ascii="Times New Roman" w:hAnsi="Times New Roman"/>
              </w:rPr>
            </w:pPr>
            <w:r w:rsidRPr="0083144F">
              <w:rPr>
                <w:rFonts w:ascii="Times New Roman" w:hAnsi="Times New Roman"/>
                <w:szCs w:val="22"/>
              </w:rPr>
              <w:t>Министерство образования и науки</w:t>
            </w:r>
          </w:p>
          <w:p w:rsidR="0083144F" w:rsidRPr="0083144F" w:rsidRDefault="0083144F" w:rsidP="0083144F">
            <w:pPr>
              <w:jc w:val="center"/>
              <w:rPr>
                <w:rFonts w:ascii="Times New Roman" w:hAnsi="Times New Roman"/>
              </w:rPr>
            </w:pPr>
            <w:r w:rsidRPr="0083144F">
              <w:rPr>
                <w:rFonts w:ascii="Times New Roman" w:hAnsi="Times New Roman"/>
                <w:szCs w:val="22"/>
              </w:rPr>
              <w:t xml:space="preserve"> Архангельской области</w:t>
            </w:r>
          </w:p>
          <w:p w:rsidR="0083144F" w:rsidRPr="0083144F" w:rsidRDefault="0083144F" w:rsidP="0083144F">
            <w:pPr>
              <w:jc w:val="center"/>
              <w:rPr>
                <w:rFonts w:ascii="Times New Roman" w:hAnsi="Times New Roman"/>
                <w:sz w:val="20"/>
                <w:szCs w:val="20"/>
              </w:rPr>
            </w:pPr>
            <w:r w:rsidRPr="0083144F">
              <w:rPr>
                <w:rFonts w:ascii="Times New Roman" w:hAnsi="Times New Roman"/>
                <w:sz w:val="20"/>
                <w:szCs w:val="20"/>
              </w:rPr>
              <w:t xml:space="preserve">муниципальное общеобразовательное учреждение </w:t>
            </w:r>
          </w:p>
          <w:p w:rsidR="0083144F" w:rsidRPr="0083144F" w:rsidRDefault="0083144F" w:rsidP="0083144F">
            <w:pPr>
              <w:jc w:val="center"/>
              <w:rPr>
                <w:rFonts w:ascii="Times New Roman" w:hAnsi="Times New Roman"/>
                <w:b/>
              </w:rPr>
            </w:pPr>
            <w:r w:rsidRPr="0083144F">
              <w:rPr>
                <w:rFonts w:ascii="Times New Roman" w:hAnsi="Times New Roman"/>
                <w:b/>
              </w:rPr>
              <w:t>«</w:t>
            </w:r>
            <w:proofErr w:type="spellStart"/>
            <w:r w:rsidRPr="0083144F">
              <w:rPr>
                <w:rFonts w:ascii="Times New Roman" w:hAnsi="Times New Roman"/>
                <w:b/>
              </w:rPr>
              <w:t>Шипицынская</w:t>
            </w:r>
            <w:proofErr w:type="spellEnd"/>
            <w:r w:rsidRPr="0083144F">
              <w:rPr>
                <w:rFonts w:ascii="Times New Roman" w:hAnsi="Times New Roman"/>
                <w:b/>
              </w:rPr>
              <w:t xml:space="preserve"> средняя общеобразовательная школа»</w:t>
            </w:r>
          </w:p>
          <w:p w:rsidR="0083144F" w:rsidRPr="0083144F" w:rsidRDefault="004E4E71" w:rsidP="0083144F">
            <w:pPr>
              <w:jc w:val="center"/>
              <w:rPr>
                <w:rFonts w:ascii="Times New Roman" w:hAnsi="Times New Roman"/>
                <w:sz w:val="20"/>
                <w:szCs w:val="20"/>
              </w:rPr>
            </w:pPr>
            <w:r>
              <w:rPr>
                <w:rFonts w:ascii="Times New Roman" w:hAnsi="Times New Roman"/>
                <w:sz w:val="20"/>
                <w:szCs w:val="20"/>
              </w:rPr>
              <w:t xml:space="preserve"> 12 октября 2015</w:t>
            </w:r>
            <w:r w:rsidR="0083144F" w:rsidRPr="0083144F">
              <w:rPr>
                <w:rFonts w:ascii="Times New Roman" w:hAnsi="Times New Roman"/>
                <w:sz w:val="20"/>
                <w:szCs w:val="20"/>
              </w:rPr>
              <w:t xml:space="preserve"> г.</w:t>
            </w:r>
          </w:p>
          <w:p w:rsidR="0083144F" w:rsidRPr="0083144F" w:rsidRDefault="004E4E71" w:rsidP="0083144F">
            <w:pPr>
              <w:jc w:val="center"/>
              <w:rPr>
                <w:rFonts w:ascii="Times New Roman" w:hAnsi="Times New Roman"/>
                <w:sz w:val="20"/>
                <w:szCs w:val="20"/>
              </w:rPr>
            </w:pPr>
            <w:r>
              <w:rPr>
                <w:rFonts w:ascii="Times New Roman" w:hAnsi="Times New Roman"/>
                <w:sz w:val="20"/>
                <w:szCs w:val="20"/>
              </w:rPr>
              <w:t>№ 235</w:t>
            </w:r>
          </w:p>
          <w:p w:rsidR="0083144F" w:rsidRPr="004E4E71" w:rsidRDefault="0083144F" w:rsidP="0083144F">
            <w:pPr>
              <w:jc w:val="center"/>
              <w:rPr>
                <w:rFonts w:ascii="Times New Roman" w:hAnsi="Times New Roman"/>
                <w:sz w:val="16"/>
                <w:szCs w:val="16"/>
              </w:rPr>
            </w:pPr>
            <w:proofErr w:type="gramStart"/>
            <w:r w:rsidRPr="0083144F">
              <w:rPr>
                <w:rFonts w:ascii="Times New Roman" w:hAnsi="Times New Roman"/>
                <w:sz w:val="16"/>
                <w:szCs w:val="16"/>
              </w:rPr>
              <w:t xml:space="preserve">165320 Архангельская область, </w:t>
            </w:r>
            <w:proofErr w:type="spellStart"/>
            <w:r w:rsidRPr="0083144F">
              <w:rPr>
                <w:rFonts w:ascii="Times New Roman" w:hAnsi="Times New Roman"/>
                <w:sz w:val="16"/>
                <w:szCs w:val="16"/>
              </w:rPr>
              <w:t>Котласский</w:t>
            </w:r>
            <w:proofErr w:type="spellEnd"/>
            <w:r w:rsidRPr="0083144F">
              <w:rPr>
                <w:rFonts w:ascii="Times New Roman" w:hAnsi="Times New Roman"/>
                <w:sz w:val="16"/>
                <w:szCs w:val="16"/>
              </w:rPr>
              <w:t xml:space="preserve"> район, п. Шипицыно, ул. Школьная, д. 12</w:t>
            </w:r>
            <w:proofErr w:type="gramEnd"/>
          </w:p>
          <w:p w:rsidR="0083144F" w:rsidRPr="0083144F" w:rsidRDefault="0083144F" w:rsidP="0083144F">
            <w:pPr>
              <w:jc w:val="center"/>
              <w:rPr>
                <w:rFonts w:ascii="Times New Roman" w:hAnsi="Times New Roman"/>
                <w:sz w:val="16"/>
                <w:szCs w:val="16"/>
              </w:rPr>
            </w:pPr>
            <w:r w:rsidRPr="0083144F">
              <w:rPr>
                <w:rFonts w:ascii="Times New Roman" w:hAnsi="Times New Roman"/>
                <w:sz w:val="16"/>
                <w:szCs w:val="16"/>
              </w:rPr>
              <w:t>Тел. 8(818-37)3-46-52, 3-51-96. 3-50-01</w:t>
            </w:r>
          </w:p>
        </w:tc>
      </w:tr>
    </w:tbl>
    <w:p w:rsidR="0083144F" w:rsidRDefault="0083144F" w:rsidP="0083144F">
      <w:pPr>
        <w:tabs>
          <w:tab w:val="left" w:pos="7170"/>
        </w:tabs>
        <w:spacing w:line="360" w:lineRule="auto"/>
        <w:jc w:val="right"/>
        <w:rPr>
          <w:rFonts w:ascii="Times New Roman" w:hAnsi="Times New Roman"/>
          <w:sz w:val="24"/>
        </w:rPr>
      </w:pPr>
      <w:r>
        <w:rPr>
          <w:rFonts w:ascii="Times New Roman" w:hAnsi="Times New Roman"/>
          <w:sz w:val="24"/>
        </w:rPr>
        <w:t xml:space="preserve">                          В министерство труда, занятости и  </w:t>
      </w:r>
      <w:r>
        <w:rPr>
          <w:rFonts w:ascii="Times New Roman" w:hAnsi="Times New Roman"/>
          <w:sz w:val="24"/>
        </w:rPr>
        <w:tab/>
      </w:r>
    </w:p>
    <w:p w:rsidR="0083144F" w:rsidRDefault="0083144F" w:rsidP="0083144F">
      <w:pPr>
        <w:tabs>
          <w:tab w:val="left" w:pos="1635"/>
        </w:tabs>
        <w:spacing w:line="360" w:lineRule="auto"/>
        <w:rPr>
          <w:rFonts w:ascii="Times New Roman" w:hAnsi="Times New Roman"/>
          <w:sz w:val="24"/>
        </w:rPr>
      </w:pPr>
      <w:r>
        <w:rPr>
          <w:rFonts w:ascii="Times New Roman" w:hAnsi="Times New Roman"/>
          <w:sz w:val="24"/>
        </w:rPr>
        <w:t xml:space="preserve">                          социального развития</w:t>
      </w:r>
    </w:p>
    <w:p w:rsidR="0083144F" w:rsidRDefault="0083144F" w:rsidP="0083144F">
      <w:pPr>
        <w:tabs>
          <w:tab w:val="left" w:pos="1635"/>
        </w:tabs>
        <w:spacing w:line="360" w:lineRule="auto"/>
        <w:rPr>
          <w:rFonts w:ascii="Times New Roman" w:hAnsi="Times New Roman"/>
          <w:sz w:val="24"/>
        </w:rPr>
      </w:pPr>
      <w:r>
        <w:rPr>
          <w:rFonts w:ascii="Times New Roman" w:hAnsi="Times New Roman"/>
          <w:sz w:val="24"/>
        </w:rPr>
        <w:t xml:space="preserve">                          Архангельской области</w:t>
      </w: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Pr="0083144F" w:rsidRDefault="0083144F" w:rsidP="0083144F">
      <w:pPr>
        <w:rPr>
          <w:rFonts w:ascii="Times New Roman" w:hAnsi="Times New Roman"/>
          <w:sz w:val="24"/>
        </w:rPr>
      </w:pPr>
    </w:p>
    <w:p w:rsidR="0083144F" w:rsidRDefault="0083144F" w:rsidP="0083144F">
      <w:pPr>
        <w:rPr>
          <w:rFonts w:ascii="Times New Roman" w:hAnsi="Times New Roman"/>
          <w:sz w:val="24"/>
        </w:rPr>
      </w:pPr>
    </w:p>
    <w:p w:rsidR="0083144F" w:rsidRDefault="0083144F" w:rsidP="0083144F">
      <w:pPr>
        <w:rPr>
          <w:rFonts w:ascii="Times New Roman" w:hAnsi="Times New Roman"/>
          <w:sz w:val="24"/>
        </w:rPr>
      </w:pPr>
    </w:p>
    <w:p w:rsidR="0083144F" w:rsidRDefault="0083144F" w:rsidP="0083144F">
      <w:pPr>
        <w:jc w:val="center"/>
        <w:rPr>
          <w:rFonts w:ascii="Times New Roman" w:hAnsi="Times New Roman"/>
          <w:sz w:val="24"/>
        </w:rPr>
      </w:pPr>
      <w:r>
        <w:rPr>
          <w:rFonts w:ascii="Times New Roman" w:hAnsi="Times New Roman"/>
          <w:sz w:val="24"/>
        </w:rPr>
        <w:t>ЗАЯВЛЕНИЕ</w:t>
      </w:r>
    </w:p>
    <w:p w:rsidR="0083144F" w:rsidRDefault="0083144F" w:rsidP="0083144F">
      <w:pPr>
        <w:jc w:val="center"/>
        <w:rPr>
          <w:rFonts w:ascii="Times New Roman" w:hAnsi="Times New Roman"/>
          <w:sz w:val="24"/>
        </w:rPr>
      </w:pPr>
    </w:p>
    <w:p w:rsidR="00725DD4" w:rsidRDefault="0083144F" w:rsidP="0083144F">
      <w:pPr>
        <w:jc w:val="both"/>
        <w:rPr>
          <w:rFonts w:ascii="Times New Roman" w:hAnsi="Times New Roman"/>
          <w:sz w:val="24"/>
        </w:rPr>
      </w:pPr>
      <w:r>
        <w:rPr>
          <w:rFonts w:ascii="Times New Roman" w:hAnsi="Times New Roman"/>
          <w:sz w:val="24"/>
        </w:rPr>
        <w:tab/>
        <w:t>Просим зарегистрировать коллективный договор</w:t>
      </w:r>
      <w:r w:rsidR="00725DD4">
        <w:rPr>
          <w:rFonts w:ascii="Times New Roman" w:hAnsi="Times New Roman"/>
          <w:sz w:val="24"/>
        </w:rPr>
        <w:t xml:space="preserve"> муниципального общеобразовательного учреждения «</w:t>
      </w:r>
      <w:proofErr w:type="spellStart"/>
      <w:r w:rsidR="00725DD4">
        <w:rPr>
          <w:rFonts w:ascii="Times New Roman" w:hAnsi="Times New Roman"/>
          <w:sz w:val="24"/>
        </w:rPr>
        <w:t>Шипицынская</w:t>
      </w:r>
      <w:proofErr w:type="spellEnd"/>
      <w:r w:rsidR="00725DD4">
        <w:rPr>
          <w:rFonts w:ascii="Times New Roman" w:hAnsi="Times New Roman"/>
          <w:sz w:val="24"/>
        </w:rPr>
        <w:t xml:space="preserve"> средняя общеобразовательная школа» (МОУ «</w:t>
      </w:r>
      <w:proofErr w:type="spellStart"/>
      <w:r w:rsidR="00725DD4">
        <w:rPr>
          <w:rFonts w:ascii="Times New Roman" w:hAnsi="Times New Roman"/>
          <w:sz w:val="24"/>
        </w:rPr>
        <w:t>Шипицынская</w:t>
      </w:r>
      <w:proofErr w:type="spellEnd"/>
      <w:r w:rsidR="00725DD4">
        <w:rPr>
          <w:rFonts w:ascii="Times New Roman" w:hAnsi="Times New Roman"/>
          <w:sz w:val="24"/>
        </w:rPr>
        <w:t xml:space="preserve"> СОШ»), находящегося по адресу:</w:t>
      </w:r>
    </w:p>
    <w:p w:rsidR="00725DD4" w:rsidRDefault="00725DD4" w:rsidP="00725DD4">
      <w:pPr>
        <w:jc w:val="both"/>
        <w:rPr>
          <w:rFonts w:ascii="Times New Roman" w:hAnsi="Times New Roman"/>
          <w:sz w:val="24"/>
        </w:rPr>
      </w:pPr>
      <w:r w:rsidRPr="001F6F04">
        <w:rPr>
          <w:rFonts w:ascii="Times New Roman" w:hAnsi="Times New Roman"/>
          <w:sz w:val="24"/>
        </w:rPr>
        <w:t>165320</w:t>
      </w:r>
      <w:r>
        <w:rPr>
          <w:rFonts w:ascii="Times New Roman" w:hAnsi="Times New Roman"/>
          <w:sz w:val="24"/>
        </w:rPr>
        <w:t>,</w:t>
      </w:r>
      <w:r w:rsidRPr="001F6F04">
        <w:rPr>
          <w:rFonts w:ascii="Times New Roman" w:hAnsi="Times New Roman"/>
          <w:sz w:val="24"/>
        </w:rPr>
        <w:t xml:space="preserve"> Россия, Архангельская область, </w:t>
      </w:r>
      <w:proofErr w:type="spellStart"/>
      <w:r w:rsidRPr="001F6F04">
        <w:rPr>
          <w:rFonts w:ascii="Times New Roman" w:hAnsi="Times New Roman"/>
          <w:sz w:val="24"/>
        </w:rPr>
        <w:t>Котласский</w:t>
      </w:r>
      <w:proofErr w:type="spellEnd"/>
      <w:r w:rsidRPr="001F6F04">
        <w:rPr>
          <w:rFonts w:ascii="Times New Roman" w:hAnsi="Times New Roman"/>
          <w:sz w:val="24"/>
        </w:rPr>
        <w:t xml:space="preserve"> район</w:t>
      </w:r>
      <w:r>
        <w:rPr>
          <w:rFonts w:ascii="Times New Roman" w:hAnsi="Times New Roman"/>
          <w:sz w:val="24"/>
        </w:rPr>
        <w:t>, п.</w:t>
      </w:r>
      <w:r w:rsidRPr="001F6F04">
        <w:rPr>
          <w:rFonts w:ascii="Times New Roman" w:hAnsi="Times New Roman"/>
          <w:sz w:val="24"/>
        </w:rPr>
        <w:t xml:space="preserve"> Ши</w:t>
      </w:r>
      <w:r>
        <w:rPr>
          <w:rFonts w:ascii="Times New Roman" w:hAnsi="Times New Roman"/>
          <w:sz w:val="24"/>
        </w:rPr>
        <w:t>пицыно, улица Школьная, д. 12.</w:t>
      </w:r>
    </w:p>
    <w:p w:rsidR="00725DD4" w:rsidRDefault="00725DD4" w:rsidP="00725DD4">
      <w:pPr>
        <w:rPr>
          <w:rFonts w:ascii="Times New Roman" w:hAnsi="Times New Roman"/>
          <w:sz w:val="24"/>
        </w:rPr>
      </w:pPr>
      <w:r>
        <w:rPr>
          <w:rFonts w:ascii="Times New Roman" w:hAnsi="Times New Roman"/>
          <w:sz w:val="24"/>
        </w:rPr>
        <w:t xml:space="preserve">Контактные телефоны: </w:t>
      </w:r>
    </w:p>
    <w:p w:rsidR="00725DD4" w:rsidRPr="00725DD4" w:rsidRDefault="00725DD4" w:rsidP="00725DD4">
      <w:pPr>
        <w:rPr>
          <w:rFonts w:ascii="Times New Roman" w:hAnsi="Times New Roman"/>
          <w:sz w:val="24"/>
        </w:rPr>
      </w:pPr>
      <w:r w:rsidRPr="00725DD4">
        <w:rPr>
          <w:rFonts w:ascii="Times New Roman" w:hAnsi="Times New Roman"/>
          <w:sz w:val="24"/>
        </w:rPr>
        <w:t>8(81837) 3-46-52 директор</w:t>
      </w:r>
    </w:p>
    <w:p w:rsidR="00725DD4" w:rsidRDefault="00725DD4" w:rsidP="00725DD4">
      <w:pPr>
        <w:jc w:val="both"/>
        <w:rPr>
          <w:rFonts w:ascii="Times New Roman" w:hAnsi="Times New Roman"/>
          <w:sz w:val="24"/>
        </w:rPr>
      </w:pPr>
      <w:r w:rsidRPr="00725DD4">
        <w:rPr>
          <w:rFonts w:ascii="Times New Roman" w:hAnsi="Times New Roman"/>
          <w:sz w:val="24"/>
        </w:rPr>
        <w:t>8(81837) 3-51-96 (факс</w:t>
      </w:r>
      <w:r w:rsidRPr="004E4E71">
        <w:rPr>
          <w:rFonts w:ascii="Times New Roman" w:hAnsi="Times New Roman"/>
          <w:sz w:val="24"/>
        </w:rPr>
        <w:t>)</w:t>
      </w:r>
    </w:p>
    <w:p w:rsidR="00725DD4" w:rsidRDefault="00725DD4" w:rsidP="00725DD4">
      <w:pPr>
        <w:rPr>
          <w:rFonts w:ascii="Times New Roman" w:hAnsi="Times New Roman"/>
          <w:sz w:val="24"/>
        </w:rPr>
      </w:pPr>
    </w:p>
    <w:p w:rsidR="004E4E71" w:rsidRDefault="00725DD4" w:rsidP="00725DD4">
      <w:pPr>
        <w:ind w:firstLine="708"/>
        <w:jc w:val="both"/>
        <w:rPr>
          <w:rFonts w:ascii="Times New Roman" w:hAnsi="Times New Roman"/>
          <w:sz w:val="24"/>
        </w:rPr>
      </w:pPr>
      <w:r>
        <w:rPr>
          <w:rFonts w:ascii="Times New Roman" w:hAnsi="Times New Roman"/>
          <w:sz w:val="24"/>
        </w:rPr>
        <w:t>Численность работников МОУ «</w:t>
      </w:r>
      <w:proofErr w:type="spellStart"/>
      <w:r>
        <w:rPr>
          <w:rFonts w:ascii="Times New Roman" w:hAnsi="Times New Roman"/>
          <w:sz w:val="24"/>
        </w:rPr>
        <w:t>Шипицынская</w:t>
      </w:r>
      <w:proofErr w:type="spellEnd"/>
      <w:r>
        <w:rPr>
          <w:rFonts w:ascii="Times New Roman" w:hAnsi="Times New Roman"/>
          <w:sz w:val="24"/>
        </w:rPr>
        <w:t xml:space="preserve"> СОШ»</w:t>
      </w:r>
      <w:r w:rsidR="004E4E71">
        <w:rPr>
          <w:rFonts w:ascii="Times New Roman" w:hAnsi="Times New Roman"/>
          <w:sz w:val="24"/>
        </w:rPr>
        <w:t>, на которых распространяется действие коллективного договора,</w:t>
      </w:r>
      <w:r>
        <w:rPr>
          <w:rFonts w:ascii="Times New Roman" w:hAnsi="Times New Roman"/>
          <w:sz w:val="24"/>
        </w:rPr>
        <w:t xml:space="preserve"> составляет на сегодняшний день 105 человек.</w:t>
      </w:r>
    </w:p>
    <w:p w:rsidR="004E4E71" w:rsidRPr="004E4E71" w:rsidRDefault="004E4E71" w:rsidP="004E4E71">
      <w:pPr>
        <w:rPr>
          <w:rFonts w:ascii="Times New Roman" w:hAnsi="Times New Roman"/>
          <w:sz w:val="24"/>
        </w:rPr>
      </w:pPr>
    </w:p>
    <w:p w:rsidR="004E4E71" w:rsidRPr="004E4E71" w:rsidRDefault="004E4E71" w:rsidP="004E4E71">
      <w:pPr>
        <w:rPr>
          <w:rFonts w:ascii="Times New Roman" w:hAnsi="Times New Roman"/>
          <w:sz w:val="24"/>
        </w:rPr>
      </w:pPr>
    </w:p>
    <w:p w:rsidR="004E4E71" w:rsidRDefault="004E4E71" w:rsidP="004E4E71">
      <w:pPr>
        <w:rPr>
          <w:rFonts w:ascii="Times New Roman" w:hAnsi="Times New Roman"/>
          <w:sz w:val="24"/>
        </w:rPr>
      </w:pPr>
    </w:p>
    <w:p w:rsidR="004E4E71" w:rsidRDefault="004E4E71" w:rsidP="004E4E71">
      <w:pPr>
        <w:tabs>
          <w:tab w:val="left" w:pos="3270"/>
        </w:tabs>
        <w:rPr>
          <w:rFonts w:ascii="Times New Roman" w:hAnsi="Times New Roman"/>
          <w:sz w:val="24"/>
        </w:rPr>
      </w:pPr>
      <w:r>
        <w:rPr>
          <w:rFonts w:ascii="Times New Roman" w:hAnsi="Times New Roman"/>
          <w:sz w:val="24"/>
        </w:rPr>
        <w:tab/>
        <w:t xml:space="preserve">                            Директор МОУ «</w:t>
      </w:r>
      <w:proofErr w:type="spellStart"/>
      <w:r>
        <w:rPr>
          <w:rFonts w:ascii="Times New Roman" w:hAnsi="Times New Roman"/>
          <w:sz w:val="24"/>
        </w:rPr>
        <w:t>Шипицынская</w:t>
      </w:r>
      <w:proofErr w:type="spellEnd"/>
      <w:r>
        <w:rPr>
          <w:rFonts w:ascii="Times New Roman" w:hAnsi="Times New Roman"/>
          <w:sz w:val="24"/>
        </w:rPr>
        <w:t xml:space="preserve"> СОШ»</w:t>
      </w:r>
    </w:p>
    <w:p w:rsidR="004E4E71" w:rsidRDefault="004E4E71" w:rsidP="004E4E71">
      <w:pPr>
        <w:jc w:val="center"/>
        <w:rPr>
          <w:rFonts w:ascii="Times New Roman" w:hAnsi="Times New Roman"/>
          <w:sz w:val="24"/>
        </w:rPr>
      </w:pPr>
      <w:r>
        <w:rPr>
          <w:rFonts w:ascii="Times New Roman" w:hAnsi="Times New Roman"/>
          <w:sz w:val="24"/>
        </w:rPr>
        <w:t xml:space="preserve">                                                                                _____________/Е.В. </w:t>
      </w:r>
      <w:proofErr w:type="spellStart"/>
      <w:r>
        <w:rPr>
          <w:rFonts w:ascii="Times New Roman" w:hAnsi="Times New Roman"/>
          <w:sz w:val="24"/>
        </w:rPr>
        <w:t>Селякова</w:t>
      </w:r>
      <w:proofErr w:type="spellEnd"/>
    </w:p>
    <w:p w:rsidR="004E4E71" w:rsidRDefault="004E4E71" w:rsidP="004E4E71">
      <w:pPr>
        <w:rPr>
          <w:rFonts w:ascii="Times New Roman" w:hAnsi="Times New Roman"/>
          <w:sz w:val="24"/>
        </w:rPr>
      </w:pPr>
    </w:p>
    <w:p w:rsidR="004E4E71" w:rsidRDefault="004E4E71" w:rsidP="004E4E71">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Председатель первичной организации                        </w:t>
      </w:r>
    </w:p>
    <w:p w:rsidR="004E4E71" w:rsidRDefault="004E4E71" w:rsidP="004E4E71">
      <w:pPr>
        <w:jc w:val="both"/>
        <w:rPr>
          <w:rFonts w:ascii="Times New Roman" w:hAnsi="Times New Roman"/>
          <w:sz w:val="24"/>
        </w:rPr>
      </w:pPr>
      <w:r>
        <w:rPr>
          <w:rFonts w:ascii="Times New Roman" w:hAnsi="Times New Roman"/>
          <w:sz w:val="24"/>
        </w:rPr>
        <w:t xml:space="preserve">                                                                                   профсоюза МОУ «</w:t>
      </w:r>
      <w:proofErr w:type="spellStart"/>
      <w:r>
        <w:rPr>
          <w:rFonts w:ascii="Times New Roman" w:hAnsi="Times New Roman"/>
          <w:sz w:val="24"/>
        </w:rPr>
        <w:t>Шипицынская</w:t>
      </w:r>
      <w:proofErr w:type="spellEnd"/>
      <w:r>
        <w:rPr>
          <w:rFonts w:ascii="Times New Roman" w:hAnsi="Times New Roman"/>
          <w:sz w:val="24"/>
        </w:rPr>
        <w:t xml:space="preserve"> СОШ»</w:t>
      </w:r>
    </w:p>
    <w:p w:rsidR="004E4E71" w:rsidRDefault="004E4E71" w:rsidP="004E4E71">
      <w:pPr>
        <w:tabs>
          <w:tab w:val="center" w:pos="4677"/>
        </w:tabs>
        <w:jc w:val="both"/>
        <w:rPr>
          <w:rFonts w:ascii="Times New Roman" w:hAnsi="Times New Roman"/>
          <w:sz w:val="24"/>
        </w:rPr>
      </w:pPr>
      <w:r>
        <w:rPr>
          <w:rFonts w:ascii="Times New Roman" w:hAnsi="Times New Roman"/>
          <w:sz w:val="24"/>
        </w:rPr>
        <w:t xml:space="preserve">                                                                                              ____________/</w:t>
      </w:r>
      <w:r>
        <w:rPr>
          <w:rFonts w:ascii="Times New Roman" w:hAnsi="Times New Roman"/>
          <w:sz w:val="24"/>
          <w:u w:val="single"/>
        </w:rPr>
        <w:t>Л.С. Рубцова</w:t>
      </w:r>
    </w:p>
    <w:p w:rsidR="00F3693F" w:rsidRDefault="00F3693F" w:rsidP="004E4E71">
      <w:pPr>
        <w:tabs>
          <w:tab w:val="left" w:pos="945"/>
        </w:tabs>
        <w:rPr>
          <w:rFonts w:ascii="Times New Roman" w:hAnsi="Times New Roman"/>
          <w:sz w:val="24"/>
        </w:rPr>
      </w:pPr>
    </w:p>
    <w:p w:rsidR="00F3693F" w:rsidRPr="00F3693F" w:rsidRDefault="00F3693F" w:rsidP="00F3693F">
      <w:pPr>
        <w:rPr>
          <w:rFonts w:ascii="Times New Roman" w:hAnsi="Times New Roman"/>
          <w:sz w:val="24"/>
        </w:rPr>
      </w:pPr>
    </w:p>
    <w:p w:rsidR="00F3693F" w:rsidRPr="00F3693F" w:rsidRDefault="00F3693F" w:rsidP="00F3693F">
      <w:pPr>
        <w:rPr>
          <w:rFonts w:ascii="Times New Roman" w:hAnsi="Times New Roman"/>
          <w:sz w:val="24"/>
        </w:rPr>
      </w:pPr>
    </w:p>
    <w:p w:rsidR="00F3693F" w:rsidRPr="00F3693F" w:rsidRDefault="00F3693F" w:rsidP="00F3693F">
      <w:pPr>
        <w:rPr>
          <w:rFonts w:ascii="Times New Roman" w:hAnsi="Times New Roman"/>
          <w:sz w:val="24"/>
        </w:rPr>
      </w:pPr>
    </w:p>
    <w:p w:rsidR="00F3693F" w:rsidRPr="00F3693F" w:rsidRDefault="00F3693F" w:rsidP="00F3693F">
      <w:pPr>
        <w:rPr>
          <w:rFonts w:ascii="Times New Roman" w:hAnsi="Times New Roman"/>
          <w:sz w:val="24"/>
        </w:rPr>
      </w:pPr>
    </w:p>
    <w:p w:rsidR="00F3693F" w:rsidRPr="00F3693F" w:rsidRDefault="00F3693F" w:rsidP="00F3693F">
      <w:pPr>
        <w:rPr>
          <w:rFonts w:ascii="Times New Roman" w:hAnsi="Times New Roman"/>
          <w:sz w:val="24"/>
        </w:rPr>
      </w:pPr>
    </w:p>
    <w:p w:rsidR="00F3693F" w:rsidRPr="00F3693F" w:rsidRDefault="00F3693F" w:rsidP="00F3693F">
      <w:pPr>
        <w:rPr>
          <w:rFonts w:ascii="Times New Roman" w:hAnsi="Times New Roman"/>
          <w:sz w:val="24"/>
        </w:rPr>
      </w:pPr>
    </w:p>
    <w:p w:rsidR="00F3693F" w:rsidRPr="00F3693F" w:rsidRDefault="00F3693F" w:rsidP="00F3693F">
      <w:pPr>
        <w:rPr>
          <w:rFonts w:ascii="Times New Roman" w:hAnsi="Times New Roman"/>
          <w:sz w:val="24"/>
        </w:rPr>
      </w:pPr>
    </w:p>
    <w:p w:rsidR="00F3693F" w:rsidRPr="00F3693F" w:rsidRDefault="00F3693F" w:rsidP="00F3693F">
      <w:pPr>
        <w:rPr>
          <w:rFonts w:ascii="Times New Roman" w:hAnsi="Times New Roman"/>
          <w:sz w:val="24"/>
        </w:rPr>
      </w:pPr>
    </w:p>
    <w:p w:rsidR="00F3693F" w:rsidRDefault="00F3693F" w:rsidP="00F3693F">
      <w:pPr>
        <w:rPr>
          <w:rFonts w:ascii="Times New Roman" w:hAnsi="Times New Roman"/>
          <w:sz w:val="24"/>
        </w:rPr>
      </w:pPr>
    </w:p>
    <w:p w:rsidR="00F3693F" w:rsidRDefault="00F3693F" w:rsidP="00F3693F">
      <w:pPr>
        <w:rPr>
          <w:rFonts w:ascii="Times New Roman" w:hAnsi="Times New Roman"/>
          <w:sz w:val="24"/>
        </w:rPr>
      </w:pPr>
    </w:p>
    <w:p w:rsidR="00725DD4" w:rsidRDefault="00F3693F" w:rsidP="00F3693F">
      <w:pPr>
        <w:tabs>
          <w:tab w:val="left" w:pos="5880"/>
        </w:tabs>
        <w:rPr>
          <w:rFonts w:ascii="Times New Roman" w:hAnsi="Times New Roman"/>
          <w:sz w:val="24"/>
        </w:rPr>
      </w:pPr>
      <w:r>
        <w:rPr>
          <w:rFonts w:ascii="Times New Roman" w:hAnsi="Times New Roman"/>
          <w:sz w:val="24"/>
        </w:rPr>
        <w:tab/>
      </w:r>
    </w:p>
    <w:p w:rsidR="00F3693F" w:rsidRDefault="00F3693F" w:rsidP="00F3693F">
      <w:pPr>
        <w:tabs>
          <w:tab w:val="left" w:pos="5880"/>
        </w:tabs>
        <w:rPr>
          <w:rFonts w:ascii="Times New Roman" w:hAnsi="Times New Roman"/>
          <w:sz w:val="24"/>
        </w:rPr>
      </w:pPr>
    </w:p>
    <w:p w:rsidR="00F3693F" w:rsidRDefault="00F3693F" w:rsidP="00F3693F">
      <w:pPr>
        <w:tabs>
          <w:tab w:val="left" w:pos="5880"/>
        </w:tabs>
        <w:rPr>
          <w:rFonts w:ascii="Times New Roman" w:hAnsi="Times New Roman"/>
          <w:sz w:val="24"/>
        </w:rPr>
      </w:pPr>
    </w:p>
    <w:p w:rsidR="00F3693F" w:rsidRDefault="00F3693F" w:rsidP="00F3693F">
      <w:pPr>
        <w:tabs>
          <w:tab w:val="left" w:pos="5880"/>
        </w:tabs>
        <w:rPr>
          <w:rFonts w:ascii="Times New Roman" w:hAnsi="Times New Roman"/>
          <w:sz w:val="24"/>
        </w:rPr>
      </w:pPr>
    </w:p>
    <w:p w:rsidR="00F3693F" w:rsidRPr="00F3693F" w:rsidRDefault="00F3693F" w:rsidP="00F3693F">
      <w:pPr>
        <w:tabs>
          <w:tab w:val="left" w:pos="5880"/>
        </w:tabs>
        <w:rPr>
          <w:rFonts w:ascii="Times New Roman" w:hAnsi="Times New Roman"/>
          <w:sz w:val="32"/>
          <w:szCs w:val="32"/>
        </w:rPr>
      </w:pPr>
      <w:r w:rsidRPr="00F3693F">
        <w:rPr>
          <w:rFonts w:ascii="Times New Roman" w:hAnsi="Times New Roman"/>
          <w:sz w:val="32"/>
          <w:szCs w:val="32"/>
        </w:rPr>
        <w:lastRenderedPageBreak/>
        <w:t>163000</w:t>
      </w:r>
    </w:p>
    <w:p w:rsidR="00F3693F" w:rsidRPr="00F3693F" w:rsidRDefault="00F3693F" w:rsidP="00F3693F">
      <w:pPr>
        <w:tabs>
          <w:tab w:val="left" w:pos="5880"/>
        </w:tabs>
        <w:rPr>
          <w:rFonts w:ascii="Times New Roman" w:hAnsi="Times New Roman"/>
          <w:sz w:val="32"/>
          <w:szCs w:val="32"/>
        </w:rPr>
      </w:pPr>
      <w:r>
        <w:rPr>
          <w:rFonts w:ascii="Times New Roman" w:hAnsi="Times New Roman"/>
          <w:sz w:val="32"/>
          <w:szCs w:val="32"/>
        </w:rPr>
        <w:t>г</w:t>
      </w:r>
      <w:r w:rsidRPr="00F3693F">
        <w:rPr>
          <w:rFonts w:ascii="Times New Roman" w:hAnsi="Times New Roman"/>
          <w:sz w:val="32"/>
          <w:szCs w:val="32"/>
        </w:rPr>
        <w:t>. Архангельск, ул. Гайдара, д.4, корп. 1</w:t>
      </w:r>
    </w:p>
    <w:p w:rsidR="00F3693F" w:rsidRDefault="00F3693F" w:rsidP="00F3693F">
      <w:pPr>
        <w:tabs>
          <w:tab w:val="left" w:pos="5880"/>
        </w:tabs>
        <w:rPr>
          <w:rFonts w:ascii="Times New Roman" w:hAnsi="Times New Roman"/>
          <w:sz w:val="32"/>
          <w:szCs w:val="32"/>
        </w:rPr>
      </w:pPr>
    </w:p>
    <w:p w:rsidR="00F3693F" w:rsidRPr="00F3693F" w:rsidRDefault="00F3693F" w:rsidP="00F3693F">
      <w:pPr>
        <w:tabs>
          <w:tab w:val="left" w:pos="5880"/>
        </w:tabs>
        <w:rPr>
          <w:rFonts w:ascii="Times New Roman" w:hAnsi="Times New Roman"/>
          <w:sz w:val="32"/>
          <w:szCs w:val="32"/>
        </w:rPr>
      </w:pPr>
      <w:r>
        <w:rPr>
          <w:rFonts w:ascii="Times New Roman" w:hAnsi="Times New Roman"/>
          <w:sz w:val="32"/>
          <w:szCs w:val="32"/>
        </w:rPr>
        <w:t>Министерство труда, занятости и социального развития</w:t>
      </w:r>
    </w:p>
    <w:p w:rsidR="00F3693F" w:rsidRPr="00F3693F" w:rsidRDefault="00F3693F" w:rsidP="00F3693F">
      <w:pPr>
        <w:tabs>
          <w:tab w:val="left" w:pos="5880"/>
        </w:tabs>
        <w:rPr>
          <w:rFonts w:ascii="Times New Roman" w:hAnsi="Times New Roman"/>
          <w:sz w:val="32"/>
          <w:szCs w:val="32"/>
        </w:rPr>
      </w:pPr>
      <w:r w:rsidRPr="00F3693F">
        <w:rPr>
          <w:rFonts w:ascii="Times New Roman" w:hAnsi="Times New Roman"/>
          <w:sz w:val="32"/>
          <w:szCs w:val="32"/>
        </w:rPr>
        <w:t>Шевелеву П.В.</w:t>
      </w:r>
    </w:p>
    <w:sectPr w:rsidR="00F3693F" w:rsidRPr="00F3693F" w:rsidSect="00CF4D2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A7" w:rsidRDefault="006A75A7" w:rsidP="00B47231">
      <w:r>
        <w:separator/>
      </w:r>
    </w:p>
  </w:endnote>
  <w:endnote w:type="continuationSeparator" w:id="0">
    <w:p w:rsidR="006A75A7" w:rsidRDefault="006A75A7" w:rsidP="00B47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charset w:val="86"/>
    <w:family w:val="swiss"/>
    <w:pitch w:val="variable"/>
    <w:sig w:usb0="80000287" w:usb1="2A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0329"/>
      <w:docPartObj>
        <w:docPartGallery w:val="Page Numbers (Bottom of Page)"/>
        <w:docPartUnique/>
      </w:docPartObj>
    </w:sdtPr>
    <w:sdtContent>
      <w:p w:rsidR="004E4E71" w:rsidRDefault="0023447F">
        <w:pPr>
          <w:pStyle w:val="aa"/>
          <w:jc w:val="center"/>
        </w:pPr>
        <w:fldSimple w:instr=" PAGE   \* MERGEFORMAT ">
          <w:r w:rsidR="00934136">
            <w:rPr>
              <w:noProof/>
            </w:rPr>
            <w:t>46</w:t>
          </w:r>
        </w:fldSimple>
      </w:p>
    </w:sdtContent>
  </w:sdt>
  <w:p w:rsidR="004E4E71" w:rsidRDefault="004E4E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A7" w:rsidRDefault="006A75A7" w:rsidP="00B47231">
      <w:r>
        <w:separator/>
      </w:r>
    </w:p>
  </w:footnote>
  <w:footnote w:type="continuationSeparator" w:id="0">
    <w:p w:rsidR="006A75A7" w:rsidRDefault="006A75A7" w:rsidP="00B47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27E9A4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numFmt w:val="bullet"/>
      <w:suff w:val="nothing"/>
      <w:lvlText w:val="-"/>
      <w:lvlJc w:val="left"/>
      <w:pPr>
        <w:tabs>
          <w:tab w:val="num" w:pos="0"/>
        </w:tabs>
        <w:ind w:left="0" w:firstLine="0"/>
      </w:pPr>
      <w:rPr>
        <w:rFonts w:ascii="Times New Roman" w:hAnsi="Times New Roman" w:cs="Times New Roman"/>
      </w:rPr>
    </w:lvl>
  </w:abstractNum>
  <w:abstractNum w:abstractNumId="2">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nsid w:val="0000000E"/>
    <w:multiLevelType w:val="singleLevel"/>
    <w:tmpl w:val="0000000E"/>
    <w:lvl w:ilvl="0">
      <w:start w:val="1"/>
      <w:numFmt w:val="upperRoman"/>
      <w:lvlText w:val="%1."/>
      <w:lvlJc w:val="left"/>
      <w:pPr>
        <w:tabs>
          <w:tab w:val="num" w:pos="0"/>
        </w:tabs>
        <w:ind w:left="2138" w:hanging="720"/>
      </w:pPr>
    </w:lvl>
  </w:abstractNum>
  <w:abstractNum w:abstractNumId="4">
    <w:nsid w:val="06214467"/>
    <w:multiLevelType w:val="singleLevel"/>
    <w:tmpl w:val="370C0F36"/>
    <w:lvl w:ilvl="0">
      <w:numFmt w:val="bullet"/>
      <w:lvlText w:val="-"/>
      <w:lvlJc w:val="left"/>
      <w:pPr>
        <w:tabs>
          <w:tab w:val="num" w:pos="540"/>
        </w:tabs>
        <w:ind w:left="540" w:hanging="360"/>
      </w:pPr>
    </w:lvl>
  </w:abstractNum>
  <w:abstractNum w:abstractNumId="5">
    <w:nsid w:val="0FA44300"/>
    <w:multiLevelType w:val="hybridMultilevel"/>
    <w:tmpl w:val="D07CAAF0"/>
    <w:lvl w:ilvl="0" w:tplc="48960D52">
      <w:start w:val="2"/>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B959BB"/>
    <w:multiLevelType w:val="singleLevel"/>
    <w:tmpl w:val="370C0F36"/>
    <w:lvl w:ilvl="0">
      <w:numFmt w:val="bullet"/>
      <w:lvlText w:val="-"/>
      <w:lvlJc w:val="left"/>
      <w:pPr>
        <w:tabs>
          <w:tab w:val="num" w:pos="540"/>
        </w:tabs>
        <w:ind w:left="540" w:hanging="360"/>
      </w:pPr>
    </w:lvl>
  </w:abstractNum>
  <w:abstractNum w:abstractNumId="7">
    <w:nsid w:val="13AC6E7D"/>
    <w:multiLevelType w:val="hybridMultilevel"/>
    <w:tmpl w:val="60DA19BC"/>
    <w:lvl w:ilvl="0" w:tplc="04190011">
      <w:start w:val="9"/>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3F7756"/>
    <w:multiLevelType w:val="hybridMultilevel"/>
    <w:tmpl w:val="156C4892"/>
    <w:lvl w:ilvl="0" w:tplc="C5225368">
      <w:start w:val="17"/>
      <w:numFmt w:val="decimal"/>
      <w:lvlText w:val="%1)"/>
      <w:lvlJc w:val="left"/>
      <w:pPr>
        <w:ind w:left="1106"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4C7A21"/>
    <w:multiLevelType w:val="multilevel"/>
    <w:tmpl w:val="AA203BBC"/>
    <w:lvl w:ilvl="0">
      <w:start w:val="1"/>
      <w:numFmt w:val="decimal"/>
      <w:lvlText w:val="%1."/>
      <w:lvlJc w:val="left"/>
      <w:pPr>
        <w:tabs>
          <w:tab w:val="num" w:pos="570"/>
        </w:tabs>
        <w:ind w:left="570" w:hanging="570"/>
      </w:pPr>
    </w:lvl>
    <w:lvl w:ilvl="1">
      <w:start w:val="3"/>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0">
    <w:nsid w:val="24087D45"/>
    <w:multiLevelType w:val="multilevel"/>
    <w:tmpl w:val="15E66F60"/>
    <w:lvl w:ilvl="0">
      <w:start w:val="8"/>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4A03B96"/>
    <w:multiLevelType w:val="hybridMultilevel"/>
    <w:tmpl w:val="EAAEA2A6"/>
    <w:lvl w:ilvl="0" w:tplc="FFFFFFFF">
      <w:start w:val="1"/>
      <w:numFmt w:val="upperRoman"/>
      <w:lvlText w:val="%1."/>
      <w:lvlJc w:val="left"/>
      <w:pPr>
        <w:ind w:left="96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F2110F"/>
    <w:multiLevelType w:val="multilevel"/>
    <w:tmpl w:val="5AA26834"/>
    <w:lvl w:ilvl="0">
      <w:start w:val="7"/>
      <w:numFmt w:val="decimal"/>
      <w:lvlText w:val="%1."/>
      <w:lvlJc w:val="left"/>
      <w:pPr>
        <w:ind w:left="675" w:hanging="675"/>
      </w:pPr>
    </w:lvl>
    <w:lvl w:ilvl="1">
      <w:start w:val="1"/>
      <w:numFmt w:val="decimal"/>
      <w:lvlText w:val="%1.%2."/>
      <w:lvlJc w:val="left"/>
      <w:pPr>
        <w:ind w:left="1074" w:hanging="720"/>
      </w:pPr>
    </w:lvl>
    <w:lvl w:ilvl="2">
      <w:start w:val="7"/>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2FEA66B8"/>
    <w:multiLevelType w:val="singleLevel"/>
    <w:tmpl w:val="4DA8B8F8"/>
    <w:lvl w:ilvl="0">
      <w:start w:val="1"/>
      <w:numFmt w:val="decimal"/>
      <w:lvlText w:val="%1."/>
      <w:lvlJc w:val="left"/>
      <w:pPr>
        <w:tabs>
          <w:tab w:val="num" w:pos="360"/>
        </w:tabs>
        <w:ind w:left="360" w:hanging="360"/>
      </w:pPr>
    </w:lvl>
  </w:abstractNum>
  <w:abstractNum w:abstractNumId="14">
    <w:nsid w:val="2FFA4C01"/>
    <w:multiLevelType w:val="hybridMultilevel"/>
    <w:tmpl w:val="86EC7214"/>
    <w:lvl w:ilvl="0" w:tplc="FFFFFFFF">
      <w:start w:val="1"/>
      <w:numFmt w:val="upperRoman"/>
      <w:pStyle w:val="1"/>
      <w:lvlText w:val="%1."/>
      <w:lvlJc w:val="left"/>
      <w:pPr>
        <w:tabs>
          <w:tab w:val="num" w:pos="1080"/>
        </w:tabs>
        <w:ind w:left="1080" w:hanging="720"/>
      </w:pPr>
    </w:lvl>
    <w:lvl w:ilvl="1" w:tplc="FFFFFFFF">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19E2AC5"/>
    <w:multiLevelType w:val="hybridMultilevel"/>
    <w:tmpl w:val="4F1C7ACA"/>
    <w:lvl w:ilvl="0" w:tplc="FFFFFFFF">
      <w:start w:val="1"/>
      <w:numFmt w:val="upperRoman"/>
      <w:lvlText w:val="%1."/>
      <w:lvlJc w:val="left"/>
      <w:pPr>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5E25452"/>
    <w:multiLevelType w:val="multilevel"/>
    <w:tmpl w:val="44B8BCCC"/>
    <w:lvl w:ilvl="0">
      <w:start w:val="8"/>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3E0E1A"/>
    <w:multiLevelType w:val="hybridMultilevel"/>
    <w:tmpl w:val="A4446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711D63"/>
    <w:multiLevelType w:val="singleLevel"/>
    <w:tmpl w:val="370C0F36"/>
    <w:lvl w:ilvl="0">
      <w:numFmt w:val="bullet"/>
      <w:lvlText w:val="-"/>
      <w:lvlJc w:val="left"/>
      <w:pPr>
        <w:tabs>
          <w:tab w:val="num" w:pos="540"/>
        </w:tabs>
        <w:ind w:left="540" w:hanging="360"/>
      </w:pPr>
    </w:lvl>
  </w:abstractNum>
  <w:abstractNum w:abstractNumId="19">
    <w:nsid w:val="43821475"/>
    <w:multiLevelType w:val="hybridMultilevel"/>
    <w:tmpl w:val="C3042956"/>
    <w:lvl w:ilvl="0" w:tplc="E034D966">
      <w:start w:val="1"/>
      <w:numFmt w:val="decimal"/>
      <w:lvlText w:val="%1."/>
      <w:lvlJc w:val="left"/>
      <w:pPr>
        <w:ind w:left="3210" w:hanging="360"/>
      </w:pPr>
      <w:rPr>
        <w:b/>
      </w:rPr>
    </w:lvl>
    <w:lvl w:ilvl="1" w:tplc="04190019">
      <w:start w:val="1"/>
      <w:numFmt w:val="lowerLetter"/>
      <w:lvlText w:val="%2."/>
      <w:lvlJc w:val="left"/>
      <w:pPr>
        <w:ind w:left="393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9E04C95"/>
    <w:multiLevelType w:val="multilevel"/>
    <w:tmpl w:val="8026AA28"/>
    <w:lvl w:ilvl="0">
      <w:start w:val="9"/>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nsid w:val="4AD80225"/>
    <w:multiLevelType w:val="multilevel"/>
    <w:tmpl w:val="FB9E87A6"/>
    <w:lvl w:ilvl="0">
      <w:start w:val="1"/>
      <w:numFmt w:val="decimal"/>
      <w:lvlText w:val="%1."/>
      <w:lvlJc w:val="left"/>
      <w:pPr>
        <w:ind w:left="360" w:hanging="360"/>
      </w:pPr>
    </w:lvl>
    <w:lvl w:ilvl="1">
      <w:start w:val="6"/>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2">
    <w:nsid w:val="4EFF5B33"/>
    <w:multiLevelType w:val="singleLevel"/>
    <w:tmpl w:val="370C0F36"/>
    <w:lvl w:ilvl="0">
      <w:numFmt w:val="bullet"/>
      <w:lvlText w:val="-"/>
      <w:lvlJc w:val="left"/>
      <w:pPr>
        <w:tabs>
          <w:tab w:val="num" w:pos="540"/>
        </w:tabs>
        <w:ind w:left="540" w:hanging="360"/>
      </w:pPr>
    </w:lvl>
  </w:abstractNum>
  <w:abstractNum w:abstractNumId="23">
    <w:nsid w:val="51A203AB"/>
    <w:multiLevelType w:val="hybridMultilevel"/>
    <w:tmpl w:val="D9F650C8"/>
    <w:lvl w:ilvl="0" w:tplc="FFFFFFFF">
      <w:start w:val="1"/>
      <w:numFmt w:val="upperRoman"/>
      <w:pStyle w:val="20"/>
      <w:lvlText w:val="%1."/>
      <w:lvlJc w:val="left"/>
      <w:pPr>
        <w:ind w:left="3981"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3A23894"/>
    <w:multiLevelType w:val="multilevel"/>
    <w:tmpl w:val="FF54E95E"/>
    <w:lvl w:ilvl="0">
      <w:start w:val="7"/>
      <w:numFmt w:val="upperRoman"/>
      <w:lvlText w:val="%1."/>
      <w:lvlJc w:val="left"/>
      <w:pPr>
        <w:ind w:left="1288" w:hanging="720"/>
      </w:pPr>
    </w:lvl>
    <w:lvl w:ilvl="1">
      <w:start w:val="1"/>
      <w:numFmt w:val="decimal"/>
      <w:isLgl/>
      <w:lvlText w:val="%1.%2."/>
      <w:lvlJc w:val="left"/>
      <w:pPr>
        <w:ind w:left="1444" w:hanging="720"/>
      </w:pPr>
    </w:lvl>
    <w:lvl w:ilvl="2">
      <w:start w:val="1"/>
      <w:numFmt w:val="decimal"/>
      <w:isLgl/>
      <w:lvlText w:val="%1.%2.%3."/>
      <w:lvlJc w:val="left"/>
      <w:pPr>
        <w:ind w:left="1600" w:hanging="720"/>
      </w:pPr>
    </w:lvl>
    <w:lvl w:ilvl="3">
      <w:start w:val="1"/>
      <w:numFmt w:val="decimal"/>
      <w:isLgl/>
      <w:lvlText w:val="%1.%2.%3.%4."/>
      <w:lvlJc w:val="left"/>
      <w:pPr>
        <w:ind w:left="2116" w:hanging="1080"/>
      </w:pPr>
    </w:lvl>
    <w:lvl w:ilvl="4">
      <w:start w:val="1"/>
      <w:numFmt w:val="decimal"/>
      <w:isLgl/>
      <w:lvlText w:val="%1.%2.%3.%4.%5."/>
      <w:lvlJc w:val="left"/>
      <w:pPr>
        <w:ind w:left="2272" w:hanging="1080"/>
      </w:pPr>
    </w:lvl>
    <w:lvl w:ilvl="5">
      <w:start w:val="1"/>
      <w:numFmt w:val="decimal"/>
      <w:isLgl/>
      <w:lvlText w:val="%1.%2.%3.%4.%5.%6."/>
      <w:lvlJc w:val="left"/>
      <w:pPr>
        <w:ind w:left="2788" w:hanging="1440"/>
      </w:pPr>
    </w:lvl>
    <w:lvl w:ilvl="6">
      <w:start w:val="1"/>
      <w:numFmt w:val="decimal"/>
      <w:isLgl/>
      <w:lvlText w:val="%1.%2.%3.%4.%5.%6.%7."/>
      <w:lvlJc w:val="left"/>
      <w:pPr>
        <w:ind w:left="3304" w:hanging="1800"/>
      </w:pPr>
    </w:lvl>
    <w:lvl w:ilvl="7">
      <w:start w:val="1"/>
      <w:numFmt w:val="decimal"/>
      <w:isLgl/>
      <w:lvlText w:val="%1.%2.%3.%4.%5.%6.%7.%8."/>
      <w:lvlJc w:val="left"/>
      <w:pPr>
        <w:ind w:left="3460" w:hanging="1800"/>
      </w:pPr>
    </w:lvl>
    <w:lvl w:ilvl="8">
      <w:start w:val="1"/>
      <w:numFmt w:val="decimal"/>
      <w:isLgl/>
      <w:lvlText w:val="%1.%2.%3.%4.%5.%6.%7.%8.%9."/>
      <w:lvlJc w:val="left"/>
      <w:pPr>
        <w:ind w:left="3976" w:hanging="2160"/>
      </w:pPr>
    </w:lvl>
  </w:abstractNum>
  <w:abstractNum w:abstractNumId="25">
    <w:nsid w:val="5D12519D"/>
    <w:multiLevelType w:val="multilevel"/>
    <w:tmpl w:val="1FE292C0"/>
    <w:lvl w:ilvl="0">
      <w:start w:val="8"/>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855" w:hanging="720"/>
      </w:pPr>
      <w:rPr>
        <w:sz w:val="28"/>
        <w:szCs w:val="28"/>
      </w:r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26">
    <w:nsid w:val="665E6384"/>
    <w:multiLevelType w:val="singleLevel"/>
    <w:tmpl w:val="370C0F36"/>
    <w:lvl w:ilvl="0">
      <w:numFmt w:val="bullet"/>
      <w:lvlText w:val="-"/>
      <w:lvlJc w:val="left"/>
      <w:pPr>
        <w:tabs>
          <w:tab w:val="num" w:pos="540"/>
        </w:tabs>
        <w:ind w:left="540" w:hanging="360"/>
      </w:pPr>
    </w:lvl>
  </w:abstractNum>
  <w:abstractNum w:abstractNumId="27">
    <w:nsid w:val="6EED4689"/>
    <w:multiLevelType w:val="hybridMultilevel"/>
    <w:tmpl w:val="A190923C"/>
    <w:lvl w:ilvl="0" w:tplc="BC687492">
      <w:start w:val="13"/>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28">
    <w:nsid w:val="7440103D"/>
    <w:multiLevelType w:val="hybridMultilevel"/>
    <w:tmpl w:val="0FBAC23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8D00F74"/>
    <w:multiLevelType w:val="singleLevel"/>
    <w:tmpl w:val="370C0F36"/>
    <w:lvl w:ilvl="0">
      <w:numFmt w:val="bullet"/>
      <w:lvlText w:val="-"/>
      <w:lvlJc w:val="left"/>
      <w:pPr>
        <w:tabs>
          <w:tab w:val="num" w:pos="540"/>
        </w:tabs>
        <w:ind w:left="540" w:hanging="360"/>
      </w:pPr>
    </w:lvl>
  </w:abstractNum>
  <w:abstractNum w:abstractNumId="30">
    <w:nsid w:val="796903F4"/>
    <w:multiLevelType w:val="singleLevel"/>
    <w:tmpl w:val="370C0F36"/>
    <w:lvl w:ilvl="0">
      <w:numFmt w:val="bullet"/>
      <w:lvlText w:val="-"/>
      <w:lvlJc w:val="left"/>
      <w:pPr>
        <w:tabs>
          <w:tab w:val="num" w:pos="540"/>
        </w:tabs>
        <w:ind w:left="540" w:hanging="360"/>
      </w:pPr>
    </w:lvl>
  </w:abstractNum>
  <w:abstractNum w:abstractNumId="31">
    <w:nsid w:val="7B48540F"/>
    <w:multiLevelType w:val="hybridMultilevel"/>
    <w:tmpl w:val="3C1691F8"/>
    <w:lvl w:ilvl="0" w:tplc="04190011">
      <w:start w:val="1"/>
      <w:numFmt w:val="decimal"/>
      <w:lvlText w:val="%1)"/>
      <w:lvlJc w:val="left"/>
      <w:pPr>
        <w:ind w:left="13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88597E"/>
    <w:multiLevelType w:val="multilevel"/>
    <w:tmpl w:val="EEFE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9E53FE"/>
    <w:multiLevelType w:val="hybridMultilevel"/>
    <w:tmpl w:val="CDAAA26A"/>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7"/>
  </w:num>
  <w:num w:numId="21">
    <w:abstractNumId w:val="16"/>
  </w:num>
  <w:num w:numId="22">
    <w:abstractNumId w:val="10"/>
  </w:num>
  <w:num w:numId="23">
    <w:abstractNumId w:val="17"/>
  </w:num>
  <w:num w:numId="24">
    <w:abstractNumId w:val="13"/>
    <w:lvlOverride w:ilvl="0">
      <w:startOverride w:val="1"/>
    </w:lvlOverride>
  </w:num>
  <w:num w:numId="25">
    <w:abstractNumId w:val="30"/>
  </w:num>
  <w:num w:numId="26">
    <w:abstractNumId w:val="29"/>
  </w:num>
  <w:num w:numId="27">
    <w:abstractNumId w:val="18"/>
  </w:num>
  <w:num w:numId="28">
    <w:abstractNumId w:val="26"/>
  </w:num>
  <w:num w:numId="29">
    <w:abstractNumId w:val="4"/>
  </w:num>
  <w:num w:numId="30">
    <w:abstractNumId w:val="22"/>
  </w:num>
  <w:num w:numId="31">
    <w:abstractNumId w:val="6"/>
  </w:num>
  <w:num w:numId="32">
    <w:abstractNumId w:val="31"/>
  </w:num>
  <w:num w:numId="33">
    <w:abstractNumId w:val="15"/>
  </w:num>
  <w:num w:numId="34">
    <w:abstractNumId w:val="2"/>
  </w:num>
  <w:num w:numId="35">
    <w:abstractNumId w:val="23"/>
  </w:num>
  <w:num w:numId="36">
    <w:abstractNumId w:val="3"/>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2F3F"/>
    <w:rsid w:val="00006CE4"/>
    <w:rsid w:val="00046006"/>
    <w:rsid w:val="0006067F"/>
    <w:rsid w:val="000A5617"/>
    <w:rsid w:val="00105B60"/>
    <w:rsid w:val="001110BB"/>
    <w:rsid w:val="00134EB5"/>
    <w:rsid w:val="00146F06"/>
    <w:rsid w:val="001715F6"/>
    <w:rsid w:val="001840D5"/>
    <w:rsid w:val="00190797"/>
    <w:rsid w:val="00195A58"/>
    <w:rsid w:val="001B09FA"/>
    <w:rsid w:val="001D396C"/>
    <w:rsid w:val="001E4AAE"/>
    <w:rsid w:val="0023447F"/>
    <w:rsid w:val="00265CF0"/>
    <w:rsid w:val="002715F4"/>
    <w:rsid w:val="002C7A71"/>
    <w:rsid w:val="002E5CC8"/>
    <w:rsid w:val="003033A7"/>
    <w:rsid w:val="00375441"/>
    <w:rsid w:val="003979EC"/>
    <w:rsid w:val="003C493C"/>
    <w:rsid w:val="00401A3D"/>
    <w:rsid w:val="004C0EE9"/>
    <w:rsid w:val="004D10C5"/>
    <w:rsid w:val="004E4E71"/>
    <w:rsid w:val="005515CB"/>
    <w:rsid w:val="00577ECD"/>
    <w:rsid w:val="00585E1F"/>
    <w:rsid w:val="005A6AC2"/>
    <w:rsid w:val="005D15DD"/>
    <w:rsid w:val="0069154D"/>
    <w:rsid w:val="006A75A7"/>
    <w:rsid w:val="006C0929"/>
    <w:rsid w:val="00712891"/>
    <w:rsid w:val="00725DD4"/>
    <w:rsid w:val="007307C6"/>
    <w:rsid w:val="00733C53"/>
    <w:rsid w:val="00777F2E"/>
    <w:rsid w:val="00785F73"/>
    <w:rsid w:val="007C4D79"/>
    <w:rsid w:val="007D690D"/>
    <w:rsid w:val="008041EB"/>
    <w:rsid w:val="00805689"/>
    <w:rsid w:val="00830B53"/>
    <w:rsid w:val="0083144F"/>
    <w:rsid w:val="0083222F"/>
    <w:rsid w:val="008539B5"/>
    <w:rsid w:val="00877057"/>
    <w:rsid w:val="008931A0"/>
    <w:rsid w:val="00912BF4"/>
    <w:rsid w:val="00914F0D"/>
    <w:rsid w:val="0091513A"/>
    <w:rsid w:val="00934136"/>
    <w:rsid w:val="00941C28"/>
    <w:rsid w:val="009773AD"/>
    <w:rsid w:val="00983547"/>
    <w:rsid w:val="009E673E"/>
    <w:rsid w:val="009F283F"/>
    <w:rsid w:val="00A0360A"/>
    <w:rsid w:val="00A2162B"/>
    <w:rsid w:val="00A82F3F"/>
    <w:rsid w:val="00A95807"/>
    <w:rsid w:val="00A96865"/>
    <w:rsid w:val="00AA3877"/>
    <w:rsid w:val="00AC0889"/>
    <w:rsid w:val="00AC29A8"/>
    <w:rsid w:val="00AD141A"/>
    <w:rsid w:val="00B46B49"/>
    <w:rsid w:val="00B47231"/>
    <w:rsid w:val="00BA7882"/>
    <w:rsid w:val="00BE66B3"/>
    <w:rsid w:val="00C024D9"/>
    <w:rsid w:val="00C504FC"/>
    <w:rsid w:val="00C9736C"/>
    <w:rsid w:val="00CB56E2"/>
    <w:rsid w:val="00CC5ADB"/>
    <w:rsid w:val="00CD2FBA"/>
    <w:rsid w:val="00CE2400"/>
    <w:rsid w:val="00CF4D23"/>
    <w:rsid w:val="00CF5822"/>
    <w:rsid w:val="00D209DF"/>
    <w:rsid w:val="00D427FE"/>
    <w:rsid w:val="00D66F36"/>
    <w:rsid w:val="00D82537"/>
    <w:rsid w:val="00DD576D"/>
    <w:rsid w:val="00E34C5B"/>
    <w:rsid w:val="00E37D12"/>
    <w:rsid w:val="00EB3B08"/>
    <w:rsid w:val="00F04314"/>
    <w:rsid w:val="00F04994"/>
    <w:rsid w:val="00F30FF5"/>
    <w:rsid w:val="00F31133"/>
    <w:rsid w:val="00F3693F"/>
    <w:rsid w:val="00F512ED"/>
    <w:rsid w:val="00F81279"/>
    <w:rsid w:val="00F91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FC"/>
    <w:pPr>
      <w:spacing w:after="0" w:line="240" w:lineRule="auto"/>
    </w:pPr>
    <w:rPr>
      <w:rFonts w:ascii="Arial" w:eastAsia="Times New Roman" w:hAnsi="Arial" w:cs="Times New Roman"/>
      <w:szCs w:val="24"/>
      <w:lang w:eastAsia="ru-RU"/>
    </w:rPr>
  </w:style>
  <w:style w:type="paragraph" w:styleId="1">
    <w:name w:val="heading 1"/>
    <w:basedOn w:val="a"/>
    <w:next w:val="a"/>
    <w:link w:val="10"/>
    <w:qFormat/>
    <w:rsid w:val="00C504FC"/>
    <w:pPr>
      <w:keepNext/>
      <w:numPr>
        <w:numId w:val="1"/>
      </w:numPr>
      <w:jc w:val="both"/>
      <w:outlineLvl w:val="0"/>
    </w:pPr>
    <w:rPr>
      <w:b/>
      <w:bCs/>
      <w:sz w:val="32"/>
    </w:rPr>
  </w:style>
  <w:style w:type="paragraph" w:styleId="3">
    <w:name w:val="heading 3"/>
    <w:basedOn w:val="a"/>
    <w:next w:val="a"/>
    <w:link w:val="30"/>
    <w:semiHidden/>
    <w:unhideWhenUsed/>
    <w:qFormat/>
    <w:rsid w:val="00C504FC"/>
    <w:pPr>
      <w:keepNext/>
      <w:spacing w:line="360" w:lineRule="auto"/>
      <w:jc w:val="center"/>
      <w:outlineLvl w:val="2"/>
    </w:pPr>
    <w:rPr>
      <w:rFonts w:ascii="Times New Roman" w:hAnsi="Times New Roman"/>
      <w:sz w:val="28"/>
    </w:rPr>
  </w:style>
  <w:style w:type="paragraph" w:styleId="4">
    <w:name w:val="heading 4"/>
    <w:basedOn w:val="a"/>
    <w:next w:val="a"/>
    <w:link w:val="40"/>
    <w:semiHidden/>
    <w:unhideWhenUsed/>
    <w:qFormat/>
    <w:rsid w:val="00C504FC"/>
    <w:pPr>
      <w:keepNext/>
      <w:ind w:firstLine="709"/>
      <w:jc w:val="both"/>
      <w:outlineLvl w:val="3"/>
    </w:pPr>
    <w:rPr>
      <w:rFonts w:ascii="Times New Roman" w:hAnsi="Times New Roman"/>
      <w:b/>
      <w:bCs/>
      <w:sz w:val="24"/>
    </w:rPr>
  </w:style>
  <w:style w:type="paragraph" w:styleId="5">
    <w:name w:val="heading 5"/>
    <w:basedOn w:val="a"/>
    <w:next w:val="a"/>
    <w:link w:val="50"/>
    <w:unhideWhenUsed/>
    <w:qFormat/>
    <w:rsid w:val="00C504FC"/>
    <w:pPr>
      <w:keepNext/>
      <w:ind w:firstLine="709"/>
      <w:jc w:val="both"/>
      <w:outlineLvl w:val="4"/>
    </w:pPr>
    <w:rPr>
      <w:rFonts w:ascii="Times New Roman" w:hAnsi="Times New Roman"/>
      <w:sz w:val="36"/>
    </w:rPr>
  </w:style>
  <w:style w:type="paragraph" w:styleId="6">
    <w:name w:val="heading 6"/>
    <w:basedOn w:val="a"/>
    <w:next w:val="a"/>
    <w:link w:val="60"/>
    <w:semiHidden/>
    <w:unhideWhenUsed/>
    <w:qFormat/>
    <w:rsid w:val="00C504FC"/>
    <w:pPr>
      <w:keepNext/>
      <w:jc w:val="center"/>
      <w:outlineLvl w:val="5"/>
    </w:pPr>
    <w:rPr>
      <w:rFonts w:ascii="Times New Roman" w:hAnsi="Times New Roman"/>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4FC"/>
    <w:rPr>
      <w:rFonts w:ascii="Arial" w:eastAsia="Times New Roman" w:hAnsi="Arial" w:cs="Times New Roman"/>
      <w:b/>
      <w:bCs/>
      <w:sz w:val="32"/>
      <w:szCs w:val="24"/>
      <w:lang w:eastAsia="ru-RU"/>
    </w:rPr>
  </w:style>
  <w:style w:type="character" w:customStyle="1" w:styleId="30">
    <w:name w:val="Заголовок 3 Знак"/>
    <w:basedOn w:val="a0"/>
    <w:link w:val="3"/>
    <w:semiHidden/>
    <w:rsid w:val="00C504FC"/>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C504F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504FC"/>
    <w:rPr>
      <w:rFonts w:ascii="Times New Roman" w:eastAsia="Times New Roman" w:hAnsi="Times New Roman" w:cs="Times New Roman"/>
      <w:sz w:val="36"/>
      <w:szCs w:val="24"/>
      <w:lang w:eastAsia="ru-RU"/>
    </w:rPr>
  </w:style>
  <w:style w:type="character" w:customStyle="1" w:styleId="60">
    <w:name w:val="Заголовок 6 Знак"/>
    <w:basedOn w:val="a0"/>
    <w:link w:val="6"/>
    <w:semiHidden/>
    <w:rsid w:val="00C504FC"/>
    <w:rPr>
      <w:rFonts w:ascii="Times New Roman" w:eastAsia="Times New Roman" w:hAnsi="Times New Roman" w:cs="Times New Roman"/>
      <w:b/>
      <w:bCs/>
      <w:sz w:val="36"/>
      <w:szCs w:val="24"/>
      <w:lang w:eastAsia="ru-RU"/>
    </w:rPr>
  </w:style>
  <w:style w:type="character" w:styleId="a3">
    <w:name w:val="Hyperlink"/>
    <w:semiHidden/>
    <w:unhideWhenUsed/>
    <w:rsid w:val="00C504FC"/>
    <w:rPr>
      <w:color w:val="000080"/>
      <w:u w:val="single"/>
    </w:rPr>
  </w:style>
  <w:style w:type="character" w:styleId="a4">
    <w:name w:val="FollowedHyperlink"/>
    <w:basedOn w:val="a0"/>
    <w:uiPriority w:val="99"/>
    <w:semiHidden/>
    <w:unhideWhenUsed/>
    <w:rsid w:val="00C504FC"/>
    <w:rPr>
      <w:color w:val="800080" w:themeColor="followedHyperlink"/>
      <w:u w:val="single"/>
    </w:rPr>
  </w:style>
  <w:style w:type="paragraph" w:styleId="a5">
    <w:name w:val="Normal (Web)"/>
    <w:basedOn w:val="a"/>
    <w:semiHidden/>
    <w:unhideWhenUsed/>
    <w:rsid w:val="00C504FC"/>
    <w:pPr>
      <w:spacing w:before="100" w:beforeAutospacing="1" w:after="100" w:afterAutospacing="1"/>
    </w:pPr>
    <w:rPr>
      <w:rFonts w:ascii="Times New Roman" w:hAnsi="Times New Roman"/>
      <w:sz w:val="24"/>
    </w:rPr>
  </w:style>
  <w:style w:type="paragraph" w:styleId="a6">
    <w:name w:val="footnote text"/>
    <w:basedOn w:val="a"/>
    <w:link w:val="11"/>
    <w:semiHidden/>
    <w:unhideWhenUsed/>
    <w:rsid w:val="00C504FC"/>
    <w:pPr>
      <w:suppressAutoHyphens/>
    </w:pPr>
    <w:rPr>
      <w:rFonts w:ascii="Times New Roman" w:hAnsi="Times New Roman"/>
      <w:sz w:val="20"/>
      <w:szCs w:val="20"/>
      <w:lang w:eastAsia="zh-CN"/>
    </w:rPr>
  </w:style>
  <w:style w:type="character" w:customStyle="1" w:styleId="a7">
    <w:name w:val="Текст сноски Знак"/>
    <w:basedOn w:val="a0"/>
    <w:link w:val="a6"/>
    <w:semiHidden/>
    <w:rsid w:val="00C504FC"/>
    <w:rPr>
      <w:rFonts w:ascii="Arial" w:eastAsia="Times New Roman" w:hAnsi="Arial" w:cs="Times New Roman"/>
      <w:sz w:val="20"/>
      <w:szCs w:val="20"/>
      <w:lang w:eastAsia="ru-RU"/>
    </w:rPr>
  </w:style>
  <w:style w:type="paragraph" w:styleId="a8">
    <w:name w:val="header"/>
    <w:basedOn w:val="a"/>
    <w:link w:val="a9"/>
    <w:uiPriority w:val="99"/>
    <w:semiHidden/>
    <w:unhideWhenUsed/>
    <w:rsid w:val="00C504FC"/>
    <w:pPr>
      <w:tabs>
        <w:tab w:val="center" w:pos="4677"/>
        <w:tab w:val="right" w:pos="9355"/>
      </w:tabs>
    </w:pPr>
  </w:style>
  <w:style w:type="character" w:customStyle="1" w:styleId="a9">
    <w:name w:val="Верхний колонтитул Знак"/>
    <w:basedOn w:val="a0"/>
    <w:link w:val="a8"/>
    <w:uiPriority w:val="99"/>
    <w:semiHidden/>
    <w:rsid w:val="00C504FC"/>
    <w:rPr>
      <w:rFonts w:ascii="Arial" w:eastAsia="Times New Roman" w:hAnsi="Arial" w:cs="Times New Roman"/>
      <w:szCs w:val="24"/>
      <w:lang w:eastAsia="ru-RU"/>
    </w:rPr>
  </w:style>
  <w:style w:type="paragraph" w:styleId="aa">
    <w:name w:val="footer"/>
    <w:basedOn w:val="a"/>
    <w:link w:val="12"/>
    <w:uiPriority w:val="99"/>
    <w:unhideWhenUsed/>
    <w:rsid w:val="00C504FC"/>
    <w:pPr>
      <w:tabs>
        <w:tab w:val="center" w:pos="4677"/>
        <w:tab w:val="right" w:pos="9355"/>
      </w:tabs>
      <w:suppressAutoHyphens/>
    </w:pPr>
    <w:rPr>
      <w:rFonts w:ascii="Times New Roman" w:hAnsi="Times New Roman"/>
      <w:sz w:val="24"/>
      <w:lang w:eastAsia="zh-CN"/>
    </w:rPr>
  </w:style>
  <w:style w:type="character" w:customStyle="1" w:styleId="ab">
    <w:name w:val="Нижний колонтитул Знак"/>
    <w:basedOn w:val="a0"/>
    <w:link w:val="aa"/>
    <w:uiPriority w:val="99"/>
    <w:rsid w:val="00C504FC"/>
    <w:rPr>
      <w:rFonts w:ascii="Arial" w:eastAsia="Times New Roman" w:hAnsi="Arial" w:cs="Times New Roman"/>
      <w:szCs w:val="24"/>
      <w:lang w:eastAsia="ru-RU"/>
    </w:rPr>
  </w:style>
  <w:style w:type="paragraph" w:styleId="ac">
    <w:name w:val="caption"/>
    <w:basedOn w:val="a"/>
    <w:semiHidden/>
    <w:unhideWhenUsed/>
    <w:qFormat/>
    <w:rsid w:val="00C504FC"/>
    <w:pPr>
      <w:suppressLineNumbers/>
      <w:suppressAutoHyphens/>
      <w:spacing w:before="120" w:after="120"/>
    </w:pPr>
    <w:rPr>
      <w:rFonts w:ascii="Times New Roman" w:hAnsi="Times New Roman" w:cs="Mangal"/>
      <w:i/>
      <w:iCs/>
      <w:sz w:val="24"/>
      <w:lang w:eastAsia="zh-CN"/>
    </w:rPr>
  </w:style>
  <w:style w:type="paragraph" w:styleId="ad">
    <w:name w:val="List"/>
    <w:basedOn w:val="a"/>
    <w:semiHidden/>
    <w:unhideWhenUsed/>
    <w:rsid w:val="00C504FC"/>
    <w:pPr>
      <w:ind w:left="283" w:hanging="283"/>
    </w:pPr>
    <w:rPr>
      <w:rFonts w:ascii="Times New Roman" w:hAnsi="Times New Roman"/>
      <w:sz w:val="24"/>
    </w:rPr>
  </w:style>
  <w:style w:type="paragraph" w:styleId="21">
    <w:name w:val="List 2"/>
    <w:basedOn w:val="a"/>
    <w:semiHidden/>
    <w:unhideWhenUsed/>
    <w:rsid w:val="00C504FC"/>
    <w:pPr>
      <w:ind w:left="566" w:hanging="283"/>
    </w:pPr>
    <w:rPr>
      <w:rFonts w:ascii="Times New Roman" w:hAnsi="Times New Roman"/>
      <w:sz w:val="24"/>
    </w:rPr>
  </w:style>
  <w:style w:type="paragraph" w:styleId="31">
    <w:name w:val="List 3"/>
    <w:basedOn w:val="a"/>
    <w:semiHidden/>
    <w:unhideWhenUsed/>
    <w:rsid w:val="00C504FC"/>
    <w:pPr>
      <w:ind w:left="849" w:hanging="283"/>
    </w:pPr>
    <w:rPr>
      <w:rFonts w:ascii="Times New Roman" w:hAnsi="Times New Roman"/>
      <w:sz w:val="24"/>
    </w:rPr>
  </w:style>
  <w:style w:type="paragraph" w:styleId="41">
    <w:name w:val="List 4"/>
    <w:basedOn w:val="a"/>
    <w:unhideWhenUsed/>
    <w:rsid w:val="00C504FC"/>
    <w:pPr>
      <w:ind w:left="1132" w:hanging="283"/>
    </w:pPr>
    <w:rPr>
      <w:rFonts w:ascii="Times New Roman" w:hAnsi="Times New Roman"/>
      <w:sz w:val="24"/>
    </w:rPr>
  </w:style>
  <w:style w:type="paragraph" w:styleId="51">
    <w:name w:val="List 5"/>
    <w:basedOn w:val="a"/>
    <w:semiHidden/>
    <w:unhideWhenUsed/>
    <w:rsid w:val="00C504FC"/>
    <w:pPr>
      <w:ind w:left="1415" w:hanging="283"/>
    </w:pPr>
    <w:rPr>
      <w:rFonts w:ascii="Times New Roman" w:hAnsi="Times New Roman"/>
      <w:sz w:val="24"/>
    </w:rPr>
  </w:style>
  <w:style w:type="paragraph" w:styleId="20">
    <w:name w:val="List Bullet 2"/>
    <w:basedOn w:val="a"/>
    <w:autoRedefine/>
    <w:semiHidden/>
    <w:unhideWhenUsed/>
    <w:rsid w:val="00C504FC"/>
    <w:pPr>
      <w:numPr>
        <w:numId w:val="2"/>
      </w:numPr>
    </w:pPr>
    <w:rPr>
      <w:rFonts w:ascii="Times New Roman" w:hAnsi="Times New Roman"/>
      <w:sz w:val="24"/>
    </w:rPr>
  </w:style>
  <w:style w:type="paragraph" w:styleId="ae">
    <w:name w:val="Title"/>
    <w:basedOn w:val="a"/>
    <w:link w:val="af"/>
    <w:qFormat/>
    <w:rsid w:val="00C504FC"/>
    <w:pPr>
      <w:jc w:val="center"/>
    </w:pPr>
    <w:rPr>
      <w:b/>
      <w:bCs/>
      <w:sz w:val="28"/>
    </w:rPr>
  </w:style>
  <w:style w:type="character" w:customStyle="1" w:styleId="af">
    <w:name w:val="Название Знак"/>
    <w:basedOn w:val="a0"/>
    <w:link w:val="ae"/>
    <w:rsid w:val="00C504FC"/>
    <w:rPr>
      <w:rFonts w:ascii="Arial" w:eastAsia="Times New Roman" w:hAnsi="Arial" w:cs="Times New Roman"/>
      <w:b/>
      <w:bCs/>
      <w:sz w:val="28"/>
      <w:szCs w:val="24"/>
      <w:lang w:eastAsia="ru-RU"/>
    </w:rPr>
  </w:style>
  <w:style w:type="paragraph" w:styleId="af0">
    <w:name w:val="Body Text"/>
    <w:basedOn w:val="a"/>
    <w:link w:val="af1"/>
    <w:semiHidden/>
    <w:unhideWhenUsed/>
    <w:rsid w:val="00C504FC"/>
    <w:pPr>
      <w:jc w:val="both"/>
    </w:pPr>
    <w:rPr>
      <w:rFonts w:ascii="Times New Roman" w:hAnsi="Times New Roman"/>
      <w:sz w:val="28"/>
    </w:rPr>
  </w:style>
  <w:style w:type="character" w:customStyle="1" w:styleId="af1">
    <w:name w:val="Основной текст Знак"/>
    <w:basedOn w:val="a0"/>
    <w:link w:val="af0"/>
    <w:semiHidden/>
    <w:rsid w:val="00C504FC"/>
    <w:rPr>
      <w:rFonts w:ascii="Times New Roman" w:eastAsia="Times New Roman" w:hAnsi="Times New Roman" w:cs="Times New Roman"/>
      <w:sz w:val="28"/>
      <w:szCs w:val="24"/>
      <w:lang w:eastAsia="ru-RU"/>
    </w:rPr>
  </w:style>
  <w:style w:type="paragraph" w:styleId="af2">
    <w:name w:val="Body Text Indent"/>
    <w:basedOn w:val="a"/>
    <w:link w:val="af3"/>
    <w:semiHidden/>
    <w:unhideWhenUsed/>
    <w:rsid w:val="00C504FC"/>
    <w:pPr>
      <w:suppressAutoHyphens/>
      <w:autoSpaceDE w:val="0"/>
      <w:autoSpaceDN w:val="0"/>
      <w:adjustRightInd w:val="0"/>
      <w:ind w:firstLine="550"/>
    </w:pPr>
    <w:rPr>
      <w:sz w:val="28"/>
      <w:szCs w:val="20"/>
    </w:rPr>
  </w:style>
  <w:style w:type="character" w:customStyle="1" w:styleId="af3">
    <w:name w:val="Основной текст с отступом Знак"/>
    <w:basedOn w:val="a0"/>
    <w:link w:val="af2"/>
    <w:semiHidden/>
    <w:rsid w:val="00C504FC"/>
    <w:rPr>
      <w:rFonts w:ascii="Arial" w:eastAsia="Times New Roman" w:hAnsi="Arial" w:cs="Times New Roman"/>
      <w:sz w:val="28"/>
      <w:szCs w:val="20"/>
      <w:lang w:eastAsia="ru-RU"/>
    </w:rPr>
  </w:style>
  <w:style w:type="paragraph" w:styleId="af4">
    <w:name w:val="List Continue"/>
    <w:basedOn w:val="a"/>
    <w:semiHidden/>
    <w:unhideWhenUsed/>
    <w:rsid w:val="00C504FC"/>
    <w:pPr>
      <w:spacing w:after="120"/>
      <w:ind w:left="283"/>
    </w:pPr>
    <w:rPr>
      <w:rFonts w:ascii="Times New Roman" w:hAnsi="Times New Roman"/>
      <w:sz w:val="24"/>
    </w:rPr>
  </w:style>
  <w:style w:type="paragraph" w:styleId="32">
    <w:name w:val="List Continue 3"/>
    <w:basedOn w:val="a"/>
    <w:semiHidden/>
    <w:unhideWhenUsed/>
    <w:rsid w:val="00C504FC"/>
    <w:pPr>
      <w:spacing w:after="120"/>
      <w:ind w:left="849"/>
    </w:pPr>
    <w:rPr>
      <w:rFonts w:ascii="Times New Roman" w:hAnsi="Times New Roman"/>
      <w:sz w:val="24"/>
    </w:rPr>
  </w:style>
  <w:style w:type="paragraph" w:styleId="22">
    <w:name w:val="Body Text 2"/>
    <w:basedOn w:val="a"/>
    <w:link w:val="23"/>
    <w:semiHidden/>
    <w:unhideWhenUsed/>
    <w:rsid w:val="00C504FC"/>
    <w:pPr>
      <w:jc w:val="both"/>
    </w:pPr>
  </w:style>
  <w:style w:type="character" w:customStyle="1" w:styleId="23">
    <w:name w:val="Основной текст 2 Знак"/>
    <w:basedOn w:val="a0"/>
    <w:link w:val="22"/>
    <w:semiHidden/>
    <w:rsid w:val="00C504FC"/>
    <w:rPr>
      <w:rFonts w:ascii="Arial" w:eastAsia="Times New Roman" w:hAnsi="Arial" w:cs="Times New Roman"/>
      <w:szCs w:val="24"/>
      <w:lang w:eastAsia="ru-RU"/>
    </w:rPr>
  </w:style>
  <w:style w:type="paragraph" w:styleId="2">
    <w:name w:val="Body Text Indent 2"/>
    <w:basedOn w:val="a"/>
    <w:link w:val="24"/>
    <w:uiPriority w:val="99"/>
    <w:unhideWhenUsed/>
    <w:rsid w:val="00C504FC"/>
    <w:pPr>
      <w:numPr>
        <w:numId w:val="3"/>
      </w:numPr>
      <w:ind w:left="0" w:firstLine="709"/>
      <w:jc w:val="both"/>
    </w:pPr>
    <w:rPr>
      <w:rFonts w:ascii="Times New Roman" w:hAnsi="Times New Roman"/>
      <w:sz w:val="28"/>
    </w:rPr>
  </w:style>
  <w:style w:type="character" w:customStyle="1" w:styleId="24">
    <w:name w:val="Основной текст с отступом 2 Знак"/>
    <w:basedOn w:val="a0"/>
    <w:link w:val="2"/>
    <w:uiPriority w:val="99"/>
    <w:rsid w:val="00C504FC"/>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C504FC"/>
    <w:pPr>
      <w:suppressAutoHyphens/>
      <w:autoSpaceDE w:val="0"/>
      <w:autoSpaceDN w:val="0"/>
      <w:adjustRightInd w:val="0"/>
      <w:ind w:firstLine="550"/>
      <w:jc w:val="both"/>
    </w:pPr>
    <w:rPr>
      <w:rFonts w:ascii="Times New Roman" w:hAnsi="Times New Roman"/>
      <w:sz w:val="28"/>
      <w:szCs w:val="20"/>
    </w:rPr>
  </w:style>
  <w:style w:type="character" w:customStyle="1" w:styleId="34">
    <w:name w:val="Основной текст с отступом 3 Знак"/>
    <w:basedOn w:val="a0"/>
    <w:link w:val="33"/>
    <w:semiHidden/>
    <w:rsid w:val="00C504FC"/>
    <w:rPr>
      <w:rFonts w:ascii="Times New Roman" w:eastAsia="Times New Roman" w:hAnsi="Times New Roman" w:cs="Times New Roman"/>
      <w:sz w:val="28"/>
      <w:szCs w:val="20"/>
      <w:lang w:eastAsia="ru-RU"/>
    </w:rPr>
  </w:style>
  <w:style w:type="paragraph" w:styleId="af5">
    <w:name w:val="Plain Text"/>
    <w:basedOn w:val="a"/>
    <w:link w:val="af6"/>
    <w:semiHidden/>
    <w:unhideWhenUsed/>
    <w:rsid w:val="00C504FC"/>
    <w:rPr>
      <w:rFonts w:ascii="Courier New" w:hAnsi="Courier New" w:cs="Courier New"/>
      <w:sz w:val="20"/>
      <w:szCs w:val="20"/>
    </w:rPr>
  </w:style>
  <w:style w:type="character" w:customStyle="1" w:styleId="af6">
    <w:name w:val="Текст Знак"/>
    <w:basedOn w:val="a0"/>
    <w:link w:val="af5"/>
    <w:semiHidden/>
    <w:rsid w:val="00C504FC"/>
    <w:rPr>
      <w:rFonts w:ascii="Courier New" w:eastAsia="Times New Roman" w:hAnsi="Courier New" w:cs="Courier New"/>
      <w:sz w:val="20"/>
      <w:szCs w:val="20"/>
      <w:lang w:eastAsia="ru-RU"/>
    </w:rPr>
  </w:style>
  <w:style w:type="paragraph" w:styleId="af7">
    <w:name w:val="Balloon Text"/>
    <w:basedOn w:val="a"/>
    <w:link w:val="af8"/>
    <w:semiHidden/>
    <w:unhideWhenUsed/>
    <w:rsid w:val="00C504FC"/>
    <w:pPr>
      <w:suppressAutoHyphens/>
    </w:pPr>
    <w:rPr>
      <w:rFonts w:ascii="Tahoma" w:hAnsi="Tahoma" w:cs="Tahoma"/>
      <w:sz w:val="16"/>
      <w:szCs w:val="16"/>
      <w:lang w:eastAsia="zh-CN"/>
    </w:rPr>
  </w:style>
  <w:style w:type="character" w:customStyle="1" w:styleId="af8">
    <w:name w:val="Текст выноски Знак"/>
    <w:basedOn w:val="a0"/>
    <w:link w:val="af7"/>
    <w:semiHidden/>
    <w:rsid w:val="00C504FC"/>
    <w:rPr>
      <w:rFonts w:ascii="Tahoma" w:eastAsia="Times New Roman" w:hAnsi="Tahoma" w:cs="Tahoma"/>
      <w:sz w:val="16"/>
      <w:szCs w:val="16"/>
      <w:lang w:eastAsia="zh-CN"/>
    </w:rPr>
  </w:style>
  <w:style w:type="paragraph" w:styleId="af9">
    <w:name w:val="No Spacing"/>
    <w:qFormat/>
    <w:rsid w:val="00C504FC"/>
    <w:pPr>
      <w:suppressAutoHyphens/>
      <w:spacing w:after="0" w:line="240" w:lineRule="auto"/>
    </w:pPr>
    <w:rPr>
      <w:rFonts w:ascii="Calibri" w:eastAsia="Calibri" w:hAnsi="Calibri" w:cs="Calibri"/>
      <w:lang w:eastAsia="zh-CN"/>
    </w:rPr>
  </w:style>
  <w:style w:type="paragraph" w:styleId="afa">
    <w:name w:val="List Paragraph"/>
    <w:basedOn w:val="a"/>
    <w:uiPriority w:val="34"/>
    <w:qFormat/>
    <w:rsid w:val="00C504FC"/>
    <w:pPr>
      <w:suppressAutoHyphens/>
      <w:ind w:left="720" w:right="113"/>
    </w:pPr>
    <w:rPr>
      <w:rFonts w:ascii="Calibri" w:eastAsia="Calibri" w:hAnsi="Calibri"/>
      <w:szCs w:val="22"/>
      <w:lang w:eastAsia="zh-CN"/>
    </w:rPr>
  </w:style>
  <w:style w:type="paragraph" w:customStyle="1" w:styleId="ConsNormal">
    <w:name w:val="ConsNormal"/>
    <w:rsid w:val="00C5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504F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C504FC"/>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3">
    <w:name w:val="Абзац списка1"/>
    <w:basedOn w:val="a"/>
    <w:rsid w:val="00C504FC"/>
    <w:pPr>
      <w:spacing w:after="200" w:line="276" w:lineRule="auto"/>
      <w:ind w:left="720"/>
    </w:pPr>
    <w:rPr>
      <w:rFonts w:ascii="Calibri" w:hAnsi="Calibri"/>
      <w:szCs w:val="22"/>
      <w:lang w:eastAsia="en-US"/>
    </w:rPr>
  </w:style>
  <w:style w:type="paragraph" w:customStyle="1" w:styleId="ConsPlusNormal">
    <w:name w:val="ConsPlusNormal"/>
    <w:rsid w:val="00C504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b">
    <w:name w:val="Заголовок"/>
    <w:basedOn w:val="a"/>
    <w:next w:val="af0"/>
    <w:rsid w:val="00C504FC"/>
    <w:pPr>
      <w:keepNext/>
      <w:suppressAutoHyphens/>
      <w:spacing w:before="240" w:after="120"/>
    </w:pPr>
    <w:rPr>
      <w:rFonts w:eastAsia="Microsoft YaHei" w:cs="Mangal"/>
      <w:sz w:val="28"/>
      <w:szCs w:val="28"/>
      <w:lang w:eastAsia="zh-CN"/>
    </w:rPr>
  </w:style>
  <w:style w:type="paragraph" w:customStyle="1" w:styleId="14">
    <w:name w:val="Указатель1"/>
    <w:basedOn w:val="a"/>
    <w:rsid w:val="00C504FC"/>
    <w:pPr>
      <w:suppressLineNumbers/>
      <w:suppressAutoHyphens/>
    </w:pPr>
    <w:rPr>
      <w:rFonts w:ascii="Times New Roman" w:hAnsi="Times New Roman" w:cs="Mangal"/>
      <w:sz w:val="24"/>
      <w:lang w:eastAsia="zh-CN"/>
    </w:rPr>
  </w:style>
  <w:style w:type="paragraph" w:customStyle="1" w:styleId="afc">
    <w:name w:val="Знак"/>
    <w:basedOn w:val="a"/>
    <w:rsid w:val="00C504FC"/>
    <w:pPr>
      <w:suppressAutoHyphens/>
      <w:spacing w:after="160" w:line="240" w:lineRule="exact"/>
    </w:pPr>
    <w:rPr>
      <w:rFonts w:ascii="Verdana" w:hAnsi="Verdana" w:cs="Verdana"/>
      <w:sz w:val="20"/>
      <w:szCs w:val="20"/>
      <w:lang w:val="en-US" w:eastAsia="zh-CN"/>
    </w:rPr>
  </w:style>
  <w:style w:type="paragraph" w:customStyle="1" w:styleId="25">
    <w:name w:val="Стиль2"/>
    <w:basedOn w:val="a"/>
    <w:rsid w:val="00C504FC"/>
    <w:pPr>
      <w:suppressAutoHyphens/>
      <w:autoSpaceDE w:val="0"/>
      <w:jc w:val="center"/>
    </w:pPr>
    <w:rPr>
      <w:rFonts w:ascii="Times New Roman" w:hAnsi="Times New Roman"/>
      <w:b/>
      <w:bCs/>
      <w:sz w:val="28"/>
      <w:szCs w:val="28"/>
      <w:lang w:eastAsia="zh-CN"/>
    </w:rPr>
  </w:style>
  <w:style w:type="paragraph" w:customStyle="1" w:styleId="210">
    <w:name w:val="Основной текст с отступом 21"/>
    <w:basedOn w:val="a"/>
    <w:rsid w:val="00C504FC"/>
    <w:pPr>
      <w:suppressAutoHyphens/>
      <w:spacing w:after="120" w:line="480" w:lineRule="auto"/>
      <w:ind w:left="283"/>
    </w:pPr>
    <w:rPr>
      <w:rFonts w:ascii="Times New Roman" w:hAnsi="Times New Roman"/>
      <w:sz w:val="24"/>
      <w:lang w:eastAsia="zh-CN"/>
    </w:rPr>
  </w:style>
  <w:style w:type="paragraph" w:customStyle="1" w:styleId="consplusnormal0">
    <w:name w:val="consplusnormal"/>
    <w:basedOn w:val="a"/>
    <w:rsid w:val="00C504FC"/>
    <w:pPr>
      <w:suppressAutoHyphens/>
      <w:spacing w:before="280" w:after="280"/>
    </w:pPr>
    <w:rPr>
      <w:rFonts w:ascii="Times New Roman" w:hAnsi="Times New Roman"/>
      <w:sz w:val="24"/>
      <w:lang w:eastAsia="zh-CN"/>
    </w:rPr>
  </w:style>
  <w:style w:type="paragraph" w:customStyle="1" w:styleId="normal">
    <w:name w:val="normal"/>
    <w:basedOn w:val="a"/>
    <w:rsid w:val="00C504FC"/>
    <w:pPr>
      <w:suppressAutoHyphens/>
      <w:spacing w:before="280" w:after="280"/>
    </w:pPr>
    <w:rPr>
      <w:rFonts w:ascii="Times New Roman" w:hAnsi="Times New Roman"/>
      <w:sz w:val="24"/>
      <w:lang w:eastAsia="zh-CN"/>
    </w:rPr>
  </w:style>
  <w:style w:type="paragraph" w:customStyle="1" w:styleId="ConsPlusTitle">
    <w:name w:val="ConsPlusTitle"/>
    <w:rsid w:val="00C504FC"/>
    <w:pPr>
      <w:suppressAutoHyphens/>
      <w:autoSpaceDE w:val="0"/>
      <w:spacing w:after="0" w:line="240" w:lineRule="auto"/>
    </w:pPr>
    <w:rPr>
      <w:rFonts w:ascii="Times New Roman" w:eastAsia="Times New Roman" w:hAnsi="Times New Roman" w:cs="Times New Roman"/>
      <w:b/>
      <w:bCs/>
      <w:sz w:val="28"/>
      <w:szCs w:val="28"/>
      <w:lang w:eastAsia="zh-CN"/>
    </w:rPr>
  </w:style>
  <w:style w:type="paragraph" w:customStyle="1" w:styleId="afd">
    <w:name w:val="Содержимое таблицы"/>
    <w:basedOn w:val="a"/>
    <w:rsid w:val="00C504FC"/>
    <w:pPr>
      <w:suppressLineNumbers/>
      <w:suppressAutoHyphens/>
    </w:pPr>
    <w:rPr>
      <w:rFonts w:ascii="Times New Roman" w:hAnsi="Times New Roman"/>
      <w:sz w:val="24"/>
      <w:lang w:eastAsia="zh-CN"/>
    </w:rPr>
  </w:style>
  <w:style w:type="paragraph" w:customStyle="1" w:styleId="afe">
    <w:name w:val="Заголовок таблицы"/>
    <w:basedOn w:val="afd"/>
    <w:rsid w:val="00C504FC"/>
    <w:pPr>
      <w:jc w:val="center"/>
    </w:pPr>
    <w:rPr>
      <w:b/>
      <w:bCs/>
    </w:rPr>
  </w:style>
  <w:style w:type="paragraph" w:customStyle="1" w:styleId="CharChar">
    <w:name w:val="Char Char"/>
    <w:basedOn w:val="a"/>
    <w:autoRedefine/>
    <w:rsid w:val="00C504FC"/>
    <w:pPr>
      <w:spacing w:after="160" w:line="240" w:lineRule="exact"/>
    </w:pPr>
    <w:rPr>
      <w:rFonts w:ascii="Times New Roman" w:hAnsi="Times New Roman"/>
      <w:sz w:val="28"/>
      <w:szCs w:val="28"/>
      <w:lang w:val="en-US" w:eastAsia="en-US"/>
    </w:rPr>
  </w:style>
  <w:style w:type="character" w:styleId="aff">
    <w:name w:val="footnote reference"/>
    <w:unhideWhenUsed/>
    <w:rsid w:val="00C504FC"/>
    <w:rPr>
      <w:vertAlign w:val="superscript"/>
    </w:rPr>
  </w:style>
  <w:style w:type="character" w:styleId="aff0">
    <w:name w:val="endnote reference"/>
    <w:semiHidden/>
    <w:unhideWhenUsed/>
    <w:rsid w:val="00C504FC"/>
    <w:rPr>
      <w:vertAlign w:val="superscript"/>
    </w:rPr>
  </w:style>
  <w:style w:type="character" w:customStyle="1" w:styleId="WW8Num29z0">
    <w:name w:val="WW8Num29z0"/>
    <w:rsid w:val="00C504FC"/>
    <w:rPr>
      <w:b/>
      <w:bCs w:val="0"/>
    </w:rPr>
  </w:style>
  <w:style w:type="character" w:customStyle="1" w:styleId="15">
    <w:name w:val="Основной текст с отступом Знак1"/>
    <w:basedOn w:val="a0"/>
    <w:rsid w:val="00C504FC"/>
    <w:rPr>
      <w:rFonts w:ascii="Arial" w:hAnsi="Arial" w:cs="Arial" w:hint="default"/>
      <w:sz w:val="28"/>
    </w:rPr>
  </w:style>
  <w:style w:type="character" w:customStyle="1" w:styleId="16">
    <w:name w:val="Основной текст Знак1"/>
    <w:basedOn w:val="a0"/>
    <w:rsid w:val="00C504FC"/>
    <w:rPr>
      <w:sz w:val="28"/>
      <w:szCs w:val="24"/>
    </w:rPr>
  </w:style>
  <w:style w:type="character" w:customStyle="1" w:styleId="17">
    <w:name w:val="Верхний колонтитул Знак1"/>
    <w:basedOn w:val="a0"/>
    <w:uiPriority w:val="99"/>
    <w:rsid w:val="00C504FC"/>
    <w:rPr>
      <w:rFonts w:ascii="Arial" w:hAnsi="Arial" w:cs="Arial" w:hint="default"/>
      <w:sz w:val="22"/>
      <w:szCs w:val="24"/>
    </w:rPr>
  </w:style>
  <w:style w:type="character" w:customStyle="1" w:styleId="WW8Num1z0">
    <w:name w:val="WW8Num1z0"/>
    <w:rsid w:val="00C504FC"/>
    <w:rPr>
      <w:rFonts w:ascii="Times New Roman" w:hAnsi="Times New Roman" w:cs="Times New Roman" w:hint="default"/>
    </w:rPr>
  </w:style>
  <w:style w:type="character" w:customStyle="1" w:styleId="WW8Num10z2">
    <w:name w:val="WW8Num10z2"/>
    <w:rsid w:val="00C504FC"/>
    <w:rPr>
      <w:sz w:val="28"/>
      <w:szCs w:val="28"/>
    </w:rPr>
  </w:style>
  <w:style w:type="character" w:customStyle="1" w:styleId="WW8Num11z2">
    <w:name w:val="WW8Num11z2"/>
    <w:rsid w:val="00C504FC"/>
    <w:rPr>
      <w:sz w:val="28"/>
      <w:szCs w:val="28"/>
    </w:rPr>
  </w:style>
  <w:style w:type="character" w:customStyle="1" w:styleId="WW8Num15z0">
    <w:name w:val="WW8Num15z0"/>
    <w:rsid w:val="00C504FC"/>
    <w:rPr>
      <w:strike w:val="0"/>
      <w:dstrike w:val="0"/>
      <w:u w:val="none"/>
      <w:effect w:val="none"/>
    </w:rPr>
  </w:style>
  <w:style w:type="character" w:customStyle="1" w:styleId="WW8Num17z0">
    <w:name w:val="WW8Num17z0"/>
    <w:rsid w:val="00C504FC"/>
    <w:rPr>
      <w:b/>
      <w:bCs w:val="0"/>
    </w:rPr>
  </w:style>
  <w:style w:type="character" w:customStyle="1" w:styleId="Absatz-Standardschriftart">
    <w:name w:val="Absatz-Standardschriftart"/>
    <w:rsid w:val="00C504FC"/>
  </w:style>
  <w:style w:type="character" w:customStyle="1" w:styleId="WW8Num16z2">
    <w:name w:val="WW8Num16z2"/>
    <w:rsid w:val="00C504FC"/>
    <w:rPr>
      <w:sz w:val="28"/>
      <w:szCs w:val="28"/>
    </w:rPr>
  </w:style>
  <w:style w:type="character" w:customStyle="1" w:styleId="WW8Num17z2">
    <w:name w:val="WW8Num17z2"/>
    <w:rsid w:val="00C504FC"/>
    <w:rPr>
      <w:sz w:val="28"/>
      <w:szCs w:val="28"/>
    </w:rPr>
  </w:style>
  <w:style w:type="character" w:customStyle="1" w:styleId="WW8Num22z0">
    <w:name w:val="WW8Num22z0"/>
    <w:rsid w:val="00C504FC"/>
    <w:rPr>
      <w:rFonts w:ascii="Times New Roman" w:hAnsi="Times New Roman" w:cs="Times New Roman" w:hint="default"/>
    </w:rPr>
  </w:style>
  <w:style w:type="character" w:customStyle="1" w:styleId="WW8Num26z0">
    <w:name w:val="WW8Num26z0"/>
    <w:rsid w:val="00C504FC"/>
    <w:rPr>
      <w:strike w:val="0"/>
      <w:dstrike w:val="0"/>
      <w:u w:val="none"/>
      <w:effect w:val="none"/>
    </w:rPr>
  </w:style>
  <w:style w:type="character" w:customStyle="1" w:styleId="WW8Num27z0">
    <w:name w:val="WW8Num27z0"/>
    <w:rsid w:val="00C504FC"/>
    <w:rPr>
      <w:strike w:val="0"/>
      <w:dstrike w:val="0"/>
      <w:u w:val="none"/>
      <w:effect w:val="none"/>
    </w:rPr>
  </w:style>
  <w:style w:type="character" w:customStyle="1" w:styleId="WW8Num38z0">
    <w:name w:val="WW8Num38z0"/>
    <w:rsid w:val="00C504FC"/>
    <w:rPr>
      <w:strike w:val="0"/>
      <w:dstrike w:val="0"/>
      <w:u w:val="none"/>
      <w:effect w:val="none"/>
    </w:rPr>
  </w:style>
  <w:style w:type="character" w:customStyle="1" w:styleId="18">
    <w:name w:val="Основной шрифт абзаца1"/>
    <w:rsid w:val="00C504FC"/>
  </w:style>
  <w:style w:type="character" w:customStyle="1" w:styleId="aff1">
    <w:name w:val="Символ сноски"/>
    <w:basedOn w:val="18"/>
    <w:rsid w:val="00C504FC"/>
    <w:rPr>
      <w:vertAlign w:val="superscript"/>
    </w:rPr>
  </w:style>
  <w:style w:type="character" w:customStyle="1" w:styleId="aff2">
    <w:name w:val="Символ нумерации"/>
    <w:rsid w:val="00C504FC"/>
  </w:style>
  <w:style w:type="character" w:customStyle="1" w:styleId="aff3">
    <w:name w:val="Символы концевой сноски"/>
    <w:rsid w:val="00C504FC"/>
    <w:rPr>
      <w:vertAlign w:val="superscript"/>
    </w:rPr>
  </w:style>
  <w:style w:type="character" w:customStyle="1" w:styleId="WW-">
    <w:name w:val="WW-Символы концевой сноски"/>
    <w:rsid w:val="00C504FC"/>
  </w:style>
  <w:style w:type="character" w:customStyle="1" w:styleId="12">
    <w:name w:val="Нижний колонтитул Знак1"/>
    <w:basedOn w:val="a0"/>
    <w:link w:val="aa"/>
    <w:semiHidden/>
    <w:locked/>
    <w:rsid w:val="00C504FC"/>
    <w:rPr>
      <w:rFonts w:ascii="Times New Roman" w:eastAsia="Times New Roman" w:hAnsi="Times New Roman" w:cs="Times New Roman"/>
      <w:sz w:val="24"/>
      <w:szCs w:val="24"/>
      <w:lang w:eastAsia="zh-CN"/>
    </w:rPr>
  </w:style>
  <w:style w:type="character" w:customStyle="1" w:styleId="11">
    <w:name w:val="Текст сноски Знак1"/>
    <w:basedOn w:val="a0"/>
    <w:link w:val="a6"/>
    <w:semiHidden/>
    <w:locked/>
    <w:rsid w:val="00C504FC"/>
    <w:rPr>
      <w:rFonts w:ascii="Times New Roman" w:eastAsia="Times New Roman" w:hAnsi="Times New Roman" w:cs="Times New Roman"/>
      <w:sz w:val="20"/>
      <w:szCs w:val="20"/>
      <w:lang w:eastAsia="zh-CN"/>
    </w:rPr>
  </w:style>
  <w:style w:type="character" w:customStyle="1" w:styleId="apple-converted-space">
    <w:name w:val="apple-converted-space"/>
    <w:basedOn w:val="a0"/>
    <w:rsid w:val="00BA7882"/>
  </w:style>
  <w:style w:type="paragraph" w:customStyle="1" w:styleId="s3">
    <w:name w:val="s_3"/>
    <w:basedOn w:val="a"/>
    <w:rsid w:val="00BA7882"/>
    <w:pPr>
      <w:spacing w:before="100" w:beforeAutospacing="1" w:after="100" w:afterAutospacing="1"/>
    </w:pPr>
    <w:rPr>
      <w:rFonts w:ascii="Times New Roman" w:hAnsi="Times New Roman"/>
      <w:sz w:val="24"/>
    </w:rPr>
  </w:style>
  <w:style w:type="paragraph" w:customStyle="1" w:styleId="s1">
    <w:name w:val="s_1"/>
    <w:basedOn w:val="a"/>
    <w:rsid w:val="00BA7882"/>
    <w:pPr>
      <w:spacing w:before="100" w:beforeAutospacing="1" w:after="100" w:afterAutospacing="1"/>
    </w:pPr>
    <w:rPr>
      <w:rFonts w:ascii="Times New Roman" w:hAnsi="Times New Roman"/>
      <w:sz w:val="24"/>
    </w:rPr>
  </w:style>
  <w:style w:type="paragraph" w:customStyle="1" w:styleId="s9">
    <w:name w:val="s_9"/>
    <w:basedOn w:val="a"/>
    <w:rsid w:val="00BA7882"/>
    <w:pPr>
      <w:spacing w:before="100" w:beforeAutospacing="1" w:after="100" w:afterAutospacing="1"/>
    </w:pPr>
    <w:rPr>
      <w:rFonts w:ascii="Times New Roman" w:hAnsi="Times New Roman"/>
      <w:sz w:val="24"/>
    </w:rPr>
  </w:style>
  <w:style w:type="paragraph" w:customStyle="1" w:styleId="s16">
    <w:name w:val="s_16"/>
    <w:basedOn w:val="a"/>
    <w:rsid w:val="00BA7882"/>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88517206">
      <w:bodyDiv w:val="1"/>
      <w:marLeft w:val="0"/>
      <w:marRight w:val="0"/>
      <w:marTop w:val="0"/>
      <w:marBottom w:val="0"/>
      <w:divBdr>
        <w:top w:val="none" w:sz="0" w:space="0" w:color="auto"/>
        <w:left w:val="none" w:sz="0" w:space="0" w:color="auto"/>
        <w:bottom w:val="none" w:sz="0" w:space="0" w:color="auto"/>
        <w:right w:val="none" w:sz="0" w:space="0" w:color="auto"/>
      </w:divBdr>
    </w:div>
    <w:div w:id="461969853">
      <w:bodyDiv w:val="1"/>
      <w:marLeft w:val="0"/>
      <w:marRight w:val="0"/>
      <w:marTop w:val="0"/>
      <w:marBottom w:val="0"/>
      <w:divBdr>
        <w:top w:val="none" w:sz="0" w:space="0" w:color="auto"/>
        <w:left w:val="none" w:sz="0" w:space="0" w:color="auto"/>
        <w:bottom w:val="none" w:sz="0" w:space="0" w:color="auto"/>
        <w:right w:val="none" w:sz="0" w:space="0" w:color="auto"/>
      </w:divBdr>
    </w:div>
    <w:div w:id="1073089741">
      <w:bodyDiv w:val="1"/>
      <w:marLeft w:val="0"/>
      <w:marRight w:val="0"/>
      <w:marTop w:val="0"/>
      <w:marBottom w:val="0"/>
      <w:divBdr>
        <w:top w:val="none" w:sz="0" w:space="0" w:color="auto"/>
        <w:left w:val="none" w:sz="0" w:space="0" w:color="auto"/>
        <w:bottom w:val="none" w:sz="0" w:space="0" w:color="auto"/>
        <w:right w:val="none" w:sz="0" w:space="0" w:color="auto"/>
      </w:divBdr>
      <w:divsChild>
        <w:div w:id="601111035">
          <w:marLeft w:val="0"/>
          <w:marRight w:val="0"/>
          <w:marTop w:val="0"/>
          <w:marBottom w:val="0"/>
          <w:divBdr>
            <w:top w:val="none" w:sz="0" w:space="0" w:color="auto"/>
            <w:left w:val="none" w:sz="0" w:space="0" w:color="auto"/>
            <w:bottom w:val="none" w:sz="0" w:space="0" w:color="auto"/>
            <w:right w:val="none" w:sz="0" w:space="0" w:color="auto"/>
          </w:divBdr>
          <w:divsChild>
            <w:div w:id="978728556">
              <w:marLeft w:val="0"/>
              <w:marRight w:val="0"/>
              <w:marTop w:val="0"/>
              <w:marBottom w:val="0"/>
              <w:divBdr>
                <w:top w:val="none" w:sz="0" w:space="0" w:color="auto"/>
                <w:left w:val="none" w:sz="0" w:space="0" w:color="auto"/>
                <w:bottom w:val="none" w:sz="0" w:space="0" w:color="auto"/>
                <w:right w:val="none" w:sz="0" w:space="0" w:color="auto"/>
              </w:divBdr>
            </w:div>
            <w:div w:id="1943494232">
              <w:marLeft w:val="0"/>
              <w:marRight w:val="0"/>
              <w:marTop w:val="0"/>
              <w:marBottom w:val="0"/>
              <w:divBdr>
                <w:top w:val="none" w:sz="0" w:space="0" w:color="auto"/>
                <w:left w:val="none" w:sz="0" w:space="0" w:color="auto"/>
                <w:bottom w:val="none" w:sz="0" w:space="0" w:color="auto"/>
                <w:right w:val="none" w:sz="0" w:space="0" w:color="auto"/>
              </w:divBdr>
            </w:div>
            <w:div w:id="2089761573">
              <w:marLeft w:val="0"/>
              <w:marRight w:val="0"/>
              <w:marTop w:val="0"/>
              <w:marBottom w:val="0"/>
              <w:divBdr>
                <w:top w:val="none" w:sz="0" w:space="0" w:color="auto"/>
                <w:left w:val="none" w:sz="0" w:space="0" w:color="auto"/>
                <w:bottom w:val="none" w:sz="0" w:space="0" w:color="auto"/>
                <w:right w:val="none" w:sz="0" w:space="0" w:color="auto"/>
              </w:divBdr>
            </w:div>
            <w:div w:id="557858127">
              <w:marLeft w:val="0"/>
              <w:marRight w:val="0"/>
              <w:marTop w:val="0"/>
              <w:marBottom w:val="0"/>
              <w:divBdr>
                <w:top w:val="none" w:sz="0" w:space="0" w:color="auto"/>
                <w:left w:val="none" w:sz="0" w:space="0" w:color="auto"/>
                <w:bottom w:val="none" w:sz="0" w:space="0" w:color="auto"/>
                <w:right w:val="none" w:sz="0" w:space="0" w:color="auto"/>
              </w:divBdr>
            </w:div>
          </w:divsChild>
        </w:div>
        <w:div w:id="344602327">
          <w:marLeft w:val="0"/>
          <w:marRight w:val="0"/>
          <w:marTop w:val="0"/>
          <w:marBottom w:val="0"/>
          <w:divBdr>
            <w:top w:val="none" w:sz="0" w:space="0" w:color="auto"/>
            <w:left w:val="none" w:sz="0" w:space="0" w:color="auto"/>
            <w:bottom w:val="none" w:sz="0" w:space="0" w:color="auto"/>
            <w:right w:val="none" w:sz="0" w:space="0" w:color="auto"/>
          </w:divBdr>
          <w:divsChild>
            <w:div w:id="1883399410">
              <w:marLeft w:val="0"/>
              <w:marRight w:val="0"/>
              <w:marTop w:val="0"/>
              <w:marBottom w:val="0"/>
              <w:divBdr>
                <w:top w:val="none" w:sz="0" w:space="0" w:color="auto"/>
                <w:left w:val="none" w:sz="0" w:space="0" w:color="auto"/>
                <w:bottom w:val="none" w:sz="0" w:space="0" w:color="auto"/>
                <w:right w:val="none" w:sz="0" w:space="0" w:color="auto"/>
              </w:divBdr>
            </w:div>
            <w:div w:id="1026637064">
              <w:marLeft w:val="0"/>
              <w:marRight w:val="0"/>
              <w:marTop w:val="0"/>
              <w:marBottom w:val="0"/>
              <w:divBdr>
                <w:top w:val="none" w:sz="0" w:space="0" w:color="auto"/>
                <w:left w:val="none" w:sz="0" w:space="0" w:color="auto"/>
                <w:bottom w:val="none" w:sz="0" w:space="0" w:color="auto"/>
                <w:right w:val="none" w:sz="0" w:space="0" w:color="auto"/>
              </w:divBdr>
            </w:div>
            <w:div w:id="1972782181">
              <w:marLeft w:val="0"/>
              <w:marRight w:val="0"/>
              <w:marTop w:val="0"/>
              <w:marBottom w:val="0"/>
              <w:divBdr>
                <w:top w:val="none" w:sz="0" w:space="0" w:color="auto"/>
                <w:left w:val="none" w:sz="0" w:space="0" w:color="auto"/>
                <w:bottom w:val="none" w:sz="0" w:space="0" w:color="auto"/>
                <w:right w:val="none" w:sz="0" w:space="0" w:color="auto"/>
              </w:divBdr>
            </w:div>
            <w:div w:id="1666473573">
              <w:marLeft w:val="0"/>
              <w:marRight w:val="0"/>
              <w:marTop w:val="0"/>
              <w:marBottom w:val="0"/>
              <w:divBdr>
                <w:top w:val="none" w:sz="0" w:space="0" w:color="auto"/>
                <w:left w:val="none" w:sz="0" w:space="0" w:color="auto"/>
                <w:bottom w:val="none" w:sz="0" w:space="0" w:color="auto"/>
                <w:right w:val="none" w:sz="0" w:space="0" w:color="auto"/>
              </w:divBdr>
            </w:div>
            <w:div w:id="1746603660">
              <w:marLeft w:val="0"/>
              <w:marRight w:val="0"/>
              <w:marTop w:val="0"/>
              <w:marBottom w:val="0"/>
              <w:divBdr>
                <w:top w:val="none" w:sz="0" w:space="0" w:color="auto"/>
                <w:left w:val="none" w:sz="0" w:space="0" w:color="auto"/>
                <w:bottom w:val="none" w:sz="0" w:space="0" w:color="auto"/>
                <w:right w:val="none" w:sz="0" w:space="0" w:color="auto"/>
              </w:divBdr>
            </w:div>
            <w:div w:id="736975233">
              <w:marLeft w:val="0"/>
              <w:marRight w:val="0"/>
              <w:marTop w:val="0"/>
              <w:marBottom w:val="0"/>
              <w:divBdr>
                <w:top w:val="none" w:sz="0" w:space="0" w:color="auto"/>
                <w:left w:val="none" w:sz="0" w:space="0" w:color="auto"/>
                <w:bottom w:val="none" w:sz="0" w:space="0" w:color="auto"/>
                <w:right w:val="none" w:sz="0" w:space="0" w:color="auto"/>
              </w:divBdr>
            </w:div>
            <w:div w:id="1142112291">
              <w:marLeft w:val="0"/>
              <w:marRight w:val="0"/>
              <w:marTop w:val="0"/>
              <w:marBottom w:val="0"/>
              <w:divBdr>
                <w:top w:val="none" w:sz="0" w:space="0" w:color="auto"/>
                <w:left w:val="none" w:sz="0" w:space="0" w:color="auto"/>
                <w:bottom w:val="none" w:sz="0" w:space="0" w:color="auto"/>
                <w:right w:val="none" w:sz="0" w:space="0" w:color="auto"/>
              </w:divBdr>
            </w:div>
          </w:divsChild>
        </w:div>
        <w:div w:id="1692150611">
          <w:marLeft w:val="0"/>
          <w:marRight w:val="0"/>
          <w:marTop w:val="0"/>
          <w:marBottom w:val="0"/>
          <w:divBdr>
            <w:top w:val="none" w:sz="0" w:space="0" w:color="auto"/>
            <w:left w:val="none" w:sz="0" w:space="0" w:color="auto"/>
            <w:bottom w:val="none" w:sz="0" w:space="0" w:color="auto"/>
            <w:right w:val="none" w:sz="0" w:space="0" w:color="auto"/>
          </w:divBdr>
          <w:divsChild>
            <w:div w:id="1975938804">
              <w:marLeft w:val="0"/>
              <w:marRight w:val="0"/>
              <w:marTop w:val="0"/>
              <w:marBottom w:val="0"/>
              <w:divBdr>
                <w:top w:val="none" w:sz="0" w:space="0" w:color="auto"/>
                <w:left w:val="none" w:sz="0" w:space="0" w:color="auto"/>
                <w:bottom w:val="none" w:sz="0" w:space="0" w:color="auto"/>
                <w:right w:val="none" w:sz="0" w:space="0" w:color="auto"/>
              </w:divBdr>
            </w:div>
            <w:div w:id="876044166">
              <w:marLeft w:val="0"/>
              <w:marRight w:val="0"/>
              <w:marTop w:val="0"/>
              <w:marBottom w:val="0"/>
              <w:divBdr>
                <w:top w:val="none" w:sz="0" w:space="0" w:color="auto"/>
                <w:left w:val="none" w:sz="0" w:space="0" w:color="auto"/>
                <w:bottom w:val="none" w:sz="0" w:space="0" w:color="auto"/>
                <w:right w:val="none" w:sz="0" w:space="0" w:color="auto"/>
              </w:divBdr>
            </w:div>
            <w:div w:id="781270046">
              <w:marLeft w:val="0"/>
              <w:marRight w:val="0"/>
              <w:marTop w:val="0"/>
              <w:marBottom w:val="0"/>
              <w:divBdr>
                <w:top w:val="none" w:sz="0" w:space="0" w:color="auto"/>
                <w:left w:val="none" w:sz="0" w:space="0" w:color="auto"/>
                <w:bottom w:val="none" w:sz="0" w:space="0" w:color="auto"/>
                <w:right w:val="none" w:sz="0" w:space="0" w:color="auto"/>
              </w:divBdr>
            </w:div>
          </w:divsChild>
        </w:div>
        <w:div w:id="703794523">
          <w:marLeft w:val="0"/>
          <w:marRight w:val="0"/>
          <w:marTop w:val="0"/>
          <w:marBottom w:val="0"/>
          <w:divBdr>
            <w:top w:val="none" w:sz="0" w:space="0" w:color="auto"/>
            <w:left w:val="none" w:sz="0" w:space="0" w:color="auto"/>
            <w:bottom w:val="none" w:sz="0" w:space="0" w:color="auto"/>
            <w:right w:val="none" w:sz="0" w:space="0" w:color="auto"/>
          </w:divBdr>
          <w:divsChild>
            <w:div w:id="364019343">
              <w:marLeft w:val="0"/>
              <w:marRight w:val="0"/>
              <w:marTop w:val="0"/>
              <w:marBottom w:val="0"/>
              <w:divBdr>
                <w:top w:val="none" w:sz="0" w:space="0" w:color="auto"/>
                <w:left w:val="none" w:sz="0" w:space="0" w:color="auto"/>
                <w:bottom w:val="none" w:sz="0" w:space="0" w:color="auto"/>
                <w:right w:val="none" w:sz="0" w:space="0" w:color="auto"/>
              </w:divBdr>
            </w:div>
            <w:div w:id="1473710332">
              <w:marLeft w:val="0"/>
              <w:marRight w:val="0"/>
              <w:marTop w:val="0"/>
              <w:marBottom w:val="0"/>
              <w:divBdr>
                <w:top w:val="none" w:sz="0" w:space="0" w:color="auto"/>
                <w:left w:val="none" w:sz="0" w:space="0" w:color="auto"/>
                <w:bottom w:val="none" w:sz="0" w:space="0" w:color="auto"/>
                <w:right w:val="none" w:sz="0" w:space="0" w:color="auto"/>
              </w:divBdr>
            </w:div>
            <w:div w:id="768351463">
              <w:marLeft w:val="0"/>
              <w:marRight w:val="0"/>
              <w:marTop w:val="0"/>
              <w:marBottom w:val="0"/>
              <w:divBdr>
                <w:top w:val="none" w:sz="0" w:space="0" w:color="auto"/>
                <w:left w:val="none" w:sz="0" w:space="0" w:color="auto"/>
                <w:bottom w:val="none" w:sz="0" w:space="0" w:color="auto"/>
                <w:right w:val="none" w:sz="0" w:space="0" w:color="auto"/>
              </w:divBdr>
            </w:div>
            <w:div w:id="1410080851">
              <w:marLeft w:val="0"/>
              <w:marRight w:val="0"/>
              <w:marTop w:val="0"/>
              <w:marBottom w:val="0"/>
              <w:divBdr>
                <w:top w:val="none" w:sz="0" w:space="0" w:color="auto"/>
                <w:left w:val="none" w:sz="0" w:space="0" w:color="auto"/>
                <w:bottom w:val="none" w:sz="0" w:space="0" w:color="auto"/>
                <w:right w:val="none" w:sz="0" w:space="0" w:color="auto"/>
              </w:divBdr>
            </w:div>
            <w:div w:id="479613528">
              <w:marLeft w:val="0"/>
              <w:marRight w:val="0"/>
              <w:marTop w:val="0"/>
              <w:marBottom w:val="0"/>
              <w:divBdr>
                <w:top w:val="none" w:sz="0" w:space="0" w:color="auto"/>
                <w:left w:val="none" w:sz="0" w:space="0" w:color="auto"/>
                <w:bottom w:val="none" w:sz="0" w:space="0" w:color="auto"/>
                <w:right w:val="none" w:sz="0" w:space="0" w:color="auto"/>
              </w:divBdr>
            </w:div>
            <w:div w:id="131531417">
              <w:marLeft w:val="0"/>
              <w:marRight w:val="0"/>
              <w:marTop w:val="0"/>
              <w:marBottom w:val="0"/>
              <w:divBdr>
                <w:top w:val="none" w:sz="0" w:space="0" w:color="auto"/>
                <w:left w:val="none" w:sz="0" w:space="0" w:color="auto"/>
                <w:bottom w:val="none" w:sz="0" w:space="0" w:color="auto"/>
                <w:right w:val="none" w:sz="0" w:space="0" w:color="auto"/>
              </w:divBdr>
            </w:div>
          </w:divsChild>
        </w:div>
        <w:div w:id="1819691046">
          <w:marLeft w:val="0"/>
          <w:marRight w:val="0"/>
          <w:marTop w:val="0"/>
          <w:marBottom w:val="0"/>
          <w:divBdr>
            <w:top w:val="none" w:sz="0" w:space="0" w:color="auto"/>
            <w:left w:val="none" w:sz="0" w:space="0" w:color="auto"/>
            <w:bottom w:val="none" w:sz="0" w:space="0" w:color="auto"/>
            <w:right w:val="none" w:sz="0" w:space="0" w:color="auto"/>
          </w:divBdr>
          <w:divsChild>
            <w:div w:id="1500459161">
              <w:marLeft w:val="0"/>
              <w:marRight w:val="0"/>
              <w:marTop w:val="0"/>
              <w:marBottom w:val="0"/>
              <w:divBdr>
                <w:top w:val="none" w:sz="0" w:space="0" w:color="auto"/>
                <w:left w:val="none" w:sz="0" w:space="0" w:color="auto"/>
                <w:bottom w:val="none" w:sz="0" w:space="0" w:color="auto"/>
                <w:right w:val="none" w:sz="0" w:space="0" w:color="auto"/>
              </w:divBdr>
            </w:div>
            <w:div w:id="1791826915">
              <w:marLeft w:val="0"/>
              <w:marRight w:val="0"/>
              <w:marTop w:val="0"/>
              <w:marBottom w:val="0"/>
              <w:divBdr>
                <w:top w:val="none" w:sz="0" w:space="0" w:color="auto"/>
                <w:left w:val="none" w:sz="0" w:space="0" w:color="auto"/>
                <w:bottom w:val="none" w:sz="0" w:space="0" w:color="auto"/>
                <w:right w:val="none" w:sz="0" w:space="0" w:color="auto"/>
              </w:divBdr>
            </w:div>
          </w:divsChild>
        </w:div>
        <w:div w:id="1427769219">
          <w:marLeft w:val="0"/>
          <w:marRight w:val="0"/>
          <w:marTop w:val="0"/>
          <w:marBottom w:val="0"/>
          <w:divBdr>
            <w:top w:val="none" w:sz="0" w:space="0" w:color="auto"/>
            <w:left w:val="none" w:sz="0" w:space="0" w:color="auto"/>
            <w:bottom w:val="none" w:sz="0" w:space="0" w:color="auto"/>
            <w:right w:val="none" w:sz="0" w:space="0" w:color="auto"/>
          </w:divBdr>
          <w:divsChild>
            <w:div w:id="440227683">
              <w:marLeft w:val="0"/>
              <w:marRight w:val="0"/>
              <w:marTop w:val="0"/>
              <w:marBottom w:val="0"/>
              <w:divBdr>
                <w:top w:val="none" w:sz="0" w:space="0" w:color="auto"/>
                <w:left w:val="none" w:sz="0" w:space="0" w:color="auto"/>
                <w:bottom w:val="none" w:sz="0" w:space="0" w:color="auto"/>
                <w:right w:val="none" w:sz="0" w:space="0" w:color="auto"/>
              </w:divBdr>
              <w:divsChild>
                <w:div w:id="1964728447">
                  <w:marLeft w:val="0"/>
                  <w:marRight w:val="0"/>
                  <w:marTop w:val="0"/>
                  <w:marBottom w:val="300"/>
                  <w:divBdr>
                    <w:top w:val="none" w:sz="0" w:space="0" w:color="auto"/>
                    <w:left w:val="none" w:sz="0" w:space="0" w:color="auto"/>
                    <w:bottom w:val="none" w:sz="0" w:space="0" w:color="auto"/>
                    <w:right w:val="none" w:sz="0" w:space="0" w:color="auto"/>
                  </w:divBdr>
                </w:div>
              </w:divsChild>
            </w:div>
            <w:div w:id="392629924">
              <w:marLeft w:val="0"/>
              <w:marRight w:val="0"/>
              <w:marTop w:val="0"/>
              <w:marBottom w:val="0"/>
              <w:divBdr>
                <w:top w:val="none" w:sz="0" w:space="0" w:color="auto"/>
                <w:left w:val="none" w:sz="0" w:space="0" w:color="auto"/>
                <w:bottom w:val="none" w:sz="0" w:space="0" w:color="auto"/>
                <w:right w:val="none" w:sz="0" w:space="0" w:color="auto"/>
              </w:divBdr>
            </w:div>
            <w:div w:id="980307375">
              <w:marLeft w:val="0"/>
              <w:marRight w:val="0"/>
              <w:marTop w:val="0"/>
              <w:marBottom w:val="0"/>
              <w:divBdr>
                <w:top w:val="none" w:sz="0" w:space="0" w:color="auto"/>
                <w:left w:val="none" w:sz="0" w:space="0" w:color="auto"/>
                <w:bottom w:val="none" w:sz="0" w:space="0" w:color="auto"/>
                <w:right w:val="none" w:sz="0" w:space="0" w:color="auto"/>
              </w:divBdr>
            </w:div>
            <w:div w:id="1647666759">
              <w:marLeft w:val="0"/>
              <w:marRight w:val="0"/>
              <w:marTop w:val="0"/>
              <w:marBottom w:val="0"/>
              <w:divBdr>
                <w:top w:val="none" w:sz="0" w:space="0" w:color="auto"/>
                <w:left w:val="none" w:sz="0" w:space="0" w:color="auto"/>
                <w:bottom w:val="none" w:sz="0" w:space="0" w:color="auto"/>
                <w:right w:val="none" w:sz="0" w:space="0" w:color="auto"/>
              </w:divBdr>
            </w:div>
          </w:divsChild>
        </w:div>
        <w:div w:id="1569001329">
          <w:marLeft w:val="0"/>
          <w:marRight w:val="0"/>
          <w:marTop w:val="0"/>
          <w:marBottom w:val="0"/>
          <w:divBdr>
            <w:top w:val="none" w:sz="0" w:space="0" w:color="auto"/>
            <w:left w:val="none" w:sz="0" w:space="0" w:color="auto"/>
            <w:bottom w:val="none" w:sz="0" w:space="0" w:color="auto"/>
            <w:right w:val="none" w:sz="0" w:space="0" w:color="auto"/>
          </w:divBdr>
          <w:divsChild>
            <w:div w:id="975645178">
              <w:marLeft w:val="0"/>
              <w:marRight w:val="0"/>
              <w:marTop w:val="0"/>
              <w:marBottom w:val="0"/>
              <w:divBdr>
                <w:top w:val="none" w:sz="0" w:space="0" w:color="auto"/>
                <w:left w:val="none" w:sz="0" w:space="0" w:color="auto"/>
                <w:bottom w:val="none" w:sz="0" w:space="0" w:color="auto"/>
                <w:right w:val="none" w:sz="0" w:space="0" w:color="auto"/>
              </w:divBdr>
            </w:div>
            <w:div w:id="2039893417">
              <w:marLeft w:val="0"/>
              <w:marRight w:val="0"/>
              <w:marTop w:val="0"/>
              <w:marBottom w:val="0"/>
              <w:divBdr>
                <w:top w:val="none" w:sz="0" w:space="0" w:color="auto"/>
                <w:left w:val="none" w:sz="0" w:space="0" w:color="auto"/>
                <w:bottom w:val="none" w:sz="0" w:space="0" w:color="auto"/>
                <w:right w:val="none" w:sz="0" w:space="0" w:color="auto"/>
              </w:divBdr>
            </w:div>
            <w:div w:id="1752504150">
              <w:marLeft w:val="0"/>
              <w:marRight w:val="0"/>
              <w:marTop w:val="0"/>
              <w:marBottom w:val="0"/>
              <w:divBdr>
                <w:top w:val="none" w:sz="0" w:space="0" w:color="auto"/>
                <w:left w:val="none" w:sz="0" w:space="0" w:color="auto"/>
                <w:bottom w:val="none" w:sz="0" w:space="0" w:color="auto"/>
                <w:right w:val="none" w:sz="0" w:space="0" w:color="auto"/>
              </w:divBdr>
            </w:div>
          </w:divsChild>
        </w:div>
        <w:div w:id="1729957197">
          <w:marLeft w:val="0"/>
          <w:marRight w:val="0"/>
          <w:marTop w:val="0"/>
          <w:marBottom w:val="0"/>
          <w:divBdr>
            <w:top w:val="none" w:sz="0" w:space="0" w:color="auto"/>
            <w:left w:val="none" w:sz="0" w:space="0" w:color="auto"/>
            <w:bottom w:val="none" w:sz="0" w:space="0" w:color="auto"/>
            <w:right w:val="none" w:sz="0" w:space="0" w:color="auto"/>
          </w:divBdr>
          <w:divsChild>
            <w:div w:id="1833791086">
              <w:marLeft w:val="0"/>
              <w:marRight w:val="0"/>
              <w:marTop w:val="0"/>
              <w:marBottom w:val="0"/>
              <w:divBdr>
                <w:top w:val="none" w:sz="0" w:space="0" w:color="auto"/>
                <w:left w:val="none" w:sz="0" w:space="0" w:color="auto"/>
                <w:bottom w:val="none" w:sz="0" w:space="0" w:color="auto"/>
                <w:right w:val="none" w:sz="0" w:space="0" w:color="auto"/>
              </w:divBdr>
            </w:div>
            <w:div w:id="273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9123">
      <w:bodyDiv w:val="1"/>
      <w:marLeft w:val="0"/>
      <w:marRight w:val="0"/>
      <w:marTop w:val="0"/>
      <w:marBottom w:val="0"/>
      <w:divBdr>
        <w:top w:val="none" w:sz="0" w:space="0" w:color="auto"/>
        <w:left w:val="none" w:sz="0" w:space="0" w:color="auto"/>
        <w:bottom w:val="none" w:sz="0" w:space="0" w:color="auto"/>
        <w:right w:val="none" w:sz="0" w:space="0" w:color="auto"/>
      </w:divBdr>
    </w:div>
    <w:div w:id="18336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664A1-5A67-42B9-B498-314CCD04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Pages>
  <Words>17043</Words>
  <Characters>97147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2015-10-13T06:16:00Z</cp:lastPrinted>
  <dcterms:created xsi:type="dcterms:W3CDTF">2015-02-02T09:01:00Z</dcterms:created>
  <dcterms:modified xsi:type="dcterms:W3CDTF">2016-02-09T11:21:00Z</dcterms:modified>
</cp:coreProperties>
</file>